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F376F1" w:rsidRPr="00624CFF" w:rsidRDefault="00F376F1" w:rsidP="00F376F1">
      <w:pPr>
        <w:ind w:firstLine="709"/>
        <w:jc w:val="both"/>
        <w:rPr>
          <w:rFonts w:eastAsia="Times New Roman"/>
          <w:bCs/>
          <w:spacing w:val="-6"/>
        </w:rPr>
      </w:pPr>
      <w:r w:rsidRPr="00624CFF">
        <w:t>Устанавливаются следующие единые требования к участникам закупки:</w:t>
      </w:r>
    </w:p>
    <w:p w:rsidR="00F376F1" w:rsidRPr="00624CFF" w:rsidRDefault="00F376F1" w:rsidP="00F376F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F376F1" w:rsidRPr="00624CFF" w:rsidRDefault="00F376F1" w:rsidP="00F376F1">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76F1" w:rsidRPr="00624CFF" w:rsidRDefault="00F376F1" w:rsidP="00F376F1">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76F1" w:rsidRPr="00624CFF" w:rsidRDefault="00F376F1" w:rsidP="00F376F1">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F376F1" w:rsidRPr="00624CFF" w:rsidRDefault="00F376F1" w:rsidP="00F376F1">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F376F1" w:rsidRPr="00624CFF" w:rsidRDefault="00F376F1" w:rsidP="00F376F1">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6F1" w:rsidRPr="00624CFF" w:rsidRDefault="00F376F1" w:rsidP="00F376F1">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76F1" w:rsidRPr="00624CFF" w:rsidRDefault="00F376F1" w:rsidP="00F376F1">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6F1" w:rsidRPr="00624CFF" w:rsidRDefault="00F376F1" w:rsidP="00F376F1">
      <w:pPr>
        <w:ind w:firstLine="709"/>
        <w:jc w:val="both"/>
      </w:pPr>
      <w:r w:rsidRPr="00624CFF">
        <w:t xml:space="preserve">8) </w:t>
      </w:r>
      <w:r w:rsidRPr="00624CFF">
        <w:rPr>
          <w:rFonts w:eastAsia="Times New Roman"/>
        </w:rPr>
        <w:t>участник закупки не является офшорной компанией;</w:t>
      </w:r>
    </w:p>
    <w:p w:rsidR="00F376F1" w:rsidRPr="00624CFF" w:rsidRDefault="00F376F1" w:rsidP="00F376F1">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F376F1" w:rsidRDefault="00F376F1" w:rsidP="00F376F1">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A6ABB" w:rsidRDefault="002A6ABB" w:rsidP="002A6ABB">
      <w:pPr>
        <w:tabs>
          <w:tab w:val="left" w:pos="993"/>
        </w:tabs>
        <w:ind w:firstLine="567"/>
        <w:jc w:val="both"/>
        <w:rPr>
          <w:kern w:val="2"/>
        </w:rPr>
      </w:pPr>
      <w:proofErr w:type="gramStart"/>
      <w:r>
        <w:t>Требуется наличие лицензии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у Подрядчика, осуществляющего подбор протезно-ортопедических изделий, является обязательным</w:t>
      </w:r>
      <w:proofErr w:type="gramEnd"/>
      <w:r>
        <w:t xml:space="preserve"> условием (Федеральный закон от 04.05.2011 № 99-ФЗ).</w:t>
      </w:r>
    </w:p>
    <w:p w:rsidR="00F376F1" w:rsidRPr="0048710D" w:rsidRDefault="00F376F1" w:rsidP="0048710D">
      <w:pPr>
        <w:autoSpaceDE w:val="0"/>
        <w:autoSpaceDN w:val="0"/>
        <w:adjustRightInd w:val="0"/>
        <w:ind w:firstLine="5"/>
        <w:jc w:val="center"/>
        <w:rPr>
          <w:b/>
          <w:sz w:val="22"/>
          <w:szCs w:val="22"/>
        </w:rPr>
      </w:pPr>
      <w:bookmarkStart w:id="0" w:name="_GoBack"/>
      <w:bookmarkEnd w:id="0"/>
    </w:p>
    <w:sectPr w:rsidR="00F376F1" w:rsidRPr="0048710D"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36" w:rsidRDefault="00D66236">
      <w:r>
        <w:separator/>
      </w:r>
    </w:p>
  </w:endnote>
  <w:endnote w:type="continuationSeparator" w:id="0">
    <w:p w:rsidR="00D66236" w:rsidRDefault="00D6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D66236">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2A6AB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36" w:rsidRDefault="00D66236">
      <w:r>
        <w:separator/>
      </w:r>
    </w:p>
  </w:footnote>
  <w:footnote w:type="continuationSeparator" w:id="0">
    <w:p w:rsidR="00D66236" w:rsidRDefault="00D66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39F9"/>
    <w:rsid w:val="000073DE"/>
    <w:rsid w:val="00012B6C"/>
    <w:rsid w:val="00033B04"/>
    <w:rsid w:val="000352B4"/>
    <w:rsid w:val="00037B3C"/>
    <w:rsid w:val="000742F8"/>
    <w:rsid w:val="000942DC"/>
    <w:rsid w:val="000A60DC"/>
    <w:rsid w:val="000F2725"/>
    <w:rsid w:val="000F4698"/>
    <w:rsid w:val="001004AA"/>
    <w:rsid w:val="001546F4"/>
    <w:rsid w:val="00160DE2"/>
    <w:rsid w:val="001A4F5F"/>
    <w:rsid w:val="001A586A"/>
    <w:rsid w:val="002076A9"/>
    <w:rsid w:val="00231CAF"/>
    <w:rsid w:val="00241574"/>
    <w:rsid w:val="00244C12"/>
    <w:rsid w:val="002527AC"/>
    <w:rsid w:val="00273C15"/>
    <w:rsid w:val="0027459C"/>
    <w:rsid w:val="00280127"/>
    <w:rsid w:val="002876D4"/>
    <w:rsid w:val="002A6ABB"/>
    <w:rsid w:val="002D69A9"/>
    <w:rsid w:val="002E5DFF"/>
    <w:rsid w:val="002E6022"/>
    <w:rsid w:val="003313E5"/>
    <w:rsid w:val="0033246F"/>
    <w:rsid w:val="0034273F"/>
    <w:rsid w:val="003606D3"/>
    <w:rsid w:val="00374B81"/>
    <w:rsid w:val="003B20DE"/>
    <w:rsid w:val="003C1E66"/>
    <w:rsid w:val="003D7C8D"/>
    <w:rsid w:val="003F6F25"/>
    <w:rsid w:val="00417536"/>
    <w:rsid w:val="0042038E"/>
    <w:rsid w:val="004267ED"/>
    <w:rsid w:val="00426DBB"/>
    <w:rsid w:val="00436C0E"/>
    <w:rsid w:val="004818ED"/>
    <w:rsid w:val="0048710D"/>
    <w:rsid w:val="004B4EBD"/>
    <w:rsid w:val="004C7DDB"/>
    <w:rsid w:val="004D4B4D"/>
    <w:rsid w:val="004F2FD9"/>
    <w:rsid w:val="005347DE"/>
    <w:rsid w:val="00536DC0"/>
    <w:rsid w:val="00547D92"/>
    <w:rsid w:val="00564314"/>
    <w:rsid w:val="00575C7E"/>
    <w:rsid w:val="0059667E"/>
    <w:rsid w:val="005D73C8"/>
    <w:rsid w:val="005F4471"/>
    <w:rsid w:val="00615441"/>
    <w:rsid w:val="0064542D"/>
    <w:rsid w:val="006868B8"/>
    <w:rsid w:val="00687330"/>
    <w:rsid w:val="006A4023"/>
    <w:rsid w:val="007014D6"/>
    <w:rsid w:val="0072318B"/>
    <w:rsid w:val="00733C13"/>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D40F2"/>
    <w:rsid w:val="00903DD8"/>
    <w:rsid w:val="009175F6"/>
    <w:rsid w:val="0092140A"/>
    <w:rsid w:val="00974EA3"/>
    <w:rsid w:val="009859D0"/>
    <w:rsid w:val="00A01D47"/>
    <w:rsid w:val="00A169FA"/>
    <w:rsid w:val="00A605DB"/>
    <w:rsid w:val="00A8416A"/>
    <w:rsid w:val="00AB4D16"/>
    <w:rsid w:val="00AD4F2B"/>
    <w:rsid w:val="00AF5C42"/>
    <w:rsid w:val="00B05F55"/>
    <w:rsid w:val="00B134F7"/>
    <w:rsid w:val="00B23F10"/>
    <w:rsid w:val="00B373FB"/>
    <w:rsid w:val="00B46769"/>
    <w:rsid w:val="00B7686E"/>
    <w:rsid w:val="00B816E5"/>
    <w:rsid w:val="00B97257"/>
    <w:rsid w:val="00BB15D5"/>
    <w:rsid w:val="00BC3563"/>
    <w:rsid w:val="00BE48ED"/>
    <w:rsid w:val="00BF26C5"/>
    <w:rsid w:val="00BF45D9"/>
    <w:rsid w:val="00C03D6B"/>
    <w:rsid w:val="00C373C7"/>
    <w:rsid w:val="00C6056B"/>
    <w:rsid w:val="00C70D48"/>
    <w:rsid w:val="00C85974"/>
    <w:rsid w:val="00C86E95"/>
    <w:rsid w:val="00CA0DC2"/>
    <w:rsid w:val="00CF60B4"/>
    <w:rsid w:val="00D30C0A"/>
    <w:rsid w:val="00D457E9"/>
    <w:rsid w:val="00D66236"/>
    <w:rsid w:val="00D86AE2"/>
    <w:rsid w:val="00DB2D49"/>
    <w:rsid w:val="00DB45DC"/>
    <w:rsid w:val="00DC785A"/>
    <w:rsid w:val="00DF31E8"/>
    <w:rsid w:val="00DF787C"/>
    <w:rsid w:val="00E066FC"/>
    <w:rsid w:val="00E140BE"/>
    <w:rsid w:val="00E219BE"/>
    <w:rsid w:val="00E74683"/>
    <w:rsid w:val="00E968B4"/>
    <w:rsid w:val="00F2052D"/>
    <w:rsid w:val="00F376F1"/>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72</cp:revision>
  <dcterms:created xsi:type="dcterms:W3CDTF">2018-08-20T07:52:00Z</dcterms:created>
  <dcterms:modified xsi:type="dcterms:W3CDTF">2019-12-05T13:59:00Z</dcterms:modified>
</cp:coreProperties>
</file>