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rPr>
      </w:pPr>
      <w:r>
        <w:rPr>
          <w:color w:val="000000"/>
        </w:rPr>
        <w:t>Участник закупки, являющийся организацией инвалидов, наряду с документами, предусмотренными законо</w:t>
      </w:r>
      <w:bookmarkStart w:id="0" w:name="_GoBack"/>
      <w:bookmarkEnd w:id="0"/>
      <w:r>
        <w:rPr>
          <w:color w:val="000000"/>
        </w:rPr>
        <w:t xml:space="preserve">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31422B" w:rsidRPr="0031422B" w:rsidRDefault="0031422B" w:rsidP="0031422B">
      <w:pPr>
        <w:ind w:firstLine="709"/>
        <w:jc w:val="both"/>
        <w:rPr>
          <w:sz w:val="22"/>
          <w:szCs w:val="22"/>
        </w:rPr>
      </w:pPr>
      <w:proofErr w:type="gramStart"/>
      <w:r w:rsidRPr="0031422B">
        <w:rPr>
          <w:sz w:val="22"/>
          <w:szCs w:val="22"/>
        </w:rPr>
        <w:t>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31422B">
        <w:rPr>
          <w:sz w:val="22"/>
          <w:szCs w:val="22"/>
        </w:rPr>
        <w:t xml:space="preserve"> территории инновационного центра «</w:t>
      </w:r>
      <w:proofErr w:type="spellStart"/>
      <w:r w:rsidRPr="0031422B">
        <w:rPr>
          <w:sz w:val="22"/>
          <w:szCs w:val="22"/>
        </w:rPr>
        <w:t>Сколково</w:t>
      </w:r>
      <w:proofErr w:type="spellEnd"/>
      <w:r w:rsidRPr="0031422B">
        <w:rPr>
          <w:sz w:val="22"/>
          <w:szCs w:val="22"/>
        </w:rPr>
        <w:t xml:space="preserve">»)», с указанием в приложениях следующих работ (услуг): при оказании медицинской помощи при санаторно-курортном лечении </w:t>
      </w:r>
      <w:proofErr w:type="gramStart"/>
      <w:r w:rsidRPr="0031422B">
        <w:rPr>
          <w:sz w:val="22"/>
          <w:szCs w:val="22"/>
        </w:rPr>
        <w:t>организуется</w:t>
      </w:r>
      <w:proofErr w:type="gramEnd"/>
      <w:r w:rsidRPr="0031422B">
        <w:rPr>
          <w:sz w:val="22"/>
          <w:szCs w:val="22"/>
        </w:rPr>
        <w:t xml:space="preserve"> и выполняются работы (услуги) по: неврологии.</w:t>
      </w:r>
    </w:p>
    <w:p w:rsidR="00EE0ED9" w:rsidRPr="003A587A" w:rsidRDefault="00EE0ED9" w:rsidP="00F07259">
      <w:pPr>
        <w:spacing w:after="120"/>
        <w:ind w:firstLine="709"/>
        <w:jc w:val="both"/>
      </w:pPr>
    </w:p>
    <w:sectPr w:rsidR="00EE0ED9" w:rsidRPr="003A587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05" w:rsidRDefault="00A45A05">
      <w:r>
        <w:separator/>
      </w:r>
    </w:p>
  </w:endnote>
  <w:endnote w:type="continuationSeparator" w:id="0">
    <w:p w:rsidR="00A45A05" w:rsidRDefault="00A4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45A05">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1422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05" w:rsidRDefault="00A45A05">
      <w:r>
        <w:separator/>
      </w:r>
    </w:p>
  </w:footnote>
  <w:footnote w:type="continuationSeparator" w:id="0">
    <w:p w:rsidR="00A45A05" w:rsidRDefault="00A4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1164D"/>
    <w:rsid w:val="00134011"/>
    <w:rsid w:val="001546F4"/>
    <w:rsid w:val="00160DE2"/>
    <w:rsid w:val="00185C79"/>
    <w:rsid w:val="001A4F5F"/>
    <w:rsid w:val="001B1D01"/>
    <w:rsid w:val="001B64EE"/>
    <w:rsid w:val="00231CAF"/>
    <w:rsid w:val="00244C12"/>
    <w:rsid w:val="002527AC"/>
    <w:rsid w:val="00273C15"/>
    <w:rsid w:val="0027459C"/>
    <w:rsid w:val="00280127"/>
    <w:rsid w:val="002876D4"/>
    <w:rsid w:val="002A46CA"/>
    <w:rsid w:val="002D69A9"/>
    <w:rsid w:val="002E5DFF"/>
    <w:rsid w:val="002E6022"/>
    <w:rsid w:val="0030771B"/>
    <w:rsid w:val="0031422B"/>
    <w:rsid w:val="0033246F"/>
    <w:rsid w:val="0034273F"/>
    <w:rsid w:val="003606D3"/>
    <w:rsid w:val="00374B81"/>
    <w:rsid w:val="003A587A"/>
    <w:rsid w:val="003B20DE"/>
    <w:rsid w:val="003C1E66"/>
    <w:rsid w:val="003C43E7"/>
    <w:rsid w:val="003D39DA"/>
    <w:rsid w:val="003D7C8D"/>
    <w:rsid w:val="003F6F25"/>
    <w:rsid w:val="00400869"/>
    <w:rsid w:val="0040152E"/>
    <w:rsid w:val="004050E4"/>
    <w:rsid w:val="00412721"/>
    <w:rsid w:val="00413A30"/>
    <w:rsid w:val="00417536"/>
    <w:rsid w:val="0042038E"/>
    <w:rsid w:val="00421F78"/>
    <w:rsid w:val="004267ED"/>
    <w:rsid w:val="00426DBB"/>
    <w:rsid w:val="0043396B"/>
    <w:rsid w:val="00436C0E"/>
    <w:rsid w:val="004818ED"/>
    <w:rsid w:val="0048710D"/>
    <w:rsid w:val="004972DF"/>
    <w:rsid w:val="004C7DDB"/>
    <w:rsid w:val="004D4B4D"/>
    <w:rsid w:val="004F2FD9"/>
    <w:rsid w:val="004F6D6E"/>
    <w:rsid w:val="00527A51"/>
    <w:rsid w:val="005347DE"/>
    <w:rsid w:val="00536DC0"/>
    <w:rsid w:val="00547D92"/>
    <w:rsid w:val="00564314"/>
    <w:rsid w:val="00573DA6"/>
    <w:rsid w:val="0059667E"/>
    <w:rsid w:val="005B4134"/>
    <w:rsid w:val="005B5CF5"/>
    <w:rsid w:val="005C5364"/>
    <w:rsid w:val="005D73C8"/>
    <w:rsid w:val="005F4471"/>
    <w:rsid w:val="00615441"/>
    <w:rsid w:val="0064542D"/>
    <w:rsid w:val="00673B24"/>
    <w:rsid w:val="00684D42"/>
    <w:rsid w:val="006868B8"/>
    <w:rsid w:val="00687330"/>
    <w:rsid w:val="006953B0"/>
    <w:rsid w:val="006A4023"/>
    <w:rsid w:val="006D41EC"/>
    <w:rsid w:val="007014D6"/>
    <w:rsid w:val="0072318B"/>
    <w:rsid w:val="00730871"/>
    <w:rsid w:val="00750FC0"/>
    <w:rsid w:val="00772AE0"/>
    <w:rsid w:val="0078434A"/>
    <w:rsid w:val="00786F13"/>
    <w:rsid w:val="00790D36"/>
    <w:rsid w:val="007C13F7"/>
    <w:rsid w:val="007C7856"/>
    <w:rsid w:val="007C79E6"/>
    <w:rsid w:val="007D0F40"/>
    <w:rsid w:val="007F0FD8"/>
    <w:rsid w:val="00805835"/>
    <w:rsid w:val="00820679"/>
    <w:rsid w:val="00823911"/>
    <w:rsid w:val="00837F05"/>
    <w:rsid w:val="00841055"/>
    <w:rsid w:val="00847333"/>
    <w:rsid w:val="0085536A"/>
    <w:rsid w:val="00864BAE"/>
    <w:rsid w:val="00883797"/>
    <w:rsid w:val="00891C50"/>
    <w:rsid w:val="00894A52"/>
    <w:rsid w:val="008966F5"/>
    <w:rsid w:val="008A31E9"/>
    <w:rsid w:val="008B6FA4"/>
    <w:rsid w:val="008D2A37"/>
    <w:rsid w:val="008D40F2"/>
    <w:rsid w:val="008E5C41"/>
    <w:rsid w:val="008F2941"/>
    <w:rsid w:val="009017EB"/>
    <w:rsid w:val="00903DD8"/>
    <w:rsid w:val="00912D74"/>
    <w:rsid w:val="009175F6"/>
    <w:rsid w:val="0092140A"/>
    <w:rsid w:val="00926235"/>
    <w:rsid w:val="00955E4C"/>
    <w:rsid w:val="00974EA3"/>
    <w:rsid w:val="009859D0"/>
    <w:rsid w:val="009F2AFB"/>
    <w:rsid w:val="009F6E3D"/>
    <w:rsid w:val="00A01D47"/>
    <w:rsid w:val="00A169FA"/>
    <w:rsid w:val="00A45A05"/>
    <w:rsid w:val="00A605DB"/>
    <w:rsid w:val="00A623F8"/>
    <w:rsid w:val="00A806BF"/>
    <w:rsid w:val="00A83168"/>
    <w:rsid w:val="00A8416A"/>
    <w:rsid w:val="00AB4D16"/>
    <w:rsid w:val="00AF5C42"/>
    <w:rsid w:val="00B05F55"/>
    <w:rsid w:val="00B134F7"/>
    <w:rsid w:val="00B23F10"/>
    <w:rsid w:val="00B373FB"/>
    <w:rsid w:val="00B46769"/>
    <w:rsid w:val="00B7686E"/>
    <w:rsid w:val="00B816E5"/>
    <w:rsid w:val="00B82269"/>
    <w:rsid w:val="00B97257"/>
    <w:rsid w:val="00BA5077"/>
    <w:rsid w:val="00BC3563"/>
    <w:rsid w:val="00BC60BA"/>
    <w:rsid w:val="00BE48ED"/>
    <w:rsid w:val="00BF26C5"/>
    <w:rsid w:val="00BF45D9"/>
    <w:rsid w:val="00C03D6B"/>
    <w:rsid w:val="00C373C7"/>
    <w:rsid w:val="00C6027A"/>
    <w:rsid w:val="00C6056B"/>
    <w:rsid w:val="00C70D48"/>
    <w:rsid w:val="00C85974"/>
    <w:rsid w:val="00C86E95"/>
    <w:rsid w:val="00CA0DC2"/>
    <w:rsid w:val="00CB6DE7"/>
    <w:rsid w:val="00CF60B4"/>
    <w:rsid w:val="00D12918"/>
    <w:rsid w:val="00D30C0A"/>
    <w:rsid w:val="00D457E9"/>
    <w:rsid w:val="00D86AE2"/>
    <w:rsid w:val="00DB2D49"/>
    <w:rsid w:val="00DB45DC"/>
    <w:rsid w:val="00DC785A"/>
    <w:rsid w:val="00DE2DB8"/>
    <w:rsid w:val="00DF31E8"/>
    <w:rsid w:val="00DF787C"/>
    <w:rsid w:val="00E0668D"/>
    <w:rsid w:val="00E066FC"/>
    <w:rsid w:val="00E140BE"/>
    <w:rsid w:val="00E219BE"/>
    <w:rsid w:val="00E60D77"/>
    <w:rsid w:val="00E73E7E"/>
    <w:rsid w:val="00E74683"/>
    <w:rsid w:val="00E968B4"/>
    <w:rsid w:val="00EA5106"/>
    <w:rsid w:val="00EE0ED9"/>
    <w:rsid w:val="00F07259"/>
    <w:rsid w:val="00F44F03"/>
    <w:rsid w:val="00F931BE"/>
    <w:rsid w:val="00F955BC"/>
    <w:rsid w:val="00F96CDD"/>
    <w:rsid w:val="00FA5BD5"/>
    <w:rsid w:val="00FB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103</cp:revision>
  <dcterms:created xsi:type="dcterms:W3CDTF">2018-08-20T07:52:00Z</dcterms:created>
  <dcterms:modified xsi:type="dcterms:W3CDTF">2019-12-03T13:11:00Z</dcterms:modified>
</cp:coreProperties>
</file>