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10D" w:rsidRDefault="0048710D" w:rsidP="0048710D">
      <w:pPr>
        <w:autoSpaceDE w:val="0"/>
        <w:autoSpaceDN w:val="0"/>
        <w:adjustRightInd w:val="0"/>
        <w:ind w:firstLine="5"/>
        <w:jc w:val="center"/>
        <w:rPr>
          <w:b/>
          <w:sz w:val="22"/>
          <w:szCs w:val="22"/>
        </w:rPr>
      </w:pPr>
      <w:r w:rsidRPr="0048710D">
        <w:rPr>
          <w:b/>
          <w:sz w:val="22"/>
          <w:szCs w:val="22"/>
        </w:rPr>
        <w:t>Требования к участникам</w:t>
      </w:r>
    </w:p>
    <w:p w:rsidR="00F376F1" w:rsidRPr="00624CFF" w:rsidRDefault="00F376F1" w:rsidP="00F376F1">
      <w:pPr>
        <w:ind w:firstLine="709"/>
        <w:jc w:val="both"/>
        <w:rPr>
          <w:rFonts w:eastAsia="Times New Roman"/>
          <w:bCs/>
          <w:spacing w:val="-6"/>
        </w:rPr>
      </w:pPr>
      <w:r w:rsidRPr="00624CFF">
        <w:t>Устанавливаются следующие единые требования к участникам закупки:</w:t>
      </w:r>
    </w:p>
    <w:p w:rsidR="00F376F1" w:rsidRPr="00624CFF" w:rsidRDefault="00F376F1" w:rsidP="00F376F1">
      <w:pPr>
        <w:ind w:firstLine="709"/>
        <w:jc w:val="both"/>
        <w:rPr>
          <w:rFonts w:eastAsia="Times New Roman"/>
          <w:bCs/>
          <w:spacing w:val="-2"/>
        </w:rPr>
      </w:pPr>
      <w:r w:rsidRPr="00624CFF">
        <w:rPr>
          <w:rFonts w:eastAsia="Times New Roman"/>
          <w:bCs/>
          <w:spacing w:val="-6"/>
        </w:rPr>
        <w:t>1) соответствие требованиям, установленным в соответствии с законодательством Российской</w:t>
      </w:r>
      <w:r w:rsidRPr="00624CFF">
        <w:rPr>
          <w:rFonts w:eastAsia="Times New Roman"/>
          <w:bCs/>
        </w:rPr>
        <w:t xml:space="preserve"> Федерации к лицам, осуществляющим </w:t>
      </w:r>
      <w:r>
        <w:rPr>
          <w:rFonts w:eastAsia="Times New Roman"/>
          <w:bCs/>
        </w:rPr>
        <w:t>выполнение работ</w:t>
      </w:r>
      <w:r w:rsidRPr="00624CFF">
        <w:rPr>
          <w:rFonts w:eastAsia="Times New Roman"/>
          <w:bCs/>
        </w:rPr>
        <w:t>, являющихся</w:t>
      </w:r>
      <w:r>
        <w:rPr>
          <w:rFonts w:eastAsia="Times New Roman"/>
          <w:bCs/>
        </w:rPr>
        <w:t xml:space="preserve"> объектом закупки</w:t>
      </w:r>
      <w:r w:rsidR="0044283F">
        <w:rPr>
          <w:rFonts w:eastAsia="Times New Roman"/>
          <w:bCs/>
        </w:rPr>
        <w:t xml:space="preserve"> – не требуется</w:t>
      </w:r>
      <w:r>
        <w:rPr>
          <w:rFonts w:eastAsia="Times New Roman"/>
          <w:bCs/>
        </w:rPr>
        <w:t>;</w:t>
      </w:r>
    </w:p>
    <w:p w:rsidR="00F376F1" w:rsidRPr="00624CFF" w:rsidRDefault="00F376F1" w:rsidP="00F376F1">
      <w:pPr>
        <w:ind w:firstLine="709"/>
        <w:jc w:val="both"/>
      </w:pPr>
      <w:r w:rsidRPr="00624CFF">
        <w:rPr>
          <w:rFonts w:eastAsia="Times New Roman"/>
          <w:bCs/>
          <w:spacing w:val="-2"/>
        </w:rPr>
        <w:t>2) </w:t>
      </w:r>
      <w:proofErr w:type="spellStart"/>
      <w:r w:rsidRPr="00624CFF">
        <w:rPr>
          <w:rFonts w:eastAsia="Times New Roman"/>
          <w:bCs/>
          <w:spacing w:val="-2"/>
        </w:rPr>
        <w:t>непроведение</w:t>
      </w:r>
      <w:proofErr w:type="spellEnd"/>
      <w:r w:rsidRPr="00624CFF">
        <w:rPr>
          <w:rFonts w:eastAsia="Times New Roman"/>
          <w:bCs/>
          <w:spacing w:val="-2"/>
        </w:rPr>
        <w:t xml:space="preserve"> ликвидации участника закупки - юридического лица и отсутствие решения</w:t>
      </w:r>
      <w:r w:rsidRPr="00624CFF">
        <w:rPr>
          <w:rFonts w:eastAsia="Times New Roman"/>
          <w:bCs/>
        </w:rPr>
        <w:t xml:space="preserve">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376F1" w:rsidRPr="00624CFF" w:rsidRDefault="00F376F1" w:rsidP="00F376F1">
      <w:pPr>
        <w:ind w:firstLine="709"/>
        <w:jc w:val="both"/>
      </w:pPr>
      <w:r>
        <w:t>3) </w:t>
      </w:r>
      <w:proofErr w:type="spellStart"/>
      <w:r>
        <w:t>неприостановление</w:t>
      </w:r>
      <w:proofErr w:type="spellEnd"/>
      <w:r>
        <w:t xml:space="preserve"> </w:t>
      </w:r>
      <w:r w:rsidRPr="00624CFF">
        <w:t>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376F1" w:rsidRPr="00624CFF" w:rsidRDefault="00F376F1" w:rsidP="00F376F1">
      <w:pPr>
        <w:ind w:firstLine="709"/>
        <w:jc w:val="both"/>
        <w:rPr>
          <w:rFonts w:eastAsia="Times New Roman"/>
          <w:bCs/>
        </w:rPr>
      </w:pPr>
      <w:proofErr w:type="gramStart"/>
      <w:r w:rsidRPr="00624CFF">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24CFF">
        <w:t xml:space="preserve"> обязанности </w:t>
      </w:r>
      <w:proofErr w:type="gramStart"/>
      <w:r w:rsidRPr="00624CFF">
        <w:t>заявителя</w:t>
      </w:r>
      <w:proofErr w:type="gramEnd"/>
      <w:r w:rsidRPr="00624CFF">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24CFF">
        <w:t>указанных</w:t>
      </w:r>
      <w:proofErr w:type="gramEnd"/>
      <w:r w:rsidRPr="00624CFF">
        <w:t xml:space="preserve"> недоимки, задолженности и решение по такому заявлению на дату рассмотрения заявки на участие в определении </w:t>
      </w:r>
      <w:r>
        <w:t>подрядчика</w:t>
      </w:r>
      <w:r w:rsidRPr="00624CFF">
        <w:t xml:space="preserve"> не принято;</w:t>
      </w:r>
    </w:p>
    <w:p w:rsidR="00F376F1" w:rsidRPr="00624CFF" w:rsidRDefault="00F376F1" w:rsidP="00F376F1">
      <w:pPr>
        <w:ind w:firstLine="709"/>
        <w:jc w:val="both"/>
        <w:rPr>
          <w:rFonts w:eastAsia="Arial"/>
        </w:rPr>
      </w:pPr>
      <w:proofErr w:type="gramStart"/>
      <w:r w:rsidRPr="00624CFF">
        <w:rPr>
          <w:rFonts w:eastAsia="Times New Roman"/>
          <w:bCs/>
        </w:rPr>
        <w:t>5) </w:t>
      </w:r>
      <w:r w:rsidRPr="00624CFF">
        <w:rPr>
          <w:rFonts w:eastAsia="Arial"/>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24CFF">
        <w:rPr>
          <w:rFonts w:eastAsia="Arial"/>
        </w:rPr>
        <w:t xml:space="preserve"> </w:t>
      </w:r>
      <w:proofErr w:type="gramStart"/>
      <w:r w:rsidRPr="00624CFF">
        <w:rPr>
          <w:rFonts w:eastAsia="Arial"/>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w:t>
      </w:r>
      <w:r>
        <w:rPr>
          <w:rFonts w:eastAsia="Arial"/>
        </w:rPr>
        <w:t>работы</w:t>
      </w:r>
      <w:r w:rsidRPr="00624CFF">
        <w:rPr>
          <w:rFonts w:eastAsia="Arial"/>
        </w:rPr>
        <w:t>, являющихся объектом осуществляемой закупки, и административного наказания в виде дисквалификации;</w:t>
      </w:r>
      <w:proofErr w:type="gramEnd"/>
    </w:p>
    <w:p w:rsidR="00F376F1" w:rsidRPr="00624CFF" w:rsidRDefault="00F376F1" w:rsidP="00F376F1">
      <w:pPr>
        <w:ind w:firstLine="709"/>
        <w:jc w:val="both"/>
      </w:pPr>
      <w:r w:rsidRPr="00624CFF">
        <w:rPr>
          <w:rFonts w:eastAsia="Arial"/>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376F1" w:rsidRPr="00624CFF" w:rsidRDefault="00F376F1" w:rsidP="00F376F1">
      <w:pPr>
        <w:ind w:firstLine="709"/>
        <w:jc w:val="both"/>
      </w:pPr>
      <w:r w:rsidRPr="00624CFF">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376F1" w:rsidRPr="00624CFF" w:rsidRDefault="00F376F1" w:rsidP="00F376F1">
      <w:pPr>
        <w:ind w:firstLine="709"/>
        <w:jc w:val="both"/>
      </w:pPr>
      <w:proofErr w:type="gramStart"/>
      <w:r w:rsidRPr="00624CFF">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24CFF">
        <w:t xml:space="preserve"> </w:t>
      </w:r>
      <w:proofErr w:type="gramStart"/>
      <w:r w:rsidRPr="00624CFF">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Pr="00624CFF">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Pr="00624CFF">
        <w:t>неполнородными</w:t>
      </w:r>
      <w:proofErr w:type="spellEnd"/>
      <w:r w:rsidRPr="00624CFF">
        <w:t xml:space="preserve"> (имеющими общих отца или мать) братьями и сестрами), усыновителями или усыновленными указанных физических лиц.</w:t>
      </w:r>
      <w:proofErr w:type="gramEnd"/>
      <w:r w:rsidRPr="00624CFF">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376F1" w:rsidRPr="00624CFF" w:rsidRDefault="00F376F1" w:rsidP="00F376F1">
      <w:pPr>
        <w:ind w:firstLine="709"/>
        <w:jc w:val="both"/>
      </w:pPr>
      <w:r w:rsidRPr="00624CFF">
        <w:t xml:space="preserve">8) </w:t>
      </w:r>
      <w:r w:rsidRPr="00624CFF">
        <w:rPr>
          <w:rFonts w:eastAsia="Times New Roman"/>
        </w:rPr>
        <w:t>участник закупки не является офшорной компанией;</w:t>
      </w:r>
    </w:p>
    <w:p w:rsidR="00F376F1" w:rsidRPr="00624CFF" w:rsidRDefault="00F376F1" w:rsidP="00F376F1">
      <w:pPr>
        <w:ind w:firstLine="709"/>
        <w:jc w:val="both"/>
      </w:pPr>
      <w:r w:rsidRPr="00624CFF">
        <w:t>9) отсутствие у участника закупки ограничений для участия в закупках, установленных законодательством Российской Федерации.</w:t>
      </w:r>
    </w:p>
    <w:p w:rsidR="0044283F" w:rsidRDefault="00F376F1" w:rsidP="0044283F">
      <w:pPr>
        <w:spacing w:after="120"/>
        <w:ind w:firstLine="709"/>
        <w:jc w:val="both"/>
      </w:pPr>
      <w:r w:rsidRPr="00624CFF">
        <w:t xml:space="preserve">Заказчик устанавливает требование об отсутствии в реестре недобросовестных </w:t>
      </w:r>
      <w:r>
        <w:t>подрядчиков</w:t>
      </w:r>
      <w:r w:rsidRPr="00624CFF">
        <w:t xml:space="preserve">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44283F" w:rsidRDefault="0044283F" w:rsidP="0044283F">
      <w:pPr>
        <w:suppressAutoHyphens w:val="0"/>
        <w:ind w:firstLine="709"/>
        <w:jc w:val="both"/>
      </w:pPr>
      <w:proofErr w:type="gramStart"/>
      <w:r w:rsidRPr="00EF032E">
        <w:t>В соответствии с ч. 4 ст. 14 Закона № 44-ФЗ, при проведении аукциона участникам закупки, заявки (окончательные предложения) которых признаны соответствующими требованиям документации о закупке и содержат исключительно предложения о поставке товаров происходящих из государств – членов Евразийского экономического союза, предоставляются преимущества в отношении цены контракта в размере 15 процентов в порядке, предусмотренном Приказом Министерства финансов Российской Федерации от 4 июня 2018</w:t>
      </w:r>
      <w:proofErr w:type="gramEnd"/>
      <w:r w:rsidRPr="00EF032E">
        <w:t xml:space="preserve">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p w:rsidR="0044283F" w:rsidRDefault="0044283F" w:rsidP="0044283F">
      <w:pPr>
        <w:spacing w:after="120"/>
        <w:ind w:firstLine="709"/>
        <w:jc w:val="both"/>
      </w:pPr>
    </w:p>
    <w:p w:rsidR="00D7584D" w:rsidRPr="00641F02" w:rsidRDefault="00D7584D" w:rsidP="00D7584D">
      <w:pPr>
        <w:widowControl/>
        <w:suppressAutoHyphens w:val="0"/>
        <w:autoSpaceDE w:val="0"/>
        <w:autoSpaceDN w:val="0"/>
        <w:adjustRightInd w:val="0"/>
        <w:ind w:firstLine="709"/>
        <w:jc w:val="both"/>
        <w:rPr>
          <w:rFonts w:eastAsia="Times New Roman"/>
          <w:color w:val="000000"/>
          <w:spacing w:val="-4"/>
          <w:shd w:val="clear" w:color="auto" w:fill="FFFFFF"/>
        </w:rPr>
      </w:pPr>
      <w:r w:rsidRPr="00641F02">
        <w:rPr>
          <w:rFonts w:eastAsia="Times New Roman"/>
          <w:color w:val="000000"/>
          <w:spacing w:val="-4"/>
          <w:shd w:val="clear" w:color="auto" w:fill="FFFFFF"/>
        </w:rPr>
        <w:t>Участник закупки обязан декларировать в заявке на участие в закупке свою принадлежность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w:t>
      </w:r>
    </w:p>
    <w:p w:rsidR="00D7584D" w:rsidRDefault="00D7584D" w:rsidP="00D7584D">
      <w:pPr>
        <w:pStyle w:val="a1"/>
        <w:ind w:firstLine="709"/>
        <w:jc w:val="both"/>
      </w:pPr>
    </w:p>
    <w:p w:rsidR="00D7584D" w:rsidRDefault="00D7584D" w:rsidP="00D7584D">
      <w:pPr>
        <w:pStyle w:val="ConsPlusTitle0"/>
        <w:ind w:firstLine="709"/>
        <w:jc w:val="both"/>
        <w:rPr>
          <w:rFonts w:ascii="Times New Roman" w:hAnsi="Times New Roman" w:cs="Times New Roman"/>
          <w:b w:val="0"/>
          <w:sz w:val="24"/>
          <w:szCs w:val="24"/>
        </w:rPr>
      </w:pPr>
      <w:proofErr w:type="gramStart"/>
      <w:r w:rsidRPr="00A64EC0">
        <w:rPr>
          <w:rFonts w:ascii="Times New Roman" w:hAnsi="Times New Roman" w:cs="Times New Roman"/>
          <w:b w:val="0"/>
          <w:sz w:val="24"/>
          <w:szCs w:val="24"/>
          <w:shd w:val="clear" w:color="auto" w:fill="FFFFFF"/>
        </w:rPr>
        <w:t>В соответствии со ст. 14 Закона № 44-ФЗ установлено ограничение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на основании Постановления Правительства Российской Федерации от 05.02.2015 N 102 «О</w:t>
      </w:r>
      <w:r w:rsidRPr="00A64EC0">
        <w:rPr>
          <w:rFonts w:ascii="Times New Roman" w:hAnsi="Times New Roman" w:cs="Times New Roman"/>
          <w:b w:val="0"/>
          <w:sz w:val="24"/>
          <w:szCs w:val="24"/>
        </w:rPr>
        <w:t>б ограничениях и условиях допуска отдельных видов</w:t>
      </w:r>
      <w:r>
        <w:rPr>
          <w:rFonts w:ascii="Times New Roman" w:hAnsi="Times New Roman" w:cs="Times New Roman"/>
          <w:b w:val="0"/>
          <w:sz w:val="24"/>
          <w:szCs w:val="24"/>
        </w:rPr>
        <w:t xml:space="preserve"> </w:t>
      </w:r>
      <w:r w:rsidRPr="00A64EC0">
        <w:rPr>
          <w:rFonts w:ascii="Times New Roman" w:hAnsi="Times New Roman" w:cs="Times New Roman"/>
          <w:b w:val="0"/>
          <w:sz w:val="24"/>
          <w:szCs w:val="24"/>
        </w:rPr>
        <w:t>медицинских изделий, происходящих из иностранных государств,</w:t>
      </w:r>
      <w:r>
        <w:rPr>
          <w:rFonts w:ascii="Times New Roman" w:hAnsi="Times New Roman" w:cs="Times New Roman"/>
          <w:b w:val="0"/>
          <w:sz w:val="24"/>
          <w:szCs w:val="24"/>
        </w:rPr>
        <w:t xml:space="preserve"> </w:t>
      </w:r>
      <w:r w:rsidRPr="00A64EC0">
        <w:rPr>
          <w:rFonts w:ascii="Times New Roman" w:hAnsi="Times New Roman" w:cs="Times New Roman"/>
          <w:b w:val="0"/>
          <w:sz w:val="24"/>
          <w:szCs w:val="24"/>
        </w:rPr>
        <w:t>для целей осуществления закупок для обеспечения государственных</w:t>
      </w:r>
      <w:r>
        <w:rPr>
          <w:rFonts w:ascii="Times New Roman" w:hAnsi="Times New Roman" w:cs="Times New Roman"/>
          <w:b w:val="0"/>
          <w:sz w:val="24"/>
          <w:szCs w:val="24"/>
        </w:rPr>
        <w:t xml:space="preserve"> </w:t>
      </w:r>
      <w:r w:rsidRPr="00A64EC0">
        <w:rPr>
          <w:rFonts w:ascii="Times New Roman" w:hAnsi="Times New Roman" w:cs="Times New Roman"/>
          <w:b w:val="0"/>
          <w:sz w:val="24"/>
          <w:szCs w:val="24"/>
        </w:rPr>
        <w:t>и муниципальных</w:t>
      </w:r>
      <w:proofErr w:type="gramEnd"/>
      <w:r w:rsidRPr="00A64EC0">
        <w:rPr>
          <w:rFonts w:ascii="Times New Roman" w:hAnsi="Times New Roman" w:cs="Times New Roman"/>
          <w:b w:val="0"/>
          <w:sz w:val="24"/>
          <w:szCs w:val="24"/>
        </w:rPr>
        <w:t xml:space="preserve"> нужд»</w:t>
      </w:r>
      <w:r>
        <w:rPr>
          <w:rFonts w:ascii="Times New Roman" w:hAnsi="Times New Roman" w:cs="Times New Roman"/>
          <w:b w:val="0"/>
          <w:sz w:val="24"/>
          <w:szCs w:val="24"/>
        </w:rPr>
        <w:t>.</w:t>
      </w:r>
    </w:p>
    <w:p w:rsidR="00D7584D" w:rsidRDefault="00D7584D" w:rsidP="00D7584D">
      <w:pPr>
        <w:pStyle w:val="a1"/>
        <w:ind w:firstLine="709"/>
        <w:jc w:val="both"/>
      </w:pPr>
    </w:p>
    <w:p w:rsidR="00D7584D" w:rsidRDefault="00D7584D" w:rsidP="0044283F">
      <w:pPr>
        <w:spacing w:after="120"/>
        <w:ind w:firstLine="709"/>
        <w:jc w:val="both"/>
      </w:pPr>
      <w:bookmarkStart w:id="0" w:name="_GoBack"/>
      <w:bookmarkEnd w:id="0"/>
    </w:p>
    <w:p w:rsidR="00F376F1" w:rsidRPr="0048710D" w:rsidRDefault="00F376F1" w:rsidP="0048710D">
      <w:pPr>
        <w:autoSpaceDE w:val="0"/>
        <w:autoSpaceDN w:val="0"/>
        <w:adjustRightInd w:val="0"/>
        <w:ind w:firstLine="5"/>
        <w:jc w:val="center"/>
        <w:rPr>
          <w:b/>
          <w:sz w:val="22"/>
          <w:szCs w:val="22"/>
        </w:rPr>
      </w:pPr>
    </w:p>
    <w:sectPr w:rsidR="00F376F1" w:rsidRPr="0048710D" w:rsidSect="00C70D48">
      <w:footerReference w:type="even" r:id="rId8"/>
      <w:footerReference w:type="default" r:id="rId9"/>
      <w:pgSz w:w="11906" w:h="16838"/>
      <w:pgMar w:top="851" w:right="680" w:bottom="851" w:left="1247" w:header="720" w:footer="0"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E71" w:rsidRDefault="00A16E71">
      <w:r>
        <w:separator/>
      </w:r>
    </w:p>
  </w:endnote>
  <w:endnote w:type="continuationSeparator" w:id="0">
    <w:p w:rsidR="00A16E71" w:rsidRDefault="00A16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StarSymbol">
    <w:altName w:val="Arial Unicode MS"/>
    <w:charset w:val="CC"/>
    <w:family w:val="auto"/>
    <w:pitch w:val="default"/>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Albany AMT">
    <w:altName w:val="Arial"/>
    <w:charset w:val="CC"/>
    <w:family w:val="auto"/>
    <w:pitch w:val="variable"/>
  </w:font>
  <w:font w:name="Arial">
    <w:panose1 w:val="020B0604020202020204"/>
    <w:charset w:val="CC"/>
    <w:family w:val="swiss"/>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DejaVu Sans">
    <w:panose1 w:val="020B0603030804020204"/>
    <w:charset w:val="CC"/>
    <w:family w:val="swiss"/>
    <w:pitch w:val="variable"/>
    <w:sig w:usb0="E7000EFF" w:usb1="5200FDFF" w:usb2="0A042021" w:usb3="00000000" w:csb0="000001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atar Antiqua">
    <w:panose1 w:val="00000000000000000000"/>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CC"/>
    <w:family w:val="roman"/>
    <w:pitch w:val="variable"/>
    <w:sig w:usb0="000002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3AA" w:rsidRDefault="0033246F">
    <w:pPr>
      <w:pStyle w:val="af2"/>
      <w:jc w:val="right"/>
    </w:pPr>
    <w:r>
      <w:fldChar w:fldCharType="begin"/>
    </w:r>
    <w:r>
      <w:instrText>PAGE   \* MERGEFORMAT</w:instrText>
    </w:r>
    <w:r>
      <w:fldChar w:fldCharType="separate"/>
    </w:r>
    <w:r>
      <w:rPr>
        <w:noProof/>
      </w:rPr>
      <w:t>26</w:t>
    </w:r>
    <w:r>
      <w:fldChar w:fldCharType="end"/>
    </w:r>
  </w:p>
  <w:p w:rsidR="002953AA" w:rsidRDefault="00A16E71">
    <w:pPr>
      <w:pStyle w:val="af2"/>
      <w:spacing w:after="20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3AA" w:rsidRDefault="0033246F">
    <w:pPr>
      <w:pStyle w:val="af2"/>
      <w:spacing w:after="200"/>
      <w:jc w:val="center"/>
    </w:pPr>
    <w:r>
      <w:fldChar w:fldCharType="begin"/>
    </w:r>
    <w:r>
      <w:instrText xml:space="preserve"> PAGE \*Arabic </w:instrText>
    </w:r>
    <w:r>
      <w:fldChar w:fldCharType="separate"/>
    </w:r>
    <w:r w:rsidR="00D7584D">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E71" w:rsidRDefault="00A16E71">
      <w:r>
        <w:separator/>
      </w:r>
    </w:p>
  </w:footnote>
  <w:footnote w:type="continuationSeparator" w:id="0">
    <w:p w:rsidR="00A16E71" w:rsidRDefault="00A16E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StarSymbol"/>
        <w:b/>
        <w:bCs/>
        <w:sz w:val="24"/>
        <w:szCs w:val="24"/>
        <w:lang w:val="ru-RU"/>
      </w:rPr>
    </w:lvl>
    <w:lvl w:ilvl="1">
      <w:start w:val="1"/>
      <w:numFmt w:val="none"/>
      <w:suff w:val="nothing"/>
      <w:lvlText w:val=""/>
      <w:lvlJc w:val="left"/>
      <w:pPr>
        <w:tabs>
          <w:tab w:val="num" w:pos="0"/>
        </w:tabs>
        <w:ind w:left="576" w:hanging="576"/>
      </w:pPr>
      <w:rPr>
        <w:rFonts w:ascii="OpenSymbol" w:hAnsi="OpenSymbol" w:cs="StarSymbol"/>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singleLevel"/>
    <w:tmpl w:val="00000004"/>
    <w:name w:val="WW8Num5"/>
    <w:lvl w:ilvl="0">
      <w:start w:val="1"/>
      <w:numFmt w:val="bullet"/>
      <w:lvlText w:val=""/>
      <w:lvlJc w:val="left"/>
      <w:pPr>
        <w:tabs>
          <w:tab w:val="num" w:pos="0"/>
        </w:tabs>
        <w:ind w:left="720" w:hanging="360"/>
      </w:pPr>
      <w:rPr>
        <w:rFonts w:ascii="Symbol" w:hAnsi="Symbol" w:cs="Symbol"/>
        <w:color w:val="222222"/>
        <w:kern w:val="1"/>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271689B"/>
    <w:multiLevelType w:val="multilevel"/>
    <w:tmpl w:val="9B6035A2"/>
    <w:styleLink w:val="WW8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nsid w:val="04E7441D"/>
    <w:multiLevelType w:val="hybridMultilevel"/>
    <w:tmpl w:val="C376F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4FD1F85"/>
    <w:multiLevelType w:val="hybridMultilevel"/>
    <w:tmpl w:val="3A380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7211C78"/>
    <w:multiLevelType w:val="multilevel"/>
    <w:tmpl w:val="C58C2C7C"/>
    <w:styleLink w:val="WW8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9">
    <w:nsid w:val="079C108B"/>
    <w:multiLevelType w:val="hybridMultilevel"/>
    <w:tmpl w:val="031A6E2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360"/>
        </w:tabs>
        <w:ind w:left="36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0B166B5F"/>
    <w:multiLevelType w:val="multilevel"/>
    <w:tmpl w:val="F7A04A52"/>
    <w:styleLink w:val="WW8Num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11">
    <w:nsid w:val="0C677817"/>
    <w:multiLevelType w:val="multilevel"/>
    <w:tmpl w:val="B0683796"/>
    <w:styleLink w:val="WWNum1"/>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
    <w:nsid w:val="0F5679C3"/>
    <w:multiLevelType w:val="multilevel"/>
    <w:tmpl w:val="0B3A1036"/>
    <w:styleLink w:val="WWNum3"/>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
    <w:nsid w:val="121C6CD1"/>
    <w:multiLevelType w:val="hybridMultilevel"/>
    <w:tmpl w:val="FCB2F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31A016A"/>
    <w:multiLevelType w:val="multilevel"/>
    <w:tmpl w:val="F210F062"/>
    <w:styleLink w:val="WW8Num1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28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504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7200"/>
      </w:pPr>
    </w:lvl>
  </w:abstractNum>
  <w:abstractNum w:abstractNumId="15">
    <w:nsid w:val="1A530E77"/>
    <w:multiLevelType w:val="hybridMultilevel"/>
    <w:tmpl w:val="39D2BD4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1AB12385"/>
    <w:multiLevelType w:val="hybridMultilevel"/>
    <w:tmpl w:val="D2F6A018"/>
    <w:lvl w:ilvl="0" w:tplc="9A3C9D6C">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360"/>
        </w:tabs>
        <w:ind w:left="360" w:hanging="360"/>
      </w:pPr>
      <w:rPr>
        <w:rFonts w:ascii="Wingdings" w:hAnsi="Wingdings" w:hint="default"/>
      </w:rPr>
    </w:lvl>
    <w:lvl w:ilvl="3" w:tplc="04190001" w:tentative="1">
      <w:start w:val="1"/>
      <w:numFmt w:val="bullet"/>
      <w:lvlText w:val=""/>
      <w:lvlJc w:val="left"/>
      <w:pPr>
        <w:tabs>
          <w:tab w:val="num" w:pos="1080"/>
        </w:tabs>
        <w:ind w:left="1080" w:hanging="360"/>
      </w:pPr>
      <w:rPr>
        <w:rFonts w:ascii="Symbol" w:hAnsi="Symbol" w:hint="default"/>
      </w:rPr>
    </w:lvl>
    <w:lvl w:ilvl="4" w:tplc="04190003" w:tentative="1">
      <w:start w:val="1"/>
      <w:numFmt w:val="bullet"/>
      <w:lvlText w:val="o"/>
      <w:lvlJc w:val="left"/>
      <w:pPr>
        <w:tabs>
          <w:tab w:val="num" w:pos="1800"/>
        </w:tabs>
        <w:ind w:left="1800" w:hanging="360"/>
      </w:pPr>
      <w:rPr>
        <w:rFonts w:ascii="Courier New" w:hAnsi="Courier New" w:cs="Courier New" w:hint="default"/>
      </w:rPr>
    </w:lvl>
    <w:lvl w:ilvl="5" w:tplc="04190005" w:tentative="1">
      <w:start w:val="1"/>
      <w:numFmt w:val="bullet"/>
      <w:lvlText w:val=""/>
      <w:lvlJc w:val="left"/>
      <w:pPr>
        <w:tabs>
          <w:tab w:val="num" w:pos="2520"/>
        </w:tabs>
        <w:ind w:left="2520" w:hanging="360"/>
      </w:pPr>
      <w:rPr>
        <w:rFonts w:ascii="Wingdings" w:hAnsi="Wingdings" w:hint="default"/>
      </w:rPr>
    </w:lvl>
    <w:lvl w:ilvl="6" w:tplc="04190001" w:tentative="1">
      <w:start w:val="1"/>
      <w:numFmt w:val="bullet"/>
      <w:lvlText w:val=""/>
      <w:lvlJc w:val="left"/>
      <w:pPr>
        <w:tabs>
          <w:tab w:val="num" w:pos="3240"/>
        </w:tabs>
        <w:ind w:left="3240" w:hanging="360"/>
      </w:pPr>
      <w:rPr>
        <w:rFonts w:ascii="Symbol" w:hAnsi="Symbol" w:hint="default"/>
      </w:rPr>
    </w:lvl>
    <w:lvl w:ilvl="7" w:tplc="04190003" w:tentative="1">
      <w:start w:val="1"/>
      <w:numFmt w:val="bullet"/>
      <w:lvlText w:val="o"/>
      <w:lvlJc w:val="left"/>
      <w:pPr>
        <w:tabs>
          <w:tab w:val="num" w:pos="3960"/>
        </w:tabs>
        <w:ind w:left="3960" w:hanging="360"/>
      </w:pPr>
      <w:rPr>
        <w:rFonts w:ascii="Courier New" w:hAnsi="Courier New" w:cs="Courier New" w:hint="default"/>
      </w:rPr>
    </w:lvl>
    <w:lvl w:ilvl="8" w:tplc="04190005" w:tentative="1">
      <w:start w:val="1"/>
      <w:numFmt w:val="bullet"/>
      <w:lvlText w:val=""/>
      <w:lvlJc w:val="left"/>
      <w:pPr>
        <w:tabs>
          <w:tab w:val="num" w:pos="4680"/>
        </w:tabs>
        <w:ind w:left="4680" w:hanging="360"/>
      </w:pPr>
      <w:rPr>
        <w:rFonts w:ascii="Wingdings" w:hAnsi="Wingdings" w:hint="default"/>
      </w:rPr>
    </w:lvl>
  </w:abstractNum>
  <w:abstractNum w:abstractNumId="17">
    <w:nsid w:val="1BD45732"/>
    <w:multiLevelType w:val="multilevel"/>
    <w:tmpl w:val="E2AEDD1E"/>
    <w:styleLink w:val="WW8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8">
    <w:nsid w:val="251417EB"/>
    <w:multiLevelType w:val="multilevel"/>
    <w:tmpl w:val="B334500C"/>
    <w:styleLink w:val="WW8Num7"/>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19">
    <w:nsid w:val="2ABD5AE1"/>
    <w:multiLevelType w:val="hybridMultilevel"/>
    <w:tmpl w:val="0F0CB822"/>
    <w:lvl w:ilvl="0" w:tplc="04190001">
      <w:start w:val="1"/>
      <w:numFmt w:val="bullet"/>
      <w:lvlText w:val=""/>
      <w:lvlJc w:val="left"/>
      <w:pPr>
        <w:ind w:left="764" w:hanging="360"/>
      </w:pPr>
      <w:rPr>
        <w:rFonts w:ascii="Symbol" w:hAnsi="Symbol" w:hint="default"/>
      </w:rPr>
    </w:lvl>
    <w:lvl w:ilvl="1" w:tplc="04190003" w:tentative="1">
      <w:start w:val="1"/>
      <w:numFmt w:val="bullet"/>
      <w:lvlText w:val="o"/>
      <w:lvlJc w:val="left"/>
      <w:pPr>
        <w:ind w:left="1484" w:hanging="360"/>
      </w:pPr>
      <w:rPr>
        <w:rFonts w:ascii="Courier New" w:hAnsi="Courier New" w:cs="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cs="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cs="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20">
    <w:nsid w:val="2B34145D"/>
    <w:multiLevelType w:val="hybridMultilevel"/>
    <w:tmpl w:val="7FAAF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523C14"/>
    <w:multiLevelType w:val="multilevel"/>
    <w:tmpl w:val="0C0213FE"/>
    <w:styleLink w:val="WWNum4"/>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2">
    <w:nsid w:val="300A2766"/>
    <w:multiLevelType w:val="hybridMultilevel"/>
    <w:tmpl w:val="2CC618D0"/>
    <w:lvl w:ilvl="0" w:tplc="660E945C">
      <w:numFmt w:val="bullet"/>
      <w:lvlText w:val="-"/>
      <w:lvlJc w:val="left"/>
      <w:pPr>
        <w:ind w:left="1069" w:hanging="360"/>
      </w:pPr>
      <w:rPr>
        <w:rFonts w:ascii="Times New Roman" w:eastAsia="Lucida Sans Unicode"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3">
    <w:nsid w:val="34247CA8"/>
    <w:multiLevelType w:val="multilevel"/>
    <w:tmpl w:val="385C71F4"/>
    <w:styleLink w:val="WWNum5"/>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
    <w:nsid w:val="38763B3E"/>
    <w:multiLevelType w:val="multilevel"/>
    <w:tmpl w:val="D5D840BA"/>
    <w:styleLink w:val="WW8Num9"/>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25">
    <w:nsid w:val="3ECD0D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A0A2987"/>
    <w:multiLevelType w:val="multilevel"/>
    <w:tmpl w:val="B3A8D7BC"/>
    <w:styleLink w:val="WW8Num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27">
    <w:nsid w:val="51173660"/>
    <w:multiLevelType w:val="hybridMultilevel"/>
    <w:tmpl w:val="62CCC974"/>
    <w:lvl w:ilvl="0" w:tplc="6136E8B8">
      <w:numFmt w:val="bullet"/>
      <w:lvlText w:val="-"/>
      <w:lvlJc w:val="left"/>
      <w:pPr>
        <w:ind w:left="1069" w:hanging="360"/>
      </w:pPr>
      <w:rPr>
        <w:rFonts w:ascii="Times New Roman" w:eastAsia="Lucida Sans Unicode"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8">
    <w:nsid w:val="56194B99"/>
    <w:multiLevelType w:val="multilevel"/>
    <w:tmpl w:val="E76CC4AA"/>
    <w:styleLink w:val="WW8Num1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29">
    <w:nsid w:val="564678E5"/>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5CB2749B"/>
    <w:multiLevelType w:val="hybridMultilevel"/>
    <w:tmpl w:val="637049A2"/>
    <w:lvl w:ilvl="0" w:tplc="04190001">
      <w:start w:val="1"/>
      <w:numFmt w:val="bullet"/>
      <w:lvlText w:val=""/>
      <w:lvlJc w:val="left"/>
      <w:pPr>
        <w:ind w:left="1439" w:hanging="360"/>
      </w:pPr>
      <w:rPr>
        <w:rFonts w:ascii="Symbol" w:hAnsi="Symbol" w:hint="default"/>
      </w:rPr>
    </w:lvl>
    <w:lvl w:ilvl="1" w:tplc="04190003" w:tentative="1">
      <w:start w:val="1"/>
      <w:numFmt w:val="bullet"/>
      <w:lvlText w:val="o"/>
      <w:lvlJc w:val="left"/>
      <w:pPr>
        <w:ind w:left="2159" w:hanging="360"/>
      </w:pPr>
      <w:rPr>
        <w:rFonts w:ascii="Courier New" w:hAnsi="Courier New" w:cs="Courier New" w:hint="default"/>
      </w:rPr>
    </w:lvl>
    <w:lvl w:ilvl="2" w:tplc="04190005" w:tentative="1">
      <w:start w:val="1"/>
      <w:numFmt w:val="bullet"/>
      <w:lvlText w:val=""/>
      <w:lvlJc w:val="left"/>
      <w:pPr>
        <w:ind w:left="2879" w:hanging="360"/>
      </w:pPr>
      <w:rPr>
        <w:rFonts w:ascii="Wingdings" w:hAnsi="Wingdings" w:hint="default"/>
      </w:rPr>
    </w:lvl>
    <w:lvl w:ilvl="3" w:tplc="04190001" w:tentative="1">
      <w:start w:val="1"/>
      <w:numFmt w:val="bullet"/>
      <w:lvlText w:val=""/>
      <w:lvlJc w:val="left"/>
      <w:pPr>
        <w:ind w:left="3599" w:hanging="360"/>
      </w:pPr>
      <w:rPr>
        <w:rFonts w:ascii="Symbol" w:hAnsi="Symbol" w:hint="default"/>
      </w:rPr>
    </w:lvl>
    <w:lvl w:ilvl="4" w:tplc="04190003" w:tentative="1">
      <w:start w:val="1"/>
      <w:numFmt w:val="bullet"/>
      <w:lvlText w:val="o"/>
      <w:lvlJc w:val="left"/>
      <w:pPr>
        <w:ind w:left="4319" w:hanging="360"/>
      </w:pPr>
      <w:rPr>
        <w:rFonts w:ascii="Courier New" w:hAnsi="Courier New" w:cs="Courier New" w:hint="default"/>
      </w:rPr>
    </w:lvl>
    <w:lvl w:ilvl="5" w:tplc="04190005" w:tentative="1">
      <w:start w:val="1"/>
      <w:numFmt w:val="bullet"/>
      <w:lvlText w:val=""/>
      <w:lvlJc w:val="left"/>
      <w:pPr>
        <w:ind w:left="5039" w:hanging="360"/>
      </w:pPr>
      <w:rPr>
        <w:rFonts w:ascii="Wingdings" w:hAnsi="Wingdings" w:hint="default"/>
      </w:rPr>
    </w:lvl>
    <w:lvl w:ilvl="6" w:tplc="04190001" w:tentative="1">
      <w:start w:val="1"/>
      <w:numFmt w:val="bullet"/>
      <w:lvlText w:val=""/>
      <w:lvlJc w:val="left"/>
      <w:pPr>
        <w:ind w:left="5759" w:hanging="360"/>
      </w:pPr>
      <w:rPr>
        <w:rFonts w:ascii="Symbol" w:hAnsi="Symbol" w:hint="default"/>
      </w:rPr>
    </w:lvl>
    <w:lvl w:ilvl="7" w:tplc="04190003" w:tentative="1">
      <w:start w:val="1"/>
      <w:numFmt w:val="bullet"/>
      <w:lvlText w:val="o"/>
      <w:lvlJc w:val="left"/>
      <w:pPr>
        <w:ind w:left="6479" w:hanging="360"/>
      </w:pPr>
      <w:rPr>
        <w:rFonts w:ascii="Courier New" w:hAnsi="Courier New" w:cs="Courier New" w:hint="default"/>
      </w:rPr>
    </w:lvl>
    <w:lvl w:ilvl="8" w:tplc="04190005" w:tentative="1">
      <w:start w:val="1"/>
      <w:numFmt w:val="bullet"/>
      <w:lvlText w:val=""/>
      <w:lvlJc w:val="left"/>
      <w:pPr>
        <w:ind w:left="7199" w:hanging="360"/>
      </w:pPr>
      <w:rPr>
        <w:rFonts w:ascii="Wingdings" w:hAnsi="Wingdings" w:hint="default"/>
      </w:rPr>
    </w:lvl>
  </w:abstractNum>
  <w:abstractNum w:abstractNumId="31">
    <w:nsid w:val="689D0B57"/>
    <w:multiLevelType w:val="multilevel"/>
    <w:tmpl w:val="70FCE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691D52AB"/>
    <w:multiLevelType w:val="hybridMultilevel"/>
    <w:tmpl w:val="4B601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4B6432C"/>
    <w:multiLevelType w:val="multilevel"/>
    <w:tmpl w:val="57FCBA00"/>
    <w:styleLink w:val="WW8Num6"/>
    <w:lvl w:ilvl="0">
      <w:start w:val="1"/>
      <w:numFmt w:val="decimal"/>
      <w:lvlText w:val="%1."/>
      <w:lvlJc w:val="left"/>
      <w:pPr>
        <w:ind w:left="930" w:hanging="57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4">
    <w:nsid w:val="76DB0C6B"/>
    <w:multiLevelType w:val="multilevel"/>
    <w:tmpl w:val="0D8E46EC"/>
    <w:styleLink w:val="WWNum2"/>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5">
    <w:nsid w:val="7973736E"/>
    <w:multiLevelType w:val="multilevel"/>
    <w:tmpl w:val="1F267710"/>
    <w:styleLink w:val="WW8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6">
    <w:nsid w:val="7B70410B"/>
    <w:multiLevelType w:val="hybridMultilevel"/>
    <w:tmpl w:val="2B02528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0"/>
  </w:num>
  <w:num w:numId="2">
    <w:abstractNumId w:val="1"/>
  </w:num>
  <w:num w:numId="3">
    <w:abstractNumId w:val="29"/>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0"/>
  </w:num>
  <w:num w:numId="8">
    <w:abstractNumId w:val="11"/>
  </w:num>
  <w:num w:numId="9">
    <w:abstractNumId w:val="34"/>
  </w:num>
  <w:num w:numId="10">
    <w:abstractNumId w:val="12"/>
  </w:num>
  <w:num w:numId="11">
    <w:abstractNumId w:val="21"/>
  </w:num>
  <w:num w:numId="12">
    <w:abstractNumId w:val="23"/>
  </w:num>
  <w:num w:numId="13">
    <w:abstractNumId w:val="35"/>
  </w:num>
  <w:num w:numId="14">
    <w:abstractNumId w:val="8"/>
  </w:num>
  <w:num w:numId="15">
    <w:abstractNumId w:val="10"/>
  </w:num>
  <w:num w:numId="16">
    <w:abstractNumId w:val="26"/>
  </w:num>
  <w:num w:numId="17">
    <w:abstractNumId w:val="5"/>
  </w:num>
  <w:num w:numId="18">
    <w:abstractNumId w:val="33"/>
  </w:num>
  <w:num w:numId="19">
    <w:abstractNumId w:val="18"/>
  </w:num>
  <w:num w:numId="20">
    <w:abstractNumId w:val="17"/>
  </w:num>
  <w:num w:numId="21">
    <w:abstractNumId w:val="24"/>
  </w:num>
  <w:num w:numId="22">
    <w:abstractNumId w:val="28"/>
  </w:num>
  <w:num w:numId="23">
    <w:abstractNumId w:val="14"/>
  </w:num>
  <w:num w:numId="24">
    <w:abstractNumId w:val="31"/>
  </w:num>
  <w:num w:numId="25">
    <w:abstractNumId w:val="9"/>
  </w:num>
  <w:num w:numId="26">
    <w:abstractNumId w:val="30"/>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32"/>
  </w:num>
  <w:num w:numId="30">
    <w:abstractNumId w:val="6"/>
  </w:num>
  <w:num w:numId="31">
    <w:abstractNumId w:val="7"/>
  </w:num>
  <w:num w:numId="32">
    <w:abstractNumId w:val="19"/>
  </w:num>
  <w:num w:numId="33">
    <w:abstractNumId w:val="3"/>
  </w:num>
  <w:num w:numId="34">
    <w:abstractNumId w:val="36"/>
  </w:num>
  <w:num w:numId="35">
    <w:abstractNumId w:val="15"/>
  </w:num>
  <w:num w:numId="36">
    <w:abstractNumId w:val="2"/>
  </w:num>
  <w:num w:numId="37">
    <w:abstractNumId w:val="4"/>
  </w:num>
  <w:num w:numId="38">
    <w:abstractNumId w:val="27"/>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DDB"/>
    <w:rsid w:val="000073DE"/>
    <w:rsid w:val="00012B6C"/>
    <w:rsid w:val="00033B04"/>
    <w:rsid w:val="000352B4"/>
    <w:rsid w:val="00037B3C"/>
    <w:rsid w:val="000742F8"/>
    <w:rsid w:val="000942DC"/>
    <w:rsid w:val="000A60DC"/>
    <w:rsid w:val="000F2725"/>
    <w:rsid w:val="000F4698"/>
    <w:rsid w:val="001004AA"/>
    <w:rsid w:val="001546F4"/>
    <w:rsid w:val="00160DE2"/>
    <w:rsid w:val="001A4F5F"/>
    <w:rsid w:val="00231CAF"/>
    <w:rsid w:val="00244C12"/>
    <w:rsid w:val="002527AC"/>
    <w:rsid w:val="00273C15"/>
    <w:rsid w:val="0027459C"/>
    <w:rsid w:val="00280127"/>
    <w:rsid w:val="002876D4"/>
    <w:rsid w:val="002D69A9"/>
    <w:rsid w:val="002E5DFF"/>
    <w:rsid w:val="002E6022"/>
    <w:rsid w:val="0033246F"/>
    <w:rsid w:val="0034273F"/>
    <w:rsid w:val="003606D3"/>
    <w:rsid w:val="00374B81"/>
    <w:rsid w:val="003B20DE"/>
    <w:rsid w:val="003C1E66"/>
    <w:rsid w:val="003D7C8D"/>
    <w:rsid w:val="003F6F25"/>
    <w:rsid w:val="00417536"/>
    <w:rsid w:val="0042038E"/>
    <w:rsid w:val="004267ED"/>
    <w:rsid w:val="00426DBB"/>
    <w:rsid w:val="00436C0E"/>
    <w:rsid w:val="0044283F"/>
    <w:rsid w:val="004818ED"/>
    <w:rsid w:val="0048710D"/>
    <w:rsid w:val="004C7DDB"/>
    <w:rsid w:val="004D4B4D"/>
    <w:rsid w:val="004F2FD9"/>
    <w:rsid w:val="005347DE"/>
    <w:rsid w:val="00536DC0"/>
    <w:rsid w:val="00547D92"/>
    <w:rsid w:val="00564314"/>
    <w:rsid w:val="00575C7E"/>
    <w:rsid w:val="0059667E"/>
    <w:rsid w:val="005D73C8"/>
    <w:rsid w:val="005F4471"/>
    <w:rsid w:val="00615441"/>
    <w:rsid w:val="0064542D"/>
    <w:rsid w:val="006868B8"/>
    <w:rsid w:val="00687330"/>
    <w:rsid w:val="006A4023"/>
    <w:rsid w:val="007014D6"/>
    <w:rsid w:val="0072318B"/>
    <w:rsid w:val="00750FC0"/>
    <w:rsid w:val="0078434A"/>
    <w:rsid w:val="00786F13"/>
    <w:rsid w:val="00790D36"/>
    <w:rsid w:val="007C7856"/>
    <w:rsid w:val="007C79E6"/>
    <w:rsid w:val="007D0F40"/>
    <w:rsid w:val="00805835"/>
    <w:rsid w:val="00823911"/>
    <w:rsid w:val="00837F05"/>
    <w:rsid w:val="00841055"/>
    <w:rsid w:val="00847333"/>
    <w:rsid w:val="0085536A"/>
    <w:rsid w:val="00864BAE"/>
    <w:rsid w:val="00883797"/>
    <w:rsid w:val="00891C50"/>
    <w:rsid w:val="00894A52"/>
    <w:rsid w:val="008966F5"/>
    <w:rsid w:val="008B6FA4"/>
    <w:rsid w:val="008D40F2"/>
    <w:rsid w:val="00903DD8"/>
    <w:rsid w:val="009175F6"/>
    <w:rsid w:val="0092140A"/>
    <w:rsid w:val="00974EA3"/>
    <w:rsid w:val="009859D0"/>
    <w:rsid w:val="00A01D47"/>
    <w:rsid w:val="00A169FA"/>
    <w:rsid w:val="00A16E71"/>
    <w:rsid w:val="00A605DB"/>
    <w:rsid w:val="00A8416A"/>
    <w:rsid w:val="00AB4D16"/>
    <w:rsid w:val="00AF5C42"/>
    <w:rsid w:val="00B05F55"/>
    <w:rsid w:val="00B134F7"/>
    <w:rsid w:val="00B23F10"/>
    <w:rsid w:val="00B373FB"/>
    <w:rsid w:val="00B46769"/>
    <w:rsid w:val="00B7686E"/>
    <w:rsid w:val="00B816E5"/>
    <w:rsid w:val="00B97257"/>
    <w:rsid w:val="00BC3563"/>
    <w:rsid w:val="00BE48ED"/>
    <w:rsid w:val="00BF26C5"/>
    <w:rsid w:val="00BF45D9"/>
    <w:rsid w:val="00C03D6B"/>
    <w:rsid w:val="00C373C7"/>
    <w:rsid w:val="00C6056B"/>
    <w:rsid w:val="00C70D48"/>
    <w:rsid w:val="00C85974"/>
    <w:rsid w:val="00C86E95"/>
    <w:rsid w:val="00CA0DC2"/>
    <w:rsid w:val="00CF4DDC"/>
    <w:rsid w:val="00CF60B4"/>
    <w:rsid w:val="00D30C0A"/>
    <w:rsid w:val="00D457E9"/>
    <w:rsid w:val="00D7584D"/>
    <w:rsid w:val="00D86AE2"/>
    <w:rsid w:val="00DB2D49"/>
    <w:rsid w:val="00DB45DC"/>
    <w:rsid w:val="00DC785A"/>
    <w:rsid w:val="00DF31E8"/>
    <w:rsid w:val="00DF787C"/>
    <w:rsid w:val="00E066FC"/>
    <w:rsid w:val="00E140BE"/>
    <w:rsid w:val="00E219BE"/>
    <w:rsid w:val="00E74683"/>
    <w:rsid w:val="00E968B4"/>
    <w:rsid w:val="00F376F1"/>
    <w:rsid w:val="00F44F03"/>
    <w:rsid w:val="00F931BE"/>
    <w:rsid w:val="00F96C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46F"/>
    <w:pPr>
      <w:widowControl w:val="0"/>
      <w:suppressAutoHyphens/>
      <w:spacing w:after="0" w:line="240" w:lineRule="auto"/>
    </w:pPr>
    <w:rPr>
      <w:rFonts w:ascii="Times New Roman" w:eastAsia="Albany AMT" w:hAnsi="Times New Roman" w:cs="Times New Roman"/>
      <w:kern w:val="1"/>
      <w:sz w:val="24"/>
      <w:szCs w:val="24"/>
      <w:lang w:eastAsia="ar-SA"/>
    </w:rPr>
  </w:style>
  <w:style w:type="paragraph" w:styleId="1">
    <w:name w:val="heading 1"/>
    <w:basedOn w:val="a0"/>
    <w:next w:val="a1"/>
    <w:link w:val="10"/>
    <w:qFormat/>
    <w:rsid w:val="0033246F"/>
    <w:pPr>
      <w:numPr>
        <w:numId w:val="1"/>
      </w:numPr>
      <w:jc w:val="center"/>
      <w:outlineLvl w:val="0"/>
    </w:pPr>
    <w:rPr>
      <w:b/>
      <w:bCs/>
      <w:caps/>
      <w:sz w:val="32"/>
      <w:szCs w:val="32"/>
    </w:rPr>
  </w:style>
  <w:style w:type="paragraph" w:styleId="2">
    <w:name w:val="heading 2"/>
    <w:basedOn w:val="a0"/>
    <w:next w:val="a1"/>
    <w:link w:val="20"/>
    <w:qFormat/>
    <w:rsid w:val="0033246F"/>
    <w:pPr>
      <w:numPr>
        <w:ilvl w:val="1"/>
        <w:numId w:val="1"/>
      </w:numPr>
      <w:jc w:val="center"/>
      <w:outlineLvl w:val="1"/>
    </w:pPr>
    <w:rPr>
      <w:b/>
      <w:bCs/>
      <w:i/>
      <w:iCs/>
      <w:caps/>
    </w:rPr>
  </w:style>
  <w:style w:type="paragraph" w:styleId="3">
    <w:name w:val="heading 3"/>
    <w:basedOn w:val="a0"/>
    <w:next w:val="a1"/>
    <w:link w:val="30"/>
    <w:qFormat/>
    <w:rsid w:val="0033246F"/>
    <w:pPr>
      <w:numPr>
        <w:ilvl w:val="2"/>
        <w:numId w:val="1"/>
      </w:numPr>
      <w:jc w:val="center"/>
      <w:outlineLvl w:val="2"/>
    </w:pPr>
    <w:rPr>
      <w:b/>
      <w:bCs/>
    </w:rPr>
  </w:style>
  <w:style w:type="paragraph" w:styleId="4">
    <w:name w:val="heading 4"/>
    <w:basedOn w:val="a"/>
    <w:next w:val="a"/>
    <w:link w:val="40"/>
    <w:qFormat/>
    <w:rsid w:val="0033246F"/>
    <w:pPr>
      <w:keepNext/>
      <w:widowControl/>
      <w:tabs>
        <w:tab w:val="num" w:pos="0"/>
        <w:tab w:val="left" w:pos="4536"/>
      </w:tabs>
      <w:ind w:left="1080"/>
      <w:jc w:val="both"/>
      <w:outlineLvl w:val="3"/>
    </w:pPr>
    <w:rPr>
      <w:rFonts w:eastAsia="Times New Roman"/>
      <w:b/>
      <w:bCs/>
      <w:kern w:val="0"/>
      <w:sz w:val="26"/>
    </w:rPr>
  </w:style>
  <w:style w:type="paragraph" w:styleId="5">
    <w:name w:val="heading 5"/>
    <w:basedOn w:val="a"/>
    <w:next w:val="a"/>
    <w:link w:val="50"/>
    <w:qFormat/>
    <w:rsid w:val="0033246F"/>
    <w:pPr>
      <w:keepNext/>
      <w:widowControl/>
      <w:tabs>
        <w:tab w:val="num" w:pos="0"/>
        <w:tab w:val="left" w:pos="4536"/>
      </w:tabs>
      <w:ind w:left="360"/>
      <w:outlineLvl w:val="4"/>
    </w:pPr>
    <w:rPr>
      <w:rFonts w:eastAsia="Times New Roman"/>
      <w:b/>
      <w:bCs/>
      <w:kern w:val="0"/>
      <w:sz w:val="26"/>
      <w:lang w:val="en-US"/>
    </w:rPr>
  </w:style>
  <w:style w:type="paragraph" w:styleId="6">
    <w:name w:val="heading 6"/>
    <w:basedOn w:val="a"/>
    <w:next w:val="a"/>
    <w:link w:val="60"/>
    <w:qFormat/>
    <w:rsid w:val="0033246F"/>
    <w:pPr>
      <w:keepNext/>
      <w:widowControl/>
      <w:tabs>
        <w:tab w:val="num" w:pos="0"/>
      </w:tabs>
      <w:ind w:left="3545" w:firstLine="709"/>
      <w:outlineLvl w:val="5"/>
    </w:pPr>
    <w:rPr>
      <w:rFonts w:eastAsia="Times New Roman"/>
      <w:kern w:val="0"/>
      <w:sz w:val="28"/>
    </w:rPr>
  </w:style>
  <w:style w:type="paragraph" w:styleId="7">
    <w:name w:val="heading 7"/>
    <w:basedOn w:val="a"/>
    <w:next w:val="a"/>
    <w:link w:val="70"/>
    <w:qFormat/>
    <w:rsid w:val="0033246F"/>
    <w:pPr>
      <w:keepNext/>
      <w:widowControl/>
      <w:tabs>
        <w:tab w:val="num" w:pos="0"/>
        <w:tab w:val="left" w:pos="4536"/>
      </w:tabs>
      <w:ind w:right="-766"/>
      <w:outlineLvl w:val="6"/>
    </w:pPr>
    <w:rPr>
      <w:rFonts w:eastAsia="Times New Roman"/>
      <w:kern w:val="0"/>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3246F"/>
    <w:rPr>
      <w:rFonts w:ascii="Arial" w:eastAsia="Albany AMT" w:hAnsi="Arial" w:cs="Albany AMT"/>
      <w:b/>
      <w:bCs/>
      <w:caps/>
      <w:kern w:val="1"/>
      <w:sz w:val="32"/>
      <w:szCs w:val="32"/>
      <w:lang w:eastAsia="ar-SA"/>
    </w:rPr>
  </w:style>
  <w:style w:type="character" w:customStyle="1" w:styleId="20">
    <w:name w:val="Заголовок 2 Знак"/>
    <w:basedOn w:val="a2"/>
    <w:link w:val="2"/>
    <w:rsid w:val="0033246F"/>
    <w:rPr>
      <w:rFonts w:ascii="Arial" w:eastAsia="Albany AMT" w:hAnsi="Arial" w:cs="Albany AMT"/>
      <w:b/>
      <w:bCs/>
      <w:i/>
      <w:iCs/>
      <w:caps/>
      <w:kern w:val="1"/>
      <w:sz w:val="28"/>
      <w:szCs w:val="28"/>
      <w:lang w:eastAsia="ar-SA"/>
    </w:rPr>
  </w:style>
  <w:style w:type="character" w:customStyle="1" w:styleId="30">
    <w:name w:val="Заголовок 3 Знак"/>
    <w:basedOn w:val="a2"/>
    <w:link w:val="3"/>
    <w:rsid w:val="0033246F"/>
    <w:rPr>
      <w:rFonts w:ascii="Arial" w:eastAsia="Albany AMT" w:hAnsi="Arial" w:cs="Albany AMT"/>
      <w:b/>
      <w:bCs/>
      <w:kern w:val="1"/>
      <w:sz w:val="28"/>
      <w:szCs w:val="28"/>
      <w:lang w:eastAsia="ar-SA"/>
    </w:rPr>
  </w:style>
  <w:style w:type="character" w:customStyle="1" w:styleId="40">
    <w:name w:val="Заголовок 4 Знак"/>
    <w:basedOn w:val="a2"/>
    <w:link w:val="4"/>
    <w:rsid w:val="0033246F"/>
    <w:rPr>
      <w:rFonts w:ascii="Times New Roman" w:eastAsia="Times New Roman" w:hAnsi="Times New Roman" w:cs="Times New Roman"/>
      <w:b/>
      <w:bCs/>
      <w:sz w:val="26"/>
      <w:szCs w:val="24"/>
      <w:lang w:eastAsia="ar-SA"/>
    </w:rPr>
  </w:style>
  <w:style w:type="character" w:customStyle="1" w:styleId="50">
    <w:name w:val="Заголовок 5 Знак"/>
    <w:basedOn w:val="a2"/>
    <w:link w:val="5"/>
    <w:rsid w:val="0033246F"/>
    <w:rPr>
      <w:rFonts w:ascii="Times New Roman" w:eastAsia="Times New Roman" w:hAnsi="Times New Roman" w:cs="Times New Roman"/>
      <w:b/>
      <w:bCs/>
      <w:sz w:val="26"/>
      <w:szCs w:val="24"/>
      <w:lang w:val="en-US" w:eastAsia="ar-SA"/>
    </w:rPr>
  </w:style>
  <w:style w:type="character" w:customStyle="1" w:styleId="60">
    <w:name w:val="Заголовок 6 Знак"/>
    <w:basedOn w:val="a2"/>
    <w:link w:val="6"/>
    <w:rsid w:val="0033246F"/>
    <w:rPr>
      <w:rFonts w:ascii="Times New Roman" w:eastAsia="Times New Roman" w:hAnsi="Times New Roman" w:cs="Times New Roman"/>
      <w:sz w:val="28"/>
      <w:szCs w:val="24"/>
      <w:lang w:eastAsia="ar-SA"/>
    </w:rPr>
  </w:style>
  <w:style w:type="character" w:customStyle="1" w:styleId="70">
    <w:name w:val="Заголовок 7 Знак"/>
    <w:basedOn w:val="a2"/>
    <w:link w:val="7"/>
    <w:rsid w:val="0033246F"/>
    <w:rPr>
      <w:rFonts w:ascii="Times New Roman" w:eastAsia="Times New Roman" w:hAnsi="Times New Roman" w:cs="Times New Roman"/>
      <w:sz w:val="28"/>
      <w:szCs w:val="20"/>
      <w:lang w:eastAsia="ar-SA"/>
    </w:rPr>
  </w:style>
  <w:style w:type="character" w:customStyle="1" w:styleId="WW8Num1z0">
    <w:name w:val="WW8Num1z0"/>
    <w:rsid w:val="0033246F"/>
  </w:style>
  <w:style w:type="character" w:customStyle="1" w:styleId="WW8Num1z1">
    <w:name w:val="WW8Num1z1"/>
    <w:rsid w:val="0033246F"/>
  </w:style>
  <w:style w:type="character" w:customStyle="1" w:styleId="WW8Num1z2">
    <w:name w:val="WW8Num1z2"/>
    <w:rsid w:val="0033246F"/>
  </w:style>
  <w:style w:type="character" w:customStyle="1" w:styleId="WW8Num1z3">
    <w:name w:val="WW8Num1z3"/>
    <w:rsid w:val="0033246F"/>
  </w:style>
  <w:style w:type="character" w:customStyle="1" w:styleId="WW8Num1z4">
    <w:name w:val="WW8Num1z4"/>
    <w:rsid w:val="0033246F"/>
  </w:style>
  <w:style w:type="character" w:customStyle="1" w:styleId="WW8Num1z5">
    <w:name w:val="WW8Num1z5"/>
    <w:rsid w:val="0033246F"/>
  </w:style>
  <w:style w:type="character" w:customStyle="1" w:styleId="WW8Num1z6">
    <w:name w:val="WW8Num1z6"/>
    <w:rsid w:val="0033246F"/>
  </w:style>
  <w:style w:type="character" w:customStyle="1" w:styleId="WW8Num1z7">
    <w:name w:val="WW8Num1z7"/>
    <w:rsid w:val="0033246F"/>
  </w:style>
  <w:style w:type="character" w:customStyle="1" w:styleId="WW8Num1z8">
    <w:name w:val="WW8Num1z8"/>
    <w:rsid w:val="0033246F"/>
  </w:style>
  <w:style w:type="character" w:customStyle="1" w:styleId="WW8Num2z0">
    <w:name w:val="WW8Num2z0"/>
    <w:rsid w:val="0033246F"/>
    <w:rPr>
      <w:rFonts w:ascii="Symbol" w:hAnsi="Symbol" w:cs="StarSymbol"/>
      <w:b/>
      <w:bCs/>
      <w:sz w:val="24"/>
      <w:szCs w:val="24"/>
      <w:lang w:val="ru-RU"/>
    </w:rPr>
  </w:style>
  <w:style w:type="character" w:customStyle="1" w:styleId="WW8Num2z1">
    <w:name w:val="WW8Num2z1"/>
    <w:rsid w:val="0033246F"/>
    <w:rPr>
      <w:rFonts w:ascii="OpenSymbol" w:hAnsi="OpenSymbol" w:cs="StarSymbol"/>
      <w:sz w:val="24"/>
      <w:szCs w:val="24"/>
    </w:rPr>
  </w:style>
  <w:style w:type="character" w:customStyle="1" w:styleId="WW8Num2z2">
    <w:name w:val="WW8Num2z2"/>
    <w:rsid w:val="0033246F"/>
  </w:style>
  <w:style w:type="character" w:customStyle="1" w:styleId="WW8Num2z3">
    <w:name w:val="WW8Num2z3"/>
    <w:rsid w:val="0033246F"/>
  </w:style>
  <w:style w:type="character" w:customStyle="1" w:styleId="WW8Num2z4">
    <w:name w:val="WW8Num2z4"/>
    <w:rsid w:val="0033246F"/>
  </w:style>
  <w:style w:type="character" w:customStyle="1" w:styleId="WW8Num2z5">
    <w:name w:val="WW8Num2z5"/>
    <w:rsid w:val="0033246F"/>
  </w:style>
  <w:style w:type="character" w:customStyle="1" w:styleId="WW8Num2z6">
    <w:name w:val="WW8Num2z6"/>
    <w:rsid w:val="0033246F"/>
  </w:style>
  <w:style w:type="character" w:customStyle="1" w:styleId="WW8Num2z7">
    <w:name w:val="WW8Num2z7"/>
    <w:rsid w:val="0033246F"/>
  </w:style>
  <w:style w:type="character" w:customStyle="1" w:styleId="WW8Num2z8">
    <w:name w:val="WW8Num2z8"/>
    <w:rsid w:val="0033246F"/>
  </w:style>
  <w:style w:type="character" w:customStyle="1" w:styleId="51">
    <w:name w:val="Основной шрифт абзаца5"/>
    <w:rsid w:val="0033246F"/>
  </w:style>
  <w:style w:type="character" w:customStyle="1" w:styleId="41">
    <w:name w:val="Основной шрифт абзаца4"/>
    <w:rsid w:val="0033246F"/>
  </w:style>
  <w:style w:type="character" w:customStyle="1" w:styleId="WW8Num3z0">
    <w:name w:val="WW8Num3z0"/>
    <w:rsid w:val="0033246F"/>
    <w:rPr>
      <w:rFonts w:ascii="Wingdings" w:hAnsi="Wingdings" w:cs="StarSymbol"/>
      <w:sz w:val="24"/>
      <w:szCs w:val="24"/>
    </w:rPr>
  </w:style>
  <w:style w:type="character" w:customStyle="1" w:styleId="WW8Num3z1">
    <w:name w:val="WW8Num3z1"/>
    <w:rsid w:val="0033246F"/>
    <w:rPr>
      <w:rFonts w:ascii="Wingdings 2" w:hAnsi="Wingdings 2" w:cs="StarSymbol"/>
      <w:sz w:val="24"/>
      <w:szCs w:val="24"/>
    </w:rPr>
  </w:style>
  <w:style w:type="character" w:customStyle="1" w:styleId="WW8Num3z2">
    <w:name w:val="WW8Num3z2"/>
    <w:rsid w:val="0033246F"/>
    <w:rPr>
      <w:rFonts w:ascii="Wingdings" w:hAnsi="Wingdings" w:cs="Wingdings"/>
    </w:rPr>
  </w:style>
  <w:style w:type="character" w:customStyle="1" w:styleId="WW8Num3z3">
    <w:name w:val="WW8Num3z3"/>
    <w:rsid w:val="0033246F"/>
  </w:style>
  <w:style w:type="character" w:customStyle="1" w:styleId="WW8Num3z4">
    <w:name w:val="WW8Num3z4"/>
    <w:rsid w:val="0033246F"/>
  </w:style>
  <w:style w:type="character" w:customStyle="1" w:styleId="WW8Num3z5">
    <w:name w:val="WW8Num3z5"/>
    <w:rsid w:val="0033246F"/>
  </w:style>
  <w:style w:type="character" w:customStyle="1" w:styleId="WW8Num3z6">
    <w:name w:val="WW8Num3z6"/>
    <w:rsid w:val="0033246F"/>
  </w:style>
  <w:style w:type="character" w:customStyle="1" w:styleId="WW8Num3z7">
    <w:name w:val="WW8Num3z7"/>
    <w:rsid w:val="0033246F"/>
  </w:style>
  <w:style w:type="character" w:customStyle="1" w:styleId="WW8Num3z8">
    <w:name w:val="WW8Num3z8"/>
    <w:rsid w:val="0033246F"/>
  </w:style>
  <w:style w:type="character" w:customStyle="1" w:styleId="WW8Num4z0">
    <w:name w:val="WW8Num4z0"/>
    <w:rsid w:val="0033246F"/>
    <w:rPr>
      <w:rFonts w:ascii="Symbol" w:eastAsia="Times New Roman" w:hAnsi="Symbol" w:cs="Symbol"/>
      <w:color w:val="000000"/>
      <w:kern w:val="1"/>
      <w:sz w:val="24"/>
      <w:szCs w:val="24"/>
    </w:rPr>
  </w:style>
  <w:style w:type="character" w:customStyle="1" w:styleId="Absatz-Standardschriftart">
    <w:name w:val="Absatz-Standardschriftart"/>
    <w:rsid w:val="0033246F"/>
  </w:style>
  <w:style w:type="character" w:customStyle="1" w:styleId="WW-Absatz-Standardschriftart">
    <w:name w:val="WW-Absatz-Standardschriftart"/>
    <w:rsid w:val="0033246F"/>
  </w:style>
  <w:style w:type="character" w:customStyle="1" w:styleId="WW-Absatz-Standardschriftart1">
    <w:name w:val="WW-Absatz-Standardschriftart1"/>
    <w:rsid w:val="0033246F"/>
  </w:style>
  <w:style w:type="character" w:customStyle="1" w:styleId="WW-Absatz-Standardschriftart11">
    <w:name w:val="WW-Absatz-Standardschriftart11"/>
    <w:rsid w:val="0033246F"/>
  </w:style>
  <w:style w:type="character" w:customStyle="1" w:styleId="WW-Absatz-Standardschriftart111">
    <w:name w:val="WW-Absatz-Standardschriftart111"/>
    <w:rsid w:val="0033246F"/>
  </w:style>
  <w:style w:type="character" w:customStyle="1" w:styleId="WW-Absatz-Standardschriftart1111">
    <w:name w:val="WW-Absatz-Standardschriftart1111"/>
    <w:rsid w:val="0033246F"/>
  </w:style>
  <w:style w:type="character" w:customStyle="1" w:styleId="WW-Absatz-Standardschriftart11111">
    <w:name w:val="WW-Absatz-Standardschriftart11111"/>
    <w:rsid w:val="0033246F"/>
  </w:style>
  <w:style w:type="character" w:customStyle="1" w:styleId="WW-Absatz-Standardschriftart111111">
    <w:name w:val="WW-Absatz-Standardschriftart111111"/>
    <w:rsid w:val="0033246F"/>
  </w:style>
  <w:style w:type="character" w:customStyle="1" w:styleId="WW-Absatz-Standardschriftart1111111">
    <w:name w:val="WW-Absatz-Standardschriftart1111111"/>
    <w:rsid w:val="0033246F"/>
  </w:style>
  <w:style w:type="character" w:customStyle="1" w:styleId="WW-Absatz-Standardschriftart11111111">
    <w:name w:val="WW-Absatz-Standardschriftart11111111"/>
    <w:rsid w:val="0033246F"/>
  </w:style>
  <w:style w:type="character" w:customStyle="1" w:styleId="WW-Absatz-Standardschriftart111111111">
    <w:name w:val="WW-Absatz-Standardschriftart111111111"/>
    <w:rsid w:val="0033246F"/>
  </w:style>
  <w:style w:type="character" w:customStyle="1" w:styleId="WW-Absatz-Standardschriftart1111111111">
    <w:name w:val="WW-Absatz-Standardschriftart1111111111"/>
    <w:rsid w:val="0033246F"/>
  </w:style>
  <w:style w:type="character" w:customStyle="1" w:styleId="WW-Absatz-Standardschriftart11111111111">
    <w:name w:val="WW-Absatz-Standardschriftart11111111111"/>
    <w:rsid w:val="0033246F"/>
  </w:style>
  <w:style w:type="character" w:customStyle="1" w:styleId="WW-Absatz-Standardschriftart111111111111">
    <w:name w:val="WW-Absatz-Standardschriftart111111111111"/>
    <w:rsid w:val="0033246F"/>
  </w:style>
  <w:style w:type="character" w:customStyle="1" w:styleId="WW-Absatz-Standardschriftart1111111111111">
    <w:name w:val="WW-Absatz-Standardschriftart1111111111111"/>
    <w:rsid w:val="0033246F"/>
  </w:style>
  <w:style w:type="character" w:customStyle="1" w:styleId="WW-Absatz-Standardschriftart11111111111111">
    <w:name w:val="WW-Absatz-Standardschriftart11111111111111"/>
    <w:rsid w:val="0033246F"/>
  </w:style>
  <w:style w:type="character" w:customStyle="1" w:styleId="WW-Absatz-Standardschriftart111111111111111">
    <w:name w:val="WW-Absatz-Standardschriftart111111111111111"/>
    <w:rsid w:val="0033246F"/>
  </w:style>
  <w:style w:type="character" w:customStyle="1" w:styleId="WW-Absatz-Standardschriftart1111111111111111">
    <w:name w:val="WW-Absatz-Standardschriftart1111111111111111"/>
    <w:rsid w:val="0033246F"/>
  </w:style>
  <w:style w:type="character" w:customStyle="1" w:styleId="WW-Absatz-Standardschriftart11111111111111111">
    <w:name w:val="WW-Absatz-Standardschriftart11111111111111111"/>
    <w:rsid w:val="0033246F"/>
  </w:style>
  <w:style w:type="character" w:customStyle="1" w:styleId="WW-Absatz-Standardschriftart111111111111111111">
    <w:name w:val="WW-Absatz-Standardschriftart111111111111111111"/>
    <w:rsid w:val="0033246F"/>
  </w:style>
  <w:style w:type="character" w:customStyle="1" w:styleId="WW-Absatz-Standardschriftart1111111111111111111">
    <w:name w:val="WW-Absatz-Standardschriftart1111111111111111111"/>
    <w:rsid w:val="0033246F"/>
  </w:style>
  <w:style w:type="character" w:customStyle="1" w:styleId="WW-Absatz-Standardschriftart11111111111111111111">
    <w:name w:val="WW-Absatz-Standardschriftart11111111111111111111"/>
    <w:rsid w:val="0033246F"/>
  </w:style>
  <w:style w:type="character" w:customStyle="1" w:styleId="WW-Absatz-Standardschriftart111111111111111111111">
    <w:name w:val="WW-Absatz-Standardschriftart111111111111111111111"/>
    <w:rsid w:val="0033246F"/>
  </w:style>
  <w:style w:type="character" w:customStyle="1" w:styleId="WW-Absatz-Standardschriftart1111111111111111111111">
    <w:name w:val="WW-Absatz-Standardschriftart1111111111111111111111"/>
    <w:rsid w:val="0033246F"/>
  </w:style>
  <w:style w:type="character" w:customStyle="1" w:styleId="WW-Absatz-Standardschriftart11111111111111111111111">
    <w:name w:val="WW-Absatz-Standardschriftart11111111111111111111111"/>
    <w:rsid w:val="0033246F"/>
  </w:style>
  <w:style w:type="character" w:customStyle="1" w:styleId="WW-Absatz-Standardschriftart111111111111111111111111">
    <w:name w:val="WW-Absatz-Standardschriftart111111111111111111111111"/>
    <w:rsid w:val="0033246F"/>
  </w:style>
  <w:style w:type="character" w:customStyle="1" w:styleId="WW-Absatz-Standardschriftart1111111111111111111111111">
    <w:name w:val="WW-Absatz-Standardschriftart1111111111111111111111111"/>
    <w:rsid w:val="0033246F"/>
  </w:style>
  <w:style w:type="character" w:customStyle="1" w:styleId="WW-Absatz-Standardschriftart11111111111111111111111111">
    <w:name w:val="WW-Absatz-Standardschriftart11111111111111111111111111"/>
    <w:rsid w:val="0033246F"/>
  </w:style>
  <w:style w:type="character" w:customStyle="1" w:styleId="WW-Absatz-Standardschriftart111111111111111111111111111">
    <w:name w:val="WW-Absatz-Standardschriftart111111111111111111111111111"/>
    <w:rsid w:val="0033246F"/>
  </w:style>
  <w:style w:type="character" w:customStyle="1" w:styleId="WW-Absatz-Standardschriftart1111111111111111111111111111">
    <w:name w:val="WW-Absatz-Standardschriftart1111111111111111111111111111"/>
    <w:rsid w:val="0033246F"/>
  </w:style>
  <w:style w:type="character" w:customStyle="1" w:styleId="WW-Absatz-Standardschriftart11111111111111111111111111111">
    <w:name w:val="WW-Absatz-Standardschriftart11111111111111111111111111111"/>
    <w:rsid w:val="0033246F"/>
  </w:style>
  <w:style w:type="character" w:customStyle="1" w:styleId="WW-Absatz-Standardschriftart111111111111111111111111111111">
    <w:name w:val="WW-Absatz-Standardschriftart111111111111111111111111111111"/>
    <w:rsid w:val="0033246F"/>
  </w:style>
  <w:style w:type="character" w:customStyle="1" w:styleId="WW-Absatz-Standardschriftart1111111111111111111111111111111">
    <w:name w:val="WW-Absatz-Standardschriftart1111111111111111111111111111111"/>
    <w:rsid w:val="0033246F"/>
  </w:style>
  <w:style w:type="character" w:customStyle="1" w:styleId="WW-Absatz-Standardschriftart11111111111111111111111111111111">
    <w:name w:val="WW-Absatz-Standardschriftart11111111111111111111111111111111"/>
    <w:rsid w:val="0033246F"/>
  </w:style>
  <w:style w:type="character" w:customStyle="1" w:styleId="WW-Absatz-Standardschriftart111111111111111111111111111111111">
    <w:name w:val="WW-Absatz-Standardschriftart111111111111111111111111111111111"/>
    <w:rsid w:val="0033246F"/>
  </w:style>
  <w:style w:type="character" w:customStyle="1" w:styleId="WW-Absatz-Standardschriftart1111111111111111111111111111111111">
    <w:name w:val="WW-Absatz-Standardschriftart1111111111111111111111111111111111"/>
    <w:rsid w:val="0033246F"/>
  </w:style>
  <w:style w:type="character" w:customStyle="1" w:styleId="WW-Absatz-Standardschriftart11111111111111111111111111111111111">
    <w:name w:val="WW-Absatz-Standardschriftart11111111111111111111111111111111111"/>
    <w:rsid w:val="0033246F"/>
  </w:style>
  <w:style w:type="character" w:customStyle="1" w:styleId="WW-Absatz-Standardschriftart111111111111111111111111111111111111">
    <w:name w:val="WW-Absatz-Standardschriftart111111111111111111111111111111111111"/>
    <w:rsid w:val="0033246F"/>
  </w:style>
  <w:style w:type="character" w:customStyle="1" w:styleId="WW-Absatz-Standardschriftart1111111111111111111111111111111111111">
    <w:name w:val="WW-Absatz-Standardschriftart1111111111111111111111111111111111111"/>
    <w:rsid w:val="0033246F"/>
  </w:style>
  <w:style w:type="character" w:customStyle="1" w:styleId="WW-Absatz-Standardschriftart11111111111111111111111111111111111111">
    <w:name w:val="WW-Absatz-Standardschriftart11111111111111111111111111111111111111"/>
    <w:rsid w:val="0033246F"/>
  </w:style>
  <w:style w:type="character" w:customStyle="1" w:styleId="WW-Absatz-Standardschriftart111111111111111111111111111111111111111">
    <w:name w:val="WW-Absatz-Standardschriftart111111111111111111111111111111111111111"/>
    <w:rsid w:val="0033246F"/>
  </w:style>
  <w:style w:type="character" w:customStyle="1" w:styleId="WW-Absatz-Standardschriftart1111111111111111111111111111111111111111">
    <w:name w:val="WW-Absatz-Standardschriftart1111111111111111111111111111111111111111"/>
    <w:rsid w:val="0033246F"/>
  </w:style>
  <w:style w:type="character" w:customStyle="1" w:styleId="WW-Absatz-Standardschriftart11111111111111111111111111111111111111111">
    <w:name w:val="WW-Absatz-Standardschriftart11111111111111111111111111111111111111111"/>
    <w:rsid w:val="0033246F"/>
  </w:style>
  <w:style w:type="character" w:customStyle="1" w:styleId="WW-Absatz-Standardschriftart111111111111111111111111111111111111111111">
    <w:name w:val="WW-Absatz-Standardschriftart111111111111111111111111111111111111111111"/>
    <w:rsid w:val="0033246F"/>
  </w:style>
  <w:style w:type="character" w:customStyle="1" w:styleId="WW-Absatz-Standardschriftart1111111111111111111111111111111111111111111">
    <w:name w:val="WW-Absatz-Standardschriftart1111111111111111111111111111111111111111111"/>
    <w:rsid w:val="0033246F"/>
  </w:style>
  <w:style w:type="character" w:customStyle="1" w:styleId="WW-Absatz-Standardschriftart11111111111111111111111111111111111111111111">
    <w:name w:val="WW-Absatz-Standardschriftart11111111111111111111111111111111111111111111"/>
    <w:rsid w:val="0033246F"/>
  </w:style>
  <w:style w:type="character" w:customStyle="1" w:styleId="WW-Absatz-Standardschriftart111111111111111111111111111111111111111111111">
    <w:name w:val="WW-Absatz-Standardschriftart111111111111111111111111111111111111111111111"/>
    <w:rsid w:val="0033246F"/>
  </w:style>
  <w:style w:type="character" w:customStyle="1" w:styleId="WW-Absatz-Standardschriftart1111111111111111111111111111111111111111111111">
    <w:name w:val="WW-Absatz-Standardschriftart1111111111111111111111111111111111111111111111"/>
    <w:rsid w:val="0033246F"/>
  </w:style>
  <w:style w:type="character" w:customStyle="1" w:styleId="WW-Absatz-Standardschriftart11111111111111111111111111111111111111111111111">
    <w:name w:val="WW-Absatz-Standardschriftart11111111111111111111111111111111111111111111111"/>
    <w:rsid w:val="0033246F"/>
  </w:style>
  <w:style w:type="character" w:customStyle="1" w:styleId="WW-Absatz-Standardschriftart111111111111111111111111111111111111111111111111">
    <w:name w:val="WW-Absatz-Standardschriftart111111111111111111111111111111111111111111111111"/>
    <w:rsid w:val="0033246F"/>
  </w:style>
  <w:style w:type="character" w:customStyle="1" w:styleId="WW-Absatz-Standardschriftart1111111111111111111111111111111111111111111111111">
    <w:name w:val="WW-Absatz-Standardschriftart1111111111111111111111111111111111111111111111111"/>
    <w:rsid w:val="0033246F"/>
  </w:style>
  <w:style w:type="character" w:customStyle="1" w:styleId="WW-Absatz-Standardschriftart11111111111111111111111111111111111111111111111111">
    <w:name w:val="WW-Absatz-Standardschriftart11111111111111111111111111111111111111111111111111"/>
    <w:rsid w:val="0033246F"/>
  </w:style>
  <w:style w:type="character" w:customStyle="1" w:styleId="WW-Absatz-Standardschriftart111111111111111111111111111111111111111111111111111">
    <w:name w:val="WW-Absatz-Standardschriftart111111111111111111111111111111111111111111111111111"/>
    <w:rsid w:val="0033246F"/>
  </w:style>
  <w:style w:type="character" w:customStyle="1" w:styleId="WW-Absatz-Standardschriftart1111111111111111111111111111111111111111111111111111">
    <w:name w:val="WW-Absatz-Standardschriftart1111111111111111111111111111111111111111111111111111"/>
    <w:rsid w:val="0033246F"/>
  </w:style>
  <w:style w:type="character" w:customStyle="1" w:styleId="WW-Absatz-Standardschriftart11111111111111111111111111111111111111111111111111111">
    <w:name w:val="WW-Absatz-Standardschriftart11111111111111111111111111111111111111111111111111111"/>
    <w:rsid w:val="0033246F"/>
  </w:style>
  <w:style w:type="character" w:customStyle="1" w:styleId="WW-Absatz-Standardschriftart111111111111111111111111111111111111111111111111111111">
    <w:name w:val="WW-Absatz-Standardschriftart111111111111111111111111111111111111111111111111111111"/>
    <w:rsid w:val="0033246F"/>
  </w:style>
  <w:style w:type="character" w:customStyle="1" w:styleId="WW-Absatz-Standardschriftart1111111111111111111111111111111111111111111111111111111">
    <w:name w:val="WW-Absatz-Standardschriftart1111111111111111111111111111111111111111111111111111111"/>
    <w:rsid w:val="0033246F"/>
  </w:style>
  <w:style w:type="character" w:customStyle="1" w:styleId="WW-Absatz-Standardschriftart11111111111111111111111111111111111111111111111111111111">
    <w:name w:val="WW-Absatz-Standardschriftart11111111111111111111111111111111111111111111111111111111"/>
    <w:rsid w:val="0033246F"/>
  </w:style>
  <w:style w:type="character" w:customStyle="1" w:styleId="WW-Absatz-Standardschriftart111111111111111111111111111111111111111111111111111111111">
    <w:name w:val="WW-Absatz-Standardschriftart111111111111111111111111111111111111111111111111111111111"/>
    <w:rsid w:val="0033246F"/>
  </w:style>
  <w:style w:type="character" w:customStyle="1" w:styleId="WW-Absatz-Standardschriftart1111111111111111111111111111111111111111111111111111111111">
    <w:name w:val="WW-Absatz-Standardschriftart1111111111111111111111111111111111111111111111111111111111"/>
    <w:rsid w:val="0033246F"/>
  </w:style>
  <w:style w:type="character" w:customStyle="1" w:styleId="WW-Absatz-Standardschriftart11111111111111111111111111111111111111111111111111111111111">
    <w:name w:val="WW-Absatz-Standardschriftart11111111111111111111111111111111111111111111111111111111111"/>
    <w:rsid w:val="0033246F"/>
  </w:style>
  <w:style w:type="character" w:customStyle="1" w:styleId="WW-Absatz-Standardschriftart111111111111111111111111111111111111111111111111111111111111">
    <w:name w:val="WW-Absatz-Standardschriftart111111111111111111111111111111111111111111111111111111111111"/>
    <w:rsid w:val="0033246F"/>
  </w:style>
  <w:style w:type="character" w:customStyle="1" w:styleId="WW-Absatz-Standardschriftart1111111111111111111111111111111111111111111111111111111111111">
    <w:name w:val="WW-Absatz-Standardschriftart1111111111111111111111111111111111111111111111111111111111111"/>
    <w:rsid w:val="0033246F"/>
  </w:style>
  <w:style w:type="character" w:customStyle="1" w:styleId="WW8Num4z1">
    <w:name w:val="WW8Num4z1"/>
    <w:rsid w:val="0033246F"/>
    <w:rPr>
      <w:rFonts w:ascii="Courier New" w:hAnsi="Courier New" w:cs="Courier New"/>
    </w:rPr>
  </w:style>
  <w:style w:type="character" w:customStyle="1" w:styleId="WW8Num4z2">
    <w:name w:val="WW8Num4z2"/>
    <w:rsid w:val="0033246F"/>
    <w:rPr>
      <w:rFonts w:ascii="Wingdings" w:hAnsi="Wingdings" w:cs="Wingdings"/>
    </w:rPr>
  </w:style>
  <w:style w:type="character" w:customStyle="1" w:styleId="WW8Num5z0">
    <w:name w:val="WW8Num5z0"/>
    <w:rsid w:val="0033246F"/>
    <w:rPr>
      <w:rFonts w:ascii="Symbol" w:hAnsi="Symbol" w:cs="Symbol"/>
    </w:rPr>
  </w:style>
  <w:style w:type="character" w:customStyle="1" w:styleId="WW8Num5z1">
    <w:name w:val="WW8Num5z1"/>
    <w:rsid w:val="0033246F"/>
    <w:rPr>
      <w:rFonts w:ascii="Courier New" w:hAnsi="Courier New" w:cs="Courier New"/>
    </w:rPr>
  </w:style>
  <w:style w:type="character" w:customStyle="1" w:styleId="WW8Num5z2">
    <w:name w:val="WW8Num5z2"/>
    <w:rsid w:val="0033246F"/>
    <w:rPr>
      <w:rFonts w:ascii="Wingdings" w:hAnsi="Wingdings" w:cs="Wingdings"/>
    </w:rPr>
  </w:style>
  <w:style w:type="character" w:customStyle="1" w:styleId="WW8Num6z0">
    <w:name w:val="WW8Num6z0"/>
    <w:rsid w:val="0033246F"/>
    <w:rPr>
      <w:rFonts w:ascii="Symbol" w:hAnsi="Symbol" w:cs="Symbol"/>
    </w:rPr>
  </w:style>
  <w:style w:type="character" w:customStyle="1" w:styleId="WW8Num6z1">
    <w:name w:val="WW8Num6z1"/>
    <w:rsid w:val="0033246F"/>
    <w:rPr>
      <w:rFonts w:ascii="Courier New" w:hAnsi="Courier New" w:cs="Courier New"/>
    </w:rPr>
  </w:style>
  <w:style w:type="character" w:customStyle="1" w:styleId="WW8Num6z2">
    <w:name w:val="WW8Num6z2"/>
    <w:rsid w:val="0033246F"/>
    <w:rPr>
      <w:rFonts w:ascii="Wingdings" w:hAnsi="Wingdings" w:cs="Wingdings"/>
    </w:rPr>
  </w:style>
  <w:style w:type="character" w:customStyle="1" w:styleId="31">
    <w:name w:val="Основной шрифт абзаца3"/>
    <w:rsid w:val="0033246F"/>
  </w:style>
  <w:style w:type="character" w:customStyle="1" w:styleId="WW-Absatz-Standardschriftart11111111111111111111111111111111111111111111111111111111111111">
    <w:name w:val="WW-Absatz-Standardschriftart11111111111111111111111111111111111111111111111111111111111111"/>
    <w:rsid w:val="0033246F"/>
  </w:style>
  <w:style w:type="character" w:customStyle="1" w:styleId="WW-Absatz-Standardschriftart111111111111111111111111111111111111111111111111111111111111111">
    <w:name w:val="WW-Absatz-Standardschriftart111111111111111111111111111111111111111111111111111111111111111"/>
    <w:rsid w:val="0033246F"/>
  </w:style>
  <w:style w:type="character" w:customStyle="1" w:styleId="WW-Absatz-Standardschriftart1111111111111111111111111111111111111111111111111111111111111111">
    <w:name w:val="WW-Absatz-Standardschriftart1111111111111111111111111111111111111111111111111111111111111111"/>
    <w:rsid w:val="0033246F"/>
  </w:style>
  <w:style w:type="character" w:customStyle="1" w:styleId="21">
    <w:name w:val="Основной шрифт абзаца2"/>
    <w:rsid w:val="0033246F"/>
  </w:style>
  <w:style w:type="character" w:customStyle="1" w:styleId="WW-Absatz-Standardschriftart11111111111111111111111111111111111111111111111111111111111111111">
    <w:name w:val="WW-Absatz-Standardschriftart11111111111111111111111111111111111111111111111111111111111111111"/>
    <w:rsid w:val="0033246F"/>
  </w:style>
  <w:style w:type="character" w:customStyle="1" w:styleId="WW-Absatz-Standardschriftart111111111111111111111111111111111111111111111111111111111111111111">
    <w:name w:val="WW-Absatz-Standardschriftart111111111111111111111111111111111111111111111111111111111111111111"/>
    <w:rsid w:val="0033246F"/>
  </w:style>
  <w:style w:type="character" w:customStyle="1" w:styleId="WW-Absatz-Standardschriftart1111111111111111111111111111111111111111111111111111111111111111111">
    <w:name w:val="WW-Absatz-Standardschriftart1111111111111111111111111111111111111111111111111111111111111111111"/>
    <w:rsid w:val="0033246F"/>
  </w:style>
  <w:style w:type="character" w:customStyle="1" w:styleId="WW-Absatz-Standardschriftart11111111111111111111111111111111111111111111111111111111111111111111">
    <w:name w:val="WW-Absatz-Standardschriftart11111111111111111111111111111111111111111111111111111111111111111111"/>
    <w:rsid w:val="0033246F"/>
  </w:style>
  <w:style w:type="character" w:customStyle="1" w:styleId="WW-Absatz-Standardschriftart111111111111111111111111111111111111111111111111111111111111111111111">
    <w:name w:val="WW-Absatz-Standardschriftart111111111111111111111111111111111111111111111111111111111111111111111"/>
    <w:rsid w:val="0033246F"/>
  </w:style>
  <w:style w:type="character" w:customStyle="1" w:styleId="WW-Absatz-Standardschriftart1111111111111111111111111111111111111111111111111111111111111111111111">
    <w:name w:val="WW-Absatz-Standardschriftart1111111111111111111111111111111111111111111111111111111111111111111111"/>
    <w:rsid w:val="0033246F"/>
  </w:style>
  <w:style w:type="character" w:customStyle="1" w:styleId="WW-Absatz-Standardschriftart11111111111111111111111111111111111111111111111111111111111111111111111">
    <w:name w:val="WW-Absatz-Standardschriftart11111111111111111111111111111111111111111111111111111111111111111111111"/>
    <w:rsid w:val="0033246F"/>
  </w:style>
  <w:style w:type="character" w:customStyle="1" w:styleId="WW-Absatz-Standardschriftart111111111111111111111111111111111111111111111111111111111111111111111111">
    <w:name w:val="WW-Absatz-Standardschriftart111111111111111111111111111111111111111111111111111111111111111111111111"/>
    <w:rsid w:val="0033246F"/>
  </w:style>
  <w:style w:type="character" w:customStyle="1" w:styleId="WW-Absatz-Standardschriftart1111111111111111111111111111111111111111111111111111111111111111111111111">
    <w:name w:val="WW-Absatz-Standardschriftart1111111111111111111111111111111111111111111111111111111111111111111111111"/>
    <w:rsid w:val="0033246F"/>
  </w:style>
  <w:style w:type="character" w:customStyle="1" w:styleId="WW-Absatz-Standardschriftart11111111111111111111111111111111111111111111111111111111111111111111111111">
    <w:name w:val="WW-Absatz-Standardschriftart11111111111111111111111111111111111111111111111111111111111111111111111111"/>
    <w:rsid w:val="0033246F"/>
  </w:style>
  <w:style w:type="character" w:customStyle="1" w:styleId="WW-Absatz-Standardschriftart111111111111111111111111111111111111111111111111111111111111111111111111111">
    <w:name w:val="WW-Absatz-Standardschriftart111111111111111111111111111111111111111111111111111111111111111111111111111"/>
    <w:rsid w:val="0033246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33246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33246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33246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33246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33246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33246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33246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33246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33246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33246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33246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33246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33246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33246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33246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33246F"/>
  </w:style>
  <w:style w:type="character" w:customStyle="1" w:styleId="11">
    <w:name w:val="Основной шрифт абзаца1"/>
    <w:rsid w:val="0033246F"/>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33246F"/>
  </w:style>
  <w:style w:type="character" w:customStyle="1" w:styleId="a5">
    <w:name w:val="Символ нумерации"/>
    <w:rsid w:val="0033246F"/>
  </w:style>
  <w:style w:type="character" w:customStyle="1" w:styleId="WW-">
    <w:name w:val="WW-Основной шрифт абзаца"/>
    <w:rsid w:val="0033246F"/>
  </w:style>
  <w:style w:type="character" w:customStyle="1" w:styleId="a6">
    <w:name w:val="Не вступил в силу"/>
    <w:rsid w:val="0033246F"/>
    <w:rPr>
      <w:rFonts w:cs="Times New Roman"/>
      <w:color w:val="008080"/>
      <w:sz w:val="20"/>
      <w:szCs w:val="20"/>
    </w:rPr>
  </w:style>
  <w:style w:type="character" w:styleId="a7">
    <w:name w:val="Hyperlink"/>
    <w:rsid w:val="0033246F"/>
    <w:rPr>
      <w:color w:val="0000FF"/>
      <w:u w:val="single"/>
    </w:rPr>
  </w:style>
  <w:style w:type="character" w:customStyle="1" w:styleId="32">
    <w:name w:val="Основной текст с отступом 3 Знак"/>
    <w:link w:val="33"/>
    <w:rsid w:val="0033246F"/>
    <w:rPr>
      <w:rFonts w:ascii="Calibri" w:eastAsia="Times New Roman" w:hAnsi="Calibri" w:cs="Times New Roman"/>
      <w:kern w:val="1"/>
      <w:sz w:val="16"/>
      <w:szCs w:val="16"/>
    </w:rPr>
  </w:style>
  <w:style w:type="character" w:customStyle="1" w:styleId="a8">
    <w:name w:val="Маркеры списка"/>
    <w:rsid w:val="0033246F"/>
    <w:rPr>
      <w:rFonts w:ascii="OpenSymbol" w:eastAsia="OpenSymbol" w:hAnsi="OpenSymbol" w:cs="OpenSymbol"/>
    </w:rPr>
  </w:style>
  <w:style w:type="character" w:customStyle="1" w:styleId="110">
    <w:name w:val="Заголовок 11"/>
    <w:rsid w:val="0033246F"/>
    <w:rPr>
      <w:rFonts w:ascii="Times New Roman" w:hAnsi="Times New Roman" w:cs="Times New Roman"/>
      <w:b/>
      <w:sz w:val="28"/>
      <w:szCs w:val="18"/>
      <w:lang w:val="ru-RU" w:eastAsia="ar-SA" w:bidi="ar-SA"/>
    </w:rPr>
  </w:style>
  <w:style w:type="character" w:styleId="a9">
    <w:name w:val="Strong"/>
    <w:qFormat/>
    <w:rsid w:val="0033246F"/>
    <w:rPr>
      <w:b/>
      <w:bCs/>
    </w:rPr>
  </w:style>
  <w:style w:type="character" w:customStyle="1" w:styleId="aa">
    <w:name w:val="Символ сноски"/>
    <w:rsid w:val="0033246F"/>
  </w:style>
  <w:style w:type="character" w:customStyle="1" w:styleId="12">
    <w:name w:val="Знак сноски1"/>
    <w:rsid w:val="0033246F"/>
    <w:rPr>
      <w:vertAlign w:val="superscript"/>
    </w:rPr>
  </w:style>
  <w:style w:type="character" w:customStyle="1" w:styleId="ab">
    <w:name w:val="Текст сноски Знак"/>
    <w:rsid w:val="0033246F"/>
    <w:rPr>
      <w:rFonts w:eastAsia="Albany AMT"/>
      <w:kern w:val="1"/>
    </w:rPr>
  </w:style>
  <w:style w:type="character" w:customStyle="1" w:styleId="ac">
    <w:name w:val="Основной текст Знак"/>
    <w:rsid w:val="0033246F"/>
    <w:rPr>
      <w:rFonts w:eastAsia="Albany AMT"/>
      <w:kern w:val="1"/>
      <w:sz w:val="24"/>
      <w:szCs w:val="24"/>
    </w:rPr>
  </w:style>
  <w:style w:type="character" w:customStyle="1" w:styleId="22">
    <w:name w:val="Знак сноски2"/>
    <w:rsid w:val="0033246F"/>
    <w:rPr>
      <w:vertAlign w:val="superscript"/>
    </w:rPr>
  </w:style>
  <w:style w:type="paragraph" w:customStyle="1" w:styleId="a0">
    <w:name w:val="Заголовок"/>
    <w:basedOn w:val="a"/>
    <w:next w:val="a1"/>
    <w:rsid w:val="0033246F"/>
    <w:pPr>
      <w:keepNext/>
      <w:spacing w:before="240" w:after="120"/>
    </w:pPr>
    <w:rPr>
      <w:rFonts w:ascii="Arial" w:hAnsi="Arial" w:cs="Albany AMT"/>
      <w:sz w:val="28"/>
      <w:szCs w:val="28"/>
    </w:rPr>
  </w:style>
  <w:style w:type="paragraph" w:styleId="a1">
    <w:name w:val="Body Text"/>
    <w:basedOn w:val="a"/>
    <w:link w:val="13"/>
    <w:rsid w:val="0033246F"/>
    <w:pPr>
      <w:spacing w:after="120"/>
    </w:pPr>
  </w:style>
  <w:style w:type="character" w:customStyle="1" w:styleId="13">
    <w:name w:val="Основной текст Знак1"/>
    <w:basedOn w:val="a2"/>
    <w:link w:val="a1"/>
    <w:rsid w:val="0033246F"/>
    <w:rPr>
      <w:rFonts w:ascii="Times New Roman" w:eastAsia="Albany AMT" w:hAnsi="Times New Roman" w:cs="Times New Roman"/>
      <w:kern w:val="1"/>
      <w:sz w:val="24"/>
      <w:szCs w:val="24"/>
      <w:lang w:eastAsia="ar-SA"/>
    </w:rPr>
  </w:style>
  <w:style w:type="paragraph" w:styleId="ad">
    <w:name w:val="List"/>
    <w:basedOn w:val="a1"/>
    <w:rsid w:val="0033246F"/>
  </w:style>
  <w:style w:type="paragraph" w:customStyle="1" w:styleId="61">
    <w:name w:val="Название6"/>
    <w:basedOn w:val="a"/>
    <w:rsid w:val="0033246F"/>
    <w:pPr>
      <w:suppressLineNumbers/>
      <w:spacing w:before="120" w:after="120"/>
    </w:pPr>
    <w:rPr>
      <w:rFonts w:cs="Mangal"/>
      <w:i/>
      <w:iCs/>
    </w:rPr>
  </w:style>
  <w:style w:type="paragraph" w:customStyle="1" w:styleId="62">
    <w:name w:val="Указатель6"/>
    <w:basedOn w:val="a"/>
    <w:rsid w:val="0033246F"/>
    <w:pPr>
      <w:suppressLineNumbers/>
    </w:pPr>
    <w:rPr>
      <w:rFonts w:cs="Mangal"/>
    </w:rPr>
  </w:style>
  <w:style w:type="paragraph" w:customStyle="1" w:styleId="52">
    <w:name w:val="Название5"/>
    <w:basedOn w:val="a"/>
    <w:rsid w:val="0033246F"/>
    <w:pPr>
      <w:suppressLineNumbers/>
      <w:spacing w:before="120" w:after="120"/>
    </w:pPr>
    <w:rPr>
      <w:rFonts w:cs="Mangal"/>
      <w:i/>
      <w:iCs/>
    </w:rPr>
  </w:style>
  <w:style w:type="paragraph" w:customStyle="1" w:styleId="53">
    <w:name w:val="Указатель5"/>
    <w:basedOn w:val="a"/>
    <w:rsid w:val="0033246F"/>
    <w:pPr>
      <w:suppressLineNumbers/>
    </w:pPr>
    <w:rPr>
      <w:rFonts w:cs="Mangal"/>
    </w:rPr>
  </w:style>
  <w:style w:type="paragraph" w:customStyle="1" w:styleId="42">
    <w:name w:val="Название4"/>
    <w:basedOn w:val="a"/>
    <w:rsid w:val="0033246F"/>
    <w:pPr>
      <w:suppressLineNumbers/>
      <w:spacing w:before="120" w:after="120"/>
    </w:pPr>
    <w:rPr>
      <w:rFonts w:cs="Mangal"/>
      <w:i/>
      <w:iCs/>
    </w:rPr>
  </w:style>
  <w:style w:type="paragraph" w:customStyle="1" w:styleId="43">
    <w:name w:val="Указатель4"/>
    <w:basedOn w:val="a"/>
    <w:rsid w:val="0033246F"/>
    <w:pPr>
      <w:suppressLineNumbers/>
    </w:pPr>
    <w:rPr>
      <w:rFonts w:cs="Mangal"/>
    </w:rPr>
  </w:style>
  <w:style w:type="paragraph" w:customStyle="1" w:styleId="34">
    <w:name w:val="Название3"/>
    <w:basedOn w:val="a"/>
    <w:rsid w:val="0033246F"/>
    <w:pPr>
      <w:suppressLineNumbers/>
      <w:spacing w:before="120" w:after="120"/>
    </w:pPr>
    <w:rPr>
      <w:rFonts w:cs="Mangal"/>
      <w:i/>
      <w:iCs/>
    </w:rPr>
  </w:style>
  <w:style w:type="paragraph" w:customStyle="1" w:styleId="35">
    <w:name w:val="Указатель3"/>
    <w:basedOn w:val="a"/>
    <w:rsid w:val="0033246F"/>
    <w:pPr>
      <w:suppressLineNumbers/>
    </w:pPr>
    <w:rPr>
      <w:rFonts w:cs="Mangal"/>
    </w:rPr>
  </w:style>
  <w:style w:type="paragraph" w:customStyle="1" w:styleId="23">
    <w:name w:val="Название2"/>
    <w:basedOn w:val="a"/>
    <w:rsid w:val="0033246F"/>
    <w:pPr>
      <w:suppressLineNumbers/>
      <w:spacing w:before="120" w:after="120"/>
    </w:pPr>
    <w:rPr>
      <w:rFonts w:cs="Mangal"/>
      <w:i/>
      <w:iCs/>
    </w:rPr>
  </w:style>
  <w:style w:type="paragraph" w:customStyle="1" w:styleId="24">
    <w:name w:val="Указатель2"/>
    <w:basedOn w:val="a"/>
    <w:rsid w:val="0033246F"/>
    <w:pPr>
      <w:suppressLineNumbers/>
    </w:pPr>
    <w:rPr>
      <w:rFonts w:cs="Mangal"/>
    </w:rPr>
  </w:style>
  <w:style w:type="paragraph" w:customStyle="1" w:styleId="14">
    <w:name w:val="Название1"/>
    <w:basedOn w:val="a"/>
    <w:rsid w:val="0033246F"/>
    <w:pPr>
      <w:suppressLineNumbers/>
      <w:spacing w:before="120" w:after="120"/>
    </w:pPr>
    <w:rPr>
      <w:i/>
      <w:iCs/>
    </w:rPr>
  </w:style>
  <w:style w:type="paragraph" w:customStyle="1" w:styleId="15">
    <w:name w:val="Указатель1"/>
    <w:basedOn w:val="a"/>
    <w:rsid w:val="0033246F"/>
    <w:pPr>
      <w:suppressLineNumbers/>
    </w:pPr>
  </w:style>
  <w:style w:type="paragraph" w:styleId="ae">
    <w:name w:val="Title"/>
    <w:basedOn w:val="a0"/>
    <w:next w:val="af"/>
    <w:link w:val="af0"/>
    <w:qFormat/>
    <w:rsid w:val="0033246F"/>
  </w:style>
  <w:style w:type="character" w:customStyle="1" w:styleId="af0">
    <w:name w:val="Название Знак"/>
    <w:basedOn w:val="a2"/>
    <w:link w:val="ae"/>
    <w:rsid w:val="0033246F"/>
    <w:rPr>
      <w:rFonts w:ascii="Arial" w:eastAsia="Albany AMT" w:hAnsi="Arial" w:cs="Albany AMT"/>
      <w:kern w:val="1"/>
      <w:sz w:val="28"/>
      <w:szCs w:val="28"/>
      <w:lang w:eastAsia="ar-SA"/>
    </w:rPr>
  </w:style>
  <w:style w:type="paragraph" w:styleId="af">
    <w:name w:val="Subtitle"/>
    <w:basedOn w:val="a0"/>
    <w:next w:val="a1"/>
    <w:link w:val="af1"/>
    <w:qFormat/>
    <w:rsid w:val="0033246F"/>
    <w:pPr>
      <w:jc w:val="center"/>
    </w:pPr>
    <w:rPr>
      <w:i/>
      <w:iCs/>
    </w:rPr>
  </w:style>
  <w:style w:type="character" w:customStyle="1" w:styleId="af1">
    <w:name w:val="Подзаголовок Знак"/>
    <w:basedOn w:val="a2"/>
    <w:link w:val="af"/>
    <w:rsid w:val="0033246F"/>
    <w:rPr>
      <w:rFonts w:ascii="Arial" w:eastAsia="Albany AMT" w:hAnsi="Arial" w:cs="Albany AMT"/>
      <w:i/>
      <w:iCs/>
      <w:kern w:val="1"/>
      <w:sz w:val="28"/>
      <w:szCs w:val="28"/>
      <w:lang w:eastAsia="ar-SA"/>
    </w:rPr>
  </w:style>
  <w:style w:type="paragraph" w:styleId="af2">
    <w:name w:val="footer"/>
    <w:basedOn w:val="a"/>
    <w:link w:val="af3"/>
    <w:rsid w:val="0033246F"/>
    <w:pPr>
      <w:tabs>
        <w:tab w:val="center" w:pos="4320"/>
        <w:tab w:val="right" w:pos="8640"/>
      </w:tabs>
    </w:pPr>
  </w:style>
  <w:style w:type="character" w:customStyle="1" w:styleId="af3">
    <w:name w:val="Нижний колонтитул Знак"/>
    <w:basedOn w:val="a2"/>
    <w:link w:val="af2"/>
    <w:rsid w:val="0033246F"/>
    <w:rPr>
      <w:rFonts w:ascii="Times New Roman" w:eastAsia="Albany AMT" w:hAnsi="Times New Roman" w:cs="Times New Roman"/>
      <w:kern w:val="1"/>
      <w:sz w:val="24"/>
      <w:szCs w:val="24"/>
      <w:lang w:eastAsia="ar-SA"/>
    </w:rPr>
  </w:style>
  <w:style w:type="paragraph" w:customStyle="1" w:styleId="220">
    <w:name w:val="Основной текст 22"/>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styleId="af4">
    <w:name w:val="header"/>
    <w:basedOn w:val="a"/>
    <w:link w:val="af5"/>
    <w:uiPriority w:val="99"/>
    <w:rsid w:val="0033246F"/>
    <w:pPr>
      <w:tabs>
        <w:tab w:val="center" w:pos="4677"/>
        <w:tab w:val="right" w:pos="9355"/>
      </w:tabs>
    </w:pPr>
  </w:style>
  <w:style w:type="character" w:customStyle="1" w:styleId="af5">
    <w:name w:val="Верхний колонтитул Знак"/>
    <w:basedOn w:val="a2"/>
    <w:link w:val="af4"/>
    <w:uiPriority w:val="99"/>
    <w:rsid w:val="0033246F"/>
    <w:rPr>
      <w:rFonts w:ascii="Times New Roman" w:eastAsia="Albany AMT" w:hAnsi="Times New Roman" w:cs="Times New Roman"/>
      <w:kern w:val="1"/>
      <w:sz w:val="24"/>
      <w:szCs w:val="24"/>
      <w:lang w:eastAsia="ar-SA"/>
    </w:rPr>
  </w:style>
  <w:style w:type="paragraph" w:styleId="af6">
    <w:name w:val="Normal (Web)"/>
    <w:uiPriority w:val="99"/>
    <w:rsid w:val="0033246F"/>
    <w:pPr>
      <w:widowControl w:val="0"/>
      <w:suppressAutoHyphens/>
    </w:pPr>
    <w:rPr>
      <w:rFonts w:ascii="Calibri" w:eastAsia="DejaVu Sans" w:hAnsi="Calibri" w:cs="Calibri"/>
      <w:kern w:val="1"/>
      <w:lang w:eastAsia="ar-SA"/>
    </w:rPr>
  </w:style>
  <w:style w:type="paragraph" w:customStyle="1" w:styleId="af7">
    <w:name w:val="Содержимое таблицы"/>
    <w:basedOn w:val="a"/>
    <w:rsid w:val="0033246F"/>
    <w:pPr>
      <w:suppressLineNumbers/>
    </w:pPr>
  </w:style>
  <w:style w:type="paragraph" w:customStyle="1" w:styleId="af8">
    <w:name w:val="Заголовок таблицы"/>
    <w:basedOn w:val="af7"/>
    <w:rsid w:val="0033246F"/>
    <w:pPr>
      <w:jc w:val="center"/>
    </w:pPr>
    <w:rPr>
      <w:b/>
      <w:bCs/>
    </w:rPr>
  </w:style>
  <w:style w:type="paragraph" w:customStyle="1" w:styleId="210">
    <w:name w:val="Основной текст 21"/>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230">
    <w:name w:val="Основной текст 23"/>
    <w:uiPriority w:val="99"/>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ConsPlusDocList">
    <w:name w:val="ConsPlusDocList"/>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55">
    <w:name w:val="Стиль Перед:  5 пт После:  5 пт Междустр.интервал:  одинарный"/>
    <w:basedOn w:val="a"/>
    <w:rsid w:val="0033246F"/>
    <w:pPr>
      <w:spacing w:before="100" w:after="100"/>
    </w:pPr>
    <w:rPr>
      <w:szCs w:val="20"/>
    </w:rPr>
  </w:style>
  <w:style w:type="paragraph" w:customStyle="1" w:styleId="ConsPlusCell">
    <w:name w:val="ConsPlusCell"/>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
    <w:name w:val="ConsPlusNonformat"/>
    <w:next w:val="a"/>
    <w:rsid w:val="0033246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
    <w:name w:val="ConsPlusTitle"/>
    <w:next w:val="a"/>
    <w:rsid w:val="0033246F"/>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16">
    <w:name w:val="Абзац списка1"/>
    <w:basedOn w:val="a"/>
    <w:rsid w:val="0033246F"/>
    <w:pPr>
      <w:suppressAutoHyphens w:val="0"/>
      <w:ind w:left="720"/>
      <w:jc w:val="both"/>
    </w:pPr>
    <w:rPr>
      <w:rFonts w:eastAsia="Calibri"/>
      <w:sz w:val="20"/>
      <w:szCs w:val="20"/>
      <w:lang w:val="en-US"/>
    </w:rPr>
  </w:style>
  <w:style w:type="paragraph" w:customStyle="1" w:styleId="ConsPlusNormal">
    <w:name w:val="ConsPlusNormal"/>
    <w:rsid w:val="0033246F"/>
    <w:pPr>
      <w:widowControl w:val="0"/>
      <w:suppressAutoHyphens/>
      <w:autoSpaceDE w:val="0"/>
      <w:spacing w:after="0" w:line="240" w:lineRule="auto"/>
    </w:pPr>
    <w:rPr>
      <w:rFonts w:ascii="Arial" w:eastAsia="Arial" w:hAnsi="Arial" w:cs="Arial"/>
      <w:sz w:val="20"/>
      <w:szCs w:val="20"/>
      <w:lang w:eastAsia="ar-SA"/>
    </w:rPr>
  </w:style>
  <w:style w:type="paragraph" w:styleId="af9">
    <w:name w:val="footnote text"/>
    <w:basedOn w:val="a"/>
    <w:link w:val="17"/>
    <w:rsid w:val="0033246F"/>
    <w:pPr>
      <w:suppressLineNumbers/>
      <w:ind w:left="283" w:hanging="283"/>
    </w:pPr>
    <w:rPr>
      <w:sz w:val="20"/>
      <w:szCs w:val="20"/>
    </w:rPr>
  </w:style>
  <w:style w:type="character" w:customStyle="1" w:styleId="17">
    <w:name w:val="Текст сноски Знак1"/>
    <w:basedOn w:val="a2"/>
    <w:link w:val="af9"/>
    <w:rsid w:val="0033246F"/>
    <w:rPr>
      <w:rFonts w:ascii="Times New Roman" w:eastAsia="Albany AMT" w:hAnsi="Times New Roman" w:cs="Times New Roman"/>
      <w:kern w:val="1"/>
      <w:sz w:val="20"/>
      <w:szCs w:val="20"/>
      <w:lang w:eastAsia="ar-SA"/>
    </w:rPr>
  </w:style>
  <w:style w:type="paragraph" w:customStyle="1" w:styleId="afa">
    <w:name w:val="Знак Знак Знак"/>
    <w:basedOn w:val="a"/>
    <w:rsid w:val="0033246F"/>
    <w:pPr>
      <w:widowControl/>
      <w:suppressAutoHyphens w:val="0"/>
      <w:spacing w:before="100" w:after="100"/>
    </w:pPr>
    <w:rPr>
      <w:rFonts w:ascii="Tahoma" w:eastAsia="Times New Roman" w:hAnsi="Tahoma" w:cs="Tahoma"/>
      <w:sz w:val="20"/>
      <w:szCs w:val="20"/>
      <w:lang w:val="en-US"/>
    </w:rPr>
  </w:style>
  <w:style w:type="paragraph" w:customStyle="1" w:styleId="WW-0">
    <w:name w:val="WW-Текст"/>
    <w:basedOn w:val="a"/>
    <w:rsid w:val="0033246F"/>
    <w:rPr>
      <w:rFonts w:ascii="Courier New" w:eastAsia="Lucida Sans Unicode" w:hAnsi="Courier New" w:cs="Courier New"/>
      <w:sz w:val="20"/>
      <w:szCs w:val="20"/>
      <w:lang w:val="x-none"/>
    </w:rPr>
  </w:style>
  <w:style w:type="paragraph" w:customStyle="1" w:styleId="310">
    <w:name w:val="Основной текст с отступом 31"/>
    <w:basedOn w:val="a"/>
    <w:rsid w:val="0033246F"/>
    <w:pPr>
      <w:widowControl/>
      <w:spacing w:after="120"/>
      <w:ind w:left="283"/>
      <w:jc w:val="both"/>
    </w:pPr>
    <w:rPr>
      <w:rFonts w:eastAsia="Times New Roman"/>
      <w:sz w:val="16"/>
      <w:szCs w:val="20"/>
    </w:rPr>
  </w:style>
  <w:style w:type="paragraph" w:customStyle="1" w:styleId="311">
    <w:name w:val="Основной текст 31"/>
    <w:basedOn w:val="a"/>
    <w:rsid w:val="0033246F"/>
    <w:pPr>
      <w:widowControl/>
      <w:spacing w:line="360" w:lineRule="auto"/>
      <w:jc w:val="both"/>
    </w:pPr>
    <w:rPr>
      <w:rFonts w:eastAsia="Times New Roman"/>
      <w:sz w:val="28"/>
    </w:rPr>
  </w:style>
  <w:style w:type="paragraph" w:customStyle="1" w:styleId="ConsNormal">
    <w:name w:val="ConsNormal"/>
    <w:rsid w:val="0033246F"/>
    <w:pPr>
      <w:widowControl w:val="0"/>
      <w:suppressAutoHyphens/>
      <w:autoSpaceDE w:val="0"/>
      <w:spacing w:after="0" w:line="240" w:lineRule="auto"/>
      <w:ind w:firstLine="720"/>
    </w:pPr>
    <w:rPr>
      <w:rFonts w:ascii="Arial" w:eastAsia="Arial" w:hAnsi="Arial" w:cs="Arial"/>
      <w:sz w:val="20"/>
      <w:szCs w:val="20"/>
      <w:lang w:eastAsia="ar-SA"/>
    </w:rPr>
  </w:style>
  <w:style w:type="paragraph" w:styleId="afb">
    <w:name w:val="Body Text Indent"/>
    <w:basedOn w:val="a"/>
    <w:link w:val="afc"/>
    <w:rsid w:val="0033246F"/>
    <w:pPr>
      <w:spacing w:after="120"/>
      <w:ind w:left="283"/>
    </w:pPr>
  </w:style>
  <w:style w:type="character" w:customStyle="1" w:styleId="afc">
    <w:name w:val="Основной текст с отступом Знак"/>
    <w:basedOn w:val="a2"/>
    <w:link w:val="afb"/>
    <w:rsid w:val="0033246F"/>
    <w:rPr>
      <w:rFonts w:ascii="Times New Roman" w:eastAsia="Albany AMT" w:hAnsi="Times New Roman" w:cs="Times New Roman"/>
      <w:kern w:val="1"/>
      <w:sz w:val="24"/>
      <w:szCs w:val="24"/>
      <w:lang w:eastAsia="ar-SA"/>
    </w:rPr>
  </w:style>
  <w:style w:type="paragraph" w:customStyle="1" w:styleId="Iauiue1">
    <w:name w:val="Iau?iue1"/>
    <w:rsid w:val="0033246F"/>
    <w:pPr>
      <w:widowControl w:val="0"/>
      <w:suppressAutoHyphens/>
      <w:spacing w:after="0" w:line="240" w:lineRule="auto"/>
    </w:pPr>
    <w:rPr>
      <w:rFonts w:ascii="Times New Roman" w:eastAsia="Arial" w:hAnsi="Times New Roman" w:cs="Times New Roman"/>
      <w:kern w:val="1"/>
      <w:sz w:val="20"/>
      <w:szCs w:val="20"/>
      <w:lang w:eastAsia="ar-SA"/>
    </w:rPr>
  </w:style>
  <w:style w:type="paragraph" w:styleId="afd">
    <w:name w:val="Balloon Text"/>
    <w:basedOn w:val="a"/>
    <w:link w:val="afe"/>
    <w:uiPriority w:val="99"/>
    <w:unhideWhenUsed/>
    <w:rsid w:val="0033246F"/>
    <w:rPr>
      <w:rFonts w:ascii="Segoe UI" w:hAnsi="Segoe UI" w:cs="Segoe UI"/>
      <w:sz w:val="18"/>
      <w:szCs w:val="18"/>
    </w:rPr>
  </w:style>
  <w:style w:type="character" w:customStyle="1" w:styleId="afe">
    <w:name w:val="Текст выноски Знак"/>
    <w:basedOn w:val="a2"/>
    <w:link w:val="afd"/>
    <w:uiPriority w:val="99"/>
    <w:rsid w:val="0033246F"/>
    <w:rPr>
      <w:rFonts w:ascii="Segoe UI" w:eastAsia="Albany AMT" w:hAnsi="Segoe UI" w:cs="Segoe UI"/>
      <w:kern w:val="1"/>
      <w:sz w:val="18"/>
      <w:szCs w:val="18"/>
      <w:lang w:eastAsia="ar-SA"/>
    </w:rPr>
  </w:style>
  <w:style w:type="character" w:customStyle="1" w:styleId="apple-converted-space">
    <w:name w:val="apple-converted-space"/>
    <w:rsid w:val="0033246F"/>
  </w:style>
  <w:style w:type="numbering" w:customStyle="1" w:styleId="18">
    <w:name w:val="Нет списка1"/>
    <w:next w:val="a4"/>
    <w:uiPriority w:val="99"/>
    <w:semiHidden/>
    <w:unhideWhenUsed/>
    <w:rsid w:val="0033246F"/>
  </w:style>
  <w:style w:type="character" w:customStyle="1" w:styleId="style241">
    <w:name w:val="style241"/>
    <w:rsid w:val="0033246F"/>
    <w:rPr>
      <w:rFonts w:ascii="Tahoma" w:hAnsi="Tahoma" w:cs="Tahoma"/>
      <w:color w:val="393939"/>
      <w:sz w:val="18"/>
      <w:szCs w:val="18"/>
    </w:rPr>
  </w:style>
  <w:style w:type="character" w:customStyle="1" w:styleId="aff">
    <w:name w:val="Гипертекстовая ссылка"/>
    <w:rsid w:val="0033246F"/>
    <w:rPr>
      <w:color w:val="106BBE"/>
    </w:rPr>
  </w:style>
  <w:style w:type="character" w:customStyle="1" w:styleId="f">
    <w:name w:val="f"/>
    <w:rsid w:val="0033246F"/>
  </w:style>
  <w:style w:type="paragraph" w:customStyle="1" w:styleId="19">
    <w:name w:val="Обычный1"/>
    <w:rsid w:val="0033246F"/>
    <w:pPr>
      <w:widowControl w:val="0"/>
      <w:suppressAutoHyphens/>
      <w:spacing w:after="0" w:line="300" w:lineRule="auto"/>
    </w:pPr>
    <w:rPr>
      <w:rFonts w:ascii="Times New Roman" w:eastAsia="Arial" w:hAnsi="Times New Roman" w:cs="Times New Roman"/>
      <w:kern w:val="1"/>
      <w:szCs w:val="20"/>
      <w:lang w:eastAsia="ar-SA"/>
    </w:rPr>
  </w:style>
  <w:style w:type="paragraph" w:customStyle="1" w:styleId="ConsPlusNonformat0">
    <w:name w:val="ConsPlusNonformat"/>
    <w:rsid w:val="0033246F"/>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211">
    <w:name w:val="Основной текст с отступом 21"/>
    <w:basedOn w:val="a"/>
    <w:rsid w:val="0033246F"/>
    <w:pPr>
      <w:ind w:firstLine="720"/>
    </w:pPr>
    <w:rPr>
      <w:rFonts w:eastAsia="Lucida Sans Unicode"/>
      <w:sz w:val="28"/>
    </w:rPr>
  </w:style>
  <w:style w:type="paragraph" w:customStyle="1" w:styleId="ConsPlusDocList0">
    <w:name w:val="ConsPlusDocList"/>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Cell0">
    <w:name w:val="ConsPlusCell"/>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Title0">
    <w:name w:val="ConsPlusTitle"/>
    <w:next w:val="a"/>
    <w:rsid w:val="0033246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nformat">
    <w:name w:val="ConsNonformat"/>
    <w:rsid w:val="0033246F"/>
    <w:pPr>
      <w:widowControl w:val="0"/>
      <w:suppressAutoHyphens/>
      <w:snapToGrid w:val="0"/>
      <w:spacing w:after="0" w:line="240" w:lineRule="auto"/>
    </w:pPr>
    <w:rPr>
      <w:rFonts w:ascii="Courier New" w:eastAsia="Arial" w:hAnsi="Courier New" w:cs="Courier New"/>
      <w:sz w:val="20"/>
      <w:szCs w:val="20"/>
      <w:lang w:eastAsia="ar-SA"/>
    </w:rPr>
  </w:style>
  <w:style w:type="character" w:customStyle="1" w:styleId="1a">
    <w:name w:val="Текст выноски Знак1"/>
    <w:uiPriority w:val="99"/>
    <w:rsid w:val="0033246F"/>
    <w:rPr>
      <w:rFonts w:ascii="Tahoma" w:eastAsia="Lucida Sans Unicode" w:hAnsi="Tahoma" w:cs="Tahoma"/>
      <w:kern w:val="1"/>
      <w:sz w:val="16"/>
      <w:szCs w:val="16"/>
      <w:lang w:eastAsia="ar-SA"/>
    </w:rPr>
  </w:style>
  <w:style w:type="character" w:customStyle="1" w:styleId="postbody">
    <w:name w:val="postbody"/>
    <w:rsid w:val="0033246F"/>
  </w:style>
  <w:style w:type="paragraph" w:styleId="aff0">
    <w:name w:val="List Paragraph"/>
    <w:basedOn w:val="a"/>
    <w:qFormat/>
    <w:rsid w:val="0033246F"/>
    <w:pPr>
      <w:widowControl/>
      <w:suppressAutoHyphens w:val="0"/>
      <w:ind w:left="720"/>
      <w:contextualSpacing/>
    </w:pPr>
    <w:rPr>
      <w:rFonts w:eastAsia="Times New Roman"/>
      <w:kern w:val="0"/>
      <w:lang w:eastAsia="ru-RU"/>
    </w:rPr>
  </w:style>
  <w:style w:type="table" w:styleId="aff1">
    <w:name w:val="Table Grid"/>
    <w:basedOn w:val="a3"/>
    <w:uiPriority w:val="39"/>
    <w:rsid w:val="003324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rsid w:val="0033246F"/>
  </w:style>
  <w:style w:type="paragraph" w:customStyle="1" w:styleId="36">
    <w:name w:val="Стиль3 Знак Знак"/>
    <w:basedOn w:val="211"/>
    <w:rsid w:val="0033246F"/>
    <w:pPr>
      <w:tabs>
        <w:tab w:val="left" w:pos="227"/>
      </w:tabs>
      <w:suppressAutoHyphens w:val="0"/>
      <w:ind w:firstLine="0"/>
      <w:jc w:val="both"/>
    </w:pPr>
    <w:rPr>
      <w:rFonts w:eastAsia="Times New Roman"/>
      <w:kern w:val="0"/>
      <w:sz w:val="24"/>
      <w:szCs w:val="20"/>
    </w:rPr>
  </w:style>
  <w:style w:type="paragraph" w:customStyle="1" w:styleId="25">
    <w:name w:val="Обычный2"/>
    <w:rsid w:val="0033246F"/>
    <w:pPr>
      <w:suppressAutoHyphens/>
      <w:spacing w:after="0" w:line="240" w:lineRule="auto"/>
    </w:pPr>
    <w:rPr>
      <w:rFonts w:ascii="Times New Roman" w:eastAsia="Arial" w:hAnsi="Times New Roman" w:cs="Times New Roman"/>
      <w:sz w:val="28"/>
      <w:szCs w:val="20"/>
      <w:lang w:eastAsia="ar-SA"/>
    </w:rPr>
  </w:style>
  <w:style w:type="character" w:styleId="aff2">
    <w:name w:val="FollowedHyperlink"/>
    <w:rsid w:val="0033246F"/>
    <w:rPr>
      <w:color w:val="800080"/>
      <w:u w:val="single"/>
    </w:rPr>
  </w:style>
  <w:style w:type="paragraph" w:customStyle="1" w:styleId="aff3">
    <w:name w:val="Содержимое врезки"/>
    <w:basedOn w:val="a1"/>
    <w:rsid w:val="0033246F"/>
    <w:pPr>
      <w:widowControl/>
      <w:spacing w:before="240"/>
      <w:jc w:val="center"/>
    </w:pPr>
    <w:rPr>
      <w:rFonts w:ascii="Tatar Antiqua" w:eastAsia="Times New Roman" w:hAnsi="Tatar Antiqua"/>
      <w:b/>
      <w:kern w:val="0"/>
      <w:sz w:val="20"/>
      <w:szCs w:val="20"/>
    </w:rPr>
  </w:style>
  <w:style w:type="paragraph" w:customStyle="1" w:styleId="1b">
    <w:name w:val="Обычный (веб)1"/>
    <w:basedOn w:val="a"/>
    <w:rsid w:val="0033246F"/>
    <w:pPr>
      <w:widowControl/>
      <w:spacing w:before="28" w:after="119" w:line="100" w:lineRule="atLeast"/>
    </w:pPr>
    <w:rPr>
      <w:rFonts w:eastAsia="Times New Roman"/>
      <w:kern w:val="0"/>
    </w:rPr>
  </w:style>
  <w:style w:type="paragraph" w:customStyle="1" w:styleId="WW-1">
    <w:name w:val="WW-Базовый"/>
    <w:rsid w:val="0033246F"/>
    <w:pPr>
      <w:tabs>
        <w:tab w:val="left" w:pos="708"/>
      </w:tabs>
      <w:suppressAutoHyphens/>
      <w:spacing w:after="0" w:line="100" w:lineRule="atLeast"/>
    </w:pPr>
    <w:rPr>
      <w:rFonts w:ascii="Times New Roman" w:eastAsia="Times New Roman" w:hAnsi="Times New Roman" w:cs="Calibri"/>
      <w:lang w:eastAsia="ar-SA"/>
    </w:rPr>
  </w:style>
  <w:style w:type="paragraph" w:customStyle="1" w:styleId="Standard">
    <w:name w:val="Standard"/>
    <w:rsid w:val="0033246F"/>
    <w:pPr>
      <w:suppressAutoHyphens/>
      <w:autoSpaceDN w:val="0"/>
      <w:textAlignment w:val="baseline"/>
    </w:pPr>
    <w:rPr>
      <w:rFonts w:ascii="Calibri" w:eastAsia="SimSun" w:hAnsi="Calibri" w:cs="F"/>
      <w:kern w:val="3"/>
      <w:lang w:eastAsia="ru-RU"/>
    </w:rPr>
  </w:style>
  <w:style w:type="numbering" w:customStyle="1" w:styleId="WWNum1">
    <w:name w:val="WWNum1"/>
    <w:basedOn w:val="a4"/>
    <w:rsid w:val="0033246F"/>
    <w:pPr>
      <w:numPr>
        <w:numId w:val="8"/>
      </w:numPr>
    </w:pPr>
  </w:style>
  <w:style w:type="numbering" w:customStyle="1" w:styleId="WWNum2">
    <w:name w:val="WWNum2"/>
    <w:basedOn w:val="a4"/>
    <w:rsid w:val="0033246F"/>
    <w:pPr>
      <w:numPr>
        <w:numId w:val="9"/>
      </w:numPr>
    </w:pPr>
  </w:style>
  <w:style w:type="numbering" w:customStyle="1" w:styleId="WWNum3">
    <w:name w:val="WWNum3"/>
    <w:basedOn w:val="a4"/>
    <w:rsid w:val="0033246F"/>
    <w:pPr>
      <w:numPr>
        <w:numId w:val="10"/>
      </w:numPr>
    </w:pPr>
  </w:style>
  <w:style w:type="numbering" w:customStyle="1" w:styleId="WWNum4">
    <w:name w:val="WWNum4"/>
    <w:basedOn w:val="a4"/>
    <w:rsid w:val="0033246F"/>
    <w:pPr>
      <w:numPr>
        <w:numId w:val="11"/>
      </w:numPr>
    </w:pPr>
  </w:style>
  <w:style w:type="numbering" w:customStyle="1" w:styleId="WWNum5">
    <w:name w:val="WWNum5"/>
    <w:basedOn w:val="a4"/>
    <w:rsid w:val="0033246F"/>
    <w:pPr>
      <w:numPr>
        <w:numId w:val="12"/>
      </w:numPr>
    </w:pPr>
  </w:style>
  <w:style w:type="numbering" w:customStyle="1" w:styleId="111">
    <w:name w:val="Нет списка11"/>
    <w:next w:val="a4"/>
    <w:uiPriority w:val="99"/>
    <w:semiHidden/>
    <w:unhideWhenUsed/>
    <w:rsid w:val="0033246F"/>
  </w:style>
  <w:style w:type="paragraph" w:customStyle="1" w:styleId="Heading">
    <w:name w:val="Heading"/>
    <w:basedOn w:val="Standard"/>
    <w:next w:val="Textbody"/>
    <w:rsid w:val="0033246F"/>
    <w:pPr>
      <w:keepNext/>
      <w:spacing w:before="240" w:after="120" w:line="240" w:lineRule="auto"/>
    </w:pPr>
    <w:rPr>
      <w:rFonts w:ascii="Arial" w:eastAsia="MS Mincho" w:hAnsi="Arial" w:cs="Tahoma"/>
      <w:sz w:val="28"/>
      <w:szCs w:val="28"/>
    </w:rPr>
  </w:style>
  <w:style w:type="paragraph" w:customStyle="1" w:styleId="Textbody">
    <w:name w:val="Text body"/>
    <w:basedOn w:val="Standard"/>
    <w:rsid w:val="0033246F"/>
    <w:pPr>
      <w:spacing w:before="240" w:after="120" w:line="240" w:lineRule="auto"/>
      <w:jc w:val="center"/>
    </w:pPr>
    <w:rPr>
      <w:rFonts w:ascii="Tatar Antiqua" w:eastAsia="Times New Roman" w:hAnsi="Tatar Antiqua" w:cs="Times New Roman"/>
      <w:b/>
      <w:sz w:val="20"/>
      <w:szCs w:val="20"/>
    </w:rPr>
  </w:style>
  <w:style w:type="paragraph" w:styleId="aff4">
    <w:name w:val="caption"/>
    <w:basedOn w:val="Standard"/>
    <w:rsid w:val="0033246F"/>
    <w:pPr>
      <w:suppressLineNumbers/>
      <w:spacing w:before="120" w:after="120" w:line="240" w:lineRule="auto"/>
    </w:pPr>
    <w:rPr>
      <w:rFonts w:ascii="Times New Roman" w:eastAsia="Times New Roman" w:hAnsi="Times New Roman" w:cs="Tahoma"/>
      <w:i/>
      <w:iCs/>
      <w:sz w:val="24"/>
      <w:szCs w:val="24"/>
    </w:rPr>
  </w:style>
  <w:style w:type="paragraph" w:customStyle="1" w:styleId="Index">
    <w:name w:val="Index"/>
    <w:basedOn w:val="Standard"/>
    <w:rsid w:val="0033246F"/>
    <w:pPr>
      <w:suppressLineNumbers/>
      <w:spacing w:after="0" w:line="240" w:lineRule="auto"/>
    </w:pPr>
    <w:rPr>
      <w:rFonts w:ascii="Times New Roman" w:eastAsia="Times New Roman" w:hAnsi="Times New Roman" w:cs="Tahoma"/>
      <w:sz w:val="24"/>
      <w:szCs w:val="24"/>
    </w:rPr>
  </w:style>
  <w:style w:type="paragraph" w:styleId="26">
    <w:name w:val="Body Text 2"/>
    <w:basedOn w:val="Standard"/>
    <w:link w:val="27"/>
    <w:rsid w:val="0033246F"/>
    <w:pPr>
      <w:spacing w:before="240" w:after="120" w:line="240" w:lineRule="auto"/>
      <w:jc w:val="center"/>
    </w:pPr>
    <w:rPr>
      <w:rFonts w:ascii="Tatar Antiqua" w:eastAsia="Times New Roman" w:hAnsi="Tatar Antiqua" w:cs="Times New Roman"/>
      <w:b/>
      <w:szCs w:val="24"/>
    </w:rPr>
  </w:style>
  <w:style w:type="character" w:customStyle="1" w:styleId="27">
    <w:name w:val="Основной текст 2 Знак"/>
    <w:basedOn w:val="a2"/>
    <w:link w:val="26"/>
    <w:rsid w:val="0033246F"/>
    <w:rPr>
      <w:rFonts w:ascii="Tatar Antiqua" w:eastAsia="Times New Roman" w:hAnsi="Tatar Antiqua" w:cs="Times New Roman"/>
      <w:b/>
      <w:kern w:val="3"/>
      <w:szCs w:val="24"/>
      <w:lang w:eastAsia="ru-RU"/>
    </w:rPr>
  </w:style>
  <w:style w:type="paragraph" w:customStyle="1" w:styleId="Textbodyindent">
    <w:name w:val="Text body indent"/>
    <w:basedOn w:val="Standard"/>
    <w:rsid w:val="0033246F"/>
    <w:pPr>
      <w:spacing w:after="0" w:line="240" w:lineRule="auto"/>
      <w:ind w:firstLine="900"/>
      <w:jc w:val="both"/>
    </w:pPr>
    <w:rPr>
      <w:rFonts w:ascii="Times New Roman" w:eastAsia="Times New Roman" w:hAnsi="Times New Roman" w:cs="Times New Roman"/>
      <w:sz w:val="24"/>
      <w:szCs w:val="24"/>
    </w:rPr>
  </w:style>
  <w:style w:type="paragraph" w:styleId="33">
    <w:name w:val="Body Text Indent 3"/>
    <w:basedOn w:val="Standard"/>
    <w:link w:val="32"/>
    <w:rsid w:val="0033246F"/>
    <w:pPr>
      <w:spacing w:after="0" w:line="240" w:lineRule="auto"/>
      <w:ind w:firstLine="900"/>
      <w:jc w:val="both"/>
    </w:pPr>
    <w:rPr>
      <w:rFonts w:eastAsia="Times New Roman" w:cs="Times New Roman"/>
      <w:kern w:val="1"/>
      <w:sz w:val="16"/>
      <w:szCs w:val="16"/>
      <w:lang w:eastAsia="en-US"/>
    </w:rPr>
  </w:style>
  <w:style w:type="character" w:customStyle="1" w:styleId="312">
    <w:name w:val="Основной текст с отступом 3 Знак1"/>
    <w:basedOn w:val="a2"/>
    <w:uiPriority w:val="99"/>
    <w:semiHidden/>
    <w:rsid w:val="0033246F"/>
    <w:rPr>
      <w:rFonts w:ascii="Times New Roman" w:eastAsia="Albany AMT" w:hAnsi="Times New Roman" w:cs="Times New Roman"/>
      <w:kern w:val="1"/>
      <w:sz w:val="16"/>
      <w:szCs w:val="16"/>
      <w:lang w:eastAsia="ar-SA"/>
    </w:rPr>
  </w:style>
  <w:style w:type="paragraph" w:styleId="28">
    <w:name w:val="Body Text Indent 2"/>
    <w:basedOn w:val="Standard"/>
    <w:link w:val="29"/>
    <w:rsid w:val="0033246F"/>
    <w:pPr>
      <w:spacing w:after="0" w:line="240" w:lineRule="auto"/>
      <w:ind w:left="5664" w:firstLine="708"/>
      <w:jc w:val="center"/>
    </w:pPr>
    <w:rPr>
      <w:rFonts w:ascii="Times New Roman" w:eastAsia="Times New Roman" w:hAnsi="Times New Roman" w:cs="Times New Roman"/>
      <w:sz w:val="24"/>
      <w:szCs w:val="24"/>
    </w:rPr>
  </w:style>
  <w:style w:type="character" w:customStyle="1" w:styleId="29">
    <w:name w:val="Основной текст с отступом 2 Знак"/>
    <w:basedOn w:val="a2"/>
    <w:link w:val="28"/>
    <w:rsid w:val="0033246F"/>
    <w:rPr>
      <w:rFonts w:ascii="Times New Roman" w:eastAsia="Times New Roman" w:hAnsi="Times New Roman" w:cs="Times New Roman"/>
      <w:kern w:val="3"/>
      <w:sz w:val="24"/>
      <w:szCs w:val="24"/>
      <w:lang w:eastAsia="ru-RU"/>
    </w:rPr>
  </w:style>
  <w:style w:type="paragraph" w:customStyle="1" w:styleId="Framecontents">
    <w:name w:val="Frame contents"/>
    <w:basedOn w:val="Textbody"/>
    <w:rsid w:val="0033246F"/>
  </w:style>
  <w:style w:type="paragraph" w:customStyle="1" w:styleId="TableContents">
    <w:name w:val="Table Contents"/>
    <w:basedOn w:val="Standard"/>
    <w:rsid w:val="0033246F"/>
    <w:pPr>
      <w:suppressLineNumbers/>
      <w:spacing w:after="0" w:line="240" w:lineRule="auto"/>
    </w:pPr>
    <w:rPr>
      <w:rFonts w:ascii="Times New Roman" w:eastAsia="Times New Roman" w:hAnsi="Times New Roman" w:cs="Times New Roman"/>
      <w:sz w:val="24"/>
      <w:szCs w:val="24"/>
    </w:rPr>
  </w:style>
  <w:style w:type="paragraph" w:customStyle="1" w:styleId="TableHeading">
    <w:name w:val="Table Heading"/>
    <w:basedOn w:val="TableContents"/>
    <w:rsid w:val="0033246F"/>
    <w:pPr>
      <w:jc w:val="center"/>
    </w:pPr>
    <w:rPr>
      <w:b/>
      <w:bCs/>
    </w:rPr>
  </w:style>
  <w:style w:type="character" w:customStyle="1" w:styleId="NumberingSymbols">
    <w:name w:val="Numbering Symbols"/>
    <w:rsid w:val="0033246F"/>
  </w:style>
  <w:style w:type="character" w:customStyle="1" w:styleId="Internetlink">
    <w:name w:val="Internet link"/>
    <w:rsid w:val="0033246F"/>
    <w:rPr>
      <w:color w:val="000080"/>
      <w:u w:val="single"/>
    </w:rPr>
  </w:style>
  <w:style w:type="character" w:customStyle="1" w:styleId="VisitedInternetLink">
    <w:name w:val="Visited Internet Link"/>
    <w:rsid w:val="0033246F"/>
    <w:rPr>
      <w:color w:val="800080"/>
      <w:u w:val="single"/>
    </w:rPr>
  </w:style>
  <w:style w:type="numbering" w:customStyle="1" w:styleId="WW8Num1">
    <w:name w:val="WW8Num1"/>
    <w:basedOn w:val="a4"/>
    <w:rsid w:val="0033246F"/>
    <w:pPr>
      <w:numPr>
        <w:numId w:val="13"/>
      </w:numPr>
    </w:pPr>
  </w:style>
  <w:style w:type="numbering" w:customStyle="1" w:styleId="WW8Num2">
    <w:name w:val="WW8Num2"/>
    <w:basedOn w:val="a4"/>
    <w:rsid w:val="0033246F"/>
    <w:pPr>
      <w:numPr>
        <w:numId w:val="14"/>
      </w:numPr>
    </w:pPr>
  </w:style>
  <w:style w:type="numbering" w:customStyle="1" w:styleId="WW8Num3">
    <w:name w:val="WW8Num3"/>
    <w:basedOn w:val="a4"/>
    <w:rsid w:val="0033246F"/>
    <w:pPr>
      <w:numPr>
        <w:numId w:val="15"/>
      </w:numPr>
    </w:pPr>
  </w:style>
  <w:style w:type="numbering" w:customStyle="1" w:styleId="WW8Num4">
    <w:name w:val="WW8Num4"/>
    <w:basedOn w:val="a4"/>
    <w:rsid w:val="0033246F"/>
    <w:pPr>
      <w:numPr>
        <w:numId w:val="16"/>
      </w:numPr>
    </w:pPr>
  </w:style>
  <w:style w:type="numbering" w:customStyle="1" w:styleId="WW8Num5">
    <w:name w:val="WW8Num5"/>
    <w:basedOn w:val="a4"/>
    <w:rsid w:val="0033246F"/>
    <w:pPr>
      <w:numPr>
        <w:numId w:val="17"/>
      </w:numPr>
    </w:pPr>
  </w:style>
  <w:style w:type="numbering" w:customStyle="1" w:styleId="WW8Num6">
    <w:name w:val="WW8Num6"/>
    <w:basedOn w:val="a4"/>
    <w:rsid w:val="0033246F"/>
    <w:pPr>
      <w:numPr>
        <w:numId w:val="18"/>
      </w:numPr>
    </w:pPr>
  </w:style>
  <w:style w:type="numbering" w:customStyle="1" w:styleId="WW8Num7">
    <w:name w:val="WW8Num7"/>
    <w:basedOn w:val="a4"/>
    <w:rsid w:val="0033246F"/>
    <w:pPr>
      <w:numPr>
        <w:numId w:val="19"/>
      </w:numPr>
    </w:pPr>
  </w:style>
  <w:style w:type="numbering" w:customStyle="1" w:styleId="WW8Num8">
    <w:name w:val="WW8Num8"/>
    <w:basedOn w:val="a4"/>
    <w:rsid w:val="0033246F"/>
    <w:pPr>
      <w:numPr>
        <w:numId w:val="20"/>
      </w:numPr>
    </w:pPr>
  </w:style>
  <w:style w:type="numbering" w:customStyle="1" w:styleId="WW8Num9">
    <w:name w:val="WW8Num9"/>
    <w:basedOn w:val="a4"/>
    <w:rsid w:val="0033246F"/>
    <w:pPr>
      <w:numPr>
        <w:numId w:val="21"/>
      </w:numPr>
    </w:pPr>
  </w:style>
  <w:style w:type="numbering" w:customStyle="1" w:styleId="WW8Num10">
    <w:name w:val="WW8Num10"/>
    <w:basedOn w:val="a4"/>
    <w:rsid w:val="0033246F"/>
    <w:pPr>
      <w:numPr>
        <w:numId w:val="22"/>
      </w:numPr>
    </w:pPr>
  </w:style>
  <w:style w:type="numbering" w:customStyle="1" w:styleId="WW8Num11">
    <w:name w:val="WW8Num11"/>
    <w:basedOn w:val="a4"/>
    <w:rsid w:val="0033246F"/>
    <w:pPr>
      <w:numPr>
        <w:numId w:val="23"/>
      </w:numPr>
    </w:pPr>
  </w:style>
  <w:style w:type="paragraph" w:customStyle="1" w:styleId="2a">
    <w:name w:val="Обычный (веб)2"/>
    <w:basedOn w:val="a"/>
    <w:rsid w:val="007014D6"/>
    <w:pPr>
      <w:spacing w:before="100" w:after="119"/>
    </w:pPr>
  </w:style>
  <w:style w:type="paragraph" w:customStyle="1" w:styleId="western">
    <w:name w:val="western"/>
    <w:basedOn w:val="a"/>
    <w:rsid w:val="007014D6"/>
    <w:pPr>
      <w:widowControl/>
      <w:suppressAutoHyphens w:val="0"/>
      <w:spacing w:before="100" w:beforeAutospacing="1" w:after="119"/>
    </w:pPr>
    <w:rPr>
      <w:rFonts w:eastAsia="Times New Roman"/>
      <w:kern w:val="0"/>
      <w:lang w:eastAsia="ru-RU"/>
    </w:rPr>
  </w:style>
  <w:style w:type="paragraph" w:customStyle="1" w:styleId="2b">
    <w:name w:val="Абзац списка2"/>
    <w:basedOn w:val="a"/>
    <w:rsid w:val="009175F6"/>
    <w:pPr>
      <w:suppressAutoHyphens w:val="0"/>
      <w:ind w:left="720"/>
      <w:jc w:val="both"/>
    </w:pPr>
    <w:rPr>
      <w:rFonts w:eastAsia="Calibri"/>
      <w:sz w:val="20"/>
      <w:szCs w:val="20"/>
      <w:lang w:val="en-US"/>
    </w:rPr>
  </w:style>
  <w:style w:type="paragraph" w:customStyle="1" w:styleId="112">
    <w:name w:val="заголовок 11"/>
    <w:basedOn w:val="a"/>
    <w:next w:val="a"/>
    <w:rsid w:val="000073DE"/>
    <w:pPr>
      <w:keepNext/>
      <w:widowControl/>
      <w:suppressAutoHyphens w:val="0"/>
      <w:jc w:val="center"/>
    </w:pPr>
    <w:rPr>
      <w:rFonts w:eastAsia="Times New Roman"/>
      <w:kern w:val="0"/>
      <w:szCs w:val="20"/>
      <w:lang w:eastAsia="ru-RU"/>
    </w:rPr>
  </w:style>
  <w:style w:type="paragraph" w:customStyle="1" w:styleId="text">
    <w:name w:val="text"/>
    <w:basedOn w:val="a"/>
    <w:rsid w:val="00C86E95"/>
    <w:pPr>
      <w:ind w:left="120" w:right="120" w:firstLine="150"/>
    </w:pPr>
    <w:rPr>
      <w:rFonts w:ascii="Tahoma" w:eastAsia="Lucida Sans Unicode" w:hAnsi="Tahoma" w:cs="Tahoma"/>
      <w:color w:val="000000"/>
      <w:kern w:val="0"/>
      <w:sz w:val="18"/>
      <w:szCs w:val="18"/>
      <w:lang w:eastAsia="en-US" w:bidi="en-US"/>
    </w:rPr>
  </w:style>
  <w:style w:type="paragraph" w:customStyle="1" w:styleId="Web">
    <w:name w:val="Обычный (Web)"/>
    <w:basedOn w:val="a"/>
    <w:rsid w:val="00C86E95"/>
    <w:pPr>
      <w:autoSpaceDE w:val="0"/>
      <w:spacing w:before="280" w:after="280" w:line="300" w:lineRule="auto"/>
      <w:ind w:left="480" w:hanging="480"/>
    </w:pPr>
    <w:rPr>
      <w:rFonts w:eastAsia="Times New Roman"/>
      <w:kern w:val="0"/>
      <w:sz w:val="22"/>
      <w:szCs w:val="22"/>
    </w:rPr>
  </w:style>
  <w:style w:type="character" w:customStyle="1" w:styleId="9pt">
    <w:name w:val="Основной текст + 9 pt"/>
    <w:rsid w:val="00BE48ED"/>
    <w:rPr>
      <w:rFonts w:ascii="Times New Roman" w:hAnsi="Times New Roman" w:cs="Times New Roman"/>
      <w:sz w:val="18"/>
      <w:u w:val="none"/>
    </w:rPr>
  </w:style>
  <w:style w:type="paragraph" w:customStyle="1" w:styleId="-">
    <w:name w:val="Контракт-пункт"/>
    <w:basedOn w:val="a"/>
    <w:rsid w:val="006A4023"/>
    <w:pPr>
      <w:widowControl/>
      <w:tabs>
        <w:tab w:val="num" w:pos="720"/>
      </w:tabs>
      <w:ind w:left="720" w:hanging="360"/>
      <w:jc w:val="both"/>
    </w:pPr>
    <w:rPr>
      <w:rFonts w:ascii="Bookman Old Style" w:eastAsia="Times New Roman" w:hAnsi="Bookman Old Style"/>
      <w:kern w:val="0"/>
      <w:sz w:val="20"/>
      <w:szCs w:val="20"/>
    </w:rPr>
  </w:style>
  <w:style w:type="paragraph" w:customStyle="1" w:styleId="37">
    <w:name w:val="Обычный (веб)3"/>
    <w:basedOn w:val="a"/>
    <w:rsid w:val="007D0F40"/>
    <w:pPr>
      <w:spacing w:before="100" w:after="119"/>
    </w:pPr>
  </w:style>
  <w:style w:type="paragraph" w:customStyle="1" w:styleId="Style7">
    <w:name w:val="Style7"/>
    <w:basedOn w:val="a"/>
    <w:next w:val="a"/>
    <w:uiPriority w:val="99"/>
    <w:rsid w:val="0078434A"/>
    <w:pPr>
      <w:widowControl/>
      <w:spacing w:line="278" w:lineRule="exact"/>
    </w:pPr>
    <w:rPr>
      <w:rFonts w:eastAsia="Times New Roman"/>
      <w:kern w:val="0"/>
    </w:rPr>
  </w:style>
  <w:style w:type="paragraph" w:customStyle="1" w:styleId="aff5">
    <w:name w:val="Текст в заданном формате"/>
    <w:basedOn w:val="a"/>
    <w:uiPriority w:val="99"/>
    <w:rsid w:val="0078434A"/>
    <w:rPr>
      <w:rFonts w:ascii="Courier New" w:eastAsia="NSimSun" w:hAnsi="Courier New" w:cs="Courier New"/>
      <w:kern w:val="0"/>
      <w:sz w:val="20"/>
      <w:szCs w:val="20"/>
      <w:lang w:eastAsia="zh-CN"/>
    </w:rPr>
  </w:style>
  <w:style w:type="character" w:customStyle="1" w:styleId="FontStyle16">
    <w:name w:val="Font Style16"/>
    <w:uiPriority w:val="99"/>
    <w:rsid w:val="0078434A"/>
    <w:rPr>
      <w:rFonts w:ascii="Times New Roman" w:hAnsi="Times New Roman" w:cs="Times New Roman" w:hint="default"/>
      <w:sz w:val="22"/>
      <w:szCs w:val="22"/>
    </w:rPr>
  </w:style>
  <w:style w:type="paragraph" w:customStyle="1" w:styleId="38">
    <w:name w:val="Абзац списка3"/>
    <w:basedOn w:val="a"/>
    <w:rsid w:val="00D86AE2"/>
    <w:pPr>
      <w:suppressAutoHyphens w:val="0"/>
      <w:ind w:left="720"/>
      <w:jc w:val="both"/>
    </w:pPr>
    <w:rPr>
      <w:rFonts w:eastAsia="Calibri"/>
      <w:sz w:val="20"/>
      <w:szCs w:val="20"/>
      <w:lang w:val="en-US"/>
    </w:rPr>
  </w:style>
  <w:style w:type="paragraph" w:customStyle="1" w:styleId="44">
    <w:name w:val="Абзац списка4"/>
    <w:basedOn w:val="a"/>
    <w:rsid w:val="009859D0"/>
    <w:pPr>
      <w:suppressAutoHyphens w:val="0"/>
      <w:ind w:left="720"/>
      <w:jc w:val="both"/>
    </w:pPr>
    <w:rPr>
      <w:rFonts w:eastAsia="Calibri"/>
      <w:sz w:val="20"/>
      <w:szCs w:val="20"/>
      <w:lang w:val="en-US"/>
    </w:rPr>
  </w:style>
  <w:style w:type="paragraph" w:customStyle="1" w:styleId="54">
    <w:name w:val="Абзац списка5"/>
    <w:basedOn w:val="a"/>
    <w:rsid w:val="00A169FA"/>
    <w:pPr>
      <w:suppressAutoHyphens w:val="0"/>
      <w:ind w:left="720"/>
      <w:jc w:val="both"/>
    </w:pPr>
    <w:rPr>
      <w:rFonts w:eastAsia="Calibri"/>
      <w:sz w:val="20"/>
      <w:szCs w:val="20"/>
      <w:lang w:val="en-US"/>
    </w:rPr>
  </w:style>
  <w:style w:type="paragraph" w:customStyle="1" w:styleId="45">
    <w:name w:val="Обычный (веб)4"/>
    <w:basedOn w:val="a"/>
    <w:rsid w:val="0085536A"/>
    <w:pPr>
      <w:spacing w:before="100" w:after="119"/>
    </w:pPr>
    <w:rPr>
      <w:kern w:val="2"/>
    </w:rPr>
  </w:style>
  <w:style w:type="paragraph" w:customStyle="1" w:styleId="aff6">
    <w:name w:val="Îáû÷íûé"/>
    <w:rsid w:val="00C70D48"/>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46F"/>
    <w:pPr>
      <w:widowControl w:val="0"/>
      <w:suppressAutoHyphens/>
      <w:spacing w:after="0" w:line="240" w:lineRule="auto"/>
    </w:pPr>
    <w:rPr>
      <w:rFonts w:ascii="Times New Roman" w:eastAsia="Albany AMT" w:hAnsi="Times New Roman" w:cs="Times New Roman"/>
      <w:kern w:val="1"/>
      <w:sz w:val="24"/>
      <w:szCs w:val="24"/>
      <w:lang w:eastAsia="ar-SA"/>
    </w:rPr>
  </w:style>
  <w:style w:type="paragraph" w:styleId="1">
    <w:name w:val="heading 1"/>
    <w:basedOn w:val="a0"/>
    <w:next w:val="a1"/>
    <w:link w:val="10"/>
    <w:qFormat/>
    <w:rsid w:val="0033246F"/>
    <w:pPr>
      <w:numPr>
        <w:numId w:val="1"/>
      </w:numPr>
      <w:jc w:val="center"/>
      <w:outlineLvl w:val="0"/>
    </w:pPr>
    <w:rPr>
      <w:b/>
      <w:bCs/>
      <w:caps/>
      <w:sz w:val="32"/>
      <w:szCs w:val="32"/>
    </w:rPr>
  </w:style>
  <w:style w:type="paragraph" w:styleId="2">
    <w:name w:val="heading 2"/>
    <w:basedOn w:val="a0"/>
    <w:next w:val="a1"/>
    <w:link w:val="20"/>
    <w:qFormat/>
    <w:rsid w:val="0033246F"/>
    <w:pPr>
      <w:numPr>
        <w:ilvl w:val="1"/>
        <w:numId w:val="1"/>
      </w:numPr>
      <w:jc w:val="center"/>
      <w:outlineLvl w:val="1"/>
    </w:pPr>
    <w:rPr>
      <w:b/>
      <w:bCs/>
      <w:i/>
      <w:iCs/>
      <w:caps/>
    </w:rPr>
  </w:style>
  <w:style w:type="paragraph" w:styleId="3">
    <w:name w:val="heading 3"/>
    <w:basedOn w:val="a0"/>
    <w:next w:val="a1"/>
    <w:link w:val="30"/>
    <w:qFormat/>
    <w:rsid w:val="0033246F"/>
    <w:pPr>
      <w:numPr>
        <w:ilvl w:val="2"/>
        <w:numId w:val="1"/>
      </w:numPr>
      <w:jc w:val="center"/>
      <w:outlineLvl w:val="2"/>
    </w:pPr>
    <w:rPr>
      <w:b/>
      <w:bCs/>
    </w:rPr>
  </w:style>
  <w:style w:type="paragraph" w:styleId="4">
    <w:name w:val="heading 4"/>
    <w:basedOn w:val="a"/>
    <w:next w:val="a"/>
    <w:link w:val="40"/>
    <w:qFormat/>
    <w:rsid w:val="0033246F"/>
    <w:pPr>
      <w:keepNext/>
      <w:widowControl/>
      <w:tabs>
        <w:tab w:val="num" w:pos="0"/>
        <w:tab w:val="left" w:pos="4536"/>
      </w:tabs>
      <w:ind w:left="1080"/>
      <w:jc w:val="both"/>
      <w:outlineLvl w:val="3"/>
    </w:pPr>
    <w:rPr>
      <w:rFonts w:eastAsia="Times New Roman"/>
      <w:b/>
      <w:bCs/>
      <w:kern w:val="0"/>
      <w:sz w:val="26"/>
    </w:rPr>
  </w:style>
  <w:style w:type="paragraph" w:styleId="5">
    <w:name w:val="heading 5"/>
    <w:basedOn w:val="a"/>
    <w:next w:val="a"/>
    <w:link w:val="50"/>
    <w:qFormat/>
    <w:rsid w:val="0033246F"/>
    <w:pPr>
      <w:keepNext/>
      <w:widowControl/>
      <w:tabs>
        <w:tab w:val="num" w:pos="0"/>
        <w:tab w:val="left" w:pos="4536"/>
      </w:tabs>
      <w:ind w:left="360"/>
      <w:outlineLvl w:val="4"/>
    </w:pPr>
    <w:rPr>
      <w:rFonts w:eastAsia="Times New Roman"/>
      <w:b/>
      <w:bCs/>
      <w:kern w:val="0"/>
      <w:sz w:val="26"/>
      <w:lang w:val="en-US"/>
    </w:rPr>
  </w:style>
  <w:style w:type="paragraph" w:styleId="6">
    <w:name w:val="heading 6"/>
    <w:basedOn w:val="a"/>
    <w:next w:val="a"/>
    <w:link w:val="60"/>
    <w:qFormat/>
    <w:rsid w:val="0033246F"/>
    <w:pPr>
      <w:keepNext/>
      <w:widowControl/>
      <w:tabs>
        <w:tab w:val="num" w:pos="0"/>
      </w:tabs>
      <w:ind w:left="3545" w:firstLine="709"/>
      <w:outlineLvl w:val="5"/>
    </w:pPr>
    <w:rPr>
      <w:rFonts w:eastAsia="Times New Roman"/>
      <w:kern w:val="0"/>
      <w:sz w:val="28"/>
    </w:rPr>
  </w:style>
  <w:style w:type="paragraph" w:styleId="7">
    <w:name w:val="heading 7"/>
    <w:basedOn w:val="a"/>
    <w:next w:val="a"/>
    <w:link w:val="70"/>
    <w:qFormat/>
    <w:rsid w:val="0033246F"/>
    <w:pPr>
      <w:keepNext/>
      <w:widowControl/>
      <w:tabs>
        <w:tab w:val="num" w:pos="0"/>
        <w:tab w:val="left" w:pos="4536"/>
      </w:tabs>
      <w:ind w:right="-766"/>
      <w:outlineLvl w:val="6"/>
    </w:pPr>
    <w:rPr>
      <w:rFonts w:eastAsia="Times New Roman"/>
      <w:kern w:val="0"/>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3246F"/>
    <w:rPr>
      <w:rFonts w:ascii="Arial" w:eastAsia="Albany AMT" w:hAnsi="Arial" w:cs="Albany AMT"/>
      <w:b/>
      <w:bCs/>
      <w:caps/>
      <w:kern w:val="1"/>
      <w:sz w:val="32"/>
      <w:szCs w:val="32"/>
      <w:lang w:eastAsia="ar-SA"/>
    </w:rPr>
  </w:style>
  <w:style w:type="character" w:customStyle="1" w:styleId="20">
    <w:name w:val="Заголовок 2 Знак"/>
    <w:basedOn w:val="a2"/>
    <w:link w:val="2"/>
    <w:rsid w:val="0033246F"/>
    <w:rPr>
      <w:rFonts w:ascii="Arial" w:eastAsia="Albany AMT" w:hAnsi="Arial" w:cs="Albany AMT"/>
      <w:b/>
      <w:bCs/>
      <w:i/>
      <w:iCs/>
      <w:caps/>
      <w:kern w:val="1"/>
      <w:sz w:val="28"/>
      <w:szCs w:val="28"/>
      <w:lang w:eastAsia="ar-SA"/>
    </w:rPr>
  </w:style>
  <w:style w:type="character" w:customStyle="1" w:styleId="30">
    <w:name w:val="Заголовок 3 Знак"/>
    <w:basedOn w:val="a2"/>
    <w:link w:val="3"/>
    <w:rsid w:val="0033246F"/>
    <w:rPr>
      <w:rFonts w:ascii="Arial" w:eastAsia="Albany AMT" w:hAnsi="Arial" w:cs="Albany AMT"/>
      <w:b/>
      <w:bCs/>
      <w:kern w:val="1"/>
      <w:sz w:val="28"/>
      <w:szCs w:val="28"/>
      <w:lang w:eastAsia="ar-SA"/>
    </w:rPr>
  </w:style>
  <w:style w:type="character" w:customStyle="1" w:styleId="40">
    <w:name w:val="Заголовок 4 Знак"/>
    <w:basedOn w:val="a2"/>
    <w:link w:val="4"/>
    <w:rsid w:val="0033246F"/>
    <w:rPr>
      <w:rFonts w:ascii="Times New Roman" w:eastAsia="Times New Roman" w:hAnsi="Times New Roman" w:cs="Times New Roman"/>
      <w:b/>
      <w:bCs/>
      <w:sz w:val="26"/>
      <w:szCs w:val="24"/>
      <w:lang w:eastAsia="ar-SA"/>
    </w:rPr>
  </w:style>
  <w:style w:type="character" w:customStyle="1" w:styleId="50">
    <w:name w:val="Заголовок 5 Знак"/>
    <w:basedOn w:val="a2"/>
    <w:link w:val="5"/>
    <w:rsid w:val="0033246F"/>
    <w:rPr>
      <w:rFonts w:ascii="Times New Roman" w:eastAsia="Times New Roman" w:hAnsi="Times New Roman" w:cs="Times New Roman"/>
      <w:b/>
      <w:bCs/>
      <w:sz w:val="26"/>
      <w:szCs w:val="24"/>
      <w:lang w:val="en-US" w:eastAsia="ar-SA"/>
    </w:rPr>
  </w:style>
  <w:style w:type="character" w:customStyle="1" w:styleId="60">
    <w:name w:val="Заголовок 6 Знак"/>
    <w:basedOn w:val="a2"/>
    <w:link w:val="6"/>
    <w:rsid w:val="0033246F"/>
    <w:rPr>
      <w:rFonts w:ascii="Times New Roman" w:eastAsia="Times New Roman" w:hAnsi="Times New Roman" w:cs="Times New Roman"/>
      <w:sz w:val="28"/>
      <w:szCs w:val="24"/>
      <w:lang w:eastAsia="ar-SA"/>
    </w:rPr>
  </w:style>
  <w:style w:type="character" w:customStyle="1" w:styleId="70">
    <w:name w:val="Заголовок 7 Знак"/>
    <w:basedOn w:val="a2"/>
    <w:link w:val="7"/>
    <w:rsid w:val="0033246F"/>
    <w:rPr>
      <w:rFonts w:ascii="Times New Roman" w:eastAsia="Times New Roman" w:hAnsi="Times New Roman" w:cs="Times New Roman"/>
      <w:sz w:val="28"/>
      <w:szCs w:val="20"/>
      <w:lang w:eastAsia="ar-SA"/>
    </w:rPr>
  </w:style>
  <w:style w:type="character" w:customStyle="1" w:styleId="WW8Num1z0">
    <w:name w:val="WW8Num1z0"/>
    <w:rsid w:val="0033246F"/>
  </w:style>
  <w:style w:type="character" w:customStyle="1" w:styleId="WW8Num1z1">
    <w:name w:val="WW8Num1z1"/>
    <w:rsid w:val="0033246F"/>
  </w:style>
  <w:style w:type="character" w:customStyle="1" w:styleId="WW8Num1z2">
    <w:name w:val="WW8Num1z2"/>
    <w:rsid w:val="0033246F"/>
  </w:style>
  <w:style w:type="character" w:customStyle="1" w:styleId="WW8Num1z3">
    <w:name w:val="WW8Num1z3"/>
    <w:rsid w:val="0033246F"/>
  </w:style>
  <w:style w:type="character" w:customStyle="1" w:styleId="WW8Num1z4">
    <w:name w:val="WW8Num1z4"/>
    <w:rsid w:val="0033246F"/>
  </w:style>
  <w:style w:type="character" w:customStyle="1" w:styleId="WW8Num1z5">
    <w:name w:val="WW8Num1z5"/>
    <w:rsid w:val="0033246F"/>
  </w:style>
  <w:style w:type="character" w:customStyle="1" w:styleId="WW8Num1z6">
    <w:name w:val="WW8Num1z6"/>
    <w:rsid w:val="0033246F"/>
  </w:style>
  <w:style w:type="character" w:customStyle="1" w:styleId="WW8Num1z7">
    <w:name w:val="WW8Num1z7"/>
    <w:rsid w:val="0033246F"/>
  </w:style>
  <w:style w:type="character" w:customStyle="1" w:styleId="WW8Num1z8">
    <w:name w:val="WW8Num1z8"/>
    <w:rsid w:val="0033246F"/>
  </w:style>
  <w:style w:type="character" w:customStyle="1" w:styleId="WW8Num2z0">
    <w:name w:val="WW8Num2z0"/>
    <w:rsid w:val="0033246F"/>
    <w:rPr>
      <w:rFonts w:ascii="Symbol" w:hAnsi="Symbol" w:cs="StarSymbol"/>
      <w:b/>
      <w:bCs/>
      <w:sz w:val="24"/>
      <w:szCs w:val="24"/>
      <w:lang w:val="ru-RU"/>
    </w:rPr>
  </w:style>
  <w:style w:type="character" w:customStyle="1" w:styleId="WW8Num2z1">
    <w:name w:val="WW8Num2z1"/>
    <w:rsid w:val="0033246F"/>
    <w:rPr>
      <w:rFonts w:ascii="OpenSymbol" w:hAnsi="OpenSymbol" w:cs="StarSymbol"/>
      <w:sz w:val="24"/>
      <w:szCs w:val="24"/>
    </w:rPr>
  </w:style>
  <w:style w:type="character" w:customStyle="1" w:styleId="WW8Num2z2">
    <w:name w:val="WW8Num2z2"/>
    <w:rsid w:val="0033246F"/>
  </w:style>
  <w:style w:type="character" w:customStyle="1" w:styleId="WW8Num2z3">
    <w:name w:val="WW8Num2z3"/>
    <w:rsid w:val="0033246F"/>
  </w:style>
  <w:style w:type="character" w:customStyle="1" w:styleId="WW8Num2z4">
    <w:name w:val="WW8Num2z4"/>
    <w:rsid w:val="0033246F"/>
  </w:style>
  <w:style w:type="character" w:customStyle="1" w:styleId="WW8Num2z5">
    <w:name w:val="WW8Num2z5"/>
    <w:rsid w:val="0033246F"/>
  </w:style>
  <w:style w:type="character" w:customStyle="1" w:styleId="WW8Num2z6">
    <w:name w:val="WW8Num2z6"/>
    <w:rsid w:val="0033246F"/>
  </w:style>
  <w:style w:type="character" w:customStyle="1" w:styleId="WW8Num2z7">
    <w:name w:val="WW8Num2z7"/>
    <w:rsid w:val="0033246F"/>
  </w:style>
  <w:style w:type="character" w:customStyle="1" w:styleId="WW8Num2z8">
    <w:name w:val="WW8Num2z8"/>
    <w:rsid w:val="0033246F"/>
  </w:style>
  <w:style w:type="character" w:customStyle="1" w:styleId="51">
    <w:name w:val="Основной шрифт абзаца5"/>
    <w:rsid w:val="0033246F"/>
  </w:style>
  <w:style w:type="character" w:customStyle="1" w:styleId="41">
    <w:name w:val="Основной шрифт абзаца4"/>
    <w:rsid w:val="0033246F"/>
  </w:style>
  <w:style w:type="character" w:customStyle="1" w:styleId="WW8Num3z0">
    <w:name w:val="WW8Num3z0"/>
    <w:rsid w:val="0033246F"/>
    <w:rPr>
      <w:rFonts w:ascii="Wingdings" w:hAnsi="Wingdings" w:cs="StarSymbol"/>
      <w:sz w:val="24"/>
      <w:szCs w:val="24"/>
    </w:rPr>
  </w:style>
  <w:style w:type="character" w:customStyle="1" w:styleId="WW8Num3z1">
    <w:name w:val="WW8Num3z1"/>
    <w:rsid w:val="0033246F"/>
    <w:rPr>
      <w:rFonts w:ascii="Wingdings 2" w:hAnsi="Wingdings 2" w:cs="StarSymbol"/>
      <w:sz w:val="24"/>
      <w:szCs w:val="24"/>
    </w:rPr>
  </w:style>
  <w:style w:type="character" w:customStyle="1" w:styleId="WW8Num3z2">
    <w:name w:val="WW8Num3z2"/>
    <w:rsid w:val="0033246F"/>
    <w:rPr>
      <w:rFonts w:ascii="Wingdings" w:hAnsi="Wingdings" w:cs="Wingdings"/>
    </w:rPr>
  </w:style>
  <w:style w:type="character" w:customStyle="1" w:styleId="WW8Num3z3">
    <w:name w:val="WW8Num3z3"/>
    <w:rsid w:val="0033246F"/>
  </w:style>
  <w:style w:type="character" w:customStyle="1" w:styleId="WW8Num3z4">
    <w:name w:val="WW8Num3z4"/>
    <w:rsid w:val="0033246F"/>
  </w:style>
  <w:style w:type="character" w:customStyle="1" w:styleId="WW8Num3z5">
    <w:name w:val="WW8Num3z5"/>
    <w:rsid w:val="0033246F"/>
  </w:style>
  <w:style w:type="character" w:customStyle="1" w:styleId="WW8Num3z6">
    <w:name w:val="WW8Num3z6"/>
    <w:rsid w:val="0033246F"/>
  </w:style>
  <w:style w:type="character" w:customStyle="1" w:styleId="WW8Num3z7">
    <w:name w:val="WW8Num3z7"/>
    <w:rsid w:val="0033246F"/>
  </w:style>
  <w:style w:type="character" w:customStyle="1" w:styleId="WW8Num3z8">
    <w:name w:val="WW8Num3z8"/>
    <w:rsid w:val="0033246F"/>
  </w:style>
  <w:style w:type="character" w:customStyle="1" w:styleId="WW8Num4z0">
    <w:name w:val="WW8Num4z0"/>
    <w:rsid w:val="0033246F"/>
    <w:rPr>
      <w:rFonts w:ascii="Symbol" w:eastAsia="Times New Roman" w:hAnsi="Symbol" w:cs="Symbol"/>
      <w:color w:val="000000"/>
      <w:kern w:val="1"/>
      <w:sz w:val="24"/>
      <w:szCs w:val="24"/>
    </w:rPr>
  </w:style>
  <w:style w:type="character" w:customStyle="1" w:styleId="Absatz-Standardschriftart">
    <w:name w:val="Absatz-Standardschriftart"/>
    <w:rsid w:val="0033246F"/>
  </w:style>
  <w:style w:type="character" w:customStyle="1" w:styleId="WW-Absatz-Standardschriftart">
    <w:name w:val="WW-Absatz-Standardschriftart"/>
    <w:rsid w:val="0033246F"/>
  </w:style>
  <w:style w:type="character" w:customStyle="1" w:styleId="WW-Absatz-Standardschriftart1">
    <w:name w:val="WW-Absatz-Standardschriftart1"/>
    <w:rsid w:val="0033246F"/>
  </w:style>
  <w:style w:type="character" w:customStyle="1" w:styleId="WW-Absatz-Standardschriftart11">
    <w:name w:val="WW-Absatz-Standardschriftart11"/>
    <w:rsid w:val="0033246F"/>
  </w:style>
  <w:style w:type="character" w:customStyle="1" w:styleId="WW-Absatz-Standardschriftart111">
    <w:name w:val="WW-Absatz-Standardschriftart111"/>
    <w:rsid w:val="0033246F"/>
  </w:style>
  <w:style w:type="character" w:customStyle="1" w:styleId="WW-Absatz-Standardschriftart1111">
    <w:name w:val="WW-Absatz-Standardschriftart1111"/>
    <w:rsid w:val="0033246F"/>
  </w:style>
  <w:style w:type="character" w:customStyle="1" w:styleId="WW-Absatz-Standardschriftart11111">
    <w:name w:val="WW-Absatz-Standardschriftart11111"/>
    <w:rsid w:val="0033246F"/>
  </w:style>
  <w:style w:type="character" w:customStyle="1" w:styleId="WW-Absatz-Standardschriftart111111">
    <w:name w:val="WW-Absatz-Standardschriftart111111"/>
    <w:rsid w:val="0033246F"/>
  </w:style>
  <w:style w:type="character" w:customStyle="1" w:styleId="WW-Absatz-Standardschriftart1111111">
    <w:name w:val="WW-Absatz-Standardschriftart1111111"/>
    <w:rsid w:val="0033246F"/>
  </w:style>
  <w:style w:type="character" w:customStyle="1" w:styleId="WW-Absatz-Standardschriftart11111111">
    <w:name w:val="WW-Absatz-Standardschriftart11111111"/>
    <w:rsid w:val="0033246F"/>
  </w:style>
  <w:style w:type="character" w:customStyle="1" w:styleId="WW-Absatz-Standardschriftart111111111">
    <w:name w:val="WW-Absatz-Standardschriftart111111111"/>
    <w:rsid w:val="0033246F"/>
  </w:style>
  <w:style w:type="character" w:customStyle="1" w:styleId="WW-Absatz-Standardschriftart1111111111">
    <w:name w:val="WW-Absatz-Standardschriftart1111111111"/>
    <w:rsid w:val="0033246F"/>
  </w:style>
  <w:style w:type="character" w:customStyle="1" w:styleId="WW-Absatz-Standardschriftart11111111111">
    <w:name w:val="WW-Absatz-Standardschriftart11111111111"/>
    <w:rsid w:val="0033246F"/>
  </w:style>
  <w:style w:type="character" w:customStyle="1" w:styleId="WW-Absatz-Standardschriftart111111111111">
    <w:name w:val="WW-Absatz-Standardschriftart111111111111"/>
    <w:rsid w:val="0033246F"/>
  </w:style>
  <w:style w:type="character" w:customStyle="1" w:styleId="WW-Absatz-Standardschriftart1111111111111">
    <w:name w:val="WW-Absatz-Standardschriftart1111111111111"/>
    <w:rsid w:val="0033246F"/>
  </w:style>
  <w:style w:type="character" w:customStyle="1" w:styleId="WW-Absatz-Standardschriftart11111111111111">
    <w:name w:val="WW-Absatz-Standardschriftart11111111111111"/>
    <w:rsid w:val="0033246F"/>
  </w:style>
  <w:style w:type="character" w:customStyle="1" w:styleId="WW-Absatz-Standardschriftart111111111111111">
    <w:name w:val="WW-Absatz-Standardschriftart111111111111111"/>
    <w:rsid w:val="0033246F"/>
  </w:style>
  <w:style w:type="character" w:customStyle="1" w:styleId="WW-Absatz-Standardschriftart1111111111111111">
    <w:name w:val="WW-Absatz-Standardschriftart1111111111111111"/>
    <w:rsid w:val="0033246F"/>
  </w:style>
  <w:style w:type="character" w:customStyle="1" w:styleId="WW-Absatz-Standardschriftart11111111111111111">
    <w:name w:val="WW-Absatz-Standardschriftart11111111111111111"/>
    <w:rsid w:val="0033246F"/>
  </w:style>
  <w:style w:type="character" w:customStyle="1" w:styleId="WW-Absatz-Standardschriftart111111111111111111">
    <w:name w:val="WW-Absatz-Standardschriftart111111111111111111"/>
    <w:rsid w:val="0033246F"/>
  </w:style>
  <w:style w:type="character" w:customStyle="1" w:styleId="WW-Absatz-Standardschriftart1111111111111111111">
    <w:name w:val="WW-Absatz-Standardschriftart1111111111111111111"/>
    <w:rsid w:val="0033246F"/>
  </w:style>
  <w:style w:type="character" w:customStyle="1" w:styleId="WW-Absatz-Standardschriftart11111111111111111111">
    <w:name w:val="WW-Absatz-Standardschriftart11111111111111111111"/>
    <w:rsid w:val="0033246F"/>
  </w:style>
  <w:style w:type="character" w:customStyle="1" w:styleId="WW-Absatz-Standardschriftart111111111111111111111">
    <w:name w:val="WW-Absatz-Standardschriftart111111111111111111111"/>
    <w:rsid w:val="0033246F"/>
  </w:style>
  <w:style w:type="character" w:customStyle="1" w:styleId="WW-Absatz-Standardschriftart1111111111111111111111">
    <w:name w:val="WW-Absatz-Standardschriftart1111111111111111111111"/>
    <w:rsid w:val="0033246F"/>
  </w:style>
  <w:style w:type="character" w:customStyle="1" w:styleId="WW-Absatz-Standardschriftart11111111111111111111111">
    <w:name w:val="WW-Absatz-Standardschriftart11111111111111111111111"/>
    <w:rsid w:val="0033246F"/>
  </w:style>
  <w:style w:type="character" w:customStyle="1" w:styleId="WW-Absatz-Standardschriftart111111111111111111111111">
    <w:name w:val="WW-Absatz-Standardschriftart111111111111111111111111"/>
    <w:rsid w:val="0033246F"/>
  </w:style>
  <w:style w:type="character" w:customStyle="1" w:styleId="WW-Absatz-Standardschriftart1111111111111111111111111">
    <w:name w:val="WW-Absatz-Standardschriftart1111111111111111111111111"/>
    <w:rsid w:val="0033246F"/>
  </w:style>
  <w:style w:type="character" w:customStyle="1" w:styleId="WW-Absatz-Standardschriftart11111111111111111111111111">
    <w:name w:val="WW-Absatz-Standardschriftart11111111111111111111111111"/>
    <w:rsid w:val="0033246F"/>
  </w:style>
  <w:style w:type="character" w:customStyle="1" w:styleId="WW-Absatz-Standardschriftart111111111111111111111111111">
    <w:name w:val="WW-Absatz-Standardschriftart111111111111111111111111111"/>
    <w:rsid w:val="0033246F"/>
  </w:style>
  <w:style w:type="character" w:customStyle="1" w:styleId="WW-Absatz-Standardschriftart1111111111111111111111111111">
    <w:name w:val="WW-Absatz-Standardschriftart1111111111111111111111111111"/>
    <w:rsid w:val="0033246F"/>
  </w:style>
  <w:style w:type="character" w:customStyle="1" w:styleId="WW-Absatz-Standardschriftart11111111111111111111111111111">
    <w:name w:val="WW-Absatz-Standardschriftart11111111111111111111111111111"/>
    <w:rsid w:val="0033246F"/>
  </w:style>
  <w:style w:type="character" w:customStyle="1" w:styleId="WW-Absatz-Standardschriftart111111111111111111111111111111">
    <w:name w:val="WW-Absatz-Standardschriftart111111111111111111111111111111"/>
    <w:rsid w:val="0033246F"/>
  </w:style>
  <w:style w:type="character" w:customStyle="1" w:styleId="WW-Absatz-Standardschriftart1111111111111111111111111111111">
    <w:name w:val="WW-Absatz-Standardschriftart1111111111111111111111111111111"/>
    <w:rsid w:val="0033246F"/>
  </w:style>
  <w:style w:type="character" w:customStyle="1" w:styleId="WW-Absatz-Standardschriftart11111111111111111111111111111111">
    <w:name w:val="WW-Absatz-Standardschriftart11111111111111111111111111111111"/>
    <w:rsid w:val="0033246F"/>
  </w:style>
  <w:style w:type="character" w:customStyle="1" w:styleId="WW-Absatz-Standardschriftart111111111111111111111111111111111">
    <w:name w:val="WW-Absatz-Standardschriftart111111111111111111111111111111111"/>
    <w:rsid w:val="0033246F"/>
  </w:style>
  <w:style w:type="character" w:customStyle="1" w:styleId="WW-Absatz-Standardschriftart1111111111111111111111111111111111">
    <w:name w:val="WW-Absatz-Standardschriftart1111111111111111111111111111111111"/>
    <w:rsid w:val="0033246F"/>
  </w:style>
  <w:style w:type="character" w:customStyle="1" w:styleId="WW-Absatz-Standardschriftart11111111111111111111111111111111111">
    <w:name w:val="WW-Absatz-Standardschriftart11111111111111111111111111111111111"/>
    <w:rsid w:val="0033246F"/>
  </w:style>
  <w:style w:type="character" w:customStyle="1" w:styleId="WW-Absatz-Standardschriftart111111111111111111111111111111111111">
    <w:name w:val="WW-Absatz-Standardschriftart111111111111111111111111111111111111"/>
    <w:rsid w:val="0033246F"/>
  </w:style>
  <w:style w:type="character" w:customStyle="1" w:styleId="WW-Absatz-Standardschriftart1111111111111111111111111111111111111">
    <w:name w:val="WW-Absatz-Standardschriftart1111111111111111111111111111111111111"/>
    <w:rsid w:val="0033246F"/>
  </w:style>
  <w:style w:type="character" w:customStyle="1" w:styleId="WW-Absatz-Standardschriftart11111111111111111111111111111111111111">
    <w:name w:val="WW-Absatz-Standardschriftart11111111111111111111111111111111111111"/>
    <w:rsid w:val="0033246F"/>
  </w:style>
  <w:style w:type="character" w:customStyle="1" w:styleId="WW-Absatz-Standardschriftart111111111111111111111111111111111111111">
    <w:name w:val="WW-Absatz-Standardschriftart111111111111111111111111111111111111111"/>
    <w:rsid w:val="0033246F"/>
  </w:style>
  <w:style w:type="character" w:customStyle="1" w:styleId="WW-Absatz-Standardschriftart1111111111111111111111111111111111111111">
    <w:name w:val="WW-Absatz-Standardschriftart1111111111111111111111111111111111111111"/>
    <w:rsid w:val="0033246F"/>
  </w:style>
  <w:style w:type="character" w:customStyle="1" w:styleId="WW-Absatz-Standardschriftart11111111111111111111111111111111111111111">
    <w:name w:val="WW-Absatz-Standardschriftart11111111111111111111111111111111111111111"/>
    <w:rsid w:val="0033246F"/>
  </w:style>
  <w:style w:type="character" w:customStyle="1" w:styleId="WW-Absatz-Standardschriftart111111111111111111111111111111111111111111">
    <w:name w:val="WW-Absatz-Standardschriftart111111111111111111111111111111111111111111"/>
    <w:rsid w:val="0033246F"/>
  </w:style>
  <w:style w:type="character" w:customStyle="1" w:styleId="WW-Absatz-Standardschriftart1111111111111111111111111111111111111111111">
    <w:name w:val="WW-Absatz-Standardschriftart1111111111111111111111111111111111111111111"/>
    <w:rsid w:val="0033246F"/>
  </w:style>
  <w:style w:type="character" w:customStyle="1" w:styleId="WW-Absatz-Standardschriftart11111111111111111111111111111111111111111111">
    <w:name w:val="WW-Absatz-Standardschriftart11111111111111111111111111111111111111111111"/>
    <w:rsid w:val="0033246F"/>
  </w:style>
  <w:style w:type="character" w:customStyle="1" w:styleId="WW-Absatz-Standardschriftart111111111111111111111111111111111111111111111">
    <w:name w:val="WW-Absatz-Standardschriftart111111111111111111111111111111111111111111111"/>
    <w:rsid w:val="0033246F"/>
  </w:style>
  <w:style w:type="character" w:customStyle="1" w:styleId="WW-Absatz-Standardschriftart1111111111111111111111111111111111111111111111">
    <w:name w:val="WW-Absatz-Standardschriftart1111111111111111111111111111111111111111111111"/>
    <w:rsid w:val="0033246F"/>
  </w:style>
  <w:style w:type="character" w:customStyle="1" w:styleId="WW-Absatz-Standardschriftart11111111111111111111111111111111111111111111111">
    <w:name w:val="WW-Absatz-Standardschriftart11111111111111111111111111111111111111111111111"/>
    <w:rsid w:val="0033246F"/>
  </w:style>
  <w:style w:type="character" w:customStyle="1" w:styleId="WW-Absatz-Standardschriftart111111111111111111111111111111111111111111111111">
    <w:name w:val="WW-Absatz-Standardschriftart111111111111111111111111111111111111111111111111"/>
    <w:rsid w:val="0033246F"/>
  </w:style>
  <w:style w:type="character" w:customStyle="1" w:styleId="WW-Absatz-Standardschriftart1111111111111111111111111111111111111111111111111">
    <w:name w:val="WW-Absatz-Standardschriftart1111111111111111111111111111111111111111111111111"/>
    <w:rsid w:val="0033246F"/>
  </w:style>
  <w:style w:type="character" w:customStyle="1" w:styleId="WW-Absatz-Standardschriftart11111111111111111111111111111111111111111111111111">
    <w:name w:val="WW-Absatz-Standardschriftart11111111111111111111111111111111111111111111111111"/>
    <w:rsid w:val="0033246F"/>
  </w:style>
  <w:style w:type="character" w:customStyle="1" w:styleId="WW-Absatz-Standardschriftart111111111111111111111111111111111111111111111111111">
    <w:name w:val="WW-Absatz-Standardschriftart111111111111111111111111111111111111111111111111111"/>
    <w:rsid w:val="0033246F"/>
  </w:style>
  <w:style w:type="character" w:customStyle="1" w:styleId="WW-Absatz-Standardschriftart1111111111111111111111111111111111111111111111111111">
    <w:name w:val="WW-Absatz-Standardschriftart1111111111111111111111111111111111111111111111111111"/>
    <w:rsid w:val="0033246F"/>
  </w:style>
  <w:style w:type="character" w:customStyle="1" w:styleId="WW-Absatz-Standardschriftart11111111111111111111111111111111111111111111111111111">
    <w:name w:val="WW-Absatz-Standardschriftart11111111111111111111111111111111111111111111111111111"/>
    <w:rsid w:val="0033246F"/>
  </w:style>
  <w:style w:type="character" w:customStyle="1" w:styleId="WW-Absatz-Standardschriftart111111111111111111111111111111111111111111111111111111">
    <w:name w:val="WW-Absatz-Standardschriftart111111111111111111111111111111111111111111111111111111"/>
    <w:rsid w:val="0033246F"/>
  </w:style>
  <w:style w:type="character" w:customStyle="1" w:styleId="WW-Absatz-Standardschriftart1111111111111111111111111111111111111111111111111111111">
    <w:name w:val="WW-Absatz-Standardschriftart1111111111111111111111111111111111111111111111111111111"/>
    <w:rsid w:val="0033246F"/>
  </w:style>
  <w:style w:type="character" w:customStyle="1" w:styleId="WW-Absatz-Standardschriftart11111111111111111111111111111111111111111111111111111111">
    <w:name w:val="WW-Absatz-Standardschriftart11111111111111111111111111111111111111111111111111111111"/>
    <w:rsid w:val="0033246F"/>
  </w:style>
  <w:style w:type="character" w:customStyle="1" w:styleId="WW-Absatz-Standardschriftart111111111111111111111111111111111111111111111111111111111">
    <w:name w:val="WW-Absatz-Standardschriftart111111111111111111111111111111111111111111111111111111111"/>
    <w:rsid w:val="0033246F"/>
  </w:style>
  <w:style w:type="character" w:customStyle="1" w:styleId="WW-Absatz-Standardschriftart1111111111111111111111111111111111111111111111111111111111">
    <w:name w:val="WW-Absatz-Standardschriftart1111111111111111111111111111111111111111111111111111111111"/>
    <w:rsid w:val="0033246F"/>
  </w:style>
  <w:style w:type="character" w:customStyle="1" w:styleId="WW-Absatz-Standardschriftart11111111111111111111111111111111111111111111111111111111111">
    <w:name w:val="WW-Absatz-Standardschriftart11111111111111111111111111111111111111111111111111111111111"/>
    <w:rsid w:val="0033246F"/>
  </w:style>
  <w:style w:type="character" w:customStyle="1" w:styleId="WW-Absatz-Standardschriftart111111111111111111111111111111111111111111111111111111111111">
    <w:name w:val="WW-Absatz-Standardschriftart111111111111111111111111111111111111111111111111111111111111"/>
    <w:rsid w:val="0033246F"/>
  </w:style>
  <w:style w:type="character" w:customStyle="1" w:styleId="WW-Absatz-Standardschriftart1111111111111111111111111111111111111111111111111111111111111">
    <w:name w:val="WW-Absatz-Standardschriftart1111111111111111111111111111111111111111111111111111111111111"/>
    <w:rsid w:val="0033246F"/>
  </w:style>
  <w:style w:type="character" w:customStyle="1" w:styleId="WW8Num4z1">
    <w:name w:val="WW8Num4z1"/>
    <w:rsid w:val="0033246F"/>
    <w:rPr>
      <w:rFonts w:ascii="Courier New" w:hAnsi="Courier New" w:cs="Courier New"/>
    </w:rPr>
  </w:style>
  <w:style w:type="character" w:customStyle="1" w:styleId="WW8Num4z2">
    <w:name w:val="WW8Num4z2"/>
    <w:rsid w:val="0033246F"/>
    <w:rPr>
      <w:rFonts w:ascii="Wingdings" w:hAnsi="Wingdings" w:cs="Wingdings"/>
    </w:rPr>
  </w:style>
  <w:style w:type="character" w:customStyle="1" w:styleId="WW8Num5z0">
    <w:name w:val="WW8Num5z0"/>
    <w:rsid w:val="0033246F"/>
    <w:rPr>
      <w:rFonts w:ascii="Symbol" w:hAnsi="Symbol" w:cs="Symbol"/>
    </w:rPr>
  </w:style>
  <w:style w:type="character" w:customStyle="1" w:styleId="WW8Num5z1">
    <w:name w:val="WW8Num5z1"/>
    <w:rsid w:val="0033246F"/>
    <w:rPr>
      <w:rFonts w:ascii="Courier New" w:hAnsi="Courier New" w:cs="Courier New"/>
    </w:rPr>
  </w:style>
  <w:style w:type="character" w:customStyle="1" w:styleId="WW8Num5z2">
    <w:name w:val="WW8Num5z2"/>
    <w:rsid w:val="0033246F"/>
    <w:rPr>
      <w:rFonts w:ascii="Wingdings" w:hAnsi="Wingdings" w:cs="Wingdings"/>
    </w:rPr>
  </w:style>
  <w:style w:type="character" w:customStyle="1" w:styleId="WW8Num6z0">
    <w:name w:val="WW8Num6z0"/>
    <w:rsid w:val="0033246F"/>
    <w:rPr>
      <w:rFonts w:ascii="Symbol" w:hAnsi="Symbol" w:cs="Symbol"/>
    </w:rPr>
  </w:style>
  <w:style w:type="character" w:customStyle="1" w:styleId="WW8Num6z1">
    <w:name w:val="WW8Num6z1"/>
    <w:rsid w:val="0033246F"/>
    <w:rPr>
      <w:rFonts w:ascii="Courier New" w:hAnsi="Courier New" w:cs="Courier New"/>
    </w:rPr>
  </w:style>
  <w:style w:type="character" w:customStyle="1" w:styleId="WW8Num6z2">
    <w:name w:val="WW8Num6z2"/>
    <w:rsid w:val="0033246F"/>
    <w:rPr>
      <w:rFonts w:ascii="Wingdings" w:hAnsi="Wingdings" w:cs="Wingdings"/>
    </w:rPr>
  </w:style>
  <w:style w:type="character" w:customStyle="1" w:styleId="31">
    <w:name w:val="Основной шрифт абзаца3"/>
    <w:rsid w:val="0033246F"/>
  </w:style>
  <w:style w:type="character" w:customStyle="1" w:styleId="WW-Absatz-Standardschriftart11111111111111111111111111111111111111111111111111111111111111">
    <w:name w:val="WW-Absatz-Standardschriftart11111111111111111111111111111111111111111111111111111111111111"/>
    <w:rsid w:val="0033246F"/>
  </w:style>
  <w:style w:type="character" w:customStyle="1" w:styleId="WW-Absatz-Standardschriftart111111111111111111111111111111111111111111111111111111111111111">
    <w:name w:val="WW-Absatz-Standardschriftart111111111111111111111111111111111111111111111111111111111111111"/>
    <w:rsid w:val="0033246F"/>
  </w:style>
  <w:style w:type="character" w:customStyle="1" w:styleId="WW-Absatz-Standardschriftart1111111111111111111111111111111111111111111111111111111111111111">
    <w:name w:val="WW-Absatz-Standardschriftart1111111111111111111111111111111111111111111111111111111111111111"/>
    <w:rsid w:val="0033246F"/>
  </w:style>
  <w:style w:type="character" w:customStyle="1" w:styleId="21">
    <w:name w:val="Основной шрифт абзаца2"/>
    <w:rsid w:val="0033246F"/>
  </w:style>
  <w:style w:type="character" w:customStyle="1" w:styleId="WW-Absatz-Standardschriftart11111111111111111111111111111111111111111111111111111111111111111">
    <w:name w:val="WW-Absatz-Standardschriftart11111111111111111111111111111111111111111111111111111111111111111"/>
    <w:rsid w:val="0033246F"/>
  </w:style>
  <w:style w:type="character" w:customStyle="1" w:styleId="WW-Absatz-Standardschriftart111111111111111111111111111111111111111111111111111111111111111111">
    <w:name w:val="WW-Absatz-Standardschriftart111111111111111111111111111111111111111111111111111111111111111111"/>
    <w:rsid w:val="0033246F"/>
  </w:style>
  <w:style w:type="character" w:customStyle="1" w:styleId="WW-Absatz-Standardschriftart1111111111111111111111111111111111111111111111111111111111111111111">
    <w:name w:val="WW-Absatz-Standardschriftart1111111111111111111111111111111111111111111111111111111111111111111"/>
    <w:rsid w:val="0033246F"/>
  </w:style>
  <w:style w:type="character" w:customStyle="1" w:styleId="WW-Absatz-Standardschriftart11111111111111111111111111111111111111111111111111111111111111111111">
    <w:name w:val="WW-Absatz-Standardschriftart11111111111111111111111111111111111111111111111111111111111111111111"/>
    <w:rsid w:val="0033246F"/>
  </w:style>
  <w:style w:type="character" w:customStyle="1" w:styleId="WW-Absatz-Standardschriftart111111111111111111111111111111111111111111111111111111111111111111111">
    <w:name w:val="WW-Absatz-Standardschriftart111111111111111111111111111111111111111111111111111111111111111111111"/>
    <w:rsid w:val="0033246F"/>
  </w:style>
  <w:style w:type="character" w:customStyle="1" w:styleId="WW-Absatz-Standardschriftart1111111111111111111111111111111111111111111111111111111111111111111111">
    <w:name w:val="WW-Absatz-Standardschriftart1111111111111111111111111111111111111111111111111111111111111111111111"/>
    <w:rsid w:val="0033246F"/>
  </w:style>
  <w:style w:type="character" w:customStyle="1" w:styleId="WW-Absatz-Standardschriftart11111111111111111111111111111111111111111111111111111111111111111111111">
    <w:name w:val="WW-Absatz-Standardschriftart11111111111111111111111111111111111111111111111111111111111111111111111"/>
    <w:rsid w:val="0033246F"/>
  </w:style>
  <w:style w:type="character" w:customStyle="1" w:styleId="WW-Absatz-Standardschriftart111111111111111111111111111111111111111111111111111111111111111111111111">
    <w:name w:val="WW-Absatz-Standardschriftart111111111111111111111111111111111111111111111111111111111111111111111111"/>
    <w:rsid w:val="0033246F"/>
  </w:style>
  <w:style w:type="character" w:customStyle="1" w:styleId="WW-Absatz-Standardschriftart1111111111111111111111111111111111111111111111111111111111111111111111111">
    <w:name w:val="WW-Absatz-Standardschriftart1111111111111111111111111111111111111111111111111111111111111111111111111"/>
    <w:rsid w:val="0033246F"/>
  </w:style>
  <w:style w:type="character" w:customStyle="1" w:styleId="WW-Absatz-Standardschriftart11111111111111111111111111111111111111111111111111111111111111111111111111">
    <w:name w:val="WW-Absatz-Standardschriftart11111111111111111111111111111111111111111111111111111111111111111111111111"/>
    <w:rsid w:val="0033246F"/>
  </w:style>
  <w:style w:type="character" w:customStyle="1" w:styleId="WW-Absatz-Standardschriftart111111111111111111111111111111111111111111111111111111111111111111111111111">
    <w:name w:val="WW-Absatz-Standardschriftart111111111111111111111111111111111111111111111111111111111111111111111111111"/>
    <w:rsid w:val="0033246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33246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33246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33246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33246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33246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33246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33246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33246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33246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33246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33246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33246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33246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33246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33246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33246F"/>
  </w:style>
  <w:style w:type="character" w:customStyle="1" w:styleId="11">
    <w:name w:val="Основной шрифт абзаца1"/>
    <w:rsid w:val="0033246F"/>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33246F"/>
  </w:style>
  <w:style w:type="character" w:customStyle="1" w:styleId="a5">
    <w:name w:val="Символ нумерации"/>
    <w:rsid w:val="0033246F"/>
  </w:style>
  <w:style w:type="character" w:customStyle="1" w:styleId="WW-">
    <w:name w:val="WW-Основной шрифт абзаца"/>
    <w:rsid w:val="0033246F"/>
  </w:style>
  <w:style w:type="character" w:customStyle="1" w:styleId="a6">
    <w:name w:val="Не вступил в силу"/>
    <w:rsid w:val="0033246F"/>
    <w:rPr>
      <w:rFonts w:cs="Times New Roman"/>
      <w:color w:val="008080"/>
      <w:sz w:val="20"/>
      <w:szCs w:val="20"/>
    </w:rPr>
  </w:style>
  <w:style w:type="character" w:styleId="a7">
    <w:name w:val="Hyperlink"/>
    <w:rsid w:val="0033246F"/>
    <w:rPr>
      <w:color w:val="0000FF"/>
      <w:u w:val="single"/>
    </w:rPr>
  </w:style>
  <w:style w:type="character" w:customStyle="1" w:styleId="32">
    <w:name w:val="Основной текст с отступом 3 Знак"/>
    <w:link w:val="33"/>
    <w:rsid w:val="0033246F"/>
    <w:rPr>
      <w:rFonts w:ascii="Calibri" w:eastAsia="Times New Roman" w:hAnsi="Calibri" w:cs="Times New Roman"/>
      <w:kern w:val="1"/>
      <w:sz w:val="16"/>
      <w:szCs w:val="16"/>
    </w:rPr>
  </w:style>
  <w:style w:type="character" w:customStyle="1" w:styleId="a8">
    <w:name w:val="Маркеры списка"/>
    <w:rsid w:val="0033246F"/>
    <w:rPr>
      <w:rFonts w:ascii="OpenSymbol" w:eastAsia="OpenSymbol" w:hAnsi="OpenSymbol" w:cs="OpenSymbol"/>
    </w:rPr>
  </w:style>
  <w:style w:type="character" w:customStyle="1" w:styleId="110">
    <w:name w:val="Заголовок 11"/>
    <w:rsid w:val="0033246F"/>
    <w:rPr>
      <w:rFonts w:ascii="Times New Roman" w:hAnsi="Times New Roman" w:cs="Times New Roman"/>
      <w:b/>
      <w:sz w:val="28"/>
      <w:szCs w:val="18"/>
      <w:lang w:val="ru-RU" w:eastAsia="ar-SA" w:bidi="ar-SA"/>
    </w:rPr>
  </w:style>
  <w:style w:type="character" w:styleId="a9">
    <w:name w:val="Strong"/>
    <w:qFormat/>
    <w:rsid w:val="0033246F"/>
    <w:rPr>
      <w:b/>
      <w:bCs/>
    </w:rPr>
  </w:style>
  <w:style w:type="character" w:customStyle="1" w:styleId="aa">
    <w:name w:val="Символ сноски"/>
    <w:rsid w:val="0033246F"/>
  </w:style>
  <w:style w:type="character" w:customStyle="1" w:styleId="12">
    <w:name w:val="Знак сноски1"/>
    <w:rsid w:val="0033246F"/>
    <w:rPr>
      <w:vertAlign w:val="superscript"/>
    </w:rPr>
  </w:style>
  <w:style w:type="character" w:customStyle="1" w:styleId="ab">
    <w:name w:val="Текст сноски Знак"/>
    <w:rsid w:val="0033246F"/>
    <w:rPr>
      <w:rFonts w:eastAsia="Albany AMT"/>
      <w:kern w:val="1"/>
    </w:rPr>
  </w:style>
  <w:style w:type="character" w:customStyle="1" w:styleId="ac">
    <w:name w:val="Основной текст Знак"/>
    <w:rsid w:val="0033246F"/>
    <w:rPr>
      <w:rFonts w:eastAsia="Albany AMT"/>
      <w:kern w:val="1"/>
      <w:sz w:val="24"/>
      <w:szCs w:val="24"/>
    </w:rPr>
  </w:style>
  <w:style w:type="character" w:customStyle="1" w:styleId="22">
    <w:name w:val="Знак сноски2"/>
    <w:rsid w:val="0033246F"/>
    <w:rPr>
      <w:vertAlign w:val="superscript"/>
    </w:rPr>
  </w:style>
  <w:style w:type="paragraph" w:customStyle="1" w:styleId="a0">
    <w:name w:val="Заголовок"/>
    <w:basedOn w:val="a"/>
    <w:next w:val="a1"/>
    <w:rsid w:val="0033246F"/>
    <w:pPr>
      <w:keepNext/>
      <w:spacing w:before="240" w:after="120"/>
    </w:pPr>
    <w:rPr>
      <w:rFonts w:ascii="Arial" w:hAnsi="Arial" w:cs="Albany AMT"/>
      <w:sz w:val="28"/>
      <w:szCs w:val="28"/>
    </w:rPr>
  </w:style>
  <w:style w:type="paragraph" w:styleId="a1">
    <w:name w:val="Body Text"/>
    <w:basedOn w:val="a"/>
    <w:link w:val="13"/>
    <w:rsid w:val="0033246F"/>
    <w:pPr>
      <w:spacing w:after="120"/>
    </w:pPr>
  </w:style>
  <w:style w:type="character" w:customStyle="1" w:styleId="13">
    <w:name w:val="Основной текст Знак1"/>
    <w:basedOn w:val="a2"/>
    <w:link w:val="a1"/>
    <w:rsid w:val="0033246F"/>
    <w:rPr>
      <w:rFonts w:ascii="Times New Roman" w:eastAsia="Albany AMT" w:hAnsi="Times New Roman" w:cs="Times New Roman"/>
      <w:kern w:val="1"/>
      <w:sz w:val="24"/>
      <w:szCs w:val="24"/>
      <w:lang w:eastAsia="ar-SA"/>
    </w:rPr>
  </w:style>
  <w:style w:type="paragraph" w:styleId="ad">
    <w:name w:val="List"/>
    <w:basedOn w:val="a1"/>
    <w:rsid w:val="0033246F"/>
  </w:style>
  <w:style w:type="paragraph" w:customStyle="1" w:styleId="61">
    <w:name w:val="Название6"/>
    <w:basedOn w:val="a"/>
    <w:rsid w:val="0033246F"/>
    <w:pPr>
      <w:suppressLineNumbers/>
      <w:spacing w:before="120" w:after="120"/>
    </w:pPr>
    <w:rPr>
      <w:rFonts w:cs="Mangal"/>
      <w:i/>
      <w:iCs/>
    </w:rPr>
  </w:style>
  <w:style w:type="paragraph" w:customStyle="1" w:styleId="62">
    <w:name w:val="Указатель6"/>
    <w:basedOn w:val="a"/>
    <w:rsid w:val="0033246F"/>
    <w:pPr>
      <w:suppressLineNumbers/>
    </w:pPr>
    <w:rPr>
      <w:rFonts w:cs="Mangal"/>
    </w:rPr>
  </w:style>
  <w:style w:type="paragraph" w:customStyle="1" w:styleId="52">
    <w:name w:val="Название5"/>
    <w:basedOn w:val="a"/>
    <w:rsid w:val="0033246F"/>
    <w:pPr>
      <w:suppressLineNumbers/>
      <w:spacing w:before="120" w:after="120"/>
    </w:pPr>
    <w:rPr>
      <w:rFonts w:cs="Mangal"/>
      <w:i/>
      <w:iCs/>
    </w:rPr>
  </w:style>
  <w:style w:type="paragraph" w:customStyle="1" w:styleId="53">
    <w:name w:val="Указатель5"/>
    <w:basedOn w:val="a"/>
    <w:rsid w:val="0033246F"/>
    <w:pPr>
      <w:suppressLineNumbers/>
    </w:pPr>
    <w:rPr>
      <w:rFonts w:cs="Mangal"/>
    </w:rPr>
  </w:style>
  <w:style w:type="paragraph" w:customStyle="1" w:styleId="42">
    <w:name w:val="Название4"/>
    <w:basedOn w:val="a"/>
    <w:rsid w:val="0033246F"/>
    <w:pPr>
      <w:suppressLineNumbers/>
      <w:spacing w:before="120" w:after="120"/>
    </w:pPr>
    <w:rPr>
      <w:rFonts w:cs="Mangal"/>
      <w:i/>
      <w:iCs/>
    </w:rPr>
  </w:style>
  <w:style w:type="paragraph" w:customStyle="1" w:styleId="43">
    <w:name w:val="Указатель4"/>
    <w:basedOn w:val="a"/>
    <w:rsid w:val="0033246F"/>
    <w:pPr>
      <w:suppressLineNumbers/>
    </w:pPr>
    <w:rPr>
      <w:rFonts w:cs="Mangal"/>
    </w:rPr>
  </w:style>
  <w:style w:type="paragraph" w:customStyle="1" w:styleId="34">
    <w:name w:val="Название3"/>
    <w:basedOn w:val="a"/>
    <w:rsid w:val="0033246F"/>
    <w:pPr>
      <w:suppressLineNumbers/>
      <w:spacing w:before="120" w:after="120"/>
    </w:pPr>
    <w:rPr>
      <w:rFonts w:cs="Mangal"/>
      <w:i/>
      <w:iCs/>
    </w:rPr>
  </w:style>
  <w:style w:type="paragraph" w:customStyle="1" w:styleId="35">
    <w:name w:val="Указатель3"/>
    <w:basedOn w:val="a"/>
    <w:rsid w:val="0033246F"/>
    <w:pPr>
      <w:suppressLineNumbers/>
    </w:pPr>
    <w:rPr>
      <w:rFonts w:cs="Mangal"/>
    </w:rPr>
  </w:style>
  <w:style w:type="paragraph" w:customStyle="1" w:styleId="23">
    <w:name w:val="Название2"/>
    <w:basedOn w:val="a"/>
    <w:rsid w:val="0033246F"/>
    <w:pPr>
      <w:suppressLineNumbers/>
      <w:spacing w:before="120" w:after="120"/>
    </w:pPr>
    <w:rPr>
      <w:rFonts w:cs="Mangal"/>
      <w:i/>
      <w:iCs/>
    </w:rPr>
  </w:style>
  <w:style w:type="paragraph" w:customStyle="1" w:styleId="24">
    <w:name w:val="Указатель2"/>
    <w:basedOn w:val="a"/>
    <w:rsid w:val="0033246F"/>
    <w:pPr>
      <w:suppressLineNumbers/>
    </w:pPr>
    <w:rPr>
      <w:rFonts w:cs="Mangal"/>
    </w:rPr>
  </w:style>
  <w:style w:type="paragraph" w:customStyle="1" w:styleId="14">
    <w:name w:val="Название1"/>
    <w:basedOn w:val="a"/>
    <w:rsid w:val="0033246F"/>
    <w:pPr>
      <w:suppressLineNumbers/>
      <w:spacing w:before="120" w:after="120"/>
    </w:pPr>
    <w:rPr>
      <w:i/>
      <w:iCs/>
    </w:rPr>
  </w:style>
  <w:style w:type="paragraph" w:customStyle="1" w:styleId="15">
    <w:name w:val="Указатель1"/>
    <w:basedOn w:val="a"/>
    <w:rsid w:val="0033246F"/>
    <w:pPr>
      <w:suppressLineNumbers/>
    </w:pPr>
  </w:style>
  <w:style w:type="paragraph" w:styleId="ae">
    <w:name w:val="Title"/>
    <w:basedOn w:val="a0"/>
    <w:next w:val="af"/>
    <w:link w:val="af0"/>
    <w:qFormat/>
    <w:rsid w:val="0033246F"/>
  </w:style>
  <w:style w:type="character" w:customStyle="1" w:styleId="af0">
    <w:name w:val="Название Знак"/>
    <w:basedOn w:val="a2"/>
    <w:link w:val="ae"/>
    <w:rsid w:val="0033246F"/>
    <w:rPr>
      <w:rFonts w:ascii="Arial" w:eastAsia="Albany AMT" w:hAnsi="Arial" w:cs="Albany AMT"/>
      <w:kern w:val="1"/>
      <w:sz w:val="28"/>
      <w:szCs w:val="28"/>
      <w:lang w:eastAsia="ar-SA"/>
    </w:rPr>
  </w:style>
  <w:style w:type="paragraph" w:styleId="af">
    <w:name w:val="Subtitle"/>
    <w:basedOn w:val="a0"/>
    <w:next w:val="a1"/>
    <w:link w:val="af1"/>
    <w:qFormat/>
    <w:rsid w:val="0033246F"/>
    <w:pPr>
      <w:jc w:val="center"/>
    </w:pPr>
    <w:rPr>
      <w:i/>
      <w:iCs/>
    </w:rPr>
  </w:style>
  <w:style w:type="character" w:customStyle="1" w:styleId="af1">
    <w:name w:val="Подзаголовок Знак"/>
    <w:basedOn w:val="a2"/>
    <w:link w:val="af"/>
    <w:rsid w:val="0033246F"/>
    <w:rPr>
      <w:rFonts w:ascii="Arial" w:eastAsia="Albany AMT" w:hAnsi="Arial" w:cs="Albany AMT"/>
      <w:i/>
      <w:iCs/>
      <w:kern w:val="1"/>
      <w:sz w:val="28"/>
      <w:szCs w:val="28"/>
      <w:lang w:eastAsia="ar-SA"/>
    </w:rPr>
  </w:style>
  <w:style w:type="paragraph" w:styleId="af2">
    <w:name w:val="footer"/>
    <w:basedOn w:val="a"/>
    <w:link w:val="af3"/>
    <w:rsid w:val="0033246F"/>
    <w:pPr>
      <w:tabs>
        <w:tab w:val="center" w:pos="4320"/>
        <w:tab w:val="right" w:pos="8640"/>
      </w:tabs>
    </w:pPr>
  </w:style>
  <w:style w:type="character" w:customStyle="1" w:styleId="af3">
    <w:name w:val="Нижний колонтитул Знак"/>
    <w:basedOn w:val="a2"/>
    <w:link w:val="af2"/>
    <w:rsid w:val="0033246F"/>
    <w:rPr>
      <w:rFonts w:ascii="Times New Roman" w:eastAsia="Albany AMT" w:hAnsi="Times New Roman" w:cs="Times New Roman"/>
      <w:kern w:val="1"/>
      <w:sz w:val="24"/>
      <w:szCs w:val="24"/>
      <w:lang w:eastAsia="ar-SA"/>
    </w:rPr>
  </w:style>
  <w:style w:type="paragraph" w:customStyle="1" w:styleId="220">
    <w:name w:val="Основной текст 22"/>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styleId="af4">
    <w:name w:val="header"/>
    <w:basedOn w:val="a"/>
    <w:link w:val="af5"/>
    <w:uiPriority w:val="99"/>
    <w:rsid w:val="0033246F"/>
    <w:pPr>
      <w:tabs>
        <w:tab w:val="center" w:pos="4677"/>
        <w:tab w:val="right" w:pos="9355"/>
      </w:tabs>
    </w:pPr>
  </w:style>
  <w:style w:type="character" w:customStyle="1" w:styleId="af5">
    <w:name w:val="Верхний колонтитул Знак"/>
    <w:basedOn w:val="a2"/>
    <w:link w:val="af4"/>
    <w:uiPriority w:val="99"/>
    <w:rsid w:val="0033246F"/>
    <w:rPr>
      <w:rFonts w:ascii="Times New Roman" w:eastAsia="Albany AMT" w:hAnsi="Times New Roman" w:cs="Times New Roman"/>
      <w:kern w:val="1"/>
      <w:sz w:val="24"/>
      <w:szCs w:val="24"/>
      <w:lang w:eastAsia="ar-SA"/>
    </w:rPr>
  </w:style>
  <w:style w:type="paragraph" w:styleId="af6">
    <w:name w:val="Normal (Web)"/>
    <w:uiPriority w:val="99"/>
    <w:rsid w:val="0033246F"/>
    <w:pPr>
      <w:widowControl w:val="0"/>
      <w:suppressAutoHyphens/>
    </w:pPr>
    <w:rPr>
      <w:rFonts w:ascii="Calibri" w:eastAsia="DejaVu Sans" w:hAnsi="Calibri" w:cs="Calibri"/>
      <w:kern w:val="1"/>
      <w:lang w:eastAsia="ar-SA"/>
    </w:rPr>
  </w:style>
  <w:style w:type="paragraph" w:customStyle="1" w:styleId="af7">
    <w:name w:val="Содержимое таблицы"/>
    <w:basedOn w:val="a"/>
    <w:rsid w:val="0033246F"/>
    <w:pPr>
      <w:suppressLineNumbers/>
    </w:pPr>
  </w:style>
  <w:style w:type="paragraph" w:customStyle="1" w:styleId="af8">
    <w:name w:val="Заголовок таблицы"/>
    <w:basedOn w:val="af7"/>
    <w:rsid w:val="0033246F"/>
    <w:pPr>
      <w:jc w:val="center"/>
    </w:pPr>
    <w:rPr>
      <w:b/>
      <w:bCs/>
    </w:rPr>
  </w:style>
  <w:style w:type="paragraph" w:customStyle="1" w:styleId="210">
    <w:name w:val="Основной текст 21"/>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230">
    <w:name w:val="Основной текст 23"/>
    <w:uiPriority w:val="99"/>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ConsPlusDocList">
    <w:name w:val="ConsPlusDocList"/>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55">
    <w:name w:val="Стиль Перед:  5 пт После:  5 пт Междустр.интервал:  одинарный"/>
    <w:basedOn w:val="a"/>
    <w:rsid w:val="0033246F"/>
    <w:pPr>
      <w:spacing w:before="100" w:after="100"/>
    </w:pPr>
    <w:rPr>
      <w:szCs w:val="20"/>
    </w:rPr>
  </w:style>
  <w:style w:type="paragraph" w:customStyle="1" w:styleId="ConsPlusCell">
    <w:name w:val="ConsPlusCell"/>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
    <w:name w:val="ConsPlusNonformat"/>
    <w:next w:val="a"/>
    <w:rsid w:val="0033246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
    <w:name w:val="ConsPlusTitle"/>
    <w:next w:val="a"/>
    <w:rsid w:val="0033246F"/>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16">
    <w:name w:val="Абзац списка1"/>
    <w:basedOn w:val="a"/>
    <w:rsid w:val="0033246F"/>
    <w:pPr>
      <w:suppressAutoHyphens w:val="0"/>
      <w:ind w:left="720"/>
      <w:jc w:val="both"/>
    </w:pPr>
    <w:rPr>
      <w:rFonts w:eastAsia="Calibri"/>
      <w:sz w:val="20"/>
      <w:szCs w:val="20"/>
      <w:lang w:val="en-US"/>
    </w:rPr>
  </w:style>
  <w:style w:type="paragraph" w:customStyle="1" w:styleId="ConsPlusNormal">
    <w:name w:val="ConsPlusNormal"/>
    <w:rsid w:val="0033246F"/>
    <w:pPr>
      <w:widowControl w:val="0"/>
      <w:suppressAutoHyphens/>
      <w:autoSpaceDE w:val="0"/>
      <w:spacing w:after="0" w:line="240" w:lineRule="auto"/>
    </w:pPr>
    <w:rPr>
      <w:rFonts w:ascii="Arial" w:eastAsia="Arial" w:hAnsi="Arial" w:cs="Arial"/>
      <w:sz w:val="20"/>
      <w:szCs w:val="20"/>
      <w:lang w:eastAsia="ar-SA"/>
    </w:rPr>
  </w:style>
  <w:style w:type="paragraph" w:styleId="af9">
    <w:name w:val="footnote text"/>
    <w:basedOn w:val="a"/>
    <w:link w:val="17"/>
    <w:rsid w:val="0033246F"/>
    <w:pPr>
      <w:suppressLineNumbers/>
      <w:ind w:left="283" w:hanging="283"/>
    </w:pPr>
    <w:rPr>
      <w:sz w:val="20"/>
      <w:szCs w:val="20"/>
    </w:rPr>
  </w:style>
  <w:style w:type="character" w:customStyle="1" w:styleId="17">
    <w:name w:val="Текст сноски Знак1"/>
    <w:basedOn w:val="a2"/>
    <w:link w:val="af9"/>
    <w:rsid w:val="0033246F"/>
    <w:rPr>
      <w:rFonts w:ascii="Times New Roman" w:eastAsia="Albany AMT" w:hAnsi="Times New Roman" w:cs="Times New Roman"/>
      <w:kern w:val="1"/>
      <w:sz w:val="20"/>
      <w:szCs w:val="20"/>
      <w:lang w:eastAsia="ar-SA"/>
    </w:rPr>
  </w:style>
  <w:style w:type="paragraph" w:customStyle="1" w:styleId="afa">
    <w:name w:val="Знак Знак Знак"/>
    <w:basedOn w:val="a"/>
    <w:rsid w:val="0033246F"/>
    <w:pPr>
      <w:widowControl/>
      <w:suppressAutoHyphens w:val="0"/>
      <w:spacing w:before="100" w:after="100"/>
    </w:pPr>
    <w:rPr>
      <w:rFonts w:ascii="Tahoma" w:eastAsia="Times New Roman" w:hAnsi="Tahoma" w:cs="Tahoma"/>
      <w:sz w:val="20"/>
      <w:szCs w:val="20"/>
      <w:lang w:val="en-US"/>
    </w:rPr>
  </w:style>
  <w:style w:type="paragraph" w:customStyle="1" w:styleId="WW-0">
    <w:name w:val="WW-Текст"/>
    <w:basedOn w:val="a"/>
    <w:rsid w:val="0033246F"/>
    <w:rPr>
      <w:rFonts w:ascii="Courier New" w:eastAsia="Lucida Sans Unicode" w:hAnsi="Courier New" w:cs="Courier New"/>
      <w:sz w:val="20"/>
      <w:szCs w:val="20"/>
      <w:lang w:val="x-none"/>
    </w:rPr>
  </w:style>
  <w:style w:type="paragraph" w:customStyle="1" w:styleId="310">
    <w:name w:val="Основной текст с отступом 31"/>
    <w:basedOn w:val="a"/>
    <w:rsid w:val="0033246F"/>
    <w:pPr>
      <w:widowControl/>
      <w:spacing w:after="120"/>
      <w:ind w:left="283"/>
      <w:jc w:val="both"/>
    </w:pPr>
    <w:rPr>
      <w:rFonts w:eastAsia="Times New Roman"/>
      <w:sz w:val="16"/>
      <w:szCs w:val="20"/>
    </w:rPr>
  </w:style>
  <w:style w:type="paragraph" w:customStyle="1" w:styleId="311">
    <w:name w:val="Основной текст 31"/>
    <w:basedOn w:val="a"/>
    <w:rsid w:val="0033246F"/>
    <w:pPr>
      <w:widowControl/>
      <w:spacing w:line="360" w:lineRule="auto"/>
      <w:jc w:val="both"/>
    </w:pPr>
    <w:rPr>
      <w:rFonts w:eastAsia="Times New Roman"/>
      <w:sz w:val="28"/>
    </w:rPr>
  </w:style>
  <w:style w:type="paragraph" w:customStyle="1" w:styleId="ConsNormal">
    <w:name w:val="ConsNormal"/>
    <w:rsid w:val="0033246F"/>
    <w:pPr>
      <w:widowControl w:val="0"/>
      <w:suppressAutoHyphens/>
      <w:autoSpaceDE w:val="0"/>
      <w:spacing w:after="0" w:line="240" w:lineRule="auto"/>
      <w:ind w:firstLine="720"/>
    </w:pPr>
    <w:rPr>
      <w:rFonts w:ascii="Arial" w:eastAsia="Arial" w:hAnsi="Arial" w:cs="Arial"/>
      <w:sz w:val="20"/>
      <w:szCs w:val="20"/>
      <w:lang w:eastAsia="ar-SA"/>
    </w:rPr>
  </w:style>
  <w:style w:type="paragraph" w:styleId="afb">
    <w:name w:val="Body Text Indent"/>
    <w:basedOn w:val="a"/>
    <w:link w:val="afc"/>
    <w:rsid w:val="0033246F"/>
    <w:pPr>
      <w:spacing w:after="120"/>
      <w:ind w:left="283"/>
    </w:pPr>
  </w:style>
  <w:style w:type="character" w:customStyle="1" w:styleId="afc">
    <w:name w:val="Основной текст с отступом Знак"/>
    <w:basedOn w:val="a2"/>
    <w:link w:val="afb"/>
    <w:rsid w:val="0033246F"/>
    <w:rPr>
      <w:rFonts w:ascii="Times New Roman" w:eastAsia="Albany AMT" w:hAnsi="Times New Roman" w:cs="Times New Roman"/>
      <w:kern w:val="1"/>
      <w:sz w:val="24"/>
      <w:szCs w:val="24"/>
      <w:lang w:eastAsia="ar-SA"/>
    </w:rPr>
  </w:style>
  <w:style w:type="paragraph" w:customStyle="1" w:styleId="Iauiue1">
    <w:name w:val="Iau?iue1"/>
    <w:rsid w:val="0033246F"/>
    <w:pPr>
      <w:widowControl w:val="0"/>
      <w:suppressAutoHyphens/>
      <w:spacing w:after="0" w:line="240" w:lineRule="auto"/>
    </w:pPr>
    <w:rPr>
      <w:rFonts w:ascii="Times New Roman" w:eastAsia="Arial" w:hAnsi="Times New Roman" w:cs="Times New Roman"/>
      <w:kern w:val="1"/>
      <w:sz w:val="20"/>
      <w:szCs w:val="20"/>
      <w:lang w:eastAsia="ar-SA"/>
    </w:rPr>
  </w:style>
  <w:style w:type="paragraph" w:styleId="afd">
    <w:name w:val="Balloon Text"/>
    <w:basedOn w:val="a"/>
    <w:link w:val="afe"/>
    <w:uiPriority w:val="99"/>
    <w:unhideWhenUsed/>
    <w:rsid w:val="0033246F"/>
    <w:rPr>
      <w:rFonts w:ascii="Segoe UI" w:hAnsi="Segoe UI" w:cs="Segoe UI"/>
      <w:sz w:val="18"/>
      <w:szCs w:val="18"/>
    </w:rPr>
  </w:style>
  <w:style w:type="character" w:customStyle="1" w:styleId="afe">
    <w:name w:val="Текст выноски Знак"/>
    <w:basedOn w:val="a2"/>
    <w:link w:val="afd"/>
    <w:uiPriority w:val="99"/>
    <w:rsid w:val="0033246F"/>
    <w:rPr>
      <w:rFonts w:ascii="Segoe UI" w:eastAsia="Albany AMT" w:hAnsi="Segoe UI" w:cs="Segoe UI"/>
      <w:kern w:val="1"/>
      <w:sz w:val="18"/>
      <w:szCs w:val="18"/>
      <w:lang w:eastAsia="ar-SA"/>
    </w:rPr>
  </w:style>
  <w:style w:type="character" w:customStyle="1" w:styleId="apple-converted-space">
    <w:name w:val="apple-converted-space"/>
    <w:rsid w:val="0033246F"/>
  </w:style>
  <w:style w:type="numbering" w:customStyle="1" w:styleId="18">
    <w:name w:val="Нет списка1"/>
    <w:next w:val="a4"/>
    <w:uiPriority w:val="99"/>
    <w:semiHidden/>
    <w:unhideWhenUsed/>
    <w:rsid w:val="0033246F"/>
  </w:style>
  <w:style w:type="character" w:customStyle="1" w:styleId="style241">
    <w:name w:val="style241"/>
    <w:rsid w:val="0033246F"/>
    <w:rPr>
      <w:rFonts w:ascii="Tahoma" w:hAnsi="Tahoma" w:cs="Tahoma"/>
      <w:color w:val="393939"/>
      <w:sz w:val="18"/>
      <w:szCs w:val="18"/>
    </w:rPr>
  </w:style>
  <w:style w:type="character" w:customStyle="1" w:styleId="aff">
    <w:name w:val="Гипертекстовая ссылка"/>
    <w:rsid w:val="0033246F"/>
    <w:rPr>
      <w:color w:val="106BBE"/>
    </w:rPr>
  </w:style>
  <w:style w:type="character" w:customStyle="1" w:styleId="f">
    <w:name w:val="f"/>
    <w:rsid w:val="0033246F"/>
  </w:style>
  <w:style w:type="paragraph" w:customStyle="1" w:styleId="19">
    <w:name w:val="Обычный1"/>
    <w:rsid w:val="0033246F"/>
    <w:pPr>
      <w:widowControl w:val="0"/>
      <w:suppressAutoHyphens/>
      <w:spacing w:after="0" w:line="300" w:lineRule="auto"/>
    </w:pPr>
    <w:rPr>
      <w:rFonts w:ascii="Times New Roman" w:eastAsia="Arial" w:hAnsi="Times New Roman" w:cs="Times New Roman"/>
      <w:kern w:val="1"/>
      <w:szCs w:val="20"/>
      <w:lang w:eastAsia="ar-SA"/>
    </w:rPr>
  </w:style>
  <w:style w:type="paragraph" w:customStyle="1" w:styleId="ConsPlusNonformat0">
    <w:name w:val="ConsPlusNonformat"/>
    <w:rsid w:val="0033246F"/>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211">
    <w:name w:val="Основной текст с отступом 21"/>
    <w:basedOn w:val="a"/>
    <w:rsid w:val="0033246F"/>
    <w:pPr>
      <w:ind w:firstLine="720"/>
    </w:pPr>
    <w:rPr>
      <w:rFonts w:eastAsia="Lucida Sans Unicode"/>
      <w:sz w:val="28"/>
    </w:rPr>
  </w:style>
  <w:style w:type="paragraph" w:customStyle="1" w:styleId="ConsPlusDocList0">
    <w:name w:val="ConsPlusDocList"/>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Cell0">
    <w:name w:val="ConsPlusCell"/>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Title0">
    <w:name w:val="ConsPlusTitle"/>
    <w:next w:val="a"/>
    <w:rsid w:val="0033246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nformat">
    <w:name w:val="ConsNonformat"/>
    <w:rsid w:val="0033246F"/>
    <w:pPr>
      <w:widowControl w:val="0"/>
      <w:suppressAutoHyphens/>
      <w:snapToGrid w:val="0"/>
      <w:spacing w:after="0" w:line="240" w:lineRule="auto"/>
    </w:pPr>
    <w:rPr>
      <w:rFonts w:ascii="Courier New" w:eastAsia="Arial" w:hAnsi="Courier New" w:cs="Courier New"/>
      <w:sz w:val="20"/>
      <w:szCs w:val="20"/>
      <w:lang w:eastAsia="ar-SA"/>
    </w:rPr>
  </w:style>
  <w:style w:type="character" w:customStyle="1" w:styleId="1a">
    <w:name w:val="Текст выноски Знак1"/>
    <w:uiPriority w:val="99"/>
    <w:rsid w:val="0033246F"/>
    <w:rPr>
      <w:rFonts w:ascii="Tahoma" w:eastAsia="Lucida Sans Unicode" w:hAnsi="Tahoma" w:cs="Tahoma"/>
      <w:kern w:val="1"/>
      <w:sz w:val="16"/>
      <w:szCs w:val="16"/>
      <w:lang w:eastAsia="ar-SA"/>
    </w:rPr>
  </w:style>
  <w:style w:type="character" w:customStyle="1" w:styleId="postbody">
    <w:name w:val="postbody"/>
    <w:rsid w:val="0033246F"/>
  </w:style>
  <w:style w:type="paragraph" w:styleId="aff0">
    <w:name w:val="List Paragraph"/>
    <w:basedOn w:val="a"/>
    <w:qFormat/>
    <w:rsid w:val="0033246F"/>
    <w:pPr>
      <w:widowControl/>
      <w:suppressAutoHyphens w:val="0"/>
      <w:ind w:left="720"/>
      <w:contextualSpacing/>
    </w:pPr>
    <w:rPr>
      <w:rFonts w:eastAsia="Times New Roman"/>
      <w:kern w:val="0"/>
      <w:lang w:eastAsia="ru-RU"/>
    </w:rPr>
  </w:style>
  <w:style w:type="table" w:styleId="aff1">
    <w:name w:val="Table Grid"/>
    <w:basedOn w:val="a3"/>
    <w:uiPriority w:val="39"/>
    <w:rsid w:val="003324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rsid w:val="0033246F"/>
  </w:style>
  <w:style w:type="paragraph" w:customStyle="1" w:styleId="36">
    <w:name w:val="Стиль3 Знак Знак"/>
    <w:basedOn w:val="211"/>
    <w:rsid w:val="0033246F"/>
    <w:pPr>
      <w:tabs>
        <w:tab w:val="left" w:pos="227"/>
      </w:tabs>
      <w:suppressAutoHyphens w:val="0"/>
      <w:ind w:firstLine="0"/>
      <w:jc w:val="both"/>
    </w:pPr>
    <w:rPr>
      <w:rFonts w:eastAsia="Times New Roman"/>
      <w:kern w:val="0"/>
      <w:sz w:val="24"/>
      <w:szCs w:val="20"/>
    </w:rPr>
  </w:style>
  <w:style w:type="paragraph" w:customStyle="1" w:styleId="25">
    <w:name w:val="Обычный2"/>
    <w:rsid w:val="0033246F"/>
    <w:pPr>
      <w:suppressAutoHyphens/>
      <w:spacing w:after="0" w:line="240" w:lineRule="auto"/>
    </w:pPr>
    <w:rPr>
      <w:rFonts w:ascii="Times New Roman" w:eastAsia="Arial" w:hAnsi="Times New Roman" w:cs="Times New Roman"/>
      <w:sz w:val="28"/>
      <w:szCs w:val="20"/>
      <w:lang w:eastAsia="ar-SA"/>
    </w:rPr>
  </w:style>
  <w:style w:type="character" w:styleId="aff2">
    <w:name w:val="FollowedHyperlink"/>
    <w:rsid w:val="0033246F"/>
    <w:rPr>
      <w:color w:val="800080"/>
      <w:u w:val="single"/>
    </w:rPr>
  </w:style>
  <w:style w:type="paragraph" w:customStyle="1" w:styleId="aff3">
    <w:name w:val="Содержимое врезки"/>
    <w:basedOn w:val="a1"/>
    <w:rsid w:val="0033246F"/>
    <w:pPr>
      <w:widowControl/>
      <w:spacing w:before="240"/>
      <w:jc w:val="center"/>
    </w:pPr>
    <w:rPr>
      <w:rFonts w:ascii="Tatar Antiqua" w:eastAsia="Times New Roman" w:hAnsi="Tatar Antiqua"/>
      <w:b/>
      <w:kern w:val="0"/>
      <w:sz w:val="20"/>
      <w:szCs w:val="20"/>
    </w:rPr>
  </w:style>
  <w:style w:type="paragraph" w:customStyle="1" w:styleId="1b">
    <w:name w:val="Обычный (веб)1"/>
    <w:basedOn w:val="a"/>
    <w:rsid w:val="0033246F"/>
    <w:pPr>
      <w:widowControl/>
      <w:spacing w:before="28" w:after="119" w:line="100" w:lineRule="atLeast"/>
    </w:pPr>
    <w:rPr>
      <w:rFonts w:eastAsia="Times New Roman"/>
      <w:kern w:val="0"/>
    </w:rPr>
  </w:style>
  <w:style w:type="paragraph" w:customStyle="1" w:styleId="WW-1">
    <w:name w:val="WW-Базовый"/>
    <w:rsid w:val="0033246F"/>
    <w:pPr>
      <w:tabs>
        <w:tab w:val="left" w:pos="708"/>
      </w:tabs>
      <w:suppressAutoHyphens/>
      <w:spacing w:after="0" w:line="100" w:lineRule="atLeast"/>
    </w:pPr>
    <w:rPr>
      <w:rFonts w:ascii="Times New Roman" w:eastAsia="Times New Roman" w:hAnsi="Times New Roman" w:cs="Calibri"/>
      <w:lang w:eastAsia="ar-SA"/>
    </w:rPr>
  </w:style>
  <w:style w:type="paragraph" w:customStyle="1" w:styleId="Standard">
    <w:name w:val="Standard"/>
    <w:rsid w:val="0033246F"/>
    <w:pPr>
      <w:suppressAutoHyphens/>
      <w:autoSpaceDN w:val="0"/>
      <w:textAlignment w:val="baseline"/>
    </w:pPr>
    <w:rPr>
      <w:rFonts w:ascii="Calibri" w:eastAsia="SimSun" w:hAnsi="Calibri" w:cs="F"/>
      <w:kern w:val="3"/>
      <w:lang w:eastAsia="ru-RU"/>
    </w:rPr>
  </w:style>
  <w:style w:type="numbering" w:customStyle="1" w:styleId="WWNum1">
    <w:name w:val="WWNum1"/>
    <w:basedOn w:val="a4"/>
    <w:rsid w:val="0033246F"/>
    <w:pPr>
      <w:numPr>
        <w:numId w:val="8"/>
      </w:numPr>
    </w:pPr>
  </w:style>
  <w:style w:type="numbering" w:customStyle="1" w:styleId="WWNum2">
    <w:name w:val="WWNum2"/>
    <w:basedOn w:val="a4"/>
    <w:rsid w:val="0033246F"/>
    <w:pPr>
      <w:numPr>
        <w:numId w:val="9"/>
      </w:numPr>
    </w:pPr>
  </w:style>
  <w:style w:type="numbering" w:customStyle="1" w:styleId="WWNum3">
    <w:name w:val="WWNum3"/>
    <w:basedOn w:val="a4"/>
    <w:rsid w:val="0033246F"/>
    <w:pPr>
      <w:numPr>
        <w:numId w:val="10"/>
      </w:numPr>
    </w:pPr>
  </w:style>
  <w:style w:type="numbering" w:customStyle="1" w:styleId="WWNum4">
    <w:name w:val="WWNum4"/>
    <w:basedOn w:val="a4"/>
    <w:rsid w:val="0033246F"/>
    <w:pPr>
      <w:numPr>
        <w:numId w:val="11"/>
      </w:numPr>
    </w:pPr>
  </w:style>
  <w:style w:type="numbering" w:customStyle="1" w:styleId="WWNum5">
    <w:name w:val="WWNum5"/>
    <w:basedOn w:val="a4"/>
    <w:rsid w:val="0033246F"/>
    <w:pPr>
      <w:numPr>
        <w:numId w:val="12"/>
      </w:numPr>
    </w:pPr>
  </w:style>
  <w:style w:type="numbering" w:customStyle="1" w:styleId="111">
    <w:name w:val="Нет списка11"/>
    <w:next w:val="a4"/>
    <w:uiPriority w:val="99"/>
    <w:semiHidden/>
    <w:unhideWhenUsed/>
    <w:rsid w:val="0033246F"/>
  </w:style>
  <w:style w:type="paragraph" w:customStyle="1" w:styleId="Heading">
    <w:name w:val="Heading"/>
    <w:basedOn w:val="Standard"/>
    <w:next w:val="Textbody"/>
    <w:rsid w:val="0033246F"/>
    <w:pPr>
      <w:keepNext/>
      <w:spacing w:before="240" w:after="120" w:line="240" w:lineRule="auto"/>
    </w:pPr>
    <w:rPr>
      <w:rFonts w:ascii="Arial" w:eastAsia="MS Mincho" w:hAnsi="Arial" w:cs="Tahoma"/>
      <w:sz w:val="28"/>
      <w:szCs w:val="28"/>
    </w:rPr>
  </w:style>
  <w:style w:type="paragraph" w:customStyle="1" w:styleId="Textbody">
    <w:name w:val="Text body"/>
    <w:basedOn w:val="Standard"/>
    <w:rsid w:val="0033246F"/>
    <w:pPr>
      <w:spacing w:before="240" w:after="120" w:line="240" w:lineRule="auto"/>
      <w:jc w:val="center"/>
    </w:pPr>
    <w:rPr>
      <w:rFonts w:ascii="Tatar Antiqua" w:eastAsia="Times New Roman" w:hAnsi="Tatar Antiqua" w:cs="Times New Roman"/>
      <w:b/>
      <w:sz w:val="20"/>
      <w:szCs w:val="20"/>
    </w:rPr>
  </w:style>
  <w:style w:type="paragraph" w:styleId="aff4">
    <w:name w:val="caption"/>
    <w:basedOn w:val="Standard"/>
    <w:rsid w:val="0033246F"/>
    <w:pPr>
      <w:suppressLineNumbers/>
      <w:spacing w:before="120" w:after="120" w:line="240" w:lineRule="auto"/>
    </w:pPr>
    <w:rPr>
      <w:rFonts w:ascii="Times New Roman" w:eastAsia="Times New Roman" w:hAnsi="Times New Roman" w:cs="Tahoma"/>
      <w:i/>
      <w:iCs/>
      <w:sz w:val="24"/>
      <w:szCs w:val="24"/>
    </w:rPr>
  </w:style>
  <w:style w:type="paragraph" w:customStyle="1" w:styleId="Index">
    <w:name w:val="Index"/>
    <w:basedOn w:val="Standard"/>
    <w:rsid w:val="0033246F"/>
    <w:pPr>
      <w:suppressLineNumbers/>
      <w:spacing w:after="0" w:line="240" w:lineRule="auto"/>
    </w:pPr>
    <w:rPr>
      <w:rFonts w:ascii="Times New Roman" w:eastAsia="Times New Roman" w:hAnsi="Times New Roman" w:cs="Tahoma"/>
      <w:sz w:val="24"/>
      <w:szCs w:val="24"/>
    </w:rPr>
  </w:style>
  <w:style w:type="paragraph" w:styleId="26">
    <w:name w:val="Body Text 2"/>
    <w:basedOn w:val="Standard"/>
    <w:link w:val="27"/>
    <w:rsid w:val="0033246F"/>
    <w:pPr>
      <w:spacing w:before="240" w:after="120" w:line="240" w:lineRule="auto"/>
      <w:jc w:val="center"/>
    </w:pPr>
    <w:rPr>
      <w:rFonts w:ascii="Tatar Antiqua" w:eastAsia="Times New Roman" w:hAnsi="Tatar Antiqua" w:cs="Times New Roman"/>
      <w:b/>
      <w:szCs w:val="24"/>
    </w:rPr>
  </w:style>
  <w:style w:type="character" w:customStyle="1" w:styleId="27">
    <w:name w:val="Основной текст 2 Знак"/>
    <w:basedOn w:val="a2"/>
    <w:link w:val="26"/>
    <w:rsid w:val="0033246F"/>
    <w:rPr>
      <w:rFonts w:ascii="Tatar Antiqua" w:eastAsia="Times New Roman" w:hAnsi="Tatar Antiqua" w:cs="Times New Roman"/>
      <w:b/>
      <w:kern w:val="3"/>
      <w:szCs w:val="24"/>
      <w:lang w:eastAsia="ru-RU"/>
    </w:rPr>
  </w:style>
  <w:style w:type="paragraph" w:customStyle="1" w:styleId="Textbodyindent">
    <w:name w:val="Text body indent"/>
    <w:basedOn w:val="Standard"/>
    <w:rsid w:val="0033246F"/>
    <w:pPr>
      <w:spacing w:after="0" w:line="240" w:lineRule="auto"/>
      <w:ind w:firstLine="900"/>
      <w:jc w:val="both"/>
    </w:pPr>
    <w:rPr>
      <w:rFonts w:ascii="Times New Roman" w:eastAsia="Times New Roman" w:hAnsi="Times New Roman" w:cs="Times New Roman"/>
      <w:sz w:val="24"/>
      <w:szCs w:val="24"/>
    </w:rPr>
  </w:style>
  <w:style w:type="paragraph" w:styleId="33">
    <w:name w:val="Body Text Indent 3"/>
    <w:basedOn w:val="Standard"/>
    <w:link w:val="32"/>
    <w:rsid w:val="0033246F"/>
    <w:pPr>
      <w:spacing w:after="0" w:line="240" w:lineRule="auto"/>
      <w:ind w:firstLine="900"/>
      <w:jc w:val="both"/>
    </w:pPr>
    <w:rPr>
      <w:rFonts w:eastAsia="Times New Roman" w:cs="Times New Roman"/>
      <w:kern w:val="1"/>
      <w:sz w:val="16"/>
      <w:szCs w:val="16"/>
      <w:lang w:eastAsia="en-US"/>
    </w:rPr>
  </w:style>
  <w:style w:type="character" w:customStyle="1" w:styleId="312">
    <w:name w:val="Основной текст с отступом 3 Знак1"/>
    <w:basedOn w:val="a2"/>
    <w:uiPriority w:val="99"/>
    <w:semiHidden/>
    <w:rsid w:val="0033246F"/>
    <w:rPr>
      <w:rFonts w:ascii="Times New Roman" w:eastAsia="Albany AMT" w:hAnsi="Times New Roman" w:cs="Times New Roman"/>
      <w:kern w:val="1"/>
      <w:sz w:val="16"/>
      <w:szCs w:val="16"/>
      <w:lang w:eastAsia="ar-SA"/>
    </w:rPr>
  </w:style>
  <w:style w:type="paragraph" w:styleId="28">
    <w:name w:val="Body Text Indent 2"/>
    <w:basedOn w:val="Standard"/>
    <w:link w:val="29"/>
    <w:rsid w:val="0033246F"/>
    <w:pPr>
      <w:spacing w:after="0" w:line="240" w:lineRule="auto"/>
      <w:ind w:left="5664" w:firstLine="708"/>
      <w:jc w:val="center"/>
    </w:pPr>
    <w:rPr>
      <w:rFonts w:ascii="Times New Roman" w:eastAsia="Times New Roman" w:hAnsi="Times New Roman" w:cs="Times New Roman"/>
      <w:sz w:val="24"/>
      <w:szCs w:val="24"/>
    </w:rPr>
  </w:style>
  <w:style w:type="character" w:customStyle="1" w:styleId="29">
    <w:name w:val="Основной текст с отступом 2 Знак"/>
    <w:basedOn w:val="a2"/>
    <w:link w:val="28"/>
    <w:rsid w:val="0033246F"/>
    <w:rPr>
      <w:rFonts w:ascii="Times New Roman" w:eastAsia="Times New Roman" w:hAnsi="Times New Roman" w:cs="Times New Roman"/>
      <w:kern w:val="3"/>
      <w:sz w:val="24"/>
      <w:szCs w:val="24"/>
      <w:lang w:eastAsia="ru-RU"/>
    </w:rPr>
  </w:style>
  <w:style w:type="paragraph" w:customStyle="1" w:styleId="Framecontents">
    <w:name w:val="Frame contents"/>
    <w:basedOn w:val="Textbody"/>
    <w:rsid w:val="0033246F"/>
  </w:style>
  <w:style w:type="paragraph" w:customStyle="1" w:styleId="TableContents">
    <w:name w:val="Table Contents"/>
    <w:basedOn w:val="Standard"/>
    <w:rsid w:val="0033246F"/>
    <w:pPr>
      <w:suppressLineNumbers/>
      <w:spacing w:after="0" w:line="240" w:lineRule="auto"/>
    </w:pPr>
    <w:rPr>
      <w:rFonts w:ascii="Times New Roman" w:eastAsia="Times New Roman" w:hAnsi="Times New Roman" w:cs="Times New Roman"/>
      <w:sz w:val="24"/>
      <w:szCs w:val="24"/>
    </w:rPr>
  </w:style>
  <w:style w:type="paragraph" w:customStyle="1" w:styleId="TableHeading">
    <w:name w:val="Table Heading"/>
    <w:basedOn w:val="TableContents"/>
    <w:rsid w:val="0033246F"/>
    <w:pPr>
      <w:jc w:val="center"/>
    </w:pPr>
    <w:rPr>
      <w:b/>
      <w:bCs/>
    </w:rPr>
  </w:style>
  <w:style w:type="character" w:customStyle="1" w:styleId="NumberingSymbols">
    <w:name w:val="Numbering Symbols"/>
    <w:rsid w:val="0033246F"/>
  </w:style>
  <w:style w:type="character" w:customStyle="1" w:styleId="Internetlink">
    <w:name w:val="Internet link"/>
    <w:rsid w:val="0033246F"/>
    <w:rPr>
      <w:color w:val="000080"/>
      <w:u w:val="single"/>
    </w:rPr>
  </w:style>
  <w:style w:type="character" w:customStyle="1" w:styleId="VisitedInternetLink">
    <w:name w:val="Visited Internet Link"/>
    <w:rsid w:val="0033246F"/>
    <w:rPr>
      <w:color w:val="800080"/>
      <w:u w:val="single"/>
    </w:rPr>
  </w:style>
  <w:style w:type="numbering" w:customStyle="1" w:styleId="WW8Num1">
    <w:name w:val="WW8Num1"/>
    <w:basedOn w:val="a4"/>
    <w:rsid w:val="0033246F"/>
    <w:pPr>
      <w:numPr>
        <w:numId w:val="13"/>
      </w:numPr>
    </w:pPr>
  </w:style>
  <w:style w:type="numbering" w:customStyle="1" w:styleId="WW8Num2">
    <w:name w:val="WW8Num2"/>
    <w:basedOn w:val="a4"/>
    <w:rsid w:val="0033246F"/>
    <w:pPr>
      <w:numPr>
        <w:numId w:val="14"/>
      </w:numPr>
    </w:pPr>
  </w:style>
  <w:style w:type="numbering" w:customStyle="1" w:styleId="WW8Num3">
    <w:name w:val="WW8Num3"/>
    <w:basedOn w:val="a4"/>
    <w:rsid w:val="0033246F"/>
    <w:pPr>
      <w:numPr>
        <w:numId w:val="15"/>
      </w:numPr>
    </w:pPr>
  </w:style>
  <w:style w:type="numbering" w:customStyle="1" w:styleId="WW8Num4">
    <w:name w:val="WW8Num4"/>
    <w:basedOn w:val="a4"/>
    <w:rsid w:val="0033246F"/>
    <w:pPr>
      <w:numPr>
        <w:numId w:val="16"/>
      </w:numPr>
    </w:pPr>
  </w:style>
  <w:style w:type="numbering" w:customStyle="1" w:styleId="WW8Num5">
    <w:name w:val="WW8Num5"/>
    <w:basedOn w:val="a4"/>
    <w:rsid w:val="0033246F"/>
    <w:pPr>
      <w:numPr>
        <w:numId w:val="17"/>
      </w:numPr>
    </w:pPr>
  </w:style>
  <w:style w:type="numbering" w:customStyle="1" w:styleId="WW8Num6">
    <w:name w:val="WW8Num6"/>
    <w:basedOn w:val="a4"/>
    <w:rsid w:val="0033246F"/>
    <w:pPr>
      <w:numPr>
        <w:numId w:val="18"/>
      </w:numPr>
    </w:pPr>
  </w:style>
  <w:style w:type="numbering" w:customStyle="1" w:styleId="WW8Num7">
    <w:name w:val="WW8Num7"/>
    <w:basedOn w:val="a4"/>
    <w:rsid w:val="0033246F"/>
    <w:pPr>
      <w:numPr>
        <w:numId w:val="19"/>
      </w:numPr>
    </w:pPr>
  </w:style>
  <w:style w:type="numbering" w:customStyle="1" w:styleId="WW8Num8">
    <w:name w:val="WW8Num8"/>
    <w:basedOn w:val="a4"/>
    <w:rsid w:val="0033246F"/>
    <w:pPr>
      <w:numPr>
        <w:numId w:val="20"/>
      </w:numPr>
    </w:pPr>
  </w:style>
  <w:style w:type="numbering" w:customStyle="1" w:styleId="WW8Num9">
    <w:name w:val="WW8Num9"/>
    <w:basedOn w:val="a4"/>
    <w:rsid w:val="0033246F"/>
    <w:pPr>
      <w:numPr>
        <w:numId w:val="21"/>
      </w:numPr>
    </w:pPr>
  </w:style>
  <w:style w:type="numbering" w:customStyle="1" w:styleId="WW8Num10">
    <w:name w:val="WW8Num10"/>
    <w:basedOn w:val="a4"/>
    <w:rsid w:val="0033246F"/>
    <w:pPr>
      <w:numPr>
        <w:numId w:val="22"/>
      </w:numPr>
    </w:pPr>
  </w:style>
  <w:style w:type="numbering" w:customStyle="1" w:styleId="WW8Num11">
    <w:name w:val="WW8Num11"/>
    <w:basedOn w:val="a4"/>
    <w:rsid w:val="0033246F"/>
    <w:pPr>
      <w:numPr>
        <w:numId w:val="23"/>
      </w:numPr>
    </w:pPr>
  </w:style>
  <w:style w:type="paragraph" w:customStyle="1" w:styleId="2a">
    <w:name w:val="Обычный (веб)2"/>
    <w:basedOn w:val="a"/>
    <w:rsid w:val="007014D6"/>
    <w:pPr>
      <w:spacing w:before="100" w:after="119"/>
    </w:pPr>
  </w:style>
  <w:style w:type="paragraph" w:customStyle="1" w:styleId="western">
    <w:name w:val="western"/>
    <w:basedOn w:val="a"/>
    <w:rsid w:val="007014D6"/>
    <w:pPr>
      <w:widowControl/>
      <w:suppressAutoHyphens w:val="0"/>
      <w:spacing w:before="100" w:beforeAutospacing="1" w:after="119"/>
    </w:pPr>
    <w:rPr>
      <w:rFonts w:eastAsia="Times New Roman"/>
      <w:kern w:val="0"/>
      <w:lang w:eastAsia="ru-RU"/>
    </w:rPr>
  </w:style>
  <w:style w:type="paragraph" w:customStyle="1" w:styleId="2b">
    <w:name w:val="Абзац списка2"/>
    <w:basedOn w:val="a"/>
    <w:rsid w:val="009175F6"/>
    <w:pPr>
      <w:suppressAutoHyphens w:val="0"/>
      <w:ind w:left="720"/>
      <w:jc w:val="both"/>
    </w:pPr>
    <w:rPr>
      <w:rFonts w:eastAsia="Calibri"/>
      <w:sz w:val="20"/>
      <w:szCs w:val="20"/>
      <w:lang w:val="en-US"/>
    </w:rPr>
  </w:style>
  <w:style w:type="paragraph" w:customStyle="1" w:styleId="112">
    <w:name w:val="заголовок 11"/>
    <w:basedOn w:val="a"/>
    <w:next w:val="a"/>
    <w:rsid w:val="000073DE"/>
    <w:pPr>
      <w:keepNext/>
      <w:widowControl/>
      <w:suppressAutoHyphens w:val="0"/>
      <w:jc w:val="center"/>
    </w:pPr>
    <w:rPr>
      <w:rFonts w:eastAsia="Times New Roman"/>
      <w:kern w:val="0"/>
      <w:szCs w:val="20"/>
      <w:lang w:eastAsia="ru-RU"/>
    </w:rPr>
  </w:style>
  <w:style w:type="paragraph" w:customStyle="1" w:styleId="text">
    <w:name w:val="text"/>
    <w:basedOn w:val="a"/>
    <w:rsid w:val="00C86E95"/>
    <w:pPr>
      <w:ind w:left="120" w:right="120" w:firstLine="150"/>
    </w:pPr>
    <w:rPr>
      <w:rFonts w:ascii="Tahoma" w:eastAsia="Lucida Sans Unicode" w:hAnsi="Tahoma" w:cs="Tahoma"/>
      <w:color w:val="000000"/>
      <w:kern w:val="0"/>
      <w:sz w:val="18"/>
      <w:szCs w:val="18"/>
      <w:lang w:eastAsia="en-US" w:bidi="en-US"/>
    </w:rPr>
  </w:style>
  <w:style w:type="paragraph" w:customStyle="1" w:styleId="Web">
    <w:name w:val="Обычный (Web)"/>
    <w:basedOn w:val="a"/>
    <w:rsid w:val="00C86E95"/>
    <w:pPr>
      <w:autoSpaceDE w:val="0"/>
      <w:spacing w:before="280" w:after="280" w:line="300" w:lineRule="auto"/>
      <w:ind w:left="480" w:hanging="480"/>
    </w:pPr>
    <w:rPr>
      <w:rFonts w:eastAsia="Times New Roman"/>
      <w:kern w:val="0"/>
      <w:sz w:val="22"/>
      <w:szCs w:val="22"/>
    </w:rPr>
  </w:style>
  <w:style w:type="character" w:customStyle="1" w:styleId="9pt">
    <w:name w:val="Основной текст + 9 pt"/>
    <w:rsid w:val="00BE48ED"/>
    <w:rPr>
      <w:rFonts w:ascii="Times New Roman" w:hAnsi="Times New Roman" w:cs="Times New Roman"/>
      <w:sz w:val="18"/>
      <w:u w:val="none"/>
    </w:rPr>
  </w:style>
  <w:style w:type="paragraph" w:customStyle="1" w:styleId="-">
    <w:name w:val="Контракт-пункт"/>
    <w:basedOn w:val="a"/>
    <w:rsid w:val="006A4023"/>
    <w:pPr>
      <w:widowControl/>
      <w:tabs>
        <w:tab w:val="num" w:pos="720"/>
      </w:tabs>
      <w:ind w:left="720" w:hanging="360"/>
      <w:jc w:val="both"/>
    </w:pPr>
    <w:rPr>
      <w:rFonts w:ascii="Bookman Old Style" w:eastAsia="Times New Roman" w:hAnsi="Bookman Old Style"/>
      <w:kern w:val="0"/>
      <w:sz w:val="20"/>
      <w:szCs w:val="20"/>
    </w:rPr>
  </w:style>
  <w:style w:type="paragraph" w:customStyle="1" w:styleId="37">
    <w:name w:val="Обычный (веб)3"/>
    <w:basedOn w:val="a"/>
    <w:rsid w:val="007D0F40"/>
    <w:pPr>
      <w:spacing w:before="100" w:after="119"/>
    </w:pPr>
  </w:style>
  <w:style w:type="paragraph" w:customStyle="1" w:styleId="Style7">
    <w:name w:val="Style7"/>
    <w:basedOn w:val="a"/>
    <w:next w:val="a"/>
    <w:uiPriority w:val="99"/>
    <w:rsid w:val="0078434A"/>
    <w:pPr>
      <w:widowControl/>
      <w:spacing w:line="278" w:lineRule="exact"/>
    </w:pPr>
    <w:rPr>
      <w:rFonts w:eastAsia="Times New Roman"/>
      <w:kern w:val="0"/>
    </w:rPr>
  </w:style>
  <w:style w:type="paragraph" w:customStyle="1" w:styleId="aff5">
    <w:name w:val="Текст в заданном формате"/>
    <w:basedOn w:val="a"/>
    <w:uiPriority w:val="99"/>
    <w:rsid w:val="0078434A"/>
    <w:rPr>
      <w:rFonts w:ascii="Courier New" w:eastAsia="NSimSun" w:hAnsi="Courier New" w:cs="Courier New"/>
      <w:kern w:val="0"/>
      <w:sz w:val="20"/>
      <w:szCs w:val="20"/>
      <w:lang w:eastAsia="zh-CN"/>
    </w:rPr>
  </w:style>
  <w:style w:type="character" w:customStyle="1" w:styleId="FontStyle16">
    <w:name w:val="Font Style16"/>
    <w:uiPriority w:val="99"/>
    <w:rsid w:val="0078434A"/>
    <w:rPr>
      <w:rFonts w:ascii="Times New Roman" w:hAnsi="Times New Roman" w:cs="Times New Roman" w:hint="default"/>
      <w:sz w:val="22"/>
      <w:szCs w:val="22"/>
    </w:rPr>
  </w:style>
  <w:style w:type="paragraph" w:customStyle="1" w:styleId="38">
    <w:name w:val="Абзац списка3"/>
    <w:basedOn w:val="a"/>
    <w:rsid w:val="00D86AE2"/>
    <w:pPr>
      <w:suppressAutoHyphens w:val="0"/>
      <w:ind w:left="720"/>
      <w:jc w:val="both"/>
    </w:pPr>
    <w:rPr>
      <w:rFonts w:eastAsia="Calibri"/>
      <w:sz w:val="20"/>
      <w:szCs w:val="20"/>
      <w:lang w:val="en-US"/>
    </w:rPr>
  </w:style>
  <w:style w:type="paragraph" w:customStyle="1" w:styleId="44">
    <w:name w:val="Абзац списка4"/>
    <w:basedOn w:val="a"/>
    <w:rsid w:val="009859D0"/>
    <w:pPr>
      <w:suppressAutoHyphens w:val="0"/>
      <w:ind w:left="720"/>
      <w:jc w:val="both"/>
    </w:pPr>
    <w:rPr>
      <w:rFonts w:eastAsia="Calibri"/>
      <w:sz w:val="20"/>
      <w:szCs w:val="20"/>
      <w:lang w:val="en-US"/>
    </w:rPr>
  </w:style>
  <w:style w:type="paragraph" w:customStyle="1" w:styleId="54">
    <w:name w:val="Абзац списка5"/>
    <w:basedOn w:val="a"/>
    <w:rsid w:val="00A169FA"/>
    <w:pPr>
      <w:suppressAutoHyphens w:val="0"/>
      <w:ind w:left="720"/>
      <w:jc w:val="both"/>
    </w:pPr>
    <w:rPr>
      <w:rFonts w:eastAsia="Calibri"/>
      <w:sz w:val="20"/>
      <w:szCs w:val="20"/>
      <w:lang w:val="en-US"/>
    </w:rPr>
  </w:style>
  <w:style w:type="paragraph" w:customStyle="1" w:styleId="45">
    <w:name w:val="Обычный (веб)4"/>
    <w:basedOn w:val="a"/>
    <w:rsid w:val="0085536A"/>
    <w:pPr>
      <w:spacing w:before="100" w:after="119"/>
    </w:pPr>
    <w:rPr>
      <w:kern w:val="2"/>
    </w:rPr>
  </w:style>
  <w:style w:type="paragraph" w:customStyle="1" w:styleId="aff6">
    <w:name w:val="Îáû÷íûé"/>
    <w:rsid w:val="00C70D48"/>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63392">
      <w:bodyDiv w:val="1"/>
      <w:marLeft w:val="0"/>
      <w:marRight w:val="0"/>
      <w:marTop w:val="0"/>
      <w:marBottom w:val="0"/>
      <w:divBdr>
        <w:top w:val="none" w:sz="0" w:space="0" w:color="auto"/>
        <w:left w:val="none" w:sz="0" w:space="0" w:color="auto"/>
        <w:bottom w:val="none" w:sz="0" w:space="0" w:color="auto"/>
        <w:right w:val="none" w:sz="0" w:space="0" w:color="auto"/>
      </w:divBdr>
    </w:div>
    <w:div w:id="257100800">
      <w:bodyDiv w:val="1"/>
      <w:marLeft w:val="0"/>
      <w:marRight w:val="0"/>
      <w:marTop w:val="0"/>
      <w:marBottom w:val="0"/>
      <w:divBdr>
        <w:top w:val="none" w:sz="0" w:space="0" w:color="auto"/>
        <w:left w:val="none" w:sz="0" w:space="0" w:color="auto"/>
        <w:bottom w:val="none" w:sz="0" w:space="0" w:color="auto"/>
        <w:right w:val="none" w:sz="0" w:space="0" w:color="auto"/>
      </w:divBdr>
    </w:div>
    <w:div w:id="675501158">
      <w:bodyDiv w:val="1"/>
      <w:marLeft w:val="0"/>
      <w:marRight w:val="0"/>
      <w:marTop w:val="0"/>
      <w:marBottom w:val="0"/>
      <w:divBdr>
        <w:top w:val="none" w:sz="0" w:space="0" w:color="auto"/>
        <w:left w:val="none" w:sz="0" w:space="0" w:color="auto"/>
        <w:bottom w:val="none" w:sz="0" w:space="0" w:color="auto"/>
        <w:right w:val="none" w:sz="0" w:space="0" w:color="auto"/>
      </w:divBdr>
    </w:div>
    <w:div w:id="808398875">
      <w:bodyDiv w:val="1"/>
      <w:marLeft w:val="0"/>
      <w:marRight w:val="0"/>
      <w:marTop w:val="0"/>
      <w:marBottom w:val="0"/>
      <w:divBdr>
        <w:top w:val="none" w:sz="0" w:space="0" w:color="auto"/>
        <w:left w:val="none" w:sz="0" w:space="0" w:color="auto"/>
        <w:bottom w:val="none" w:sz="0" w:space="0" w:color="auto"/>
        <w:right w:val="none" w:sz="0" w:space="0" w:color="auto"/>
      </w:divBdr>
    </w:div>
    <w:div w:id="923296887">
      <w:bodyDiv w:val="1"/>
      <w:marLeft w:val="0"/>
      <w:marRight w:val="0"/>
      <w:marTop w:val="0"/>
      <w:marBottom w:val="0"/>
      <w:divBdr>
        <w:top w:val="none" w:sz="0" w:space="0" w:color="auto"/>
        <w:left w:val="none" w:sz="0" w:space="0" w:color="auto"/>
        <w:bottom w:val="none" w:sz="0" w:space="0" w:color="auto"/>
        <w:right w:val="none" w:sz="0" w:space="0" w:color="auto"/>
      </w:divBdr>
    </w:div>
    <w:div w:id="1035957929">
      <w:bodyDiv w:val="1"/>
      <w:marLeft w:val="0"/>
      <w:marRight w:val="0"/>
      <w:marTop w:val="0"/>
      <w:marBottom w:val="0"/>
      <w:divBdr>
        <w:top w:val="none" w:sz="0" w:space="0" w:color="auto"/>
        <w:left w:val="none" w:sz="0" w:space="0" w:color="auto"/>
        <w:bottom w:val="none" w:sz="0" w:space="0" w:color="auto"/>
        <w:right w:val="none" w:sz="0" w:space="0" w:color="auto"/>
      </w:divBdr>
    </w:div>
    <w:div w:id="120252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1011</Words>
  <Characters>5766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Polikarpova Anna Michailovna</dc:creator>
  <cp:keywords/>
  <dc:description/>
  <cp:lastModifiedBy>Поликарпова Анна Михайловна</cp:lastModifiedBy>
  <cp:revision>68</cp:revision>
  <dcterms:created xsi:type="dcterms:W3CDTF">2018-08-20T07:52:00Z</dcterms:created>
  <dcterms:modified xsi:type="dcterms:W3CDTF">2019-10-02T12:01:00Z</dcterms:modified>
</cp:coreProperties>
</file>