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44283F">
        <w:rPr>
          <w:rFonts w:eastAsia="Times New Roman"/>
          <w:bCs/>
        </w:rPr>
        <w:t xml:space="preserve"> – не требуется</w:t>
      </w:r>
      <w:r>
        <w:rPr>
          <w:rFonts w:eastAsia="Times New Roman"/>
          <w:bCs/>
        </w:rPr>
        <w:t>;</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44283F" w:rsidRDefault="00F376F1" w:rsidP="0044283F">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283F" w:rsidRDefault="0044283F" w:rsidP="0044283F">
      <w:pPr>
        <w:suppressAutoHyphens w:val="0"/>
        <w:ind w:firstLine="709"/>
        <w:jc w:val="both"/>
      </w:pPr>
      <w:proofErr w:type="gramStart"/>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w:t>
      </w:r>
      <w:proofErr w:type="gramEnd"/>
      <w:r w:rsidRPr="00EF032E">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44283F" w:rsidRDefault="0044283F" w:rsidP="0044283F">
      <w:pPr>
        <w:spacing w:after="120"/>
        <w:ind w:firstLine="709"/>
        <w:jc w:val="both"/>
      </w:pPr>
    </w:p>
    <w:p w:rsidR="003B4395" w:rsidRPr="00641F02" w:rsidRDefault="003B4395" w:rsidP="003B4395">
      <w:pPr>
        <w:widowControl/>
        <w:suppressAutoHyphens w:val="0"/>
        <w:autoSpaceDE w:val="0"/>
        <w:autoSpaceDN w:val="0"/>
        <w:adjustRightInd w:val="0"/>
        <w:ind w:firstLine="709"/>
        <w:jc w:val="both"/>
        <w:rPr>
          <w:rFonts w:eastAsia="Times New Roman"/>
          <w:color w:val="000000"/>
          <w:spacing w:val="-4"/>
          <w:shd w:val="clear" w:color="auto" w:fill="FFFFFF"/>
        </w:rPr>
      </w:pPr>
      <w:r w:rsidRPr="00641F02">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3B4395" w:rsidRDefault="003B4395" w:rsidP="0044283F">
      <w:pPr>
        <w:spacing w:after="120"/>
        <w:ind w:firstLine="709"/>
        <w:jc w:val="both"/>
      </w:pPr>
      <w:bookmarkStart w:id="0" w:name="_GoBack"/>
      <w:bookmarkEnd w:id="0"/>
    </w:p>
    <w:p w:rsidR="00F376F1" w:rsidRPr="0048710D" w:rsidRDefault="00F376F1" w:rsidP="0048710D">
      <w:pPr>
        <w:autoSpaceDE w:val="0"/>
        <w:autoSpaceDN w:val="0"/>
        <w:adjustRightInd w:val="0"/>
        <w:ind w:firstLine="5"/>
        <w:jc w:val="center"/>
        <w:rPr>
          <w:b/>
          <w:sz w:val="22"/>
          <w:szCs w:val="22"/>
        </w:rPr>
      </w:pPr>
    </w:p>
    <w:sectPr w:rsidR="00F376F1"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E8" w:rsidRDefault="008C61E8">
      <w:r>
        <w:separator/>
      </w:r>
    </w:p>
  </w:endnote>
  <w:endnote w:type="continuationSeparator" w:id="0">
    <w:p w:rsidR="008C61E8" w:rsidRDefault="008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8C61E8">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3B43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E8" w:rsidRDefault="008C61E8">
      <w:r>
        <w:separator/>
      </w:r>
    </w:p>
  </w:footnote>
  <w:footnote w:type="continuationSeparator" w:id="0">
    <w:p w:rsidR="008C61E8" w:rsidRDefault="008C6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0F4698"/>
    <w:rsid w:val="001004AA"/>
    <w:rsid w:val="001546F4"/>
    <w:rsid w:val="00160DE2"/>
    <w:rsid w:val="001A4F5F"/>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B4395"/>
    <w:rsid w:val="003C1E66"/>
    <w:rsid w:val="003D7C8D"/>
    <w:rsid w:val="003F6F25"/>
    <w:rsid w:val="00417536"/>
    <w:rsid w:val="0042038E"/>
    <w:rsid w:val="004267ED"/>
    <w:rsid w:val="00426DBB"/>
    <w:rsid w:val="00436C0E"/>
    <w:rsid w:val="0044283F"/>
    <w:rsid w:val="004818ED"/>
    <w:rsid w:val="0048710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C61E8"/>
    <w:rsid w:val="008D40F2"/>
    <w:rsid w:val="00903DD8"/>
    <w:rsid w:val="009175F6"/>
    <w:rsid w:val="0092140A"/>
    <w:rsid w:val="00974EA3"/>
    <w:rsid w:val="009859D0"/>
    <w:rsid w:val="00A01D47"/>
    <w:rsid w:val="00A169FA"/>
    <w:rsid w:val="00A605DB"/>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56B"/>
    <w:rsid w:val="00C70D48"/>
    <w:rsid w:val="00C85974"/>
    <w:rsid w:val="00C86E95"/>
    <w:rsid w:val="00CA0DC2"/>
    <w:rsid w:val="00CF4DDC"/>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68</cp:revision>
  <dcterms:created xsi:type="dcterms:W3CDTF">2018-08-20T07:52:00Z</dcterms:created>
  <dcterms:modified xsi:type="dcterms:W3CDTF">2019-11-06T07:26:00Z</dcterms:modified>
</cp:coreProperties>
</file>