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27" w:rsidRPr="00DD71F5" w:rsidRDefault="00C46527" w:rsidP="00C46527">
      <w:pPr>
        <w:widowControl w:val="0"/>
        <w:spacing w:after="0"/>
        <w:ind w:firstLine="176"/>
        <w:rPr>
          <w:bCs/>
          <w:color w:val="000000"/>
          <w:sz w:val="22"/>
          <w:szCs w:val="25"/>
        </w:rPr>
      </w:pPr>
      <w:r w:rsidRPr="00DD71F5">
        <w:rPr>
          <w:sz w:val="22"/>
          <w:szCs w:val="25"/>
        </w:rPr>
        <w:t xml:space="preserve">К участникам Конкурса устанавливаются следующие </w:t>
      </w:r>
      <w:r w:rsidRPr="00DD71F5">
        <w:rPr>
          <w:color w:val="000000"/>
          <w:sz w:val="22"/>
          <w:szCs w:val="25"/>
        </w:rPr>
        <w:t>единые требования:</w:t>
      </w:r>
      <w:bookmarkStart w:id="0" w:name="Par538"/>
      <w:bookmarkEnd w:id="0"/>
    </w:p>
    <w:p w:rsidR="00C46527" w:rsidRPr="00DD71F5" w:rsidRDefault="00C46527" w:rsidP="00C46527">
      <w:pPr>
        <w:widowControl w:val="0"/>
        <w:spacing w:after="0"/>
        <w:ind w:firstLine="176"/>
        <w:rPr>
          <w:sz w:val="22"/>
          <w:szCs w:val="25"/>
        </w:rPr>
      </w:pPr>
      <w:r w:rsidRPr="00DD71F5">
        <w:rPr>
          <w:color w:val="000000"/>
          <w:sz w:val="22"/>
          <w:szCs w:val="25"/>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DD71F5">
        <w:rPr>
          <w:sz w:val="22"/>
          <w:szCs w:val="25"/>
        </w:rPr>
        <w:t xml:space="preserve"> - не установлено;</w:t>
      </w:r>
    </w:p>
    <w:p w:rsidR="00C46527" w:rsidRPr="00DD71F5" w:rsidRDefault="00C46527" w:rsidP="00C46527">
      <w:pPr>
        <w:widowControl w:val="0"/>
        <w:spacing w:after="0"/>
        <w:ind w:firstLine="176"/>
        <w:rPr>
          <w:sz w:val="22"/>
          <w:szCs w:val="25"/>
        </w:rPr>
      </w:pPr>
      <w:r w:rsidRPr="00DD71F5">
        <w:rPr>
          <w:color w:val="000000"/>
          <w:sz w:val="22"/>
          <w:szCs w:val="25"/>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DD71F5">
        <w:rPr>
          <w:sz w:val="22"/>
          <w:szCs w:val="25"/>
        </w:rPr>
        <w:t xml:space="preserve"> предпринимателя несостоятельным (банкротом) и об открытии конкурсного производства;</w:t>
      </w:r>
    </w:p>
    <w:p w:rsidR="00C46527" w:rsidRPr="00DD71F5" w:rsidRDefault="00C46527" w:rsidP="00C46527">
      <w:pPr>
        <w:widowControl w:val="0"/>
        <w:spacing w:after="0"/>
        <w:ind w:firstLine="176"/>
        <w:rPr>
          <w:sz w:val="22"/>
          <w:szCs w:val="25"/>
        </w:rPr>
      </w:pPr>
      <w:r w:rsidRPr="00DD71F5">
        <w:rPr>
          <w:sz w:val="22"/>
          <w:szCs w:val="25"/>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6527" w:rsidRPr="00DD71F5" w:rsidRDefault="00C46527" w:rsidP="00C46527">
      <w:pPr>
        <w:widowControl w:val="0"/>
        <w:spacing w:after="0"/>
        <w:ind w:firstLine="176"/>
        <w:rPr>
          <w:sz w:val="22"/>
          <w:szCs w:val="25"/>
        </w:rPr>
      </w:pPr>
      <w:r w:rsidRPr="00DD71F5">
        <w:rPr>
          <w:sz w:val="22"/>
          <w:szCs w:val="25"/>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6527" w:rsidRPr="00DD71F5" w:rsidRDefault="00C46527" w:rsidP="00C46527">
      <w:pPr>
        <w:widowControl w:val="0"/>
        <w:spacing w:after="0"/>
        <w:ind w:firstLine="176"/>
        <w:rPr>
          <w:sz w:val="22"/>
          <w:szCs w:val="25"/>
        </w:rPr>
      </w:pPr>
      <w:r w:rsidRPr="00DD71F5">
        <w:rPr>
          <w:sz w:val="22"/>
          <w:szCs w:val="25"/>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6527" w:rsidRPr="00DD71F5" w:rsidRDefault="00C46527" w:rsidP="00C46527">
      <w:pPr>
        <w:widowControl w:val="0"/>
        <w:spacing w:after="0"/>
        <w:ind w:firstLine="176"/>
        <w:rPr>
          <w:sz w:val="22"/>
          <w:szCs w:val="25"/>
        </w:rPr>
      </w:pPr>
      <w:r w:rsidRPr="00DD71F5">
        <w:rPr>
          <w:sz w:val="22"/>
          <w:szCs w:val="25"/>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6527" w:rsidRPr="00DD71F5" w:rsidRDefault="00C46527" w:rsidP="00C46527">
      <w:pPr>
        <w:widowControl w:val="0"/>
        <w:spacing w:after="0"/>
        <w:ind w:firstLine="176"/>
        <w:rPr>
          <w:sz w:val="22"/>
          <w:szCs w:val="25"/>
        </w:rPr>
      </w:pPr>
      <w:r w:rsidRPr="00DD71F5">
        <w:rPr>
          <w:sz w:val="22"/>
          <w:szCs w:val="25"/>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6527" w:rsidRPr="00DD71F5" w:rsidRDefault="00C46527" w:rsidP="00C46527">
      <w:pPr>
        <w:widowControl w:val="0"/>
        <w:spacing w:after="0"/>
        <w:ind w:firstLine="176"/>
        <w:rPr>
          <w:sz w:val="22"/>
          <w:szCs w:val="25"/>
        </w:rPr>
      </w:pPr>
      <w:r w:rsidRPr="00DD71F5">
        <w:rPr>
          <w:sz w:val="22"/>
          <w:szCs w:val="25"/>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6527" w:rsidRPr="00DD71F5" w:rsidRDefault="00C46527" w:rsidP="00C46527">
      <w:pPr>
        <w:widowControl w:val="0"/>
        <w:spacing w:after="0"/>
        <w:ind w:firstLine="176"/>
        <w:rPr>
          <w:sz w:val="22"/>
          <w:szCs w:val="25"/>
        </w:rPr>
      </w:pPr>
      <w:r w:rsidRPr="00DD71F5">
        <w:rPr>
          <w:sz w:val="22"/>
          <w:szCs w:val="25"/>
        </w:rPr>
        <w:t>8) участник закупки не является офшорной компанией.</w:t>
      </w:r>
    </w:p>
    <w:p w:rsidR="00C46527" w:rsidRPr="00DD71F5" w:rsidRDefault="00C46527" w:rsidP="00C46527">
      <w:pPr>
        <w:widowControl w:val="0"/>
        <w:spacing w:after="0"/>
        <w:ind w:firstLine="176"/>
        <w:rPr>
          <w:rFonts w:eastAsia="Calibri"/>
          <w:sz w:val="22"/>
          <w:szCs w:val="25"/>
        </w:rPr>
      </w:pPr>
      <w:r w:rsidRPr="00DD71F5">
        <w:rPr>
          <w:rFonts w:eastAsia="Calibri"/>
          <w:sz w:val="22"/>
          <w:szCs w:val="25"/>
        </w:rPr>
        <w:t>9) отсутствие у участника закупки ограничений для участия в закупках, установленных законодательством Российской Федерации.</w:t>
      </w:r>
    </w:p>
    <w:p w:rsidR="00A80BEE" w:rsidRPr="00C46527" w:rsidRDefault="00C46527" w:rsidP="00C46527">
      <w:r w:rsidRPr="00DD71F5">
        <w:rPr>
          <w:sz w:val="22"/>
          <w:szCs w:val="25"/>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A80BEE" w:rsidRPr="00C46527" w:rsidSect="002F3611">
      <w:footerReference w:type="default" r:id="rId8"/>
      <w:footerReference w:type="first" r:id="rId9"/>
      <w:pgSz w:w="11906" w:h="16838"/>
      <w:pgMar w:top="851" w:right="99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83" w:rsidRDefault="00350C83">
      <w:r>
        <w:separator/>
      </w:r>
    </w:p>
  </w:endnote>
  <w:endnote w:type="continuationSeparator" w:id="0">
    <w:p w:rsidR="00350C83" w:rsidRDefault="00350C83">
      <w:r>
        <w:continuationSeparator/>
      </w:r>
    </w:p>
  </w:endnote>
  <w:endnote w:type="continuationNotice" w:id="1">
    <w:p w:rsidR="00350C83" w:rsidRDefault="00350C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Times New Roman"/>
    <w:panose1 w:val="00000000000000000000"/>
    <w:charset w:val="00"/>
    <w:family w:val="roman"/>
    <w:notTrueType/>
    <w:pitch w:val="default"/>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CC"/>
    <w:family w:val="roman"/>
    <w:pitch w:val="variable"/>
    <w:sig w:usb0="00000287" w:usb1="00000000" w:usb2="00000000" w:usb3="00000000" w:csb0="0000009F" w:csb1="00000000"/>
  </w:font>
  <w:font w:name="Times New Roman Полужирный">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83" w:rsidRDefault="00350C8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83" w:rsidRDefault="00350C83">
    <w:pPr>
      <w:pStyle w:val="aff5"/>
      <w:jc w:val="center"/>
    </w:pPr>
  </w:p>
  <w:p w:rsidR="00350C83" w:rsidRDefault="00350C8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83" w:rsidRDefault="00350C83">
      <w:r>
        <w:separator/>
      </w:r>
    </w:p>
  </w:footnote>
  <w:footnote w:type="continuationSeparator" w:id="0">
    <w:p w:rsidR="00350C83" w:rsidRDefault="00350C83">
      <w:r>
        <w:continuationSeparator/>
      </w:r>
    </w:p>
  </w:footnote>
  <w:footnote w:type="continuationNotice" w:id="1">
    <w:p w:rsidR="00350C83" w:rsidRDefault="00350C8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nsid w:val="01E83F5A"/>
    <w:multiLevelType w:val="hybridMultilevel"/>
    <w:tmpl w:val="4D24ADBC"/>
    <w:lvl w:ilvl="0" w:tplc="9EA4664E">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6">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04613AD0"/>
    <w:multiLevelType w:val="multilevel"/>
    <w:tmpl w:val="8ADCA83E"/>
    <w:lvl w:ilvl="0">
      <w:start w:val="1"/>
      <w:numFmt w:val="russianLower"/>
      <w:lvlText w:val="%1)"/>
      <w:lvlJc w:val="left"/>
      <w:pPr>
        <w:tabs>
          <w:tab w:val="num" w:pos="1134"/>
        </w:tabs>
        <w:ind w:left="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2)"/>
      <w:lvlJc w:val="left"/>
      <w:pPr>
        <w:tabs>
          <w:tab w:val="num" w:pos="1559"/>
        </w:tabs>
        <w:ind w:left="1134"/>
      </w:pPr>
      <w:rPr>
        <w:rFonts w:ascii="Times New Roman" w:hAnsi="Times New Roman" w:cs="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pPr>
      <w:rPr>
        <w:rFonts w:cs="Times New Roman" w:hint="default"/>
      </w:rPr>
    </w:lvl>
    <w:lvl w:ilvl="7">
      <w:start w:val="1"/>
      <w:numFmt w:val="none"/>
      <w:lvlText w:val="-"/>
      <w:lvlJc w:val="left"/>
      <w:pPr>
        <w:ind w:left="2835"/>
      </w:pPr>
      <w:rPr>
        <w:rFonts w:cs="Times New Roman" w:hint="default"/>
      </w:rPr>
    </w:lvl>
    <w:lvl w:ilvl="8">
      <w:start w:val="1"/>
      <w:numFmt w:val="none"/>
      <w:lvlText w:val="-"/>
      <w:lvlJc w:val="left"/>
      <w:pPr>
        <w:ind w:left="2835"/>
      </w:pPr>
      <w:rPr>
        <w:rFonts w:cs="Times New Roman" w:hint="default"/>
      </w:r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7D93F66"/>
    <w:multiLevelType w:val="hybridMultilevel"/>
    <w:tmpl w:val="E0DCD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6">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7">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098C64B9"/>
    <w:multiLevelType w:val="hybridMultilevel"/>
    <w:tmpl w:val="E0DCD6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1">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3">
    <w:nsid w:val="0B4C0A3E"/>
    <w:multiLevelType w:val="hybridMultilevel"/>
    <w:tmpl w:val="CF8CE94E"/>
    <w:lvl w:ilvl="0" w:tplc="22F22B0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7">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5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58">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19505A03"/>
    <w:multiLevelType w:val="hybridMultilevel"/>
    <w:tmpl w:val="3DC08072"/>
    <w:lvl w:ilvl="0" w:tplc="39D28E7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61">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6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6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70">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71">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7">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79">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0">
    <w:nsid w:val="24AA34ED"/>
    <w:multiLevelType w:val="multilevel"/>
    <w:tmpl w:val="5CF8F85A"/>
    <w:lvl w:ilvl="0">
      <w:start w:val="1"/>
      <w:numFmt w:val="decimal"/>
      <w:pStyle w:val="ac"/>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3">
    <w:nsid w:val="29142678"/>
    <w:multiLevelType w:val="hybridMultilevel"/>
    <w:tmpl w:val="C0C0103A"/>
    <w:lvl w:ilvl="0" w:tplc="67E8BBE4">
      <w:start w:val="1"/>
      <w:numFmt w:val="bullet"/>
      <w:pStyle w:val="ad"/>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84">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2C020FF2"/>
    <w:multiLevelType w:val="hybridMultilevel"/>
    <w:tmpl w:val="EA28896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AE58F7BC">
      <w:start w:val="1"/>
      <w:numFmt w:val="russianLower"/>
      <w:lvlText w:val="%3)"/>
      <w:lvlJc w:val="left"/>
      <w:pPr>
        <w:ind w:left="2869" w:hanging="360"/>
      </w:pPr>
      <w:rPr>
        <w:rFont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2C2949EC"/>
    <w:multiLevelType w:val="hybridMultilevel"/>
    <w:tmpl w:val="93E2D0B6"/>
    <w:lvl w:ilvl="0" w:tplc="0419000F">
      <w:start w:val="1"/>
      <w:numFmt w:val="decimal"/>
      <w:lvlText w:val="%1."/>
      <w:lvlJc w:val="left"/>
      <w:pPr>
        <w:ind w:left="1429" w:hanging="360"/>
      </w:p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8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8">
    <w:nsid w:val="2C601801"/>
    <w:multiLevelType w:val="multilevel"/>
    <w:tmpl w:val="7C3C9C36"/>
    <w:styleLink w:val="ae"/>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nsid w:val="2C8B12E9"/>
    <w:multiLevelType w:val="multilevel"/>
    <w:tmpl w:val="9BFC8EC0"/>
    <w:lvl w:ilvl="0">
      <w:start w:val="1"/>
      <w:numFmt w:val="none"/>
      <w:pStyle w:val="af"/>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9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92">
    <w:nsid w:val="2F212E6D"/>
    <w:multiLevelType w:val="multilevel"/>
    <w:tmpl w:val="87FA2D4C"/>
    <w:numStyleLink w:val="0"/>
  </w:abstractNum>
  <w:abstractNum w:abstractNumId="93">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4">
    <w:nsid w:val="302836B0"/>
    <w:multiLevelType w:val="hybridMultilevel"/>
    <w:tmpl w:val="F33CE084"/>
    <w:lvl w:ilvl="0" w:tplc="04190001">
      <w:start w:val="1"/>
      <w:numFmt w:val="bullet"/>
      <w:pStyle w:val="af0"/>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303A5DE3"/>
    <w:multiLevelType w:val="hybridMultilevel"/>
    <w:tmpl w:val="9B0A3ABA"/>
    <w:styleLink w:val="1741"/>
    <w:lvl w:ilvl="0" w:tplc="3A80B710">
      <w:start w:val="1"/>
      <w:numFmt w:val="upperRoman"/>
      <w:pStyle w:val="af1"/>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8">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0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32D66861"/>
    <w:multiLevelType w:val="hybridMultilevel"/>
    <w:tmpl w:val="EC88C7F6"/>
    <w:lvl w:ilvl="0" w:tplc="0B2C16E8">
      <w:start w:val="1"/>
      <w:numFmt w:val="bullet"/>
      <w:pStyle w:val="af2"/>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02">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0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7CB2F95"/>
    <w:multiLevelType w:val="hybridMultilevel"/>
    <w:tmpl w:val="C0E6C1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392E5C8D"/>
    <w:multiLevelType w:val="hybridMultilevel"/>
    <w:tmpl w:val="10EA5FB4"/>
    <w:lvl w:ilvl="0" w:tplc="CADC0B4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1">
    <w:nsid w:val="3C35727A"/>
    <w:multiLevelType w:val="multilevel"/>
    <w:tmpl w:val="59521A2E"/>
    <w:styleLink w:val="af3"/>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1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4">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1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41117BFB"/>
    <w:multiLevelType w:val="multilevel"/>
    <w:tmpl w:val="60143786"/>
    <w:numStyleLink w:val="00"/>
  </w:abstractNum>
  <w:abstractNum w:abstractNumId="120">
    <w:nsid w:val="417B543D"/>
    <w:multiLevelType w:val="multilevel"/>
    <w:tmpl w:val="BF8E24A0"/>
    <w:styleLink w:val="1341"/>
    <w:lvl w:ilvl="0">
      <w:start w:val="1"/>
      <w:numFmt w:val="decimal"/>
      <w:pStyle w:val="af4"/>
      <w:lvlText w:val="%1."/>
      <w:lvlJc w:val="left"/>
      <w:pPr>
        <w:tabs>
          <w:tab w:val="num" w:pos="360"/>
        </w:tabs>
        <w:ind w:left="360" w:hanging="360"/>
      </w:pPr>
      <w:rPr>
        <w:rFonts w:hint="default"/>
        <w:b/>
      </w:rPr>
    </w:lvl>
    <w:lvl w:ilvl="1">
      <w:start w:val="1"/>
      <w:numFmt w:val="decimal"/>
      <w:pStyle w:val="af5"/>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41FB753A"/>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3">
    <w:nsid w:val="43525CFA"/>
    <w:multiLevelType w:val="multilevel"/>
    <w:tmpl w:val="1EAAE93E"/>
    <w:lvl w:ilvl="0">
      <w:start w:val="1"/>
      <w:numFmt w:val="bullet"/>
      <w:pStyle w:val="af6"/>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24">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26">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2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28">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1">
    <w:nsid w:val="45F63055"/>
    <w:multiLevelType w:val="hybridMultilevel"/>
    <w:tmpl w:val="4F54BA3E"/>
    <w:lvl w:ilvl="0" w:tplc="B66A86B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33">
    <w:nsid w:val="46614B20"/>
    <w:multiLevelType w:val="hybridMultilevel"/>
    <w:tmpl w:val="9D30DD16"/>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AE58F7BC">
      <w:start w:val="1"/>
      <w:numFmt w:val="russianLower"/>
      <w:lvlText w:val="%3)"/>
      <w:lvlJc w:val="left"/>
      <w:pPr>
        <w:ind w:left="2640" w:hanging="360"/>
      </w:pPr>
      <w:rPr>
        <w:rFont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4">
    <w:nsid w:val="46BA0173"/>
    <w:multiLevelType w:val="hybridMultilevel"/>
    <w:tmpl w:val="1632ED28"/>
    <w:lvl w:ilvl="0" w:tplc="91D8B8E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7"/>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42">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43">
    <w:nsid w:val="500466A9"/>
    <w:multiLevelType w:val="multilevel"/>
    <w:tmpl w:val="311ED184"/>
    <w:lvl w:ilvl="0">
      <w:start w:val="1"/>
      <w:numFmt w:val="decimal"/>
      <w:lvlText w:val="%1"/>
      <w:lvlJc w:val="left"/>
      <w:pPr>
        <w:tabs>
          <w:tab w:val="num" w:pos="700"/>
        </w:tabs>
        <w:ind w:left="567" w:hanging="227"/>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2195"/>
        </w:tabs>
        <w:ind w:left="426" w:firstLine="567"/>
      </w:pPr>
      <w:rPr>
        <w:rFonts w:hint="default"/>
      </w:rPr>
    </w:lvl>
    <w:lvl w:ilvl="2">
      <w:start w:val="1"/>
      <w:numFmt w:val="decimal"/>
      <w:lvlText w:val="%1.%2.%3"/>
      <w:lvlJc w:val="left"/>
      <w:pPr>
        <w:tabs>
          <w:tab w:val="num" w:pos="8443"/>
        </w:tabs>
        <w:ind w:left="7230" w:firstLine="851"/>
      </w:pPr>
      <w:rPr>
        <w:rFonts w:hint="default"/>
      </w:rPr>
    </w:lvl>
    <w:lvl w:ilvl="3">
      <w:start w:val="1"/>
      <w:numFmt w:val="decimal"/>
      <w:lvlText w:val="%1.%2.%3.%4"/>
      <w:lvlJc w:val="left"/>
      <w:pPr>
        <w:tabs>
          <w:tab w:val="num" w:pos="3350"/>
        </w:tabs>
        <w:ind w:left="993" w:firstLine="1134"/>
      </w:pPr>
      <w:rPr>
        <w:rFonts w:hint="default"/>
        <w:b/>
        <w:lang w:val="ru-RU"/>
      </w:rPr>
    </w:lvl>
    <w:lvl w:ilvl="4">
      <w:start w:val="1"/>
      <w:numFmt w:val="decimal"/>
      <w:lvlText w:val="%1.%2.%3.%4.%5"/>
      <w:lvlJc w:val="left"/>
      <w:pPr>
        <w:tabs>
          <w:tab w:val="num" w:pos="4199"/>
        </w:tabs>
        <w:ind w:left="2268" w:firstLine="1418"/>
      </w:pPr>
      <w:rPr>
        <w:rFonts w:hint="default"/>
        <w:lang w:val="ru-RU"/>
      </w:rPr>
    </w:lvl>
    <w:lvl w:ilvl="5">
      <w:start w:val="1"/>
      <w:numFmt w:val="decimal"/>
      <w:lvlText w:val="%1.%2.%3.%4.%5.%6"/>
      <w:lvlJc w:val="left"/>
      <w:pPr>
        <w:tabs>
          <w:tab w:val="num" w:pos="3940"/>
        </w:tabs>
        <w:ind w:left="567" w:firstLine="2293"/>
      </w:pPr>
      <w:rPr>
        <w:rFonts w:hint="default"/>
      </w:rPr>
    </w:lvl>
    <w:lvl w:ilvl="6">
      <w:start w:val="1"/>
      <w:numFmt w:val="decimal"/>
      <w:lvlText w:val="%1.%2.%3.%4.%5.%6.%7."/>
      <w:lvlJc w:val="left"/>
      <w:pPr>
        <w:tabs>
          <w:tab w:val="num" w:pos="4660"/>
        </w:tabs>
        <w:ind w:left="567" w:firstLine="2653"/>
      </w:pPr>
      <w:rPr>
        <w:rFonts w:hint="default"/>
      </w:rPr>
    </w:lvl>
    <w:lvl w:ilvl="7">
      <w:start w:val="1"/>
      <w:numFmt w:val="decimal"/>
      <w:lvlText w:val="%1.%2.%3.%4.%5.%6.%7.%8."/>
      <w:lvlJc w:val="left"/>
      <w:pPr>
        <w:tabs>
          <w:tab w:val="num" w:pos="5020"/>
        </w:tabs>
        <w:ind w:left="567" w:firstLine="3013"/>
      </w:pPr>
      <w:rPr>
        <w:rFonts w:hint="default"/>
      </w:rPr>
    </w:lvl>
    <w:lvl w:ilvl="8">
      <w:start w:val="1"/>
      <w:numFmt w:val="decimal"/>
      <w:lvlText w:val="%1.%2.%3.%4.%5.%6.%7.%8.%9."/>
      <w:lvlJc w:val="left"/>
      <w:pPr>
        <w:tabs>
          <w:tab w:val="num" w:pos="5740"/>
        </w:tabs>
        <w:ind w:left="567" w:firstLine="3373"/>
      </w:pPr>
      <w:rPr>
        <w:rFonts w:hint="default"/>
      </w:rPr>
    </w:lvl>
  </w:abstractNum>
  <w:abstractNum w:abstractNumId="144">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46">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47">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9">
    <w:nsid w:val="534D6CE5"/>
    <w:multiLevelType w:val="multilevel"/>
    <w:tmpl w:val="39608292"/>
    <w:styleLink w:val="af8"/>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50">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1">
    <w:nsid w:val="543D6590"/>
    <w:multiLevelType w:val="hybridMultilevel"/>
    <w:tmpl w:val="934444FC"/>
    <w:lvl w:ilvl="0" w:tplc="0419000F">
      <w:start w:val="1"/>
      <w:numFmt w:val="bullet"/>
      <w:pStyle w:val="af9"/>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5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53">
    <w:nsid w:val="56024CCA"/>
    <w:multiLevelType w:val="multilevel"/>
    <w:tmpl w:val="1F22B854"/>
    <w:styleLink w:val="a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7">
    <w:nsid w:val="58CE20A5"/>
    <w:multiLevelType w:val="hybridMultilevel"/>
    <w:tmpl w:val="A330EDA6"/>
    <w:lvl w:ilvl="0" w:tplc="7A3A9F66">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996270C"/>
    <w:multiLevelType w:val="hybridMultilevel"/>
    <w:tmpl w:val="FB00F7AA"/>
    <w:styleLink w:val="1641"/>
    <w:lvl w:ilvl="0" w:tplc="20A8223E">
      <w:start w:val="1"/>
      <w:numFmt w:val="russianUpper"/>
      <w:pStyle w:val="afb"/>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59">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60">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61">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2">
    <w:nsid w:val="5B395F23"/>
    <w:multiLevelType w:val="hybridMultilevel"/>
    <w:tmpl w:val="B5E6BAB6"/>
    <w:lvl w:ilvl="0" w:tplc="CB1C82F0">
      <w:start w:val="1"/>
      <w:numFmt w:val="bullet"/>
      <w:pStyle w:val="afc"/>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5BAC1023"/>
    <w:multiLevelType w:val="hybridMultilevel"/>
    <w:tmpl w:val="BE80EA7C"/>
    <w:lvl w:ilvl="0" w:tplc="EC9A759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67">
    <w:nsid w:val="5DE31A99"/>
    <w:multiLevelType w:val="hybridMultilevel"/>
    <w:tmpl w:val="3906F788"/>
    <w:lvl w:ilvl="0" w:tplc="9A82EC8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E937F01"/>
    <w:multiLevelType w:val="hybridMultilevel"/>
    <w:tmpl w:val="2FFC5120"/>
    <w:lvl w:ilvl="0" w:tplc="428ED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71">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2">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4">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7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77">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1">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2">
    <w:nsid w:val="65774412"/>
    <w:multiLevelType w:val="hybridMultilevel"/>
    <w:tmpl w:val="57B89C3A"/>
    <w:lvl w:ilvl="0" w:tplc="9BAC9AEA">
      <w:start w:val="1"/>
      <w:numFmt w:val="bullet"/>
      <w:pStyle w:val="afd"/>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83">
    <w:nsid w:val="658E45D8"/>
    <w:multiLevelType w:val="hybridMultilevel"/>
    <w:tmpl w:val="7C1E1390"/>
    <w:lvl w:ilvl="0" w:tplc="CB54C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D5568A"/>
    <w:multiLevelType w:val="multilevel"/>
    <w:tmpl w:val="0ECC20CE"/>
    <w:lvl w:ilvl="0">
      <w:start w:val="1"/>
      <w:numFmt w:val="russianUpper"/>
      <w:pStyle w:val="afe"/>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86">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7">
    <w:nsid w:val="68363475"/>
    <w:multiLevelType w:val="hybridMultilevel"/>
    <w:tmpl w:val="648A908E"/>
    <w:lvl w:ilvl="0" w:tplc="ED1E34F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9">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0">
    <w:nsid w:val="6D4D7EC2"/>
    <w:multiLevelType w:val="hybridMultilevel"/>
    <w:tmpl w:val="1DE680C8"/>
    <w:lvl w:ilvl="0" w:tplc="96F25A36">
      <w:start w:val="1"/>
      <w:numFmt w:val="decimal"/>
      <w:pStyle w:val="af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91">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5">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nsid w:val="6F8931D4"/>
    <w:multiLevelType w:val="multilevel"/>
    <w:tmpl w:val="59E29EC0"/>
    <w:styleLink w:val="aff0"/>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19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1">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2">
    <w:nsid w:val="76B1436B"/>
    <w:multiLevelType w:val="hybridMultilevel"/>
    <w:tmpl w:val="60229598"/>
    <w:lvl w:ilvl="0" w:tplc="5AB2BF8E">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204">
    <w:nsid w:val="79377E3C"/>
    <w:multiLevelType w:val="hybridMultilevel"/>
    <w:tmpl w:val="6930D2EC"/>
    <w:lvl w:ilvl="0" w:tplc="BD7816A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7">
    <w:nsid w:val="7C510902"/>
    <w:multiLevelType w:val="hybridMultilevel"/>
    <w:tmpl w:val="BFC0D0FC"/>
    <w:lvl w:ilvl="0" w:tplc="B1E63E4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9">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21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15"/>
  </w:num>
  <w:num w:numId="3">
    <w:abstractNumId w:val="4"/>
  </w:num>
  <w:num w:numId="4">
    <w:abstractNumId w:val="3"/>
  </w:num>
  <w:num w:numId="5">
    <w:abstractNumId w:val="2"/>
  </w:num>
  <w:num w:numId="6">
    <w:abstractNumId w:val="5"/>
  </w:num>
  <w:num w:numId="7">
    <w:abstractNumId w:val="1"/>
  </w:num>
  <w:num w:numId="8">
    <w:abstractNumId w:val="0"/>
  </w:num>
  <w:num w:numId="9">
    <w:abstractNumId w:val="199"/>
  </w:num>
  <w:num w:numId="10">
    <w:abstractNumId w:val="68"/>
  </w:num>
  <w:num w:numId="11">
    <w:abstractNumId w:val="39"/>
  </w:num>
  <w:num w:numId="12">
    <w:abstractNumId w:val="186"/>
  </w:num>
  <w:num w:numId="13">
    <w:abstractNumId w:val="78"/>
  </w:num>
  <w:num w:numId="14">
    <w:abstractNumId w:val="91"/>
  </w:num>
  <w:num w:numId="15">
    <w:abstractNumId w:val="62"/>
  </w:num>
  <w:num w:numId="16">
    <w:abstractNumId w:val="96"/>
  </w:num>
  <w:num w:numId="17">
    <w:abstractNumId w:val="52"/>
  </w:num>
  <w:num w:numId="18">
    <w:abstractNumId w:val="152"/>
  </w:num>
  <w:num w:numId="19">
    <w:abstractNumId w:val="30"/>
  </w:num>
  <w:num w:numId="20">
    <w:abstractNumId w:val="103"/>
  </w:num>
  <w:num w:numId="21">
    <w:abstractNumId w:val="163"/>
  </w:num>
  <w:num w:numId="22">
    <w:abstractNumId w:val="175"/>
  </w:num>
  <w:num w:numId="23">
    <w:abstractNumId w:val="169"/>
  </w:num>
  <w:num w:numId="24">
    <w:abstractNumId w:val="97"/>
  </w:num>
  <w:num w:numId="25">
    <w:abstractNumId w:val="110"/>
  </w:num>
  <w:num w:numId="26">
    <w:abstractNumId w:val="120"/>
    <w:lvlOverride w:ilvl="0">
      <w:lvl w:ilvl="0">
        <w:numFmt w:val="decimal"/>
        <w:pStyle w:val="af4"/>
        <w:lvlText w:val=""/>
        <w:lvlJc w:val="left"/>
      </w:lvl>
    </w:lvlOverride>
    <w:lvlOverride w:ilvl="1">
      <w:lvl w:ilvl="1">
        <w:start w:val="1"/>
        <w:numFmt w:val="decimal"/>
        <w:pStyle w:val="af5"/>
        <w:lvlText w:val="%1.%2."/>
        <w:lvlJc w:val="left"/>
        <w:pPr>
          <w:tabs>
            <w:tab w:val="num" w:pos="858"/>
          </w:tabs>
          <w:ind w:left="858" w:hanging="432"/>
        </w:pPr>
        <w:rPr>
          <w:rFonts w:hint="default"/>
          <w:b w:val="0"/>
          <w:sz w:val="24"/>
          <w:szCs w:val="24"/>
          <w:lang w:val="ru-RU"/>
        </w:rPr>
      </w:lvl>
    </w:lvlOverride>
  </w:num>
  <w:num w:numId="27">
    <w:abstractNumId w:val="127"/>
  </w:num>
  <w:num w:numId="28">
    <w:abstractNumId w:val="197"/>
  </w:num>
  <w:num w:numId="29">
    <w:abstractNumId w:val="158"/>
  </w:num>
  <w:num w:numId="30">
    <w:abstractNumId w:val="95"/>
  </w:num>
  <w:num w:numId="31">
    <w:abstractNumId w:val="29"/>
  </w:num>
  <w:num w:numId="32">
    <w:abstractNumId w:val="22"/>
  </w:num>
  <w:num w:numId="33">
    <w:abstractNumId w:val="210"/>
  </w:num>
  <w:num w:numId="34">
    <w:abstractNumId w:val="64"/>
  </w:num>
  <w:num w:numId="35">
    <w:abstractNumId w:val="50"/>
  </w:num>
  <w:num w:numId="36">
    <w:abstractNumId w:val="118"/>
  </w:num>
  <w:num w:numId="37">
    <w:abstractNumId w:val="51"/>
  </w:num>
  <w:num w:numId="38">
    <w:abstractNumId w:val="38"/>
  </w:num>
  <w:num w:numId="39">
    <w:abstractNumId w:val="65"/>
  </w:num>
  <w:num w:numId="40">
    <w:abstractNumId w:val="205"/>
  </w:num>
  <w:num w:numId="41">
    <w:abstractNumId w:val="193"/>
  </w:num>
  <w:num w:numId="42">
    <w:abstractNumId w:val="116"/>
  </w:num>
  <w:num w:numId="43">
    <w:abstractNumId w:val="115"/>
  </w:num>
  <w:num w:numId="44">
    <w:abstractNumId w:val="77"/>
  </w:num>
  <w:num w:numId="45">
    <w:abstractNumId w:val="165"/>
  </w:num>
  <w:num w:numId="46">
    <w:abstractNumId w:val="100"/>
  </w:num>
  <w:num w:numId="47">
    <w:abstractNumId w:val="66"/>
  </w:num>
  <w:num w:numId="48">
    <w:abstractNumId w:val="124"/>
  </w:num>
  <w:num w:numId="49">
    <w:abstractNumId w:val="140"/>
  </w:num>
  <w:num w:numId="50">
    <w:abstractNumId w:val="192"/>
  </w:num>
  <w:num w:numId="51">
    <w:abstractNumId w:val="138"/>
  </w:num>
  <w:num w:numId="52">
    <w:abstractNumId w:val="93"/>
  </w:num>
  <w:num w:numId="53">
    <w:abstractNumId w:val="191"/>
  </w:num>
  <w:num w:numId="54">
    <w:abstractNumId w:val="106"/>
  </w:num>
  <w:num w:numId="55">
    <w:abstractNumId w:val="24"/>
  </w:num>
  <w:num w:numId="56">
    <w:abstractNumId w:val="120"/>
  </w:num>
  <w:num w:numId="57">
    <w:abstractNumId w:val="178"/>
  </w:num>
  <w:num w:numId="58">
    <w:abstractNumId w:val="37"/>
  </w:num>
  <w:num w:numId="59">
    <w:abstractNumId w:val="173"/>
  </w:num>
  <w:num w:numId="60">
    <w:abstractNumId w:val="76"/>
  </w:num>
  <w:num w:numId="61">
    <w:abstractNumId w:val="8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9"/>
  </w:num>
  <w:num w:numId="63">
    <w:abstractNumId w:val="179"/>
  </w:num>
  <w:num w:numId="64">
    <w:abstractNumId w:val="42"/>
  </w:num>
  <w:num w:numId="65">
    <w:abstractNumId w:val="90"/>
  </w:num>
  <w:num w:numId="66">
    <w:abstractNumId w:val="190"/>
  </w:num>
  <w:num w:numId="67">
    <w:abstractNumId w:val="18"/>
  </w:num>
  <w:num w:numId="68">
    <w:abstractNumId w:val="104"/>
  </w:num>
  <w:num w:numId="69">
    <w:abstractNumId w:val="147"/>
  </w:num>
  <w:num w:numId="70">
    <w:abstractNumId w:val="79"/>
  </w:num>
  <w:num w:numId="71">
    <w:abstractNumId w:val="122"/>
  </w:num>
  <w:num w:numId="72">
    <w:abstractNumId w:val="94"/>
  </w:num>
  <w:num w:numId="73">
    <w:abstractNumId w:val="198"/>
  </w:num>
  <w:num w:numId="74">
    <w:abstractNumId w:val="188"/>
  </w:num>
  <w:num w:numId="75">
    <w:abstractNumId w:val="208"/>
  </w:num>
  <w:num w:numId="76">
    <w:abstractNumId w:val="99"/>
  </w:num>
  <w:num w:numId="77">
    <w:abstractNumId w:val="57"/>
  </w:num>
  <w:num w:numId="78">
    <w:abstractNumId w:val="53"/>
  </w:num>
  <w:num w:numId="79">
    <w:abstractNumId w:val="69"/>
  </w:num>
  <w:num w:numId="80">
    <w:abstractNumId w:val="48"/>
  </w:num>
  <w:num w:numId="81">
    <w:abstractNumId w:val="180"/>
  </w:num>
  <w:num w:numId="82">
    <w:abstractNumId w:val="34"/>
  </w:num>
  <w:num w:numId="83">
    <w:abstractNumId w:val="102"/>
  </w:num>
  <w:num w:numId="84">
    <w:abstractNumId w:val="161"/>
  </w:num>
  <w:num w:numId="85">
    <w:abstractNumId w:val="55"/>
  </w:num>
  <w:num w:numId="86">
    <w:abstractNumId w:val="148"/>
  </w:num>
  <w:num w:numId="87">
    <w:abstractNumId w:val="44"/>
  </w:num>
  <w:num w:numId="88">
    <w:abstractNumId w:val="74"/>
  </w:num>
  <w:num w:numId="89">
    <w:abstractNumId w:val="61"/>
  </w:num>
  <w:num w:numId="90">
    <w:abstractNumId w:val="114"/>
  </w:num>
  <w:num w:numId="91">
    <w:abstractNumId w:val="19"/>
  </w:num>
  <w:num w:numId="92">
    <w:abstractNumId w:val="81"/>
  </w:num>
  <w:num w:numId="93">
    <w:abstractNumId w:val="136"/>
  </w:num>
  <w:num w:numId="94">
    <w:abstractNumId w:val="72"/>
  </w:num>
  <w:num w:numId="95">
    <w:abstractNumId w:val="83"/>
  </w:num>
  <w:num w:numId="96">
    <w:abstractNumId w:val="71"/>
  </w:num>
  <w:num w:numId="97">
    <w:abstractNumId w:val="46"/>
  </w:num>
  <w:num w:numId="98">
    <w:abstractNumId w:val="137"/>
  </w:num>
  <w:num w:numId="99">
    <w:abstractNumId w:val="98"/>
  </w:num>
  <w:num w:numId="100">
    <w:abstractNumId w:val="144"/>
  </w:num>
  <w:num w:numId="101">
    <w:abstractNumId w:val="132"/>
  </w:num>
  <w:num w:numId="102">
    <w:abstractNumId w:val="172"/>
  </w:num>
  <w:num w:numId="103">
    <w:abstractNumId w:val="130"/>
  </w:num>
  <w:num w:numId="104">
    <w:abstractNumId w:val="189"/>
  </w:num>
  <w:num w:numId="105">
    <w:abstractNumId w:val="49"/>
  </w:num>
  <w:num w:numId="106">
    <w:abstractNumId w:val="11"/>
  </w:num>
  <w:num w:numId="107">
    <w:abstractNumId w:val="171"/>
  </w:num>
  <w:num w:numId="108">
    <w:abstractNumId w:val="16"/>
  </w:num>
  <w:num w:numId="109">
    <w:abstractNumId w:val="160"/>
  </w:num>
  <w:num w:numId="110">
    <w:abstractNumId w:val="27"/>
  </w:num>
  <w:num w:numId="111">
    <w:abstractNumId w:val="123"/>
  </w:num>
  <w:num w:numId="112">
    <w:abstractNumId w:val="174"/>
  </w:num>
  <w:num w:numId="113">
    <w:abstractNumId w:val="203"/>
  </w:num>
  <w:num w:numId="114">
    <w:abstractNumId w:val="105"/>
  </w:num>
  <w:num w:numId="115">
    <w:abstractNumId w:val="177"/>
  </w:num>
  <w:num w:numId="116">
    <w:abstractNumId w:val="63"/>
  </w:num>
  <w:num w:numId="117">
    <w:abstractNumId w:val="89"/>
  </w:num>
  <w:num w:numId="118">
    <w:abstractNumId w:val="117"/>
  </w:num>
  <w:num w:numId="119">
    <w:abstractNumId w:val="40"/>
  </w:num>
  <w:num w:numId="120">
    <w:abstractNumId w:val="12"/>
  </w:num>
  <w:num w:numId="121">
    <w:abstractNumId w:val="125"/>
  </w:num>
  <w:num w:numId="122">
    <w:abstractNumId w:val="21"/>
  </w:num>
  <w:num w:numId="123">
    <w:abstractNumId w:val="36"/>
  </w:num>
  <w:num w:numId="124">
    <w:abstractNumId w:val="166"/>
  </w:num>
  <w:num w:numId="125">
    <w:abstractNumId w:val="146"/>
  </w:num>
  <w:num w:numId="126">
    <w:abstractNumId w:val="126"/>
  </w:num>
  <w:num w:numId="127">
    <w:abstractNumId w:val="20"/>
  </w:num>
  <w:num w:numId="128">
    <w:abstractNumId w:val="151"/>
  </w:num>
  <w:num w:numId="129">
    <w:abstractNumId w:val="45"/>
  </w:num>
  <w:num w:numId="130">
    <w:abstractNumId w:val="155"/>
  </w:num>
  <w:num w:numId="131">
    <w:abstractNumId w:val="182"/>
  </w:num>
  <w:num w:numId="132">
    <w:abstractNumId w:val="201"/>
  </w:num>
  <w:num w:numId="133">
    <w:abstractNumId w:val="58"/>
  </w:num>
  <w:num w:numId="134">
    <w:abstractNumId w:val="150"/>
  </w:num>
  <w:num w:numId="135">
    <w:abstractNumId w:val="170"/>
  </w:num>
  <w:num w:numId="136">
    <w:abstractNumId w:val="209"/>
  </w:num>
  <w:num w:numId="137">
    <w:abstractNumId w:val="56"/>
  </w:num>
  <w:num w:numId="138">
    <w:abstractNumId w:val="47"/>
  </w:num>
  <w:num w:numId="139">
    <w:abstractNumId w:val="41"/>
  </w:num>
  <w:num w:numId="140">
    <w:abstractNumId w:val="200"/>
  </w:num>
  <w:num w:numId="141">
    <w:abstractNumId w:val="206"/>
  </w:num>
  <w:num w:numId="142">
    <w:abstractNumId w:val="181"/>
  </w:num>
  <w:num w:numId="143">
    <w:abstractNumId w:val="141"/>
  </w:num>
  <w:num w:numId="144">
    <w:abstractNumId w:val="101"/>
  </w:num>
  <w:num w:numId="145">
    <w:abstractNumId w:val="6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2"/>
  </w:num>
  <w:num w:numId="147">
    <w:abstractNumId w:val="142"/>
  </w:num>
  <w:num w:numId="148">
    <w:abstractNumId w:val="185"/>
  </w:num>
  <w:num w:numId="149">
    <w:abstractNumId w:val="25"/>
  </w:num>
  <w:num w:numId="150">
    <w:abstractNumId w:val="70"/>
  </w:num>
  <w:num w:numId="151">
    <w:abstractNumId w:val="119"/>
  </w:num>
  <w:num w:numId="152">
    <w:abstractNumId w:val="145"/>
  </w:num>
  <w:num w:numId="153">
    <w:abstractNumId w:val="143"/>
  </w:num>
  <w:num w:numId="154">
    <w:abstractNumId w:val="32"/>
  </w:num>
  <w:num w:numId="155">
    <w:abstractNumId w:val="73"/>
  </w:num>
  <w:num w:numId="156">
    <w:abstractNumId w:val="149"/>
  </w:num>
  <w:num w:numId="157">
    <w:abstractNumId w:val="184"/>
    <w:lvlOverride w:ilvl="0">
      <w:lvl w:ilvl="0">
        <w:start w:val="1"/>
        <w:numFmt w:val="russianUpper"/>
        <w:pStyle w:val="afe"/>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58">
    <w:abstractNumId w:val="108"/>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9">
    <w:abstractNumId w:val="88"/>
  </w:num>
  <w:num w:numId="160">
    <w:abstractNumId w:val="35"/>
  </w:num>
  <w:num w:numId="161">
    <w:abstractNumId w:val="153"/>
  </w:num>
  <w:num w:numId="162">
    <w:abstractNumId w:val="84"/>
  </w:num>
  <w:num w:numId="163">
    <w:abstractNumId w:val="13"/>
  </w:num>
  <w:num w:numId="164">
    <w:abstractNumId w:val="159"/>
  </w:num>
  <w:num w:numId="165">
    <w:abstractNumId w:val="31"/>
    <w:lvlOverride w:ilvl="0">
      <w:lvl w:ilvl="0">
        <w:start w:val="1"/>
        <w:numFmt w:val="russianLower"/>
        <w:pStyle w:val="a3"/>
        <w:lvlText w:val="%1)"/>
        <w:lvlJc w:val="left"/>
        <w:pPr>
          <w:ind w:left="0" w:firstLine="709"/>
        </w:pPr>
        <w:rPr>
          <w:rFonts w:ascii="Times New Roman" w:hAnsi="Times New Roman" w:hint="default"/>
          <w:sz w:val="24"/>
        </w:rPr>
      </w:lvl>
    </w:lvlOverride>
  </w:num>
  <w:num w:numId="166">
    <w:abstractNumId w:val="113"/>
  </w:num>
  <w:num w:numId="167">
    <w:abstractNumId w:val="156"/>
  </w:num>
  <w:num w:numId="168">
    <w:abstractNumId w:val="211"/>
  </w:num>
  <w:num w:numId="169">
    <w:abstractNumId w:val="54"/>
  </w:num>
  <w:num w:numId="170">
    <w:abstractNumId w:val="128"/>
  </w:num>
  <w:num w:numId="171">
    <w:abstractNumId w:val="82"/>
  </w:num>
  <w:num w:numId="172">
    <w:abstractNumId w:val="187"/>
  </w:num>
  <w:num w:numId="173">
    <w:abstractNumId w:val="139"/>
  </w:num>
  <w:num w:numId="174">
    <w:abstractNumId w:val="26"/>
  </w:num>
  <w:num w:numId="175">
    <w:abstractNumId w:val="111"/>
  </w:num>
  <w:num w:numId="176">
    <w:abstractNumId w:val="43"/>
  </w:num>
  <w:num w:numId="177">
    <w:abstractNumId w:val="92"/>
  </w:num>
  <w:num w:numId="178">
    <w:abstractNumId w:val="196"/>
  </w:num>
  <w:num w:numId="179">
    <w:abstractNumId w:val="23"/>
  </w:num>
  <w:num w:numId="180">
    <w:abstractNumId w:val="28"/>
  </w:num>
  <w:num w:numId="181">
    <w:abstractNumId w:val="194"/>
  </w:num>
  <w:num w:numId="182">
    <w:abstractNumId w:val="14"/>
  </w:num>
  <w:num w:numId="183">
    <w:abstractNumId w:val="168"/>
  </w:num>
  <w:num w:numId="184">
    <w:abstractNumId w:val="17"/>
  </w:num>
  <w:num w:numId="185">
    <w:abstractNumId w:val="183"/>
  </w:num>
  <w:num w:numId="186">
    <w:abstractNumId w:val="121"/>
  </w:num>
  <w:num w:numId="187">
    <w:abstractNumId w:val="59"/>
  </w:num>
  <w:num w:numId="188">
    <w:abstractNumId w:val="164"/>
  </w:num>
  <w:num w:numId="189">
    <w:abstractNumId w:val="131"/>
  </w:num>
  <w:num w:numId="190">
    <w:abstractNumId w:val="33"/>
  </w:num>
  <w:num w:numId="191">
    <w:abstractNumId w:val="195"/>
  </w:num>
  <w:num w:numId="192">
    <w:abstractNumId w:val="157"/>
  </w:num>
  <w:num w:numId="193">
    <w:abstractNumId w:val="134"/>
  </w:num>
  <w:num w:numId="194">
    <w:abstractNumId w:val="167"/>
  </w:num>
  <w:num w:numId="195">
    <w:abstractNumId w:val="109"/>
  </w:num>
  <w:num w:numId="196">
    <w:abstractNumId w:val="204"/>
  </w:num>
  <w:num w:numId="197">
    <w:abstractNumId w:val="207"/>
  </w:num>
  <w:num w:numId="198">
    <w:abstractNumId w:val="135"/>
  </w:num>
  <w:num w:numId="199">
    <w:abstractNumId w:val="133"/>
  </w:num>
  <w:num w:numId="200">
    <w:abstractNumId w:val="85"/>
  </w:num>
  <w:num w:numId="201">
    <w:abstractNumId w:val="202"/>
  </w:num>
  <w:num w:numId="202">
    <w:abstractNumId w:val="31"/>
  </w:num>
  <w:num w:numId="203">
    <w:abstractNumId w:val="108"/>
  </w:num>
  <w:num w:numId="204">
    <w:abstractNumId w:val="75"/>
  </w:num>
  <w:num w:numId="205">
    <w:abstractNumId w:val="154"/>
  </w:num>
  <w:num w:numId="2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7"/>
  </w:num>
  <w:num w:numId="210">
    <w:abstractNumId w:val="176"/>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58C"/>
    <w:rsid w:val="00004C24"/>
    <w:rsid w:val="00004C8D"/>
    <w:rsid w:val="00004ED6"/>
    <w:rsid w:val="00004F99"/>
    <w:rsid w:val="000054F9"/>
    <w:rsid w:val="00005AA4"/>
    <w:rsid w:val="00005DC1"/>
    <w:rsid w:val="00006832"/>
    <w:rsid w:val="00006B87"/>
    <w:rsid w:val="00006F4F"/>
    <w:rsid w:val="000073DA"/>
    <w:rsid w:val="00007561"/>
    <w:rsid w:val="00007881"/>
    <w:rsid w:val="000079E6"/>
    <w:rsid w:val="00007BD5"/>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4B3"/>
    <w:rsid w:val="000149C8"/>
    <w:rsid w:val="000149D6"/>
    <w:rsid w:val="00014C4F"/>
    <w:rsid w:val="00014D1E"/>
    <w:rsid w:val="00014FC7"/>
    <w:rsid w:val="000153D6"/>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3F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0C"/>
    <w:rsid w:val="000256C1"/>
    <w:rsid w:val="000258E1"/>
    <w:rsid w:val="00025E1A"/>
    <w:rsid w:val="00026D6D"/>
    <w:rsid w:val="00027005"/>
    <w:rsid w:val="000270FF"/>
    <w:rsid w:val="00027124"/>
    <w:rsid w:val="00027478"/>
    <w:rsid w:val="00027514"/>
    <w:rsid w:val="00027584"/>
    <w:rsid w:val="00027871"/>
    <w:rsid w:val="00030223"/>
    <w:rsid w:val="000302C1"/>
    <w:rsid w:val="0003068F"/>
    <w:rsid w:val="000306A6"/>
    <w:rsid w:val="000306F2"/>
    <w:rsid w:val="00030B81"/>
    <w:rsid w:val="00030BFF"/>
    <w:rsid w:val="00030D94"/>
    <w:rsid w:val="00030EC9"/>
    <w:rsid w:val="0003116E"/>
    <w:rsid w:val="00031303"/>
    <w:rsid w:val="000313B4"/>
    <w:rsid w:val="000313E5"/>
    <w:rsid w:val="000318B5"/>
    <w:rsid w:val="00031C60"/>
    <w:rsid w:val="00031F2B"/>
    <w:rsid w:val="00032156"/>
    <w:rsid w:val="00032999"/>
    <w:rsid w:val="00032DB9"/>
    <w:rsid w:val="000337B8"/>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0BE"/>
    <w:rsid w:val="00044718"/>
    <w:rsid w:val="00044D6B"/>
    <w:rsid w:val="00045461"/>
    <w:rsid w:val="000454F7"/>
    <w:rsid w:val="000455AC"/>
    <w:rsid w:val="0004617D"/>
    <w:rsid w:val="00046242"/>
    <w:rsid w:val="00046332"/>
    <w:rsid w:val="0004695B"/>
    <w:rsid w:val="000469BB"/>
    <w:rsid w:val="000469D4"/>
    <w:rsid w:val="000469F6"/>
    <w:rsid w:val="00046B7C"/>
    <w:rsid w:val="00046C12"/>
    <w:rsid w:val="00046D21"/>
    <w:rsid w:val="00047227"/>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7A"/>
    <w:rsid w:val="000524F3"/>
    <w:rsid w:val="00052505"/>
    <w:rsid w:val="000526D4"/>
    <w:rsid w:val="00052FC5"/>
    <w:rsid w:val="0005308B"/>
    <w:rsid w:val="00053678"/>
    <w:rsid w:val="0005376A"/>
    <w:rsid w:val="000537FA"/>
    <w:rsid w:val="00053D69"/>
    <w:rsid w:val="00053DA6"/>
    <w:rsid w:val="00053DDF"/>
    <w:rsid w:val="00054267"/>
    <w:rsid w:val="00054592"/>
    <w:rsid w:val="00054A58"/>
    <w:rsid w:val="00054A9E"/>
    <w:rsid w:val="00054F5A"/>
    <w:rsid w:val="00054FDB"/>
    <w:rsid w:val="000552C4"/>
    <w:rsid w:val="000552C7"/>
    <w:rsid w:val="00055509"/>
    <w:rsid w:val="00055947"/>
    <w:rsid w:val="0005610E"/>
    <w:rsid w:val="00056421"/>
    <w:rsid w:val="00056438"/>
    <w:rsid w:val="000565F4"/>
    <w:rsid w:val="00056604"/>
    <w:rsid w:val="00056608"/>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0B0"/>
    <w:rsid w:val="0006456B"/>
    <w:rsid w:val="000647BB"/>
    <w:rsid w:val="00064CE7"/>
    <w:rsid w:val="000652FB"/>
    <w:rsid w:val="00065404"/>
    <w:rsid w:val="000656B8"/>
    <w:rsid w:val="00065912"/>
    <w:rsid w:val="00065B08"/>
    <w:rsid w:val="00065B41"/>
    <w:rsid w:val="00065C2A"/>
    <w:rsid w:val="00065E3A"/>
    <w:rsid w:val="000661B8"/>
    <w:rsid w:val="0006626E"/>
    <w:rsid w:val="000662AE"/>
    <w:rsid w:val="00066D72"/>
    <w:rsid w:val="0006745D"/>
    <w:rsid w:val="000676D1"/>
    <w:rsid w:val="000679CB"/>
    <w:rsid w:val="00067BF2"/>
    <w:rsid w:val="00067CA0"/>
    <w:rsid w:val="00067F30"/>
    <w:rsid w:val="000704A7"/>
    <w:rsid w:val="000705CF"/>
    <w:rsid w:val="000713DC"/>
    <w:rsid w:val="000715DA"/>
    <w:rsid w:val="000715F9"/>
    <w:rsid w:val="0007162B"/>
    <w:rsid w:val="0007182F"/>
    <w:rsid w:val="0007217E"/>
    <w:rsid w:val="0007226E"/>
    <w:rsid w:val="00072455"/>
    <w:rsid w:val="00072875"/>
    <w:rsid w:val="00072B6A"/>
    <w:rsid w:val="00072BE5"/>
    <w:rsid w:val="000730B0"/>
    <w:rsid w:val="00073460"/>
    <w:rsid w:val="000736C3"/>
    <w:rsid w:val="00073835"/>
    <w:rsid w:val="00073A83"/>
    <w:rsid w:val="00074088"/>
    <w:rsid w:val="000742B7"/>
    <w:rsid w:val="00074AD4"/>
    <w:rsid w:val="00074F00"/>
    <w:rsid w:val="00074F8C"/>
    <w:rsid w:val="00075496"/>
    <w:rsid w:val="00075F13"/>
    <w:rsid w:val="00075F6E"/>
    <w:rsid w:val="00076131"/>
    <w:rsid w:val="0007651C"/>
    <w:rsid w:val="00076F5B"/>
    <w:rsid w:val="00077358"/>
    <w:rsid w:val="00077DE6"/>
    <w:rsid w:val="00077F26"/>
    <w:rsid w:val="00077F44"/>
    <w:rsid w:val="000801C5"/>
    <w:rsid w:val="000802CA"/>
    <w:rsid w:val="00080430"/>
    <w:rsid w:val="0008089B"/>
    <w:rsid w:val="00080D70"/>
    <w:rsid w:val="00080F57"/>
    <w:rsid w:val="00081144"/>
    <w:rsid w:val="0008142E"/>
    <w:rsid w:val="00081442"/>
    <w:rsid w:val="000815D1"/>
    <w:rsid w:val="000816A1"/>
    <w:rsid w:val="00081A2D"/>
    <w:rsid w:val="00081CA3"/>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41"/>
    <w:rsid w:val="00086117"/>
    <w:rsid w:val="0008631D"/>
    <w:rsid w:val="000865AA"/>
    <w:rsid w:val="0008660E"/>
    <w:rsid w:val="000869BC"/>
    <w:rsid w:val="0008702F"/>
    <w:rsid w:val="00087149"/>
    <w:rsid w:val="000871CF"/>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4C7"/>
    <w:rsid w:val="000959A9"/>
    <w:rsid w:val="0009615E"/>
    <w:rsid w:val="00096314"/>
    <w:rsid w:val="00096540"/>
    <w:rsid w:val="0009690C"/>
    <w:rsid w:val="0009698E"/>
    <w:rsid w:val="00097073"/>
    <w:rsid w:val="000972D3"/>
    <w:rsid w:val="000972FC"/>
    <w:rsid w:val="000974E9"/>
    <w:rsid w:val="00097821"/>
    <w:rsid w:val="000979DA"/>
    <w:rsid w:val="00097F28"/>
    <w:rsid w:val="000A05BF"/>
    <w:rsid w:val="000A0829"/>
    <w:rsid w:val="000A10D7"/>
    <w:rsid w:val="000A1153"/>
    <w:rsid w:val="000A11FE"/>
    <w:rsid w:val="000A1441"/>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450"/>
    <w:rsid w:val="000A44D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A3"/>
    <w:rsid w:val="000B19B1"/>
    <w:rsid w:val="000B19E7"/>
    <w:rsid w:val="000B1AF5"/>
    <w:rsid w:val="000B1B3B"/>
    <w:rsid w:val="000B1F5A"/>
    <w:rsid w:val="000B2303"/>
    <w:rsid w:val="000B293D"/>
    <w:rsid w:val="000B29A9"/>
    <w:rsid w:val="000B2A80"/>
    <w:rsid w:val="000B2F0E"/>
    <w:rsid w:val="000B300F"/>
    <w:rsid w:val="000B3603"/>
    <w:rsid w:val="000B3DBF"/>
    <w:rsid w:val="000B3FC6"/>
    <w:rsid w:val="000B419C"/>
    <w:rsid w:val="000B429B"/>
    <w:rsid w:val="000B4879"/>
    <w:rsid w:val="000B4A00"/>
    <w:rsid w:val="000B4C5A"/>
    <w:rsid w:val="000B4C6B"/>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0A6"/>
    <w:rsid w:val="000C26AB"/>
    <w:rsid w:val="000C27C4"/>
    <w:rsid w:val="000C291C"/>
    <w:rsid w:val="000C29BE"/>
    <w:rsid w:val="000C2C57"/>
    <w:rsid w:val="000C369B"/>
    <w:rsid w:val="000C36EC"/>
    <w:rsid w:val="000C3E4D"/>
    <w:rsid w:val="000C41D3"/>
    <w:rsid w:val="000C4261"/>
    <w:rsid w:val="000C45CF"/>
    <w:rsid w:val="000C461C"/>
    <w:rsid w:val="000C47B6"/>
    <w:rsid w:val="000C4982"/>
    <w:rsid w:val="000C49AB"/>
    <w:rsid w:val="000C4B8E"/>
    <w:rsid w:val="000C53B5"/>
    <w:rsid w:val="000C5A09"/>
    <w:rsid w:val="000C6193"/>
    <w:rsid w:val="000C6665"/>
    <w:rsid w:val="000C669B"/>
    <w:rsid w:val="000C6BC4"/>
    <w:rsid w:val="000C6D53"/>
    <w:rsid w:val="000C74DC"/>
    <w:rsid w:val="000C7A30"/>
    <w:rsid w:val="000C7BF4"/>
    <w:rsid w:val="000C7DAD"/>
    <w:rsid w:val="000D0739"/>
    <w:rsid w:val="000D07D2"/>
    <w:rsid w:val="000D09B9"/>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4B"/>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7E"/>
    <w:rsid w:val="000D77C0"/>
    <w:rsid w:val="000D7AA1"/>
    <w:rsid w:val="000D7DCE"/>
    <w:rsid w:val="000D7EAA"/>
    <w:rsid w:val="000E0533"/>
    <w:rsid w:val="000E087C"/>
    <w:rsid w:val="000E0B2C"/>
    <w:rsid w:val="000E1095"/>
    <w:rsid w:val="000E154D"/>
    <w:rsid w:val="000E1FB3"/>
    <w:rsid w:val="000E267D"/>
    <w:rsid w:val="000E2728"/>
    <w:rsid w:val="000E2D7E"/>
    <w:rsid w:val="000E3637"/>
    <w:rsid w:val="000E36BC"/>
    <w:rsid w:val="000E37A7"/>
    <w:rsid w:val="000E3BB7"/>
    <w:rsid w:val="000E3C54"/>
    <w:rsid w:val="000E3E6C"/>
    <w:rsid w:val="000E4012"/>
    <w:rsid w:val="000E40CA"/>
    <w:rsid w:val="000E447F"/>
    <w:rsid w:val="000E48D5"/>
    <w:rsid w:val="000E4EF8"/>
    <w:rsid w:val="000E5E4E"/>
    <w:rsid w:val="000E5EB1"/>
    <w:rsid w:val="000E643C"/>
    <w:rsid w:val="000E65C3"/>
    <w:rsid w:val="000E67B3"/>
    <w:rsid w:val="000E6932"/>
    <w:rsid w:val="000E6DDB"/>
    <w:rsid w:val="000E6F88"/>
    <w:rsid w:val="000E7045"/>
    <w:rsid w:val="000E72D8"/>
    <w:rsid w:val="000E7487"/>
    <w:rsid w:val="000E7781"/>
    <w:rsid w:val="000E79FA"/>
    <w:rsid w:val="000E7A46"/>
    <w:rsid w:val="000E7EFD"/>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B63"/>
    <w:rsid w:val="000F6CF4"/>
    <w:rsid w:val="000F702A"/>
    <w:rsid w:val="000F70B5"/>
    <w:rsid w:val="000F7279"/>
    <w:rsid w:val="000F77D6"/>
    <w:rsid w:val="000F7B5D"/>
    <w:rsid w:val="000F7EE1"/>
    <w:rsid w:val="00100186"/>
    <w:rsid w:val="001003F9"/>
    <w:rsid w:val="001006AD"/>
    <w:rsid w:val="00100CE5"/>
    <w:rsid w:val="00100E9A"/>
    <w:rsid w:val="00100FA2"/>
    <w:rsid w:val="00101104"/>
    <w:rsid w:val="00101238"/>
    <w:rsid w:val="001016C1"/>
    <w:rsid w:val="00102116"/>
    <w:rsid w:val="00102B10"/>
    <w:rsid w:val="001035F7"/>
    <w:rsid w:val="00103DD0"/>
    <w:rsid w:val="00103FC1"/>
    <w:rsid w:val="001040DB"/>
    <w:rsid w:val="001043B2"/>
    <w:rsid w:val="00104614"/>
    <w:rsid w:val="0010464E"/>
    <w:rsid w:val="00104739"/>
    <w:rsid w:val="001048BC"/>
    <w:rsid w:val="00104F3C"/>
    <w:rsid w:val="001053D3"/>
    <w:rsid w:val="001054CA"/>
    <w:rsid w:val="00105A7C"/>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53F"/>
    <w:rsid w:val="0011163C"/>
    <w:rsid w:val="00111EE9"/>
    <w:rsid w:val="001120C0"/>
    <w:rsid w:val="00112457"/>
    <w:rsid w:val="0011246A"/>
    <w:rsid w:val="00112739"/>
    <w:rsid w:val="0011281F"/>
    <w:rsid w:val="001129AD"/>
    <w:rsid w:val="00112D80"/>
    <w:rsid w:val="0011317D"/>
    <w:rsid w:val="00113C7E"/>
    <w:rsid w:val="00113DC6"/>
    <w:rsid w:val="00113E55"/>
    <w:rsid w:val="00114A12"/>
    <w:rsid w:val="0011559A"/>
    <w:rsid w:val="0011568C"/>
    <w:rsid w:val="00115695"/>
    <w:rsid w:val="001157C3"/>
    <w:rsid w:val="001157D1"/>
    <w:rsid w:val="00115D89"/>
    <w:rsid w:val="00115F38"/>
    <w:rsid w:val="00116926"/>
    <w:rsid w:val="00116E44"/>
    <w:rsid w:val="00116EE6"/>
    <w:rsid w:val="0011717B"/>
    <w:rsid w:val="001172D3"/>
    <w:rsid w:val="00117741"/>
    <w:rsid w:val="001179F9"/>
    <w:rsid w:val="00117A42"/>
    <w:rsid w:val="0012013A"/>
    <w:rsid w:val="00120644"/>
    <w:rsid w:val="0012069E"/>
    <w:rsid w:val="00120A18"/>
    <w:rsid w:val="00120BFF"/>
    <w:rsid w:val="00120FEF"/>
    <w:rsid w:val="001212D7"/>
    <w:rsid w:val="0012147B"/>
    <w:rsid w:val="001215FE"/>
    <w:rsid w:val="00121A9B"/>
    <w:rsid w:val="00121A9C"/>
    <w:rsid w:val="00121F6B"/>
    <w:rsid w:val="00122244"/>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4B9"/>
    <w:rsid w:val="00126727"/>
    <w:rsid w:val="001269FA"/>
    <w:rsid w:val="00126A62"/>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AE9"/>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4A7"/>
    <w:rsid w:val="001358CD"/>
    <w:rsid w:val="00135FDB"/>
    <w:rsid w:val="001362C7"/>
    <w:rsid w:val="001367E1"/>
    <w:rsid w:val="001367E9"/>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B53"/>
    <w:rsid w:val="00142CD1"/>
    <w:rsid w:val="00143309"/>
    <w:rsid w:val="00143550"/>
    <w:rsid w:val="0014368A"/>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322"/>
    <w:rsid w:val="00147339"/>
    <w:rsid w:val="0014762D"/>
    <w:rsid w:val="00147DD2"/>
    <w:rsid w:val="00147EFA"/>
    <w:rsid w:val="00150419"/>
    <w:rsid w:val="0015066F"/>
    <w:rsid w:val="001507F8"/>
    <w:rsid w:val="00150CE3"/>
    <w:rsid w:val="00150D7A"/>
    <w:rsid w:val="00150EAF"/>
    <w:rsid w:val="00150FD1"/>
    <w:rsid w:val="001510BB"/>
    <w:rsid w:val="00151136"/>
    <w:rsid w:val="001511C6"/>
    <w:rsid w:val="00151DCF"/>
    <w:rsid w:val="0015204C"/>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6A3"/>
    <w:rsid w:val="00155A21"/>
    <w:rsid w:val="00155E70"/>
    <w:rsid w:val="00155F4F"/>
    <w:rsid w:val="0015646D"/>
    <w:rsid w:val="00156798"/>
    <w:rsid w:val="0015688F"/>
    <w:rsid w:val="00156977"/>
    <w:rsid w:val="00156979"/>
    <w:rsid w:val="00156C8E"/>
    <w:rsid w:val="00157050"/>
    <w:rsid w:val="001570B8"/>
    <w:rsid w:val="00157901"/>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1ED9"/>
    <w:rsid w:val="0016224F"/>
    <w:rsid w:val="001628C1"/>
    <w:rsid w:val="001628CE"/>
    <w:rsid w:val="00162F03"/>
    <w:rsid w:val="0016367B"/>
    <w:rsid w:val="0016394F"/>
    <w:rsid w:val="00163A28"/>
    <w:rsid w:val="00163CB5"/>
    <w:rsid w:val="00163CD7"/>
    <w:rsid w:val="00163CE3"/>
    <w:rsid w:val="00163D52"/>
    <w:rsid w:val="00164AC8"/>
    <w:rsid w:val="00164ED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5BE"/>
    <w:rsid w:val="00174B21"/>
    <w:rsid w:val="00174B91"/>
    <w:rsid w:val="00174C18"/>
    <w:rsid w:val="00174E35"/>
    <w:rsid w:val="0017518B"/>
    <w:rsid w:val="00175192"/>
    <w:rsid w:val="00175995"/>
    <w:rsid w:val="00175B1F"/>
    <w:rsid w:val="00175CD7"/>
    <w:rsid w:val="00175E61"/>
    <w:rsid w:val="001760DB"/>
    <w:rsid w:val="00176292"/>
    <w:rsid w:val="001762CA"/>
    <w:rsid w:val="00176371"/>
    <w:rsid w:val="0017650D"/>
    <w:rsid w:val="0017665F"/>
    <w:rsid w:val="001767CB"/>
    <w:rsid w:val="00176F7E"/>
    <w:rsid w:val="00176FFA"/>
    <w:rsid w:val="00177B68"/>
    <w:rsid w:val="00180140"/>
    <w:rsid w:val="00180A3C"/>
    <w:rsid w:val="00180A5C"/>
    <w:rsid w:val="00180BD6"/>
    <w:rsid w:val="001816B3"/>
    <w:rsid w:val="00181A02"/>
    <w:rsid w:val="00181D1F"/>
    <w:rsid w:val="00181E40"/>
    <w:rsid w:val="0018263B"/>
    <w:rsid w:val="00182DDC"/>
    <w:rsid w:val="00182E32"/>
    <w:rsid w:val="00183056"/>
    <w:rsid w:val="00183589"/>
    <w:rsid w:val="00183632"/>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D8C"/>
    <w:rsid w:val="001912E0"/>
    <w:rsid w:val="001917E5"/>
    <w:rsid w:val="00191F2C"/>
    <w:rsid w:val="00191F81"/>
    <w:rsid w:val="001921CA"/>
    <w:rsid w:val="0019307B"/>
    <w:rsid w:val="0019379B"/>
    <w:rsid w:val="00193ABF"/>
    <w:rsid w:val="00193B66"/>
    <w:rsid w:val="00193FA8"/>
    <w:rsid w:val="001940C7"/>
    <w:rsid w:val="00194326"/>
    <w:rsid w:val="001948FA"/>
    <w:rsid w:val="001949D2"/>
    <w:rsid w:val="00194A6A"/>
    <w:rsid w:val="00194BCA"/>
    <w:rsid w:val="00194F18"/>
    <w:rsid w:val="00194FA2"/>
    <w:rsid w:val="00194FA7"/>
    <w:rsid w:val="001951E0"/>
    <w:rsid w:val="0019549D"/>
    <w:rsid w:val="001959CB"/>
    <w:rsid w:val="00195B28"/>
    <w:rsid w:val="00195B79"/>
    <w:rsid w:val="00195EC1"/>
    <w:rsid w:val="001962C3"/>
    <w:rsid w:val="00196318"/>
    <w:rsid w:val="001963F2"/>
    <w:rsid w:val="0019684D"/>
    <w:rsid w:val="00196AA0"/>
    <w:rsid w:val="00196D00"/>
    <w:rsid w:val="00196EB3"/>
    <w:rsid w:val="00196F98"/>
    <w:rsid w:val="00197183"/>
    <w:rsid w:val="001972E2"/>
    <w:rsid w:val="00197458"/>
    <w:rsid w:val="001974F3"/>
    <w:rsid w:val="00197A4C"/>
    <w:rsid w:val="00197E71"/>
    <w:rsid w:val="00197F6A"/>
    <w:rsid w:val="001A015F"/>
    <w:rsid w:val="001A0405"/>
    <w:rsid w:val="001A04A6"/>
    <w:rsid w:val="001A0861"/>
    <w:rsid w:val="001A0F18"/>
    <w:rsid w:val="001A1117"/>
    <w:rsid w:val="001A119B"/>
    <w:rsid w:val="001A1364"/>
    <w:rsid w:val="001A14CE"/>
    <w:rsid w:val="001A1ACD"/>
    <w:rsid w:val="001A1B9A"/>
    <w:rsid w:val="001A1D67"/>
    <w:rsid w:val="001A1D89"/>
    <w:rsid w:val="001A1DAA"/>
    <w:rsid w:val="001A1EEE"/>
    <w:rsid w:val="001A1F26"/>
    <w:rsid w:val="001A20A9"/>
    <w:rsid w:val="001A247B"/>
    <w:rsid w:val="001A2B46"/>
    <w:rsid w:val="001A2E1A"/>
    <w:rsid w:val="001A2FB2"/>
    <w:rsid w:val="001A2FFF"/>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F5A"/>
    <w:rsid w:val="001B0299"/>
    <w:rsid w:val="001B04E2"/>
    <w:rsid w:val="001B09BF"/>
    <w:rsid w:val="001B0A94"/>
    <w:rsid w:val="001B0D9A"/>
    <w:rsid w:val="001B0EB5"/>
    <w:rsid w:val="001B11C7"/>
    <w:rsid w:val="001B1439"/>
    <w:rsid w:val="001B1CE3"/>
    <w:rsid w:val="001B1CF9"/>
    <w:rsid w:val="001B1F87"/>
    <w:rsid w:val="001B1FBC"/>
    <w:rsid w:val="001B2375"/>
    <w:rsid w:val="001B2B33"/>
    <w:rsid w:val="001B2B78"/>
    <w:rsid w:val="001B2F3B"/>
    <w:rsid w:val="001B2FDE"/>
    <w:rsid w:val="001B3181"/>
    <w:rsid w:val="001B3745"/>
    <w:rsid w:val="001B3956"/>
    <w:rsid w:val="001B3F90"/>
    <w:rsid w:val="001B46E2"/>
    <w:rsid w:val="001B4721"/>
    <w:rsid w:val="001B490A"/>
    <w:rsid w:val="001B4919"/>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BD"/>
    <w:rsid w:val="001C0D26"/>
    <w:rsid w:val="001C0F31"/>
    <w:rsid w:val="001C1225"/>
    <w:rsid w:val="001C13BA"/>
    <w:rsid w:val="001C1A08"/>
    <w:rsid w:val="001C1CB6"/>
    <w:rsid w:val="001C1ED2"/>
    <w:rsid w:val="001C1EFF"/>
    <w:rsid w:val="001C1F6A"/>
    <w:rsid w:val="001C1F92"/>
    <w:rsid w:val="001C302E"/>
    <w:rsid w:val="001C38C1"/>
    <w:rsid w:val="001C3BF9"/>
    <w:rsid w:val="001C3CC3"/>
    <w:rsid w:val="001C415E"/>
    <w:rsid w:val="001C4266"/>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32"/>
    <w:rsid w:val="001D14EB"/>
    <w:rsid w:val="001D1576"/>
    <w:rsid w:val="001D15E4"/>
    <w:rsid w:val="001D1715"/>
    <w:rsid w:val="001D17B9"/>
    <w:rsid w:val="001D1E67"/>
    <w:rsid w:val="001D2240"/>
    <w:rsid w:val="001D234B"/>
    <w:rsid w:val="001D24A0"/>
    <w:rsid w:val="001D2535"/>
    <w:rsid w:val="001D281E"/>
    <w:rsid w:val="001D2C60"/>
    <w:rsid w:val="001D34D8"/>
    <w:rsid w:val="001D35E5"/>
    <w:rsid w:val="001D374B"/>
    <w:rsid w:val="001D3873"/>
    <w:rsid w:val="001D38EF"/>
    <w:rsid w:val="001D3E55"/>
    <w:rsid w:val="001D432B"/>
    <w:rsid w:val="001D448C"/>
    <w:rsid w:val="001D47C5"/>
    <w:rsid w:val="001D4CE2"/>
    <w:rsid w:val="001D4F92"/>
    <w:rsid w:val="001D501A"/>
    <w:rsid w:val="001D504F"/>
    <w:rsid w:val="001D5695"/>
    <w:rsid w:val="001D57E5"/>
    <w:rsid w:val="001D587E"/>
    <w:rsid w:val="001D5D92"/>
    <w:rsid w:val="001D6ABF"/>
    <w:rsid w:val="001D6D77"/>
    <w:rsid w:val="001D6E0D"/>
    <w:rsid w:val="001D6EC9"/>
    <w:rsid w:val="001D70D1"/>
    <w:rsid w:val="001D746C"/>
    <w:rsid w:val="001D7976"/>
    <w:rsid w:val="001D7B1D"/>
    <w:rsid w:val="001E06C0"/>
    <w:rsid w:val="001E0807"/>
    <w:rsid w:val="001E0977"/>
    <w:rsid w:val="001E1A59"/>
    <w:rsid w:val="001E1A73"/>
    <w:rsid w:val="001E1D93"/>
    <w:rsid w:val="001E1E8C"/>
    <w:rsid w:val="001E20B0"/>
    <w:rsid w:val="001E25B1"/>
    <w:rsid w:val="001E28B2"/>
    <w:rsid w:val="001E2A32"/>
    <w:rsid w:val="001E2B88"/>
    <w:rsid w:val="001E2C1D"/>
    <w:rsid w:val="001E2C4D"/>
    <w:rsid w:val="001E2CD3"/>
    <w:rsid w:val="001E3107"/>
    <w:rsid w:val="001E31C9"/>
    <w:rsid w:val="001E33DE"/>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21F"/>
    <w:rsid w:val="001E736D"/>
    <w:rsid w:val="001E7403"/>
    <w:rsid w:val="001E7576"/>
    <w:rsid w:val="001E7737"/>
    <w:rsid w:val="001E7AFB"/>
    <w:rsid w:val="001E7E69"/>
    <w:rsid w:val="001E7FDF"/>
    <w:rsid w:val="001F02BF"/>
    <w:rsid w:val="001F0416"/>
    <w:rsid w:val="001F04BA"/>
    <w:rsid w:val="001F10B3"/>
    <w:rsid w:val="001F1236"/>
    <w:rsid w:val="001F179C"/>
    <w:rsid w:val="001F1C37"/>
    <w:rsid w:val="001F1EE8"/>
    <w:rsid w:val="001F1F69"/>
    <w:rsid w:val="001F2062"/>
    <w:rsid w:val="001F20E3"/>
    <w:rsid w:val="001F2565"/>
    <w:rsid w:val="001F2598"/>
    <w:rsid w:val="001F2748"/>
    <w:rsid w:val="001F2823"/>
    <w:rsid w:val="001F29E8"/>
    <w:rsid w:val="001F2C9E"/>
    <w:rsid w:val="001F2CA8"/>
    <w:rsid w:val="001F2D28"/>
    <w:rsid w:val="001F2F75"/>
    <w:rsid w:val="001F3155"/>
    <w:rsid w:val="001F3C2B"/>
    <w:rsid w:val="001F3C6D"/>
    <w:rsid w:val="001F4071"/>
    <w:rsid w:val="001F414D"/>
    <w:rsid w:val="001F41E3"/>
    <w:rsid w:val="001F42C7"/>
    <w:rsid w:val="001F43B8"/>
    <w:rsid w:val="001F471C"/>
    <w:rsid w:val="001F4833"/>
    <w:rsid w:val="001F4FCC"/>
    <w:rsid w:val="001F512C"/>
    <w:rsid w:val="001F525C"/>
    <w:rsid w:val="001F53C3"/>
    <w:rsid w:val="001F53DE"/>
    <w:rsid w:val="001F5858"/>
    <w:rsid w:val="001F5897"/>
    <w:rsid w:val="001F5AA3"/>
    <w:rsid w:val="001F6109"/>
    <w:rsid w:val="001F62E8"/>
    <w:rsid w:val="001F644A"/>
    <w:rsid w:val="001F670F"/>
    <w:rsid w:val="001F676D"/>
    <w:rsid w:val="001F6CC5"/>
    <w:rsid w:val="001F6CD5"/>
    <w:rsid w:val="001F6D18"/>
    <w:rsid w:val="001F74ED"/>
    <w:rsid w:val="001F7DE1"/>
    <w:rsid w:val="002001F2"/>
    <w:rsid w:val="0020021E"/>
    <w:rsid w:val="002002E2"/>
    <w:rsid w:val="0020054A"/>
    <w:rsid w:val="00200D9B"/>
    <w:rsid w:val="00201AC6"/>
    <w:rsid w:val="00201C03"/>
    <w:rsid w:val="00201CEF"/>
    <w:rsid w:val="00201E21"/>
    <w:rsid w:val="0020227D"/>
    <w:rsid w:val="002023CD"/>
    <w:rsid w:val="0020243D"/>
    <w:rsid w:val="00202908"/>
    <w:rsid w:val="00202ABD"/>
    <w:rsid w:val="00202B73"/>
    <w:rsid w:val="00203749"/>
    <w:rsid w:val="00203A20"/>
    <w:rsid w:val="00203A27"/>
    <w:rsid w:val="00203F65"/>
    <w:rsid w:val="002040A7"/>
    <w:rsid w:val="002042D0"/>
    <w:rsid w:val="00204636"/>
    <w:rsid w:val="0020475F"/>
    <w:rsid w:val="002053C0"/>
    <w:rsid w:val="002056E3"/>
    <w:rsid w:val="00205806"/>
    <w:rsid w:val="00205DB2"/>
    <w:rsid w:val="00205FE7"/>
    <w:rsid w:val="0020625E"/>
    <w:rsid w:val="00206319"/>
    <w:rsid w:val="00206651"/>
    <w:rsid w:val="002067D7"/>
    <w:rsid w:val="002068DE"/>
    <w:rsid w:val="00206B89"/>
    <w:rsid w:val="00206C46"/>
    <w:rsid w:val="0020785F"/>
    <w:rsid w:val="00207ADA"/>
    <w:rsid w:val="00207BDC"/>
    <w:rsid w:val="00207DE9"/>
    <w:rsid w:val="00207F44"/>
    <w:rsid w:val="00210436"/>
    <w:rsid w:val="00210AAE"/>
    <w:rsid w:val="00210AEE"/>
    <w:rsid w:val="00210EC9"/>
    <w:rsid w:val="00210F77"/>
    <w:rsid w:val="00211407"/>
    <w:rsid w:val="00211408"/>
    <w:rsid w:val="0021166D"/>
    <w:rsid w:val="00211710"/>
    <w:rsid w:val="002117C7"/>
    <w:rsid w:val="00211DDB"/>
    <w:rsid w:val="00211FD9"/>
    <w:rsid w:val="00212082"/>
    <w:rsid w:val="002121AB"/>
    <w:rsid w:val="00212536"/>
    <w:rsid w:val="00212877"/>
    <w:rsid w:val="00212991"/>
    <w:rsid w:val="00212EA3"/>
    <w:rsid w:val="00213456"/>
    <w:rsid w:val="0021372C"/>
    <w:rsid w:val="00213B64"/>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26C"/>
    <w:rsid w:val="00220328"/>
    <w:rsid w:val="00220B7E"/>
    <w:rsid w:val="00221394"/>
    <w:rsid w:val="00221416"/>
    <w:rsid w:val="002215E8"/>
    <w:rsid w:val="00221976"/>
    <w:rsid w:val="00221E59"/>
    <w:rsid w:val="002220CF"/>
    <w:rsid w:val="0022214B"/>
    <w:rsid w:val="0022247B"/>
    <w:rsid w:val="00222481"/>
    <w:rsid w:val="00222574"/>
    <w:rsid w:val="0022296B"/>
    <w:rsid w:val="00222EE1"/>
    <w:rsid w:val="00223196"/>
    <w:rsid w:val="00223237"/>
    <w:rsid w:val="002232E6"/>
    <w:rsid w:val="0022346B"/>
    <w:rsid w:val="00223640"/>
    <w:rsid w:val="00223718"/>
    <w:rsid w:val="00223988"/>
    <w:rsid w:val="00223D82"/>
    <w:rsid w:val="00224359"/>
    <w:rsid w:val="00224994"/>
    <w:rsid w:val="002249F1"/>
    <w:rsid w:val="00224E04"/>
    <w:rsid w:val="00225244"/>
    <w:rsid w:val="002252DB"/>
    <w:rsid w:val="00225FC9"/>
    <w:rsid w:val="0022651E"/>
    <w:rsid w:val="00226CB9"/>
    <w:rsid w:val="00226E32"/>
    <w:rsid w:val="00226EFD"/>
    <w:rsid w:val="0022799B"/>
    <w:rsid w:val="00227C13"/>
    <w:rsid w:val="00227C91"/>
    <w:rsid w:val="00227FD6"/>
    <w:rsid w:val="00230468"/>
    <w:rsid w:val="00230619"/>
    <w:rsid w:val="0023063F"/>
    <w:rsid w:val="00230859"/>
    <w:rsid w:val="0023094A"/>
    <w:rsid w:val="00230FAC"/>
    <w:rsid w:val="00230FBA"/>
    <w:rsid w:val="002313A2"/>
    <w:rsid w:val="00231889"/>
    <w:rsid w:val="00231F5C"/>
    <w:rsid w:val="00232C43"/>
    <w:rsid w:val="00232DD4"/>
    <w:rsid w:val="00232F7B"/>
    <w:rsid w:val="002330F7"/>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D"/>
    <w:rsid w:val="0023589E"/>
    <w:rsid w:val="00235BF0"/>
    <w:rsid w:val="00235C7F"/>
    <w:rsid w:val="0023606E"/>
    <w:rsid w:val="0023647C"/>
    <w:rsid w:val="00236496"/>
    <w:rsid w:val="00236571"/>
    <w:rsid w:val="0023669B"/>
    <w:rsid w:val="0023682D"/>
    <w:rsid w:val="002369F5"/>
    <w:rsid w:val="0023719C"/>
    <w:rsid w:val="002373B3"/>
    <w:rsid w:val="002374E2"/>
    <w:rsid w:val="00237617"/>
    <w:rsid w:val="002377D7"/>
    <w:rsid w:val="00237ADA"/>
    <w:rsid w:val="00240710"/>
    <w:rsid w:val="00240899"/>
    <w:rsid w:val="00240EFF"/>
    <w:rsid w:val="00240FF5"/>
    <w:rsid w:val="00241256"/>
    <w:rsid w:val="00241517"/>
    <w:rsid w:val="00241545"/>
    <w:rsid w:val="0024197D"/>
    <w:rsid w:val="00241CFD"/>
    <w:rsid w:val="00242149"/>
    <w:rsid w:val="0024244D"/>
    <w:rsid w:val="00242818"/>
    <w:rsid w:val="00242EBA"/>
    <w:rsid w:val="002436E8"/>
    <w:rsid w:val="0024377F"/>
    <w:rsid w:val="00243953"/>
    <w:rsid w:val="0024396B"/>
    <w:rsid w:val="00243D43"/>
    <w:rsid w:val="0024436A"/>
    <w:rsid w:val="002445B4"/>
    <w:rsid w:val="00244CEC"/>
    <w:rsid w:val="00245101"/>
    <w:rsid w:val="002453CC"/>
    <w:rsid w:val="002454A7"/>
    <w:rsid w:val="00245517"/>
    <w:rsid w:val="00245573"/>
    <w:rsid w:val="002455A3"/>
    <w:rsid w:val="00245833"/>
    <w:rsid w:val="00245DEE"/>
    <w:rsid w:val="00245EF3"/>
    <w:rsid w:val="00245EF5"/>
    <w:rsid w:val="00245F79"/>
    <w:rsid w:val="00246337"/>
    <w:rsid w:val="00246405"/>
    <w:rsid w:val="0024642D"/>
    <w:rsid w:val="0024679C"/>
    <w:rsid w:val="002467DB"/>
    <w:rsid w:val="00246AC5"/>
    <w:rsid w:val="00246C96"/>
    <w:rsid w:val="00247405"/>
    <w:rsid w:val="00247C22"/>
    <w:rsid w:val="00247D16"/>
    <w:rsid w:val="00247EE1"/>
    <w:rsid w:val="002506CE"/>
    <w:rsid w:val="00250F01"/>
    <w:rsid w:val="00251378"/>
    <w:rsid w:val="00251B71"/>
    <w:rsid w:val="00252262"/>
    <w:rsid w:val="00252A98"/>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6DA8"/>
    <w:rsid w:val="0025736B"/>
    <w:rsid w:val="00257775"/>
    <w:rsid w:val="002578B3"/>
    <w:rsid w:val="00257ACF"/>
    <w:rsid w:val="00257AEB"/>
    <w:rsid w:val="00257B7E"/>
    <w:rsid w:val="00257C0D"/>
    <w:rsid w:val="00257CEC"/>
    <w:rsid w:val="002601BA"/>
    <w:rsid w:val="002602A2"/>
    <w:rsid w:val="002602DD"/>
    <w:rsid w:val="00260357"/>
    <w:rsid w:val="00260B65"/>
    <w:rsid w:val="00260CA8"/>
    <w:rsid w:val="0026104B"/>
    <w:rsid w:val="00261173"/>
    <w:rsid w:val="002611B7"/>
    <w:rsid w:val="0026124B"/>
    <w:rsid w:val="002612E7"/>
    <w:rsid w:val="002615B2"/>
    <w:rsid w:val="0026168B"/>
    <w:rsid w:val="00261B1B"/>
    <w:rsid w:val="002624F4"/>
    <w:rsid w:val="002625B5"/>
    <w:rsid w:val="002629ED"/>
    <w:rsid w:val="00262F0D"/>
    <w:rsid w:val="0026365A"/>
    <w:rsid w:val="0026387A"/>
    <w:rsid w:val="0026444A"/>
    <w:rsid w:val="002648E9"/>
    <w:rsid w:val="00264A0A"/>
    <w:rsid w:val="00264CC6"/>
    <w:rsid w:val="00264D95"/>
    <w:rsid w:val="00264DDF"/>
    <w:rsid w:val="00264EEE"/>
    <w:rsid w:val="002651BD"/>
    <w:rsid w:val="00265280"/>
    <w:rsid w:val="002656F2"/>
    <w:rsid w:val="002659A0"/>
    <w:rsid w:val="002660D8"/>
    <w:rsid w:val="002660DD"/>
    <w:rsid w:val="002661CF"/>
    <w:rsid w:val="0026657F"/>
    <w:rsid w:val="00266898"/>
    <w:rsid w:val="00266B1D"/>
    <w:rsid w:val="00266B5D"/>
    <w:rsid w:val="00266C32"/>
    <w:rsid w:val="00266E3A"/>
    <w:rsid w:val="00267454"/>
    <w:rsid w:val="0026753F"/>
    <w:rsid w:val="00267589"/>
    <w:rsid w:val="00267640"/>
    <w:rsid w:val="002679DC"/>
    <w:rsid w:val="00267E21"/>
    <w:rsid w:val="0027013F"/>
    <w:rsid w:val="00270260"/>
    <w:rsid w:val="00270272"/>
    <w:rsid w:val="00270362"/>
    <w:rsid w:val="00270470"/>
    <w:rsid w:val="002705A9"/>
    <w:rsid w:val="00270659"/>
    <w:rsid w:val="002706FD"/>
    <w:rsid w:val="0027079D"/>
    <w:rsid w:val="002708C8"/>
    <w:rsid w:val="002708F7"/>
    <w:rsid w:val="00270A0A"/>
    <w:rsid w:val="00270F57"/>
    <w:rsid w:val="0027167B"/>
    <w:rsid w:val="002719ED"/>
    <w:rsid w:val="00271AAA"/>
    <w:rsid w:val="00271AD2"/>
    <w:rsid w:val="00271ADE"/>
    <w:rsid w:val="00271B9F"/>
    <w:rsid w:val="00271CF1"/>
    <w:rsid w:val="0027245C"/>
    <w:rsid w:val="0027251B"/>
    <w:rsid w:val="002725B5"/>
    <w:rsid w:val="00272C50"/>
    <w:rsid w:val="00272F29"/>
    <w:rsid w:val="002733ED"/>
    <w:rsid w:val="002736FA"/>
    <w:rsid w:val="002737B2"/>
    <w:rsid w:val="0027380E"/>
    <w:rsid w:val="00273A0C"/>
    <w:rsid w:val="00273A40"/>
    <w:rsid w:val="00273D78"/>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9F"/>
    <w:rsid w:val="002805AC"/>
    <w:rsid w:val="00280B23"/>
    <w:rsid w:val="00280C68"/>
    <w:rsid w:val="00280E6F"/>
    <w:rsid w:val="00280FCE"/>
    <w:rsid w:val="00281007"/>
    <w:rsid w:val="00281491"/>
    <w:rsid w:val="002815BF"/>
    <w:rsid w:val="0028164B"/>
    <w:rsid w:val="002818DC"/>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D51"/>
    <w:rsid w:val="00284FE5"/>
    <w:rsid w:val="00285424"/>
    <w:rsid w:val="00285482"/>
    <w:rsid w:val="0028568F"/>
    <w:rsid w:val="00285897"/>
    <w:rsid w:val="00285ED5"/>
    <w:rsid w:val="00285F15"/>
    <w:rsid w:val="00286822"/>
    <w:rsid w:val="00286A9D"/>
    <w:rsid w:val="00286C8B"/>
    <w:rsid w:val="002873D5"/>
    <w:rsid w:val="002878A4"/>
    <w:rsid w:val="002878F0"/>
    <w:rsid w:val="00287B96"/>
    <w:rsid w:val="00287C6D"/>
    <w:rsid w:val="00287E98"/>
    <w:rsid w:val="00287F1C"/>
    <w:rsid w:val="00287FC9"/>
    <w:rsid w:val="00290AAA"/>
    <w:rsid w:val="00290B40"/>
    <w:rsid w:val="00290F1E"/>
    <w:rsid w:val="002911B8"/>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243"/>
    <w:rsid w:val="0029591D"/>
    <w:rsid w:val="00295BBA"/>
    <w:rsid w:val="00295C3C"/>
    <w:rsid w:val="00295C81"/>
    <w:rsid w:val="00295D87"/>
    <w:rsid w:val="0029602C"/>
    <w:rsid w:val="002963CB"/>
    <w:rsid w:val="00296411"/>
    <w:rsid w:val="00296424"/>
    <w:rsid w:val="0029658B"/>
    <w:rsid w:val="00296C63"/>
    <w:rsid w:val="00296DE8"/>
    <w:rsid w:val="0029701A"/>
    <w:rsid w:val="0029782D"/>
    <w:rsid w:val="002979E0"/>
    <w:rsid w:val="00297B77"/>
    <w:rsid w:val="00297F54"/>
    <w:rsid w:val="002A00D2"/>
    <w:rsid w:val="002A0366"/>
    <w:rsid w:val="002A045F"/>
    <w:rsid w:val="002A0A9B"/>
    <w:rsid w:val="002A0C38"/>
    <w:rsid w:val="002A127A"/>
    <w:rsid w:val="002A12B4"/>
    <w:rsid w:val="002A1740"/>
    <w:rsid w:val="002A18E8"/>
    <w:rsid w:val="002A1D06"/>
    <w:rsid w:val="002A1E1C"/>
    <w:rsid w:val="002A218F"/>
    <w:rsid w:val="002A2448"/>
    <w:rsid w:val="002A2687"/>
    <w:rsid w:val="002A27D0"/>
    <w:rsid w:val="002A29A6"/>
    <w:rsid w:val="002A346E"/>
    <w:rsid w:val="002A3754"/>
    <w:rsid w:val="002A3D9C"/>
    <w:rsid w:val="002A3DD7"/>
    <w:rsid w:val="002A4190"/>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E38"/>
    <w:rsid w:val="002B3FA5"/>
    <w:rsid w:val="002B4197"/>
    <w:rsid w:val="002B41F2"/>
    <w:rsid w:val="002B46A2"/>
    <w:rsid w:val="002B4A93"/>
    <w:rsid w:val="002B4BD6"/>
    <w:rsid w:val="002B4C41"/>
    <w:rsid w:val="002B5047"/>
    <w:rsid w:val="002B522C"/>
    <w:rsid w:val="002B5540"/>
    <w:rsid w:val="002B55A5"/>
    <w:rsid w:val="002B55CE"/>
    <w:rsid w:val="002B587B"/>
    <w:rsid w:val="002B58AA"/>
    <w:rsid w:val="002B5A78"/>
    <w:rsid w:val="002B5BB8"/>
    <w:rsid w:val="002B5DB1"/>
    <w:rsid w:val="002B623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01B"/>
    <w:rsid w:val="002C6571"/>
    <w:rsid w:val="002C6CAA"/>
    <w:rsid w:val="002C6CF2"/>
    <w:rsid w:val="002C71DB"/>
    <w:rsid w:val="002C7AD8"/>
    <w:rsid w:val="002D016F"/>
    <w:rsid w:val="002D094A"/>
    <w:rsid w:val="002D0CC0"/>
    <w:rsid w:val="002D0DC1"/>
    <w:rsid w:val="002D10A5"/>
    <w:rsid w:val="002D1258"/>
    <w:rsid w:val="002D154C"/>
    <w:rsid w:val="002D1910"/>
    <w:rsid w:val="002D1B2B"/>
    <w:rsid w:val="002D1D96"/>
    <w:rsid w:val="002D1EBA"/>
    <w:rsid w:val="002D2626"/>
    <w:rsid w:val="002D2766"/>
    <w:rsid w:val="002D2F5D"/>
    <w:rsid w:val="002D328A"/>
    <w:rsid w:val="002D364F"/>
    <w:rsid w:val="002D396B"/>
    <w:rsid w:val="002D3B84"/>
    <w:rsid w:val="002D3E17"/>
    <w:rsid w:val="002D412E"/>
    <w:rsid w:val="002D4464"/>
    <w:rsid w:val="002D4612"/>
    <w:rsid w:val="002D495D"/>
    <w:rsid w:val="002D4BF8"/>
    <w:rsid w:val="002D4DCD"/>
    <w:rsid w:val="002D4E43"/>
    <w:rsid w:val="002D520F"/>
    <w:rsid w:val="002D526A"/>
    <w:rsid w:val="002D52E2"/>
    <w:rsid w:val="002D581E"/>
    <w:rsid w:val="002D5D1C"/>
    <w:rsid w:val="002D67B7"/>
    <w:rsid w:val="002D6B36"/>
    <w:rsid w:val="002D6B72"/>
    <w:rsid w:val="002D6C35"/>
    <w:rsid w:val="002D719B"/>
    <w:rsid w:val="002D71DC"/>
    <w:rsid w:val="002D71E0"/>
    <w:rsid w:val="002D7414"/>
    <w:rsid w:val="002D74DF"/>
    <w:rsid w:val="002D76FA"/>
    <w:rsid w:val="002D78EC"/>
    <w:rsid w:val="002D7D11"/>
    <w:rsid w:val="002D7EB7"/>
    <w:rsid w:val="002E015A"/>
    <w:rsid w:val="002E0165"/>
    <w:rsid w:val="002E09A7"/>
    <w:rsid w:val="002E0AAB"/>
    <w:rsid w:val="002E0B63"/>
    <w:rsid w:val="002E15AB"/>
    <w:rsid w:val="002E1804"/>
    <w:rsid w:val="002E1A49"/>
    <w:rsid w:val="002E1A4A"/>
    <w:rsid w:val="002E1AC3"/>
    <w:rsid w:val="002E1AD8"/>
    <w:rsid w:val="002E1D1D"/>
    <w:rsid w:val="002E1D59"/>
    <w:rsid w:val="002E1F25"/>
    <w:rsid w:val="002E203E"/>
    <w:rsid w:val="002E2274"/>
    <w:rsid w:val="002E2439"/>
    <w:rsid w:val="002E2446"/>
    <w:rsid w:val="002E2649"/>
    <w:rsid w:val="002E265B"/>
    <w:rsid w:val="002E27F8"/>
    <w:rsid w:val="002E2B68"/>
    <w:rsid w:val="002E3275"/>
    <w:rsid w:val="002E3348"/>
    <w:rsid w:val="002E377F"/>
    <w:rsid w:val="002E3C40"/>
    <w:rsid w:val="002E3C98"/>
    <w:rsid w:val="002E3DA4"/>
    <w:rsid w:val="002E4141"/>
    <w:rsid w:val="002E42F7"/>
    <w:rsid w:val="002E4AE2"/>
    <w:rsid w:val="002E4B8C"/>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45"/>
    <w:rsid w:val="002F03D7"/>
    <w:rsid w:val="002F04E4"/>
    <w:rsid w:val="002F05FC"/>
    <w:rsid w:val="002F06A0"/>
    <w:rsid w:val="002F087E"/>
    <w:rsid w:val="002F0A3A"/>
    <w:rsid w:val="002F0B99"/>
    <w:rsid w:val="002F0CA8"/>
    <w:rsid w:val="002F0E74"/>
    <w:rsid w:val="002F11EA"/>
    <w:rsid w:val="002F13B0"/>
    <w:rsid w:val="002F1EB6"/>
    <w:rsid w:val="002F21B5"/>
    <w:rsid w:val="002F2508"/>
    <w:rsid w:val="002F2A73"/>
    <w:rsid w:val="002F2BCC"/>
    <w:rsid w:val="002F2CFA"/>
    <w:rsid w:val="002F2E8D"/>
    <w:rsid w:val="002F2F42"/>
    <w:rsid w:val="002F3101"/>
    <w:rsid w:val="002F35E0"/>
    <w:rsid w:val="002F3611"/>
    <w:rsid w:val="002F3911"/>
    <w:rsid w:val="002F3965"/>
    <w:rsid w:val="002F3B22"/>
    <w:rsid w:val="002F3C9C"/>
    <w:rsid w:val="002F40E8"/>
    <w:rsid w:val="002F4763"/>
    <w:rsid w:val="002F491A"/>
    <w:rsid w:val="002F49D4"/>
    <w:rsid w:val="002F4A4B"/>
    <w:rsid w:val="002F4B52"/>
    <w:rsid w:val="002F4BA9"/>
    <w:rsid w:val="002F4ECD"/>
    <w:rsid w:val="002F5163"/>
    <w:rsid w:val="002F52B2"/>
    <w:rsid w:val="002F5542"/>
    <w:rsid w:val="002F55EF"/>
    <w:rsid w:val="002F5760"/>
    <w:rsid w:val="002F58F2"/>
    <w:rsid w:val="002F60C8"/>
    <w:rsid w:val="002F638C"/>
    <w:rsid w:val="002F6689"/>
    <w:rsid w:val="002F699B"/>
    <w:rsid w:val="002F6D5C"/>
    <w:rsid w:val="002F6EFF"/>
    <w:rsid w:val="002F6F35"/>
    <w:rsid w:val="002F703C"/>
    <w:rsid w:val="002F723A"/>
    <w:rsid w:val="002F7904"/>
    <w:rsid w:val="002F794F"/>
    <w:rsid w:val="003001C4"/>
    <w:rsid w:val="00300226"/>
    <w:rsid w:val="00300362"/>
    <w:rsid w:val="00300431"/>
    <w:rsid w:val="00300BFC"/>
    <w:rsid w:val="00300E7E"/>
    <w:rsid w:val="00300E8A"/>
    <w:rsid w:val="00301810"/>
    <w:rsid w:val="00301C8A"/>
    <w:rsid w:val="00301CB8"/>
    <w:rsid w:val="00301F41"/>
    <w:rsid w:val="0030202C"/>
    <w:rsid w:val="00302161"/>
    <w:rsid w:val="003023BA"/>
    <w:rsid w:val="0030252B"/>
    <w:rsid w:val="0030260C"/>
    <w:rsid w:val="00302BD5"/>
    <w:rsid w:val="00302C41"/>
    <w:rsid w:val="00302DBB"/>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557"/>
    <w:rsid w:val="003106D6"/>
    <w:rsid w:val="003108FE"/>
    <w:rsid w:val="00310DDC"/>
    <w:rsid w:val="00311209"/>
    <w:rsid w:val="003114BC"/>
    <w:rsid w:val="003114FD"/>
    <w:rsid w:val="00311721"/>
    <w:rsid w:val="00311C10"/>
    <w:rsid w:val="00311FD5"/>
    <w:rsid w:val="00312333"/>
    <w:rsid w:val="00312B8D"/>
    <w:rsid w:val="00312FA5"/>
    <w:rsid w:val="00313201"/>
    <w:rsid w:val="003135A8"/>
    <w:rsid w:val="00313868"/>
    <w:rsid w:val="00313F42"/>
    <w:rsid w:val="00313F88"/>
    <w:rsid w:val="003142D7"/>
    <w:rsid w:val="0031440B"/>
    <w:rsid w:val="003144D2"/>
    <w:rsid w:val="0031565A"/>
    <w:rsid w:val="003158AE"/>
    <w:rsid w:val="00315EA9"/>
    <w:rsid w:val="00316282"/>
    <w:rsid w:val="00316605"/>
    <w:rsid w:val="00316763"/>
    <w:rsid w:val="0031694A"/>
    <w:rsid w:val="00316BDF"/>
    <w:rsid w:val="00317057"/>
    <w:rsid w:val="00317121"/>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686"/>
    <w:rsid w:val="003238FE"/>
    <w:rsid w:val="00323B13"/>
    <w:rsid w:val="00323F56"/>
    <w:rsid w:val="0032405A"/>
    <w:rsid w:val="003249AA"/>
    <w:rsid w:val="00324D34"/>
    <w:rsid w:val="00324E9F"/>
    <w:rsid w:val="00324EB9"/>
    <w:rsid w:val="00325523"/>
    <w:rsid w:val="003256A6"/>
    <w:rsid w:val="0032611E"/>
    <w:rsid w:val="003265E0"/>
    <w:rsid w:val="00326646"/>
    <w:rsid w:val="00326D51"/>
    <w:rsid w:val="0032713F"/>
    <w:rsid w:val="003272A5"/>
    <w:rsid w:val="00327593"/>
    <w:rsid w:val="0032795F"/>
    <w:rsid w:val="003279EC"/>
    <w:rsid w:val="00327A53"/>
    <w:rsid w:val="00327B1B"/>
    <w:rsid w:val="00327C00"/>
    <w:rsid w:val="00327DAD"/>
    <w:rsid w:val="00330393"/>
    <w:rsid w:val="003306BC"/>
    <w:rsid w:val="00330988"/>
    <w:rsid w:val="00330BB1"/>
    <w:rsid w:val="00330BD3"/>
    <w:rsid w:val="00330BD7"/>
    <w:rsid w:val="00330FCC"/>
    <w:rsid w:val="003316E2"/>
    <w:rsid w:val="00331F38"/>
    <w:rsid w:val="00331F3E"/>
    <w:rsid w:val="00331FC0"/>
    <w:rsid w:val="00332094"/>
    <w:rsid w:val="003320A0"/>
    <w:rsid w:val="00332447"/>
    <w:rsid w:val="00332E2F"/>
    <w:rsid w:val="00332FD6"/>
    <w:rsid w:val="00332FF2"/>
    <w:rsid w:val="00333210"/>
    <w:rsid w:val="003338FF"/>
    <w:rsid w:val="003339E4"/>
    <w:rsid w:val="00333BFC"/>
    <w:rsid w:val="00333C78"/>
    <w:rsid w:val="0033417D"/>
    <w:rsid w:val="0033488C"/>
    <w:rsid w:val="00334D2D"/>
    <w:rsid w:val="00334DAD"/>
    <w:rsid w:val="00334E70"/>
    <w:rsid w:val="00334F4E"/>
    <w:rsid w:val="00335028"/>
    <w:rsid w:val="00335297"/>
    <w:rsid w:val="00335496"/>
    <w:rsid w:val="00335602"/>
    <w:rsid w:val="00335A9A"/>
    <w:rsid w:val="00335B4E"/>
    <w:rsid w:val="00335B8E"/>
    <w:rsid w:val="0033614C"/>
    <w:rsid w:val="003361B7"/>
    <w:rsid w:val="003361B9"/>
    <w:rsid w:val="0033683D"/>
    <w:rsid w:val="00336F50"/>
    <w:rsid w:val="00336FDB"/>
    <w:rsid w:val="003379D0"/>
    <w:rsid w:val="00337B3D"/>
    <w:rsid w:val="00337EF5"/>
    <w:rsid w:val="00340015"/>
    <w:rsid w:val="00340206"/>
    <w:rsid w:val="0034087F"/>
    <w:rsid w:val="00340B33"/>
    <w:rsid w:val="0034100D"/>
    <w:rsid w:val="003411AD"/>
    <w:rsid w:val="003416A8"/>
    <w:rsid w:val="003418AC"/>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3B71"/>
    <w:rsid w:val="003440E0"/>
    <w:rsid w:val="00344159"/>
    <w:rsid w:val="003443C6"/>
    <w:rsid w:val="003446D0"/>
    <w:rsid w:val="00344A06"/>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612"/>
    <w:rsid w:val="00347C35"/>
    <w:rsid w:val="00347D9E"/>
    <w:rsid w:val="00347EA0"/>
    <w:rsid w:val="00347F04"/>
    <w:rsid w:val="00347FDE"/>
    <w:rsid w:val="0035037D"/>
    <w:rsid w:val="0035082D"/>
    <w:rsid w:val="00350847"/>
    <w:rsid w:val="00350BD9"/>
    <w:rsid w:val="00350C83"/>
    <w:rsid w:val="00350F21"/>
    <w:rsid w:val="00350F44"/>
    <w:rsid w:val="00351206"/>
    <w:rsid w:val="00351461"/>
    <w:rsid w:val="003517E1"/>
    <w:rsid w:val="00351889"/>
    <w:rsid w:val="00351D2A"/>
    <w:rsid w:val="00351F10"/>
    <w:rsid w:val="00352023"/>
    <w:rsid w:val="00352292"/>
    <w:rsid w:val="003522E3"/>
    <w:rsid w:val="003525BF"/>
    <w:rsid w:val="003526E6"/>
    <w:rsid w:val="00352B77"/>
    <w:rsid w:val="0035333C"/>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2B9"/>
    <w:rsid w:val="00357465"/>
    <w:rsid w:val="00357466"/>
    <w:rsid w:val="0035755B"/>
    <w:rsid w:val="00357ADE"/>
    <w:rsid w:val="00360486"/>
    <w:rsid w:val="00360814"/>
    <w:rsid w:val="0036095B"/>
    <w:rsid w:val="0036106B"/>
    <w:rsid w:val="00361248"/>
    <w:rsid w:val="00361376"/>
    <w:rsid w:val="00361E88"/>
    <w:rsid w:val="00361EDE"/>
    <w:rsid w:val="00362158"/>
    <w:rsid w:val="00362218"/>
    <w:rsid w:val="00362395"/>
    <w:rsid w:val="003623CC"/>
    <w:rsid w:val="003625A0"/>
    <w:rsid w:val="00362E63"/>
    <w:rsid w:val="00362F42"/>
    <w:rsid w:val="003633A0"/>
    <w:rsid w:val="00363474"/>
    <w:rsid w:val="00363477"/>
    <w:rsid w:val="00363531"/>
    <w:rsid w:val="00363849"/>
    <w:rsid w:val="00363A29"/>
    <w:rsid w:val="00363E9F"/>
    <w:rsid w:val="00364047"/>
    <w:rsid w:val="00364386"/>
    <w:rsid w:val="003649B3"/>
    <w:rsid w:val="00364DBC"/>
    <w:rsid w:val="00364FF6"/>
    <w:rsid w:val="003654AE"/>
    <w:rsid w:val="0036580D"/>
    <w:rsid w:val="00365955"/>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A56"/>
    <w:rsid w:val="00370B8F"/>
    <w:rsid w:val="00371237"/>
    <w:rsid w:val="003716D6"/>
    <w:rsid w:val="00372885"/>
    <w:rsid w:val="00372AA2"/>
    <w:rsid w:val="0037303D"/>
    <w:rsid w:val="003734DD"/>
    <w:rsid w:val="003737B9"/>
    <w:rsid w:val="00373BDB"/>
    <w:rsid w:val="00373FEB"/>
    <w:rsid w:val="003740C5"/>
    <w:rsid w:val="00374FCF"/>
    <w:rsid w:val="00375689"/>
    <w:rsid w:val="003757B8"/>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17D"/>
    <w:rsid w:val="0038541D"/>
    <w:rsid w:val="00385C8E"/>
    <w:rsid w:val="00385E19"/>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F23"/>
    <w:rsid w:val="00392849"/>
    <w:rsid w:val="00392856"/>
    <w:rsid w:val="003928E7"/>
    <w:rsid w:val="00393B84"/>
    <w:rsid w:val="00393F6B"/>
    <w:rsid w:val="003940EF"/>
    <w:rsid w:val="003941CB"/>
    <w:rsid w:val="0039425F"/>
    <w:rsid w:val="00394610"/>
    <w:rsid w:val="003949FD"/>
    <w:rsid w:val="00395558"/>
    <w:rsid w:val="00395778"/>
    <w:rsid w:val="00396146"/>
    <w:rsid w:val="003961E2"/>
    <w:rsid w:val="00397020"/>
    <w:rsid w:val="0039705B"/>
    <w:rsid w:val="003978E7"/>
    <w:rsid w:val="00397912"/>
    <w:rsid w:val="00397B84"/>
    <w:rsid w:val="00397BC9"/>
    <w:rsid w:val="00397D33"/>
    <w:rsid w:val="00397DEF"/>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5C"/>
    <w:rsid w:val="003A2F62"/>
    <w:rsid w:val="003A2F7F"/>
    <w:rsid w:val="003A308A"/>
    <w:rsid w:val="003A352F"/>
    <w:rsid w:val="003A3AB1"/>
    <w:rsid w:val="003A3B4A"/>
    <w:rsid w:val="003A3BAF"/>
    <w:rsid w:val="003A4001"/>
    <w:rsid w:val="003A43CB"/>
    <w:rsid w:val="003A4789"/>
    <w:rsid w:val="003A47C5"/>
    <w:rsid w:val="003A4A54"/>
    <w:rsid w:val="003A4CD2"/>
    <w:rsid w:val="003A4DDF"/>
    <w:rsid w:val="003A4FDE"/>
    <w:rsid w:val="003A54A8"/>
    <w:rsid w:val="003A5702"/>
    <w:rsid w:val="003A579E"/>
    <w:rsid w:val="003A5AED"/>
    <w:rsid w:val="003A6115"/>
    <w:rsid w:val="003A6151"/>
    <w:rsid w:val="003A6855"/>
    <w:rsid w:val="003A6A1F"/>
    <w:rsid w:val="003A6ADC"/>
    <w:rsid w:val="003A6BD3"/>
    <w:rsid w:val="003A6E78"/>
    <w:rsid w:val="003A6F03"/>
    <w:rsid w:val="003A71A4"/>
    <w:rsid w:val="003A7390"/>
    <w:rsid w:val="003A7453"/>
    <w:rsid w:val="003A7501"/>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545"/>
    <w:rsid w:val="003B3751"/>
    <w:rsid w:val="003B3923"/>
    <w:rsid w:val="003B3F95"/>
    <w:rsid w:val="003B4817"/>
    <w:rsid w:val="003B4C3B"/>
    <w:rsid w:val="003B4FA9"/>
    <w:rsid w:val="003B51EC"/>
    <w:rsid w:val="003B52FB"/>
    <w:rsid w:val="003B5574"/>
    <w:rsid w:val="003B55F0"/>
    <w:rsid w:val="003B5B3B"/>
    <w:rsid w:val="003B5BCD"/>
    <w:rsid w:val="003B5D18"/>
    <w:rsid w:val="003B5E64"/>
    <w:rsid w:val="003B6001"/>
    <w:rsid w:val="003B621C"/>
    <w:rsid w:val="003B6760"/>
    <w:rsid w:val="003B6766"/>
    <w:rsid w:val="003B68FF"/>
    <w:rsid w:val="003B6D61"/>
    <w:rsid w:val="003B6E9F"/>
    <w:rsid w:val="003B718B"/>
    <w:rsid w:val="003B71A7"/>
    <w:rsid w:val="003B73D4"/>
    <w:rsid w:val="003B76C3"/>
    <w:rsid w:val="003B7DFC"/>
    <w:rsid w:val="003B7E45"/>
    <w:rsid w:val="003C0135"/>
    <w:rsid w:val="003C05CE"/>
    <w:rsid w:val="003C0640"/>
    <w:rsid w:val="003C0D1D"/>
    <w:rsid w:val="003C0D38"/>
    <w:rsid w:val="003C114E"/>
    <w:rsid w:val="003C136A"/>
    <w:rsid w:val="003C1389"/>
    <w:rsid w:val="003C1675"/>
    <w:rsid w:val="003C173D"/>
    <w:rsid w:val="003C207B"/>
    <w:rsid w:val="003C2C00"/>
    <w:rsid w:val="003C2F85"/>
    <w:rsid w:val="003C347D"/>
    <w:rsid w:val="003C34B8"/>
    <w:rsid w:val="003C34E7"/>
    <w:rsid w:val="003C3CA1"/>
    <w:rsid w:val="003C3FEB"/>
    <w:rsid w:val="003C400D"/>
    <w:rsid w:val="003C4038"/>
    <w:rsid w:val="003C4135"/>
    <w:rsid w:val="003C41D6"/>
    <w:rsid w:val="003C41E7"/>
    <w:rsid w:val="003C446C"/>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DDB"/>
    <w:rsid w:val="003D2E9B"/>
    <w:rsid w:val="003D2F6D"/>
    <w:rsid w:val="003D31EF"/>
    <w:rsid w:val="003D33D3"/>
    <w:rsid w:val="003D34BB"/>
    <w:rsid w:val="003D38F3"/>
    <w:rsid w:val="003D42FD"/>
    <w:rsid w:val="003D43BF"/>
    <w:rsid w:val="003D4562"/>
    <w:rsid w:val="003D4710"/>
    <w:rsid w:val="003D4801"/>
    <w:rsid w:val="003D49BE"/>
    <w:rsid w:val="003D4BEF"/>
    <w:rsid w:val="003D4D19"/>
    <w:rsid w:val="003D4F5A"/>
    <w:rsid w:val="003D4F96"/>
    <w:rsid w:val="003D503F"/>
    <w:rsid w:val="003D5054"/>
    <w:rsid w:val="003D56E9"/>
    <w:rsid w:val="003D57DA"/>
    <w:rsid w:val="003D58DB"/>
    <w:rsid w:val="003D619A"/>
    <w:rsid w:val="003D619F"/>
    <w:rsid w:val="003D61A6"/>
    <w:rsid w:val="003D6692"/>
    <w:rsid w:val="003D682E"/>
    <w:rsid w:val="003D6A30"/>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BD"/>
    <w:rsid w:val="003E1BE9"/>
    <w:rsid w:val="003E1C34"/>
    <w:rsid w:val="003E1D3B"/>
    <w:rsid w:val="003E22A4"/>
    <w:rsid w:val="003E23B3"/>
    <w:rsid w:val="003E2546"/>
    <w:rsid w:val="003E2805"/>
    <w:rsid w:val="003E28A3"/>
    <w:rsid w:val="003E2A2F"/>
    <w:rsid w:val="003E2B86"/>
    <w:rsid w:val="003E2C78"/>
    <w:rsid w:val="003E2E25"/>
    <w:rsid w:val="003E310D"/>
    <w:rsid w:val="003E3811"/>
    <w:rsid w:val="003E3977"/>
    <w:rsid w:val="003E3B75"/>
    <w:rsid w:val="003E3E03"/>
    <w:rsid w:val="003E4708"/>
    <w:rsid w:val="003E4714"/>
    <w:rsid w:val="003E4721"/>
    <w:rsid w:val="003E4DCF"/>
    <w:rsid w:val="003E4F91"/>
    <w:rsid w:val="003E502D"/>
    <w:rsid w:val="003E503B"/>
    <w:rsid w:val="003E5392"/>
    <w:rsid w:val="003E556F"/>
    <w:rsid w:val="003E5941"/>
    <w:rsid w:val="003E5C3E"/>
    <w:rsid w:val="003E6026"/>
    <w:rsid w:val="003E648E"/>
    <w:rsid w:val="003E6B88"/>
    <w:rsid w:val="003E6E2E"/>
    <w:rsid w:val="003E726E"/>
    <w:rsid w:val="003E73C0"/>
    <w:rsid w:val="003E77A6"/>
    <w:rsid w:val="003E7967"/>
    <w:rsid w:val="003E7991"/>
    <w:rsid w:val="003E7CB5"/>
    <w:rsid w:val="003E7DCD"/>
    <w:rsid w:val="003F000D"/>
    <w:rsid w:val="003F00AD"/>
    <w:rsid w:val="003F00EF"/>
    <w:rsid w:val="003F0185"/>
    <w:rsid w:val="003F0250"/>
    <w:rsid w:val="003F03E6"/>
    <w:rsid w:val="003F0409"/>
    <w:rsid w:val="003F051A"/>
    <w:rsid w:val="003F0571"/>
    <w:rsid w:val="003F08A0"/>
    <w:rsid w:val="003F0C6A"/>
    <w:rsid w:val="003F0F98"/>
    <w:rsid w:val="003F105C"/>
    <w:rsid w:val="003F1133"/>
    <w:rsid w:val="003F152B"/>
    <w:rsid w:val="003F17D7"/>
    <w:rsid w:val="003F1962"/>
    <w:rsid w:val="003F1AA1"/>
    <w:rsid w:val="003F1AEB"/>
    <w:rsid w:val="003F1B24"/>
    <w:rsid w:val="003F1BD4"/>
    <w:rsid w:val="003F1D15"/>
    <w:rsid w:val="003F1DCA"/>
    <w:rsid w:val="003F2287"/>
    <w:rsid w:val="003F23D9"/>
    <w:rsid w:val="003F2552"/>
    <w:rsid w:val="003F2729"/>
    <w:rsid w:val="003F2CA1"/>
    <w:rsid w:val="003F3197"/>
    <w:rsid w:val="003F3315"/>
    <w:rsid w:val="003F3772"/>
    <w:rsid w:val="003F3892"/>
    <w:rsid w:val="003F3894"/>
    <w:rsid w:val="003F38B2"/>
    <w:rsid w:val="003F3BB8"/>
    <w:rsid w:val="003F3CFD"/>
    <w:rsid w:val="003F4696"/>
    <w:rsid w:val="003F47A8"/>
    <w:rsid w:val="003F4928"/>
    <w:rsid w:val="003F4DB9"/>
    <w:rsid w:val="003F4FF6"/>
    <w:rsid w:val="003F519A"/>
    <w:rsid w:val="003F55EC"/>
    <w:rsid w:val="003F5B7B"/>
    <w:rsid w:val="003F5C59"/>
    <w:rsid w:val="003F5D13"/>
    <w:rsid w:val="003F61E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56"/>
    <w:rsid w:val="00401AA8"/>
    <w:rsid w:val="00401DD9"/>
    <w:rsid w:val="004020B1"/>
    <w:rsid w:val="004021ED"/>
    <w:rsid w:val="00402752"/>
    <w:rsid w:val="00402CD3"/>
    <w:rsid w:val="00402DBC"/>
    <w:rsid w:val="00402EAA"/>
    <w:rsid w:val="00402EE9"/>
    <w:rsid w:val="00403027"/>
    <w:rsid w:val="004035D4"/>
    <w:rsid w:val="00403863"/>
    <w:rsid w:val="00403995"/>
    <w:rsid w:val="00403B8C"/>
    <w:rsid w:val="00403D29"/>
    <w:rsid w:val="00403F70"/>
    <w:rsid w:val="00404779"/>
    <w:rsid w:val="004051B9"/>
    <w:rsid w:val="004054AC"/>
    <w:rsid w:val="004059E1"/>
    <w:rsid w:val="00405DE0"/>
    <w:rsid w:val="00405E4E"/>
    <w:rsid w:val="00406137"/>
    <w:rsid w:val="004061C8"/>
    <w:rsid w:val="00406950"/>
    <w:rsid w:val="00406DD4"/>
    <w:rsid w:val="00407227"/>
    <w:rsid w:val="004073D7"/>
    <w:rsid w:val="0040747C"/>
    <w:rsid w:val="0040754D"/>
    <w:rsid w:val="00407D9E"/>
    <w:rsid w:val="00410091"/>
    <w:rsid w:val="00410975"/>
    <w:rsid w:val="00411573"/>
    <w:rsid w:val="004115C5"/>
    <w:rsid w:val="004116BD"/>
    <w:rsid w:val="004118AF"/>
    <w:rsid w:val="004118E1"/>
    <w:rsid w:val="00411BF9"/>
    <w:rsid w:val="00411F21"/>
    <w:rsid w:val="00411F78"/>
    <w:rsid w:val="00412873"/>
    <w:rsid w:val="00412A82"/>
    <w:rsid w:val="00413362"/>
    <w:rsid w:val="004133B6"/>
    <w:rsid w:val="00413806"/>
    <w:rsid w:val="00413B06"/>
    <w:rsid w:val="00413C32"/>
    <w:rsid w:val="00413CDF"/>
    <w:rsid w:val="004140B8"/>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B4"/>
    <w:rsid w:val="00417EE2"/>
    <w:rsid w:val="00417FF4"/>
    <w:rsid w:val="0042017C"/>
    <w:rsid w:val="00420256"/>
    <w:rsid w:val="004203B6"/>
    <w:rsid w:val="00420420"/>
    <w:rsid w:val="00420A24"/>
    <w:rsid w:val="00420C6F"/>
    <w:rsid w:val="00420D49"/>
    <w:rsid w:val="0042107B"/>
    <w:rsid w:val="0042125F"/>
    <w:rsid w:val="00421654"/>
    <w:rsid w:val="00421917"/>
    <w:rsid w:val="00421DD9"/>
    <w:rsid w:val="00421F6C"/>
    <w:rsid w:val="00422467"/>
    <w:rsid w:val="004226C2"/>
    <w:rsid w:val="004228DA"/>
    <w:rsid w:val="00422979"/>
    <w:rsid w:val="00422A39"/>
    <w:rsid w:val="004233E6"/>
    <w:rsid w:val="004234F7"/>
    <w:rsid w:val="004235E2"/>
    <w:rsid w:val="00423B53"/>
    <w:rsid w:val="00423B88"/>
    <w:rsid w:val="00423C0C"/>
    <w:rsid w:val="00423C0F"/>
    <w:rsid w:val="00424472"/>
    <w:rsid w:val="0042473F"/>
    <w:rsid w:val="004247E8"/>
    <w:rsid w:val="00424B96"/>
    <w:rsid w:val="00424CC7"/>
    <w:rsid w:val="00424D90"/>
    <w:rsid w:val="00424E80"/>
    <w:rsid w:val="0042549A"/>
    <w:rsid w:val="00425936"/>
    <w:rsid w:val="00425D2F"/>
    <w:rsid w:val="00425E96"/>
    <w:rsid w:val="0042604B"/>
    <w:rsid w:val="00426821"/>
    <w:rsid w:val="00426DB1"/>
    <w:rsid w:val="004270DD"/>
    <w:rsid w:val="00427646"/>
    <w:rsid w:val="00427688"/>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8ED"/>
    <w:rsid w:val="00435AC3"/>
    <w:rsid w:val="00435AEA"/>
    <w:rsid w:val="00435B73"/>
    <w:rsid w:val="00435B81"/>
    <w:rsid w:val="00435C5E"/>
    <w:rsid w:val="00435DFB"/>
    <w:rsid w:val="00435F75"/>
    <w:rsid w:val="00435FE5"/>
    <w:rsid w:val="004360EC"/>
    <w:rsid w:val="0043618A"/>
    <w:rsid w:val="004361A8"/>
    <w:rsid w:val="004362FF"/>
    <w:rsid w:val="00436526"/>
    <w:rsid w:val="00436762"/>
    <w:rsid w:val="0043681B"/>
    <w:rsid w:val="00436ACF"/>
    <w:rsid w:val="00436FD7"/>
    <w:rsid w:val="00437260"/>
    <w:rsid w:val="0043757E"/>
    <w:rsid w:val="0043768B"/>
    <w:rsid w:val="0043779C"/>
    <w:rsid w:val="00437F62"/>
    <w:rsid w:val="0044074B"/>
    <w:rsid w:val="00440824"/>
    <w:rsid w:val="00440A74"/>
    <w:rsid w:val="00440AFC"/>
    <w:rsid w:val="00440CED"/>
    <w:rsid w:val="00440E62"/>
    <w:rsid w:val="004418C7"/>
    <w:rsid w:val="00441999"/>
    <w:rsid w:val="00441CA3"/>
    <w:rsid w:val="00442008"/>
    <w:rsid w:val="004423DC"/>
    <w:rsid w:val="00442B7D"/>
    <w:rsid w:val="00442FDA"/>
    <w:rsid w:val="004431BE"/>
    <w:rsid w:val="00443428"/>
    <w:rsid w:val="004437A1"/>
    <w:rsid w:val="0044386A"/>
    <w:rsid w:val="00443894"/>
    <w:rsid w:val="00443AC6"/>
    <w:rsid w:val="00443C3B"/>
    <w:rsid w:val="00443E78"/>
    <w:rsid w:val="00444C5D"/>
    <w:rsid w:val="00444EC8"/>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47FEC"/>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DC2"/>
    <w:rsid w:val="00452E83"/>
    <w:rsid w:val="00452F88"/>
    <w:rsid w:val="004530A3"/>
    <w:rsid w:val="004530C6"/>
    <w:rsid w:val="00453763"/>
    <w:rsid w:val="0045378A"/>
    <w:rsid w:val="00453A5C"/>
    <w:rsid w:val="00454153"/>
    <w:rsid w:val="00454171"/>
    <w:rsid w:val="00454490"/>
    <w:rsid w:val="004544A3"/>
    <w:rsid w:val="004544E3"/>
    <w:rsid w:val="004544EF"/>
    <w:rsid w:val="00454B69"/>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C37"/>
    <w:rsid w:val="00456E14"/>
    <w:rsid w:val="0045767D"/>
    <w:rsid w:val="00457772"/>
    <w:rsid w:val="00457CAF"/>
    <w:rsid w:val="00457E18"/>
    <w:rsid w:val="0046057C"/>
    <w:rsid w:val="00460AF2"/>
    <w:rsid w:val="00460BB2"/>
    <w:rsid w:val="0046120B"/>
    <w:rsid w:val="00461225"/>
    <w:rsid w:val="0046141D"/>
    <w:rsid w:val="00462114"/>
    <w:rsid w:val="00462213"/>
    <w:rsid w:val="004623D5"/>
    <w:rsid w:val="0046243E"/>
    <w:rsid w:val="0046250E"/>
    <w:rsid w:val="00462706"/>
    <w:rsid w:val="0046291C"/>
    <w:rsid w:val="00462948"/>
    <w:rsid w:val="00462AAC"/>
    <w:rsid w:val="00462B41"/>
    <w:rsid w:val="00462D89"/>
    <w:rsid w:val="00462EF7"/>
    <w:rsid w:val="00462FC0"/>
    <w:rsid w:val="0046323B"/>
    <w:rsid w:val="0046360D"/>
    <w:rsid w:val="00463F78"/>
    <w:rsid w:val="00463FA2"/>
    <w:rsid w:val="0046524C"/>
    <w:rsid w:val="0046537F"/>
    <w:rsid w:val="00465678"/>
    <w:rsid w:val="0046568C"/>
    <w:rsid w:val="00465A86"/>
    <w:rsid w:val="00465D6B"/>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5BF"/>
    <w:rsid w:val="004706F4"/>
    <w:rsid w:val="0047073C"/>
    <w:rsid w:val="004707FE"/>
    <w:rsid w:val="0047099A"/>
    <w:rsid w:val="00470B57"/>
    <w:rsid w:val="00470C5E"/>
    <w:rsid w:val="00470DD2"/>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571"/>
    <w:rsid w:val="00475889"/>
    <w:rsid w:val="00475964"/>
    <w:rsid w:val="004759C0"/>
    <w:rsid w:val="00475B4B"/>
    <w:rsid w:val="00475C1B"/>
    <w:rsid w:val="00475D21"/>
    <w:rsid w:val="00475D34"/>
    <w:rsid w:val="00475FC0"/>
    <w:rsid w:val="00476AB0"/>
    <w:rsid w:val="00477225"/>
    <w:rsid w:val="00477523"/>
    <w:rsid w:val="00477651"/>
    <w:rsid w:val="00477A04"/>
    <w:rsid w:val="00477B3C"/>
    <w:rsid w:val="00477C10"/>
    <w:rsid w:val="00477FBA"/>
    <w:rsid w:val="0048048B"/>
    <w:rsid w:val="0048056C"/>
    <w:rsid w:val="004808EA"/>
    <w:rsid w:val="00480B59"/>
    <w:rsid w:val="00480BB5"/>
    <w:rsid w:val="00481016"/>
    <w:rsid w:val="0048146C"/>
    <w:rsid w:val="004816D4"/>
    <w:rsid w:val="004818E9"/>
    <w:rsid w:val="004819F3"/>
    <w:rsid w:val="00481AF1"/>
    <w:rsid w:val="00481D24"/>
    <w:rsid w:val="0048229D"/>
    <w:rsid w:val="00482334"/>
    <w:rsid w:val="0048252E"/>
    <w:rsid w:val="00482590"/>
    <w:rsid w:val="00482747"/>
    <w:rsid w:val="00482D7D"/>
    <w:rsid w:val="00482DE9"/>
    <w:rsid w:val="00482F28"/>
    <w:rsid w:val="00483087"/>
    <w:rsid w:val="004833C3"/>
    <w:rsid w:val="0048341E"/>
    <w:rsid w:val="004836FA"/>
    <w:rsid w:val="004839C9"/>
    <w:rsid w:val="00483B76"/>
    <w:rsid w:val="00483DC6"/>
    <w:rsid w:val="00483FE2"/>
    <w:rsid w:val="00483FF6"/>
    <w:rsid w:val="00484604"/>
    <w:rsid w:val="00484786"/>
    <w:rsid w:val="0048480D"/>
    <w:rsid w:val="0048492C"/>
    <w:rsid w:val="00484A5F"/>
    <w:rsid w:val="00484DE4"/>
    <w:rsid w:val="00484E9E"/>
    <w:rsid w:val="00485676"/>
    <w:rsid w:val="00485797"/>
    <w:rsid w:val="00485ECE"/>
    <w:rsid w:val="004861BD"/>
    <w:rsid w:val="004862AF"/>
    <w:rsid w:val="004864BF"/>
    <w:rsid w:val="00486996"/>
    <w:rsid w:val="004871C2"/>
    <w:rsid w:val="004900B9"/>
    <w:rsid w:val="004904B0"/>
    <w:rsid w:val="00490509"/>
    <w:rsid w:val="00490686"/>
    <w:rsid w:val="0049086E"/>
    <w:rsid w:val="00490B2F"/>
    <w:rsid w:val="00490BC6"/>
    <w:rsid w:val="00491104"/>
    <w:rsid w:val="00491125"/>
    <w:rsid w:val="00491E32"/>
    <w:rsid w:val="004920D4"/>
    <w:rsid w:val="00492388"/>
    <w:rsid w:val="00492577"/>
    <w:rsid w:val="004929FD"/>
    <w:rsid w:val="00492EF7"/>
    <w:rsid w:val="00492F17"/>
    <w:rsid w:val="004932DD"/>
    <w:rsid w:val="004933C0"/>
    <w:rsid w:val="0049357F"/>
    <w:rsid w:val="00493A3D"/>
    <w:rsid w:val="00493D20"/>
    <w:rsid w:val="00493E4A"/>
    <w:rsid w:val="0049411E"/>
    <w:rsid w:val="00494389"/>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1A6"/>
    <w:rsid w:val="00497525"/>
    <w:rsid w:val="004976DC"/>
    <w:rsid w:val="004978B1"/>
    <w:rsid w:val="004979CF"/>
    <w:rsid w:val="00497A22"/>
    <w:rsid w:val="00497CD6"/>
    <w:rsid w:val="004A00A5"/>
    <w:rsid w:val="004A014E"/>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3F79"/>
    <w:rsid w:val="004A4379"/>
    <w:rsid w:val="004A449A"/>
    <w:rsid w:val="004A5079"/>
    <w:rsid w:val="004A5236"/>
    <w:rsid w:val="004A56DB"/>
    <w:rsid w:val="004A574C"/>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27A"/>
    <w:rsid w:val="004B04E0"/>
    <w:rsid w:val="004B0602"/>
    <w:rsid w:val="004B0D2E"/>
    <w:rsid w:val="004B0DF3"/>
    <w:rsid w:val="004B1A2A"/>
    <w:rsid w:val="004B1A8C"/>
    <w:rsid w:val="004B1B2F"/>
    <w:rsid w:val="004B1C3D"/>
    <w:rsid w:val="004B1D21"/>
    <w:rsid w:val="004B1EA3"/>
    <w:rsid w:val="004B1F50"/>
    <w:rsid w:val="004B2331"/>
    <w:rsid w:val="004B233E"/>
    <w:rsid w:val="004B23C2"/>
    <w:rsid w:val="004B245F"/>
    <w:rsid w:val="004B25ED"/>
    <w:rsid w:val="004B286B"/>
    <w:rsid w:val="004B29BF"/>
    <w:rsid w:val="004B2ACA"/>
    <w:rsid w:val="004B2BEF"/>
    <w:rsid w:val="004B2C09"/>
    <w:rsid w:val="004B2DF6"/>
    <w:rsid w:val="004B2F4A"/>
    <w:rsid w:val="004B2FF9"/>
    <w:rsid w:val="004B340C"/>
    <w:rsid w:val="004B362E"/>
    <w:rsid w:val="004B37CD"/>
    <w:rsid w:val="004B38B7"/>
    <w:rsid w:val="004B3C20"/>
    <w:rsid w:val="004B3F67"/>
    <w:rsid w:val="004B3F7F"/>
    <w:rsid w:val="004B47F1"/>
    <w:rsid w:val="004B4BB1"/>
    <w:rsid w:val="004B50B6"/>
    <w:rsid w:val="004B530C"/>
    <w:rsid w:val="004B5368"/>
    <w:rsid w:val="004B54A1"/>
    <w:rsid w:val="004B5551"/>
    <w:rsid w:val="004B560E"/>
    <w:rsid w:val="004B5794"/>
    <w:rsid w:val="004B6217"/>
    <w:rsid w:val="004B6305"/>
    <w:rsid w:val="004B6568"/>
    <w:rsid w:val="004B6DF7"/>
    <w:rsid w:val="004B6E11"/>
    <w:rsid w:val="004B6EF2"/>
    <w:rsid w:val="004B7051"/>
    <w:rsid w:val="004B71AA"/>
    <w:rsid w:val="004B71B3"/>
    <w:rsid w:val="004B72C3"/>
    <w:rsid w:val="004B771C"/>
    <w:rsid w:val="004B7893"/>
    <w:rsid w:val="004B78E0"/>
    <w:rsid w:val="004C02E9"/>
    <w:rsid w:val="004C0763"/>
    <w:rsid w:val="004C08B8"/>
    <w:rsid w:val="004C0984"/>
    <w:rsid w:val="004C0AC4"/>
    <w:rsid w:val="004C0EC8"/>
    <w:rsid w:val="004C119B"/>
    <w:rsid w:val="004C1793"/>
    <w:rsid w:val="004C17D2"/>
    <w:rsid w:val="004C1A1E"/>
    <w:rsid w:val="004C1AAE"/>
    <w:rsid w:val="004C267F"/>
    <w:rsid w:val="004C2749"/>
    <w:rsid w:val="004C28A8"/>
    <w:rsid w:val="004C2901"/>
    <w:rsid w:val="004C2BFE"/>
    <w:rsid w:val="004C3771"/>
    <w:rsid w:val="004C3A23"/>
    <w:rsid w:val="004C3A56"/>
    <w:rsid w:val="004C437D"/>
    <w:rsid w:val="004C4397"/>
    <w:rsid w:val="004C46D3"/>
    <w:rsid w:val="004C4D3C"/>
    <w:rsid w:val="004C4EFC"/>
    <w:rsid w:val="004C539D"/>
    <w:rsid w:val="004C5434"/>
    <w:rsid w:val="004C5B9A"/>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3DE"/>
    <w:rsid w:val="004D2468"/>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0A"/>
    <w:rsid w:val="004D55E1"/>
    <w:rsid w:val="004D5C98"/>
    <w:rsid w:val="004D5D19"/>
    <w:rsid w:val="004D62B5"/>
    <w:rsid w:val="004D6472"/>
    <w:rsid w:val="004D671E"/>
    <w:rsid w:val="004D6740"/>
    <w:rsid w:val="004D694D"/>
    <w:rsid w:val="004D6BC7"/>
    <w:rsid w:val="004D70E5"/>
    <w:rsid w:val="004D716C"/>
    <w:rsid w:val="004D7478"/>
    <w:rsid w:val="004D7576"/>
    <w:rsid w:val="004D76F1"/>
    <w:rsid w:val="004D7B05"/>
    <w:rsid w:val="004D7F54"/>
    <w:rsid w:val="004E066F"/>
    <w:rsid w:val="004E068C"/>
    <w:rsid w:val="004E08A7"/>
    <w:rsid w:val="004E0972"/>
    <w:rsid w:val="004E09A1"/>
    <w:rsid w:val="004E0FDD"/>
    <w:rsid w:val="004E11CA"/>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3C59"/>
    <w:rsid w:val="004E4B6C"/>
    <w:rsid w:val="004E4CC9"/>
    <w:rsid w:val="004E4EDE"/>
    <w:rsid w:val="004E515B"/>
    <w:rsid w:val="004E5259"/>
    <w:rsid w:val="004E5E33"/>
    <w:rsid w:val="004E6510"/>
    <w:rsid w:val="004E6747"/>
    <w:rsid w:val="004E67DD"/>
    <w:rsid w:val="004E6A06"/>
    <w:rsid w:val="004E6AD7"/>
    <w:rsid w:val="004E6C79"/>
    <w:rsid w:val="004E70EB"/>
    <w:rsid w:val="004E716B"/>
    <w:rsid w:val="004E719F"/>
    <w:rsid w:val="004E71A6"/>
    <w:rsid w:val="004E76E7"/>
    <w:rsid w:val="004E7739"/>
    <w:rsid w:val="004E7752"/>
    <w:rsid w:val="004E782B"/>
    <w:rsid w:val="004F03DA"/>
    <w:rsid w:val="004F05AB"/>
    <w:rsid w:val="004F0922"/>
    <w:rsid w:val="004F0BEC"/>
    <w:rsid w:val="004F115E"/>
    <w:rsid w:val="004F16C2"/>
    <w:rsid w:val="004F17AB"/>
    <w:rsid w:val="004F1808"/>
    <w:rsid w:val="004F1993"/>
    <w:rsid w:val="004F1E7D"/>
    <w:rsid w:val="004F1F60"/>
    <w:rsid w:val="004F2135"/>
    <w:rsid w:val="004F2376"/>
    <w:rsid w:val="004F2500"/>
    <w:rsid w:val="004F255B"/>
    <w:rsid w:val="004F268B"/>
    <w:rsid w:val="004F2D62"/>
    <w:rsid w:val="004F2FE6"/>
    <w:rsid w:val="004F3163"/>
    <w:rsid w:val="004F33F6"/>
    <w:rsid w:val="004F37E6"/>
    <w:rsid w:val="004F3843"/>
    <w:rsid w:val="004F42C7"/>
    <w:rsid w:val="004F458B"/>
    <w:rsid w:val="004F4640"/>
    <w:rsid w:val="004F47AB"/>
    <w:rsid w:val="004F49E9"/>
    <w:rsid w:val="004F4A5D"/>
    <w:rsid w:val="004F4DF6"/>
    <w:rsid w:val="004F51B5"/>
    <w:rsid w:val="004F539C"/>
    <w:rsid w:val="004F569C"/>
    <w:rsid w:val="004F56EA"/>
    <w:rsid w:val="004F5C33"/>
    <w:rsid w:val="004F5D03"/>
    <w:rsid w:val="004F6692"/>
    <w:rsid w:val="004F6917"/>
    <w:rsid w:val="004F6B23"/>
    <w:rsid w:val="004F6D1D"/>
    <w:rsid w:val="004F700F"/>
    <w:rsid w:val="004F7080"/>
    <w:rsid w:val="004F7300"/>
    <w:rsid w:val="004F7767"/>
    <w:rsid w:val="004F778E"/>
    <w:rsid w:val="004F7AD5"/>
    <w:rsid w:val="004F7B69"/>
    <w:rsid w:val="00500271"/>
    <w:rsid w:val="005006F5"/>
    <w:rsid w:val="00500C18"/>
    <w:rsid w:val="00500D2E"/>
    <w:rsid w:val="00500DD7"/>
    <w:rsid w:val="00501171"/>
    <w:rsid w:val="0050142A"/>
    <w:rsid w:val="00501859"/>
    <w:rsid w:val="00501DF2"/>
    <w:rsid w:val="0050227B"/>
    <w:rsid w:val="00502491"/>
    <w:rsid w:val="005025F2"/>
    <w:rsid w:val="005027C4"/>
    <w:rsid w:val="005029EE"/>
    <w:rsid w:val="005031A9"/>
    <w:rsid w:val="005032CD"/>
    <w:rsid w:val="00503504"/>
    <w:rsid w:val="0050350B"/>
    <w:rsid w:val="00503703"/>
    <w:rsid w:val="0050377E"/>
    <w:rsid w:val="00503885"/>
    <w:rsid w:val="00503E8E"/>
    <w:rsid w:val="00503EFC"/>
    <w:rsid w:val="00503FDC"/>
    <w:rsid w:val="0050481A"/>
    <w:rsid w:val="005048E8"/>
    <w:rsid w:val="00504E37"/>
    <w:rsid w:val="00505058"/>
    <w:rsid w:val="00505286"/>
    <w:rsid w:val="005052C4"/>
    <w:rsid w:val="00505380"/>
    <w:rsid w:val="00505434"/>
    <w:rsid w:val="0050544B"/>
    <w:rsid w:val="00505570"/>
    <w:rsid w:val="0050588B"/>
    <w:rsid w:val="0050599D"/>
    <w:rsid w:val="00505EC2"/>
    <w:rsid w:val="00506133"/>
    <w:rsid w:val="00506451"/>
    <w:rsid w:val="005064AC"/>
    <w:rsid w:val="005064BF"/>
    <w:rsid w:val="00506535"/>
    <w:rsid w:val="00506D3B"/>
    <w:rsid w:val="00506D6E"/>
    <w:rsid w:val="00506DC8"/>
    <w:rsid w:val="005071F1"/>
    <w:rsid w:val="00507341"/>
    <w:rsid w:val="00507696"/>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47"/>
    <w:rsid w:val="00521D98"/>
    <w:rsid w:val="00521FC7"/>
    <w:rsid w:val="005221EC"/>
    <w:rsid w:val="0052222F"/>
    <w:rsid w:val="005222D0"/>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2E6"/>
    <w:rsid w:val="00524A15"/>
    <w:rsid w:val="00524E7E"/>
    <w:rsid w:val="00525164"/>
    <w:rsid w:val="00525551"/>
    <w:rsid w:val="00525777"/>
    <w:rsid w:val="00525C9F"/>
    <w:rsid w:val="00525D14"/>
    <w:rsid w:val="00526265"/>
    <w:rsid w:val="005265C5"/>
    <w:rsid w:val="005269CF"/>
    <w:rsid w:val="00526A41"/>
    <w:rsid w:val="00526B6E"/>
    <w:rsid w:val="00526F43"/>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1F07"/>
    <w:rsid w:val="005321D2"/>
    <w:rsid w:val="00532731"/>
    <w:rsid w:val="0053276D"/>
    <w:rsid w:val="00532C81"/>
    <w:rsid w:val="00532CE0"/>
    <w:rsid w:val="00532D3D"/>
    <w:rsid w:val="00532F31"/>
    <w:rsid w:val="005332E1"/>
    <w:rsid w:val="00533733"/>
    <w:rsid w:val="0053397F"/>
    <w:rsid w:val="00533A6A"/>
    <w:rsid w:val="00533CD3"/>
    <w:rsid w:val="00533F8F"/>
    <w:rsid w:val="005340E8"/>
    <w:rsid w:val="0053432F"/>
    <w:rsid w:val="00534479"/>
    <w:rsid w:val="00534CC2"/>
    <w:rsid w:val="0053532D"/>
    <w:rsid w:val="00535A03"/>
    <w:rsid w:val="005362DD"/>
    <w:rsid w:val="005364F3"/>
    <w:rsid w:val="00536616"/>
    <w:rsid w:val="00536745"/>
    <w:rsid w:val="005369C8"/>
    <w:rsid w:val="00537618"/>
    <w:rsid w:val="00537899"/>
    <w:rsid w:val="00537978"/>
    <w:rsid w:val="00537DC8"/>
    <w:rsid w:val="00537F39"/>
    <w:rsid w:val="005402D3"/>
    <w:rsid w:val="0054030C"/>
    <w:rsid w:val="00540838"/>
    <w:rsid w:val="00540982"/>
    <w:rsid w:val="00540FB7"/>
    <w:rsid w:val="005413C9"/>
    <w:rsid w:val="00541AF8"/>
    <w:rsid w:val="00541B6E"/>
    <w:rsid w:val="00541CAD"/>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E8F"/>
    <w:rsid w:val="00551F64"/>
    <w:rsid w:val="00552BD6"/>
    <w:rsid w:val="00552E1A"/>
    <w:rsid w:val="00552F12"/>
    <w:rsid w:val="00553232"/>
    <w:rsid w:val="005532DC"/>
    <w:rsid w:val="005540D8"/>
    <w:rsid w:val="005541BC"/>
    <w:rsid w:val="00554408"/>
    <w:rsid w:val="00554424"/>
    <w:rsid w:val="005545D2"/>
    <w:rsid w:val="0055478B"/>
    <w:rsid w:val="00554970"/>
    <w:rsid w:val="00554989"/>
    <w:rsid w:val="00554EC7"/>
    <w:rsid w:val="00554F08"/>
    <w:rsid w:val="005550D7"/>
    <w:rsid w:val="0055514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1A"/>
    <w:rsid w:val="00561CC9"/>
    <w:rsid w:val="00561F62"/>
    <w:rsid w:val="0056222C"/>
    <w:rsid w:val="005622B2"/>
    <w:rsid w:val="00562347"/>
    <w:rsid w:val="0056265C"/>
    <w:rsid w:val="00562F59"/>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103"/>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EB4"/>
    <w:rsid w:val="00571FCA"/>
    <w:rsid w:val="00572253"/>
    <w:rsid w:val="005722B8"/>
    <w:rsid w:val="005727EE"/>
    <w:rsid w:val="00572C5C"/>
    <w:rsid w:val="00572E47"/>
    <w:rsid w:val="0057301F"/>
    <w:rsid w:val="00573066"/>
    <w:rsid w:val="00573693"/>
    <w:rsid w:val="005739C9"/>
    <w:rsid w:val="00573A17"/>
    <w:rsid w:val="00573B50"/>
    <w:rsid w:val="00573FD2"/>
    <w:rsid w:val="00573FEE"/>
    <w:rsid w:val="005740B0"/>
    <w:rsid w:val="0057448C"/>
    <w:rsid w:val="0057487B"/>
    <w:rsid w:val="005749E3"/>
    <w:rsid w:val="00574B99"/>
    <w:rsid w:val="00574D92"/>
    <w:rsid w:val="00575025"/>
    <w:rsid w:val="005759ED"/>
    <w:rsid w:val="00575C5F"/>
    <w:rsid w:val="00575D76"/>
    <w:rsid w:val="00576038"/>
    <w:rsid w:val="005760E7"/>
    <w:rsid w:val="0057615D"/>
    <w:rsid w:val="00576B51"/>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1E1E"/>
    <w:rsid w:val="0058235B"/>
    <w:rsid w:val="0058235D"/>
    <w:rsid w:val="00582395"/>
    <w:rsid w:val="00582640"/>
    <w:rsid w:val="00582E94"/>
    <w:rsid w:val="00582FC3"/>
    <w:rsid w:val="0058307B"/>
    <w:rsid w:val="0058317B"/>
    <w:rsid w:val="00583308"/>
    <w:rsid w:val="005839B6"/>
    <w:rsid w:val="00583A6B"/>
    <w:rsid w:val="00583BBB"/>
    <w:rsid w:val="00583E24"/>
    <w:rsid w:val="00583E2D"/>
    <w:rsid w:val="005842ED"/>
    <w:rsid w:val="00584316"/>
    <w:rsid w:val="00584686"/>
    <w:rsid w:val="00584802"/>
    <w:rsid w:val="00584873"/>
    <w:rsid w:val="00584931"/>
    <w:rsid w:val="00584CC4"/>
    <w:rsid w:val="00584D65"/>
    <w:rsid w:val="00584FA6"/>
    <w:rsid w:val="00584FDA"/>
    <w:rsid w:val="00584FDF"/>
    <w:rsid w:val="005857A3"/>
    <w:rsid w:val="00585B27"/>
    <w:rsid w:val="005869AC"/>
    <w:rsid w:val="00586AE6"/>
    <w:rsid w:val="00586C55"/>
    <w:rsid w:val="00586DB0"/>
    <w:rsid w:val="00586FB6"/>
    <w:rsid w:val="0058709C"/>
    <w:rsid w:val="005871C6"/>
    <w:rsid w:val="005874E7"/>
    <w:rsid w:val="005876F2"/>
    <w:rsid w:val="00587AE8"/>
    <w:rsid w:val="0059005A"/>
    <w:rsid w:val="005901B0"/>
    <w:rsid w:val="00590631"/>
    <w:rsid w:val="00590645"/>
    <w:rsid w:val="00590986"/>
    <w:rsid w:val="00590DB3"/>
    <w:rsid w:val="00590DDD"/>
    <w:rsid w:val="00590FE2"/>
    <w:rsid w:val="00591227"/>
    <w:rsid w:val="00591738"/>
    <w:rsid w:val="00591928"/>
    <w:rsid w:val="005919FD"/>
    <w:rsid w:val="00591B83"/>
    <w:rsid w:val="00591CDE"/>
    <w:rsid w:val="00591EA8"/>
    <w:rsid w:val="00592085"/>
    <w:rsid w:val="0059223C"/>
    <w:rsid w:val="00592332"/>
    <w:rsid w:val="0059234A"/>
    <w:rsid w:val="005926F8"/>
    <w:rsid w:val="005927B0"/>
    <w:rsid w:val="00592813"/>
    <w:rsid w:val="005928B1"/>
    <w:rsid w:val="00592947"/>
    <w:rsid w:val="00593061"/>
    <w:rsid w:val="0059312B"/>
    <w:rsid w:val="00593C6D"/>
    <w:rsid w:val="00593CC1"/>
    <w:rsid w:val="00593EFE"/>
    <w:rsid w:val="00594489"/>
    <w:rsid w:val="005945AE"/>
    <w:rsid w:val="00594A9F"/>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97BC7"/>
    <w:rsid w:val="005A0457"/>
    <w:rsid w:val="005A09EB"/>
    <w:rsid w:val="005A0B55"/>
    <w:rsid w:val="005A1103"/>
    <w:rsid w:val="005A173C"/>
    <w:rsid w:val="005A1CCC"/>
    <w:rsid w:val="005A1D48"/>
    <w:rsid w:val="005A21A1"/>
    <w:rsid w:val="005A23AB"/>
    <w:rsid w:val="005A25C4"/>
    <w:rsid w:val="005A2B51"/>
    <w:rsid w:val="005A2DAA"/>
    <w:rsid w:val="005A2FC1"/>
    <w:rsid w:val="005A324F"/>
    <w:rsid w:val="005A34DD"/>
    <w:rsid w:val="005A383D"/>
    <w:rsid w:val="005A3880"/>
    <w:rsid w:val="005A388F"/>
    <w:rsid w:val="005A3C94"/>
    <w:rsid w:val="005A3E37"/>
    <w:rsid w:val="005A3EF4"/>
    <w:rsid w:val="005A40DA"/>
    <w:rsid w:val="005A45D8"/>
    <w:rsid w:val="005A465C"/>
    <w:rsid w:val="005A491A"/>
    <w:rsid w:val="005A4A17"/>
    <w:rsid w:val="005A4A96"/>
    <w:rsid w:val="005A4D76"/>
    <w:rsid w:val="005A4F0A"/>
    <w:rsid w:val="005A57DE"/>
    <w:rsid w:val="005A5982"/>
    <w:rsid w:val="005A5D97"/>
    <w:rsid w:val="005A5DB3"/>
    <w:rsid w:val="005A6604"/>
    <w:rsid w:val="005A6A87"/>
    <w:rsid w:val="005A6ACD"/>
    <w:rsid w:val="005A6BAF"/>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EBC"/>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07D"/>
    <w:rsid w:val="005B771D"/>
    <w:rsid w:val="005B7DFE"/>
    <w:rsid w:val="005B7EC3"/>
    <w:rsid w:val="005B7FBA"/>
    <w:rsid w:val="005C0257"/>
    <w:rsid w:val="005C02B3"/>
    <w:rsid w:val="005C05AA"/>
    <w:rsid w:val="005C07B5"/>
    <w:rsid w:val="005C0E63"/>
    <w:rsid w:val="005C0E7E"/>
    <w:rsid w:val="005C0F45"/>
    <w:rsid w:val="005C1079"/>
    <w:rsid w:val="005C11FE"/>
    <w:rsid w:val="005C189B"/>
    <w:rsid w:val="005C1985"/>
    <w:rsid w:val="005C24AE"/>
    <w:rsid w:val="005C2983"/>
    <w:rsid w:val="005C2D21"/>
    <w:rsid w:val="005C2D3F"/>
    <w:rsid w:val="005C2F1F"/>
    <w:rsid w:val="005C2FE3"/>
    <w:rsid w:val="005C3093"/>
    <w:rsid w:val="005C387B"/>
    <w:rsid w:val="005C3927"/>
    <w:rsid w:val="005C3970"/>
    <w:rsid w:val="005C3AD6"/>
    <w:rsid w:val="005C3BAF"/>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2EA"/>
    <w:rsid w:val="005C7403"/>
    <w:rsid w:val="005C7CBC"/>
    <w:rsid w:val="005C7F36"/>
    <w:rsid w:val="005D060D"/>
    <w:rsid w:val="005D08FF"/>
    <w:rsid w:val="005D0D26"/>
    <w:rsid w:val="005D0EDF"/>
    <w:rsid w:val="005D0FA3"/>
    <w:rsid w:val="005D1184"/>
    <w:rsid w:val="005D1250"/>
    <w:rsid w:val="005D13FF"/>
    <w:rsid w:val="005D1532"/>
    <w:rsid w:val="005D193D"/>
    <w:rsid w:val="005D194B"/>
    <w:rsid w:val="005D1E4D"/>
    <w:rsid w:val="005D24E1"/>
    <w:rsid w:val="005D291B"/>
    <w:rsid w:val="005D2A15"/>
    <w:rsid w:val="005D2C58"/>
    <w:rsid w:val="005D30AD"/>
    <w:rsid w:val="005D32A1"/>
    <w:rsid w:val="005D33D2"/>
    <w:rsid w:val="005D3844"/>
    <w:rsid w:val="005D3CE7"/>
    <w:rsid w:val="005D3D42"/>
    <w:rsid w:val="005D3E7D"/>
    <w:rsid w:val="005D3F79"/>
    <w:rsid w:val="005D4066"/>
    <w:rsid w:val="005D40F7"/>
    <w:rsid w:val="005D423C"/>
    <w:rsid w:val="005D42EB"/>
    <w:rsid w:val="005D438A"/>
    <w:rsid w:val="005D4534"/>
    <w:rsid w:val="005D4742"/>
    <w:rsid w:val="005D48EA"/>
    <w:rsid w:val="005D4F3E"/>
    <w:rsid w:val="005D535E"/>
    <w:rsid w:val="005D57E6"/>
    <w:rsid w:val="005D5AAF"/>
    <w:rsid w:val="005D68C8"/>
    <w:rsid w:val="005D6B92"/>
    <w:rsid w:val="005D6CE6"/>
    <w:rsid w:val="005D6D4A"/>
    <w:rsid w:val="005D756E"/>
    <w:rsid w:val="005D7585"/>
    <w:rsid w:val="005D7734"/>
    <w:rsid w:val="005D77BA"/>
    <w:rsid w:val="005D78A3"/>
    <w:rsid w:val="005D78BE"/>
    <w:rsid w:val="005D79C9"/>
    <w:rsid w:val="005D7C70"/>
    <w:rsid w:val="005D7D54"/>
    <w:rsid w:val="005E00D6"/>
    <w:rsid w:val="005E01F8"/>
    <w:rsid w:val="005E0304"/>
    <w:rsid w:val="005E050D"/>
    <w:rsid w:val="005E05C6"/>
    <w:rsid w:val="005E05E8"/>
    <w:rsid w:val="005E0E6C"/>
    <w:rsid w:val="005E1212"/>
    <w:rsid w:val="005E1255"/>
    <w:rsid w:val="005E186C"/>
    <w:rsid w:val="005E1AEF"/>
    <w:rsid w:val="005E1E46"/>
    <w:rsid w:val="005E20CB"/>
    <w:rsid w:val="005E21A1"/>
    <w:rsid w:val="005E24CC"/>
    <w:rsid w:val="005E28F8"/>
    <w:rsid w:val="005E2CE2"/>
    <w:rsid w:val="005E2D9F"/>
    <w:rsid w:val="005E3003"/>
    <w:rsid w:val="005E3073"/>
    <w:rsid w:val="005E34A4"/>
    <w:rsid w:val="005E39F6"/>
    <w:rsid w:val="005E3AC3"/>
    <w:rsid w:val="005E3D47"/>
    <w:rsid w:val="005E41BC"/>
    <w:rsid w:val="005E453C"/>
    <w:rsid w:val="005E45C3"/>
    <w:rsid w:val="005E47EB"/>
    <w:rsid w:val="005E4888"/>
    <w:rsid w:val="005E48BD"/>
    <w:rsid w:val="005E4A52"/>
    <w:rsid w:val="005E508C"/>
    <w:rsid w:val="005E510D"/>
    <w:rsid w:val="005E517F"/>
    <w:rsid w:val="005E520B"/>
    <w:rsid w:val="005E5311"/>
    <w:rsid w:val="005E54C9"/>
    <w:rsid w:val="005E55C3"/>
    <w:rsid w:val="005E5DBD"/>
    <w:rsid w:val="005E5DD3"/>
    <w:rsid w:val="005E618B"/>
    <w:rsid w:val="005E63BC"/>
    <w:rsid w:val="005E6866"/>
    <w:rsid w:val="005E697B"/>
    <w:rsid w:val="005E6D5C"/>
    <w:rsid w:val="005E7A98"/>
    <w:rsid w:val="005E7E6B"/>
    <w:rsid w:val="005E7FA1"/>
    <w:rsid w:val="005F0010"/>
    <w:rsid w:val="005F0177"/>
    <w:rsid w:val="005F0608"/>
    <w:rsid w:val="005F0644"/>
    <w:rsid w:val="005F08A5"/>
    <w:rsid w:val="005F08AD"/>
    <w:rsid w:val="005F09AD"/>
    <w:rsid w:val="005F0C62"/>
    <w:rsid w:val="005F0CF1"/>
    <w:rsid w:val="005F1193"/>
    <w:rsid w:val="005F133C"/>
    <w:rsid w:val="005F16FC"/>
    <w:rsid w:val="005F1CE9"/>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283"/>
    <w:rsid w:val="005F4734"/>
    <w:rsid w:val="005F485B"/>
    <w:rsid w:val="005F4C11"/>
    <w:rsid w:val="005F51E2"/>
    <w:rsid w:val="005F5876"/>
    <w:rsid w:val="005F5954"/>
    <w:rsid w:val="005F5AA7"/>
    <w:rsid w:val="005F5BDA"/>
    <w:rsid w:val="005F5CD6"/>
    <w:rsid w:val="005F6327"/>
    <w:rsid w:val="005F6379"/>
    <w:rsid w:val="005F65C5"/>
    <w:rsid w:val="005F669F"/>
    <w:rsid w:val="005F680B"/>
    <w:rsid w:val="005F6BE4"/>
    <w:rsid w:val="005F6C18"/>
    <w:rsid w:val="005F70C7"/>
    <w:rsid w:val="005F73BA"/>
    <w:rsid w:val="005F7550"/>
    <w:rsid w:val="005F793E"/>
    <w:rsid w:val="00600034"/>
    <w:rsid w:val="006000D7"/>
    <w:rsid w:val="00600244"/>
    <w:rsid w:val="0060042C"/>
    <w:rsid w:val="00600724"/>
    <w:rsid w:val="00600989"/>
    <w:rsid w:val="00600ABC"/>
    <w:rsid w:val="0060136F"/>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1E5"/>
    <w:rsid w:val="0060537C"/>
    <w:rsid w:val="00605A5D"/>
    <w:rsid w:val="00605ADD"/>
    <w:rsid w:val="00605F2C"/>
    <w:rsid w:val="0060612E"/>
    <w:rsid w:val="0060643F"/>
    <w:rsid w:val="006064A6"/>
    <w:rsid w:val="0060673C"/>
    <w:rsid w:val="00606819"/>
    <w:rsid w:val="00606BA3"/>
    <w:rsid w:val="00607086"/>
    <w:rsid w:val="0060716D"/>
    <w:rsid w:val="006073B0"/>
    <w:rsid w:val="0060754B"/>
    <w:rsid w:val="006076B7"/>
    <w:rsid w:val="0060774D"/>
    <w:rsid w:val="00607AA5"/>
    <w:rsid w:val="00607DE4"/>
    <w:rsid w:val="0061012C"/>
    <w:rsid w:val="00610207"/>
    <w:rsid w:val="0061058C"/>
    <w:rsid w:val="00610D7B"/>
    <w:rsid w:val="00610F73"/>
    <w:rsid w:val="00611044"/>
    <w:rsid w:val="00611177"/>
    <w:rsid w:val="006118CB"/>
    <w:rsid w:val="00611B74"/>
    <w:rsid w:val="00611DB8"/>
    <w:rsid w:val="00611E45"/>
    <w:rsid w:val="0061219F"/>
    <w:rsid w:val="00612556"/>
    <w:rsid w:val="0061269C"/>
    <w:rsid w:val="00612744"/>
    <w:rsid w:val="00612F59"/>
    <w:rsid w:val="00612FE6"/>
    <w:rsid w:val="0061337A"/>
    <w:rsid w:val="00614A0E"/>
    <w:rsid w:val="00614D14"/>
    <w:rsid w:val="006151C7"/>
    <w:rsid w:val="006151F2"/>
    <w:rsid w:val="006157C1"/>
    <w:rsid w:val="00616365"/>
    <w:rsid w:val="00616495"/>
    <w:rsid w:val="00616941"/>
    <w:rsid w:val="0061695B"/>
    <w:rsid w:val="00616ACB"/>
    <w:rsid w:val="00616B74"/>
    <w:rsid w:val="00616DE3"/>
    <w:rsid w:val="006170AC"/>
    <w:rsid w:val="006170E2"/>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1EF0"/>
    <w:rsid w:val="006220CD"/>
    <w:rsid w:val="0062266E"/>
    <w:rsid w:val="00622B88"/>
    <w:rsid w:val="00622C01"/>
    <w:rsid w:val="00622E65"/>
    <w:rsid w:val="00623181"/>
    <w:rsid w:val="0062338C"/>
    <w:rsid w:val="00623B22"/>
    <w:rsid w:val="00623D08"/>
    <w:rsid w:val="00623F01"/>
    <w:rsid w:val="006242E2"/>
    <w:rsid w:val="00624C89"/>
    <w:rsid w:val="00625709"/>
    <w:rsid w:val="00625B87"/>
    <w:rsid w:val="00625C6F"/>
    <w:rsid w:val="00625CBC"/>
    <w:rsid w:val="0062642B"/>
    <w:rsid w:val="00626449"/>
    <w:rsid w:val="006266B0"/>
    <w:rsid w:val="006269CA"/>
    <w:rsid w:val="00626B2F"/>
    <w:rsid w:val="00626D28"/>
    <w:rsid w:val="00626E03"/>
    <w:rsid w:val="00627067"/>
    <w:rsid w:val="00627790"/>
    <w:rsid w:val="006277BA"/>
    <w:rsid w:val="00627DEC"/>
    <w:rsid w:val="00627F3F"/>
    <w:rsid w:val="00630483"/>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0A5"/>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36A"/>
    <w:rsid w:val="00635645"/>
    <w:rsid w:val="006359E0"/>
    <w:rsid w:val="00635F8B"/>
    <w:rsid w:val="00635FA5"/>
    <w:rsid w:val="00636015"/>
    <w:rsid w:val="0063684A"/>
    <w:rsid w:val="00636C98"/>
    <w:rsid w:val="00636CC3"/>
    <w:rsid w:val="00636EB7"/>
    <w:rsid w:val="00636FC4"/>
    <w:rsid w:val="00637251"/>
    <w:rsid w:val="00637424"/>
    <w:rsid w:val="006374C4"/>
    <w:rsid w:val="0063785A"/>
    <w:rsid w:val="006404CB"/>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077"/>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1F87"/>
    <w:rsid w:val="00652280"/>
    <w:rsid w:val="006523EC"/>
    <w:rsid w:val="0065253B"/>
    <w:rsid w:val="00652C78"/>
    <w:rsid w:val="0065301A"/>
    <w:rsid w:val="00653272"/>
    <w:rsid w:val="0065328D"/>
    <w:rsid w:val="00653796"/>
    <w:rsid w:val="00654164"/>
    <w:rsid w:val="00654272"/>
    <w:rsid w:val="0065438A"/>
    <w:rsid w:val="00654678"/>
    <w:rsid w:val="00654706"/>
    <w:rsid w:val="00654754"/>
    <w:rsid w:val="00654B47"/>
    <w:rsid w:val="00655505"/>
    <w:rsid w:val="00655619"/>
    <w:rsid w:val="006558EB"/>
    <w:rsid w:val="00655CC4"/>
    <w:rsid w:val="00656022"/>
    <w:rsid w:val="006562C3"/>
    <w:rsid w:val="0065647B"/>
    <w:rsid w:val="006565BB"/>
    <w:rsid w:val="006568A5"/>
    <w:rsid w:val="00656B0C"/>
    <w:rsid w:val="00656D31"/>
    <w:rsid w:val="00656D33"/>
    <w:rsid w:val="0065716B"/>
    <w:rsid w:val="0065741F"/>
    <w:rsid w:val="00657C3A"/>
    <w:rsid w:val="00657E6C"/>
    <w:rsid w:val="00660D50"/>
    <w:rsid w:val="00660D65"/>
    <w:rsid w:val="00660E43"/>
    <w:rsid w:val="00661101"/>
    <w:rsid w:val="00661191"/>
    <w:rsid w:val="00661356"/>
    <w:rsid w:val="00661A96"/>
    <w:rsid w:val="00661D10"/>
    <w:rsid w:val="00661D55"/>
    <w:rsid w:val="00661F0D"/>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836"/>
    <w:rsid w:val="00663BBF"/>
    <w:rsid w:val="00663CEB"/>
    <w:rsid w:val="00663D94"/>
    <w:rsid w:val="0066435B"/>
    <w:rsid w:val="006643AB"/>
    <w:rsid w:val="0066479F"/>
    <w:rsid w:val="006648E9"/>
    <w:rsid w:val="00664A1D"/>
    <w:rsid w:val="00664A35"/>
    <w:rsid w:val="00664BB4"/>
    <w:rsid w:val="00664CDA"/>
    <w:rsid w:val="00664E1A"/>
    <w:rsid w:val="0066512E"/>
    <w:rsid w:val="006653D0"/>
    <w:rsid w:val="00665674"/>
    <w:rsid w:val="006662CE"/>
    <w:rsid w:val="006662FA"/>
    <w:rsid w:val="006663DA"/>
    <w:rsid w:val="0066644F"/>
    <w:rsid w:val="006665FA"/>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7BC"/>
    <w:rsid w:val="00672AE6"/>
    <w:rsid w:val="00672D70"/>
    <w:rsid w:val="00673453"/>
    <w:rsid w:val="006739BE"/>
    <w:rsid w:val="00673C56"/>
    <w:rsid w:val="00673D18"/>
    <w:rsid w:val="00673D8A"/>
    <w:rsid w:val="00673E0C"/>
    <w:rsid w:val="00673E55"/>
    <w:rsid w:val="0067431A"/>
    <w:rsid w:val="0067488E"/>
    <w:rsid w:val="006748E0"/>
    <w:rsid w:val="00674ABC"/>
    <w:rsid w:val="00674DDC"/>
    <w:rsid w:val="00674E98"/>
    <w:rsid w:val="00675AED"/>
    <w:rsid w:val="00675F1B"/>
    <w:rsid w:val="006760A3"/>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AD"/>
    <w:rsid w:val="00681870"/>
    <w:rsid w:val="006818B9"/>
    <w:rsid w:val="00681D77"/>
    <w:rsid w:val="0068236C"/>
    <w:rsid w:val="00682694"/>
    <w:rsid w:val="0068274D"/>
    <w:rsid w:val="006828D8"/>
    <w:rsid w:val="00683552"/>
    <w:rsid w:val="006836E2"/>
    <w:rsid w:val="006838A3"/>
    <w:rsid w:val="006839B4"/>
    <w:rsid w:val="00683AB9"/>
    <w:rsid w:val="00683CE6"/>
    <w:rsid w:val="00683EC2"/>
    <w:rsid w:val="0068445F"/>
    <w:rsid w:val="00684DFD"/>
    <w:rsid w:val="00684F05"/>
    <w:rsid w:val="00685878"/>
    <w:rsid w:val="00685DA0"/>
    <w:rsid w:val="006863D6"/>
    <w:rsid w:val="006864CC"/>
    <w:rsid w:val="006865EC"/>
    <w:rsid w:val="00686B62"/>
    <w:rsid w:val="00686DB1"/>
    <w:rsid w:val="00687793"/>
    <w:rsid w:val="00687803"/>
    <w:rsid w:val="0068799B"/>
    <w:rsid w:val="00687AC3"/>
    <w:rsid w:val="00687B8D"/>
    <w:rsid w:val="00687EAC"/>
    <w:rsid w:val="006900BE"/>
    <w:rsid w:val="006904B3"/>
    <w:rsid w:val="00690593"/>
    <w:rsid w:val="0069075D"/>
    <w:rsid w:val="00690BEB"/>
    <w:rsid w:val="00690F83"/>
    <w:rsid w:val="00691204"/>
    <w:rsid w:val="006912BF"/>
    <w:rsid w:val="0069132A"/>
    <w:rsid w:val="006916DA"/>
    <w:rsid w:val="006916FF"/>
    <w:rsid w:val="006918CC"/>
    <w:rsid w:val="00691A5E"/>
    <w:rsid w:val="00691AF3"/>
    <w:rsid w:val="00691CB7"/>
    <w:rsid w:val="00691E45"/>
    <w:rsid w:val="0069201B"/>
    <w:rsid w:val="00692329"/>
    <w:rsid w:val="006927DD"/>
    <w:rsid w:val="006929D2"/>
    <w:rsid w:val="00693473"/>
    <w:rsid w:val="006939F8"/>
    <w:rsid w:val="00693E64"/>
    <w:rsid w:val="006948A5"/>
    <w:rsid w:val="00694EE8"/>
    <w:rsid w:val="00694FC3"/>
    <w:rsid w:val="00695277"/>
    <w:rsid w:val="0069565C"/>
    <w:rsid w:val="0069568A"/>
    <w:rsid w:val="00695770"/>
    <w:rsid w:val="00695D4E"/>
    <w:rsid w:val="006961DF"/>
    <w:rsid w:val="006964B3"/>
    <w:rsid w:val="00696913"/>
    <w:rsid w:val="006969FB"/>
    <w:rsid w:val="00696AC7"/>
    <w:rsid w:val="00696C4C"/>
    <w:rsid w:val="00697091"/>
    <w:rsid w:val="0069756D"/>
    <w:rsid w:val="006977DD"/>
    <w:rsid w:val="006978D3"/>
    <w:rsid w:val="006A01E7"/>
    <w:rsid w:val="006A02D0"/>
    <w:rsid w:val="006A0506"/>
    <w:rsid w:val="006A05D9"/>
    <w:rsid w:val="006A08AE"/>
    <w:rsid w:val="006A0A69"/>
    <w:rsid w:val="006A0DFF"/>
    <w:rsid w:val="006A0EB8"/>
    <w:rsid w:val="006A0F85"/>
    <w:rsid w:val="006A130B"/>
    <w:rsid w:val="006A1915"/>
    <w:rsid w:val="006A198E"/>
    <w:rsid w:val="006A23A6"/>
    <w:rsid w:val="006A291D"/>
    <w:rsid w:val="006A29F1"/>
    <w:rsid w:val="006A2AD1"/>
    <w:rsid w:val="006A2ADB"/>
    <w:rsid w:val="006A2C8C"/>
    <w:rsid w:val="006A2CEB"/>
    <w:rsid w:val="006A2DAE"/>
    <w:rsid w:val="006A2F06"/>
    <w:rsid w:val="006A31D3"/>
    <w:rsid w:val="006A3818"/>
    <w:rsid w:val="006A4E71"/>
    <w:rsid w:val="006A533E"/>
    <w:rsid w:val="006A5552"/>
    <w:rsid w:val="006A5CD2"/>
    <w:rsid w:val="006A7471"/>
    <w:rsid w:val="006A758A"/>
    <w:rsid w:val="006B0018"/>
    <w:rsid w:val="006B09B9"/>
    <w:rsid w:val="006B0A89"/>
    <w:rsid w:val="006B0B12"/>
    <w:rsid w:val="006B1057"/>
    <w:rsid w:val="006B10D4"/>
    <w:rsid w:val="006B1175"/>
    <w:rsid w:val="006B14A3"/>
    <w:rsid w:val="006B1A2D"/>
    <w:rsid w:val="006B1AE6"/>
    <w:rsid w:val="006B1BD5"/>
    <w:rsid w:val="006B1C22"/>
    <w:rsid w:val="006B1C49"/>
    <w:rsid w:val="006B24B2"/>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13D"/>
    <w:rsid w:val="006B7697"/>
    <w:rsid w:val="006B77E0"/>
    <w:rsid w:val="006B7AC7"/>
    <w:rsid w:val="006C009A"/>
    <w:rsid w:val="006C01A5"/>
    <w:rsid w:val="006C025E"/>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7E6"/>
    <w:rsid w:val="006C2D19"/>
    <w:rsid w:val="006C2E68"/>
    <w:rsid w:val="006C2F59"/>
    <w:rsid w:val="006C316B"/>
    <w:rsid w:val="006C3585"/>
    <w:rsid w:val="006C37ED"/>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63"/>
    <w:rsid w:val="006C65F2"/>
    <w:rsid w:val="006C6B6B"/>
    <w:rsid w:val="006C6F29"/>
    <w:rsid w:val="006C76BE"/>
    <w:rsid w:val="006C775D"/>
    <w:rsid w:val="006C7A8D"/>
    <w:rsid w:val="006C7CD5"/>
    <w:rsid w:val="006C7DD4"/>
    <w:rsid w:val="006D0DBB"/>
    <w:rsid w:val="006D1673"/>
    <w:rsid w:val="006D1B7D"/>
    <w:rsid w:val="006D1C28"/>
    <w:rsid w:val="006D21F1"/>
    <w:rsid w:val="006D23BF"/>
    <w:rsid w:val="006D29E3"/>
    <w:rsid w:val="006D2E19"/>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B0E"/>
    <w:rsid w:val="006D6DF7"/>
    <w:rsid w:val="006D6E0A"/>
    <w:rsid w:val="006D6F05"/>
    <w:rsid w:val="006D7260"/>
    <w:rsid w:val="006D7319"/>
    <w:rsid w:val="006D74FD"/>
    <w:rsid w:val="006D789C"/>
    <w:rsid w:val="006D7AAE"/>
    <w:rsid w:val="006D7B52"/>
    <w:rsid w:val="006D7BD3"/>
    <w:rsid w:val="006D7EFA"/>
    <w:rsid w:val="006D7FF9"/>
    <w:rsid w:val="006E00E6"/>
    <w:rsid w:val="006E03C1"/>
    <w:rsid w:val="006E03C6"/>
    <w:rsid w:val="006E03CD"/>
    <w:rsid w:val="006E0403"/>
    <w:rsid w:val="006E046D"/>
    <w:rsid w:val="006E052F"/>
    <w:rsid w:val="006E08BC"/>
    <w:rsid w:val="006E0BE0"/>
    <w:rsid w:val="006E0F9B"/>
    <w:rsid w:val="006E1013"/>
    <w:rsid w:val="006E111D"/>
    <w:rsid w:val="006E1191"/>
    <w:rsid w:val="006E1A9B"/>
    <w:rsid w:val="006E23C2"/>
    <w:rsid w:val="006E2680"/>
    <w:rsid w:val="006E26FE"/>
    <w:rsid w:val="006E2990"/>
    <w:rsid w:val="006E2AA2"/>
    <w:rsid w:val="006E2C81"/>
    <w:rsid w:val="006E3274"/>
    <w:rsid w:val="006E3391"/>
    <w:rsid w:val="006E343D"/>
    <w:rsid w:val="006E3449"/>
    <w:rsid w:val="006E36A2"/>
    <w:rsid w:val="006E36B3"/>
    <w:rsid w:val="006E3CF4"/>
    <w:rsid w:val="006E3F29"/>
    <w:rsid w:val="006E41BA"/>
    <w:rsid w:val="006E441A"/>
    <w:rsid w:val="006E44F3"/>
    <w:rsid w:val="006E46BB"/>
    <w:rsid w:val="006E4745"/>
    <w:rsid w:val="006E4819"/>
    <w:rsid w:val="006E49AF"/>
    <w:rsid w:val="006E4C25"/>
    <w:rsid w:val="006E4E3A"/>
    <w:rsid w:val="006E4E56"/>
    <w:rsid w:val="006E52AC"/>
    <w:rsid w:val="006E558A"/>
    <w:rsid w:val="006E561D"/>
    <w:rsid w:val="006E5678"/>
    <w:rsid w:val="006E620F"/>
    <w:rsid w:val="006E6650"/>
    <w:rsid w:val="006E675F"/>
    <w:rsid w:val="006E6C8D"/>
    <w:rsid w:val="006E77B9"/>
    <w:rsid w:val="006E7A8F"/>
    <w:rsid w:val="006E7C90"/>
    <w:rsid w:val="006F0590"/>
    <w:rsid w:val="006F0836"/>
    <w:rsid w:val="006F0BCB"/>
    <w:rsid w:val="006F0C40"/>
    <w:rsid w:val="006F0C6E"/>
    <w:rsid w:val="006F0DB0"/>
    <w:rsid w:val="006F1397"/>
    <w:rsid w:val="006F1413"/>
    <w:rsid w:val="006F1A74"/>
    <w:rsid w:val="006F1BB4"/>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6D6"/>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73C"/>
    <w:rsid w:val="00700CD5"/>
    <w:rsid w:val="00700D03"/>
    <w:rsid w:val="00700DCF"/>
    <w:rsid w:val="00700FEE"/>
    <w:rsid w:val="007012F9"/>
    <w:rsid w:val="0070163D"/>
    <w:rsid w:val="0070190E"/>
    <w:rsid w:val="00701CD4"/>
    <w:rsid w:val="00701E0C"/>
    <w:rsid w:val="00701E23"/>
    <w:rsid w:val="0070236F"/>
    <w:rsid w:val="00702543"/>
    <w:rsid w:val="007027A0"/>
    <w:rsid w:val="00702E9C"/>
    <w:rsid w:val="00702FA5"/>
    <w:rsid w:val="007030C0"/>
    <w:rsid w:val="0070325B"/>
    <w:rsid w:val="00703376"/>
    <w:rsid w:val="0070366D"/>
    <w:rsid w:val="00703EB6"/>
    <w:rsid w:val="00704006"/>
    <w:rsid w:val="007041DF"/>
    <w:rsid w:val="007045E3"/>
    <w:rsid w:val="00704839"/>
    <w:rsid w:val="00704AEB"/>
    <w:rsid w:val="00704B47"/>
    <w:rsid w:val="00704B92"/>
    <w:rsid w:val="00704D01"/>
    <w:rsid w:val="00704EFD"/>
    <w:rsid w:val="0070536B"/>
    <w:rsid w:val="007053A2"/>
    <w:rsid w:val="0070542B"/>
    <w:rsid w:val="00705709"/>
    <w:rsid w:val="007058BE"/>
    <w:rsid w:val="007059D7"/>
    <w:rsid w:val="00705BF6"/>
    <w:rsid w:val="0070605A"/>
    <w:rsid w:val="007060C4"/>
    <w:rsid w:val="007061E3"/>
    <w:rsid w:val="00706309"/>
    <w:rsid w:val="00706389"/>
    <w:rsid w:val="0070658E"/>
    <w:rsid w:val="007066C4"/>
    <w:rsid w:val="0070713C"/>
    <w:rsid w:val="0070782B"/>
    <w:rsid w:val="0071034D"/>
    <w:rsid w:val="007104A5"/>
    <w:rsid w:val="0071095D"/>
    <w:rsid w:val="00710BC1"/>
    <w:rsid w:val="00710CDE"/>
    <w:rsid w:val="00711066"/>
    <w:rsid w:val="007114FB"/>
    <w:rsid w:val="007115BA"/>
    <w:rsid w:val="00711640"/>
    <w:rsid w:val="0071172F"/>
    <w:rsid w:val="007118FA"/>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520"/>
    <w:rsid w:val="007167FE"/>
    <w:rsid w:val="00716C40"/>
    <w:rsid w:val="00716CCE"/>
    <w:rsid w:val="0071747F"/>
    <w:rsid w:val="007174BA"/>
    <w:rsid w:val="00717E9A"/>
    <w:rsid w:val="00717ED0"/>
    <w:rsid w:val="00720653"/>
    <w:rsid w:val="00720770"/>
    <w:rsid w:val="00720956"/>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13"/>
    <w:rsid w:val="007271F8"/>
    <w:rsid w:val="0072797F"/>
    <w:rsid w:val="00727E91"/>
    <w:rsid w:val="00730766"/>
    <w:rsid w:val="0073079F"/>
    <w:rsid w:val="007308B4"/>
    <w:rsid w:val="00730C28"/>
    <w:rsid w:val="00730C34"/>
    <w:rsid w:val="00730E73"/>
    <w:rsid w:val="007315B8"/>
    <w:rsid w:val="00731AFE"/>
    <w:rsid w:val="00731C11"/>
    <w:rsid w:val="0073249A"/>
    <w:rsid w:val="0073291B"/>
    <w:rsid w:val="00732C36"/>
    <w:rsid w:val="007330DE"/>
    <w:rsid w:val="007330FA"/>
    <w:rsid w:val="00733326"/>
    <w:rsid w:val="0073349C"/>
    <w:rsid w:val="00733810"/>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284"/>
    <w:rsid w:val="007363A2"/>
    <w:rsid w:val="00736576"/>
    <w:rsid w:val="007368D1"/>
    <w:rsid w:val="007368F4"/>
    <w:rsid w:val="00736C5C"/>
    <w:rsid w:val="00736D3D"/>
    <w:rsid w:val="00736DFE"/>
    <w:rsid w:val="0073731D"/>
    <w:rsid w:val="007373DB"/>
    <w:rsid w:val="007377F9"/>
    <w:rsid w:val="00737BD9"/>
    <w:rsid w:val="00737FBA"/>
    <w:rsid w:val="0074031A"/>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8A6"/>
    <w:rsid w:val="00745C90"/>
    <w:rsid w:val="00745D46"/>
    <w:rsid w:val="00745DE5"/>
    <w:rsid w:val="00745E56"/>
    <w:rsid w:val="007461B1"/>
    <w:rsid w:val="0074725B"/>
    <w:rsid w:val="00747701"/>
    <w:rsid w:val="0074782F"/>
    <w:rsid w:val="00747CBC"/>
    <w:rsid w:val="0075039D"/>
    <w:rsid w:val="007503C1"/>
    <w:rsid w:val="00750739"/>
    <w:rsid w:val="00750CC5"/>
    <w:rsid w:val="00751011"/>
    <w:rsid w:val="0075109E"/>
    <w:rsid w:val="00751132"/>
    <w:rsid w:val="0075183A"/>
    <w:rsid w:val="0075184F"/>
    <w:rsid w:val="007519A2"/>
    <w:rsid w:val="00751B44"/>
    <w:rsid w:val="00751C99"/>
    <w:rsid w:val="00751EEF"/>
    <w:rsid w:val="007520FA"/>
    <w:rsid w:val="00752417"/>
    <w:rsid w:val="007527F7"/>
    <w:rsid w:val="00753106"/>
    <w:rsid w:val="0075315F"/>
    <w:rsid w:val="00753351"/>
    <w:rsid w:val="0075338F"/>
    <w:rsid w:val="007534BA"/>
    <w:rsid w:val="007538B8"/>
    <w:rsid w:val="00753A6D"/>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9D2"/>
    <w:rsid w:val="00755B2C"/>
    <w:rsid w:val="00755FC6"/>
    <w:rsid w:val="007566DD"/>
    <w:rsid w:val="007569FD"/>
    <w:rsid w:val="00756CC7"/>
    <w:rsid w:val="00757203"/>
    <w:rsid w:val="0075731E"/>
    <w:rsid w:val="00757397"/>
    <w:rsid w:val="0075742E"/>
    <w:rsid w:val="00757867"/>
    <w:rsid w:val="00757F4E"/>
    <w:rsid w:val="00757F94"/>
    <w:rsid w:val="0076025F"/>
    <w:rsid w:val="00760BB6"/>
    <w:rsid w:val="00760CC4"/>
    <w:rsid w:val="00761349"/>
    <w:rsid w:val="007614A5"/>
    <w:rsid w:val="007617F6"/>
    <w:rsid w:val="0076293B"/>
    <w:rsid w:val="00762C6D"/>
    <w:rsid w:val="00762F5B"/>
    <w:rsid w:val="00762F5F"/>
    <w:rsid w:val="00763160"/>
    <w:rsid w:val="00763702"/>
    <w:rsid w:val="00763928"/>
    <w:rsid w:val="007639A4"/>
    <w:rsid w:val="00763EAB"/>
    <w:rsid w:val="007640B7"/>
    <w:rsid w:val="007645CC"/>
    <w:rsid w:val="00764729"/>
    <w:rsid w:val="00764977"/>
    <w:rsid w:val="00764A2C"/>
    <w:rsid w:val="00765850"/>
    <w:rsid w:val="00765B3E"/>
    <w:rsid w:val="00765CC1"/>
    <w:rsid w:val="00765DF0"/>
    <w:rsid w:val="00765EB0"/>
    <w:rsid w:val="00766432"/>
    <w:rsid w:val="007665AB"/>
    <w:rsid w:val="00766966"/>
    <w:rsid w:val="00766B8D"/>
    <w:rsid w:val="00766E1C"/>
    <w:rsid w:val="00767115"/>
    <w:rsid w:val="007677DB"/>
    <w:rsid w:val="007702E4"/>
    <w:rsid w:val="00770318"/>
    <w:rsid w:val="007709D7"/>
    <w:rsid w:val="00770FA9"/>
    <w:rsid w:val="007711F0"/>
    <w:rsid w:val="0077141F"/>
    <w:rsid w:val="00771562"/>
    <w:rsid w:val="0077168E"/>
    <w:rsid w:val="00771A84"/>
    <w:rsid w:val="00771DD5"/>
    <w:rsid w:val="00771F97"/>
    <w:rsid w:val="00771FC8"/>
    <w:rsid w:val="00772CD7"/>
    <w:rsid w:val="00772ED7"/>
    <w:rsid w:val="00773456"/>
    <w:rsid w:val="00774099"/>
    <w:rsid w:val="0077412F"/>
    <w:rsid w:val="0077414D"/>
    <w:rsid w:val="007741CA"/>
    <w:rsid w:val="007742F8"/>
    <w:rsid w:val="00774B32"/>
    <w:rsid w:val="007751E1"/>
    <w:rsid w:val="00775292"/>
    <w:rsid w:val="00775360"/>
    <w:rsid w:val="00775D15"/>
    <w:rsid w:val="00775D8E"/>
    <w:rsid w:val="00775DB3"/>
    <w:rsid w:val="00775E8D"/>
    <w:rsid w:val="00776218"/>
    <w:rsid w:val="0077668E"/>
    <w:rsid w:val="007767F2"/>
    <w:rsid w:val="007768D7"/>
    <w:rsid w:val="007769AC"/>
    <w:rsid w:val="007769DF"/>
    <w:rsid w:val="00777338"/>
    <w:rsid w:val="0077739D"/>
    <w:rsid w:val="00777405"/>
    <w:rsid w:val="007775A3"/>
    <w:rsid w:val="007775EB"/>
    <w:rsid w:val="00777F44"/>
    <w:rsid w:val="00780188"/>
    <w:rsid w:val="0078027E"/>
    <w:rsid w:val="00780456"/>
    <w:rsid w:val="007804A1"/>
    <w:rsid w:val="00781375"/>
    <w:rsid w:val="00781559"/>
    <w:rsid w:val="0078173D"/>
    <w:rsid w:val="00781B10"/>
    <w:rsid w:val="00781D2C"/>
    <w:rsid w:val="00781E05"/>
    <w:rsid w:val="00782001"/>
    <w:rsid w:val="00782142"/>
    <w:rsid w:val="007822E8"/>
    <w:rsid w:val="007823F1"/>
    <w:rsid w:val="00782736"/>
    <w:rsid w:val="00783454"/>
    <w:rsid w:val="007834FC"/>
    <w:rsid w:val="0078351A"/>
    <w:rsid w:val="00783CC6"/>
    <w:rsid w:val="007842A0"/>
    <w:rsid w:val="00784799"/>
    <w:rsid w:val="00784BFA"/>
    <w:rsid w:val="00785BFB"/>
    <w:rsid w:val="00786213"/>
    <w:rsid w:val="00786314"/>
    <w:rsid w:val="00786833"/>
    <w:rsid w:val="00787226"/>
    <w:rsid w:val="00787230"/>
    <w:rsid w:val="007876A8"/>
    <w:rsid w:val="0078789C"/>
    <w:rsid w:val="00787DBC"/>
    <w:rsid w:val="00787ECB"/>
    <w:rsid w:val="00787F3D"/>
    <w:rsid w:val="00790038"/>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1EF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5CA"/>
    <w:rsid w:val="007977F8"/>
    <w:rsid w:val="00797B08"/>
    <w:rsid w:val="00797CB6"/>
    <w:rsid w:val="007A001F"/>
    <w:rsid w:val="007A026E"/>
    <w:rsid w:val="007A0277"/>
    <w:rsid w:val="007A0BDA"/>
    <w:rsid w:val="007A0F1F"/>
    <w:rsid w:val="007A1229"/>
    <w:rsid w:val="007A1649"/>
    <w:rsid w:val="007A179D"/>
    <w:rsid w:val="007A1E89"/>
    <w:rsid w:val="007A1FB0"/>
    <w:rsid w:val="007A21FA"/>
    <w:rsid w:val="007A2556"/>
    <w:rsid w:val="007A27D1"/>
    <w:rsid w:val="007A2B55"/>
    <w:rsid w:val="007A31CD"/>
    <w:rsid w:val="007A351B"/>
    <w:rsid w:val="007A3A4D"/>
    <w:rsid w:val="007A4002"/>
    <w:rsid w:val="007A4226"/>
    <w:rsid w:val="007A4796"/>
    <w:rsid w:val="007A4C36"/>
    <w:rsid w:val="007A4C95"/>
    <w:rsid w:val="007A4CD3"/>
    <w:rsid w:val="007A4DF4"/>
    <w:rsid w:val="007A4EBA"/>
    <w:rsid w:val="007A4FCB"/>
    <w:rsid w:val="007A5023"/>
    <w:rsid w:val="007A54AF"/>
    <w:rsid w:val="007A555B"/>
    <w:rsid w:val="007A56EB"/>
    <w:rsid w:val="007A5793"/>
    <w:rsid w:val="007A57B4"/>
    <w:rsid w:val="007A5920"/>
    <w:rsid w:val="007A596D"/>
    <w:rsid w:val="007A5E0F"/>
    <w:rsid w:val="007A5F9E"/>
    <w:rsid w:val="007A60DA"/>
    <w:rsid w:val="007A61C4"/>
    <w:rsid w:val="007A64B3"/>
    <w:rsid w:val="007A654E"/>
    <w:rsid w:val="007A6611"/>
    <w:rsid w:val="007A68BD"/>
    <w:rsid w:val="007A6C29"/>
    <w:rsid w:val="007A6D6F"/>
    <w:rsid w:val="007A735B"/>
    <w:rsid w:val="007A74FB"/>
    <w:rsid w:val="007A751E"/>
    <w:rsid w:val="007A7544"/>
    <w:rsid w:val="007A7624"/>
    <w:rsid w:val="007A7A6D"/>
    <w:rsid w:val="007A7B35"/>
    <w:rsid w:val="007A7CB5"/>
    <w:rsid w:val="007A7DB1"/>
    <w:rsid w:val="007B00F4"/>
    <w:rsid w:val="007B0181"/>
    <w:rsid w:val="007B0193"/>
    <w:rsid w:val="007B03B3"/>
    <w:rsid w:val="007B05F1"/>
    <w:rsid w:val="007B0740"/>
    <w:rsid w:val="007B07D5"/>
    <w:rsid w:val="007B0C1D"/>
    <w:rsid w:val="007B0F1F"/>
    <w:rsid w:val="007B101F"/>
    <w:rsid w:val="007B125D"/>
    <w:rsid w:val="007B1CE2"/>
    <w:rsid w:val="007B1ECC"/>
    <w:rsid w:val="007B21AD"/>
    <w:rsid w:val="007B22DC"/>
    <w:rsid w:val="007B254A"/>
    <w:rsid w:val="007B256D"/>
    <w:rsid w:val="007B2653"/>
    <w:rsid w:val="007B2837"/>
    <w:rsid w:val="007B2950"/>
    <w:rsid w:val="007B2995"/>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BF9"/>
    <w:rsid w:val="007B4FF0"/>
    <w:rsid w:val="007B586C"/>
    <w:rsid w:val="007B59C4"/>
    <w:rsid w:val="007B5A7B"/>
    <w:rsid w:val="007B5ABA"/>
    <w:rsid w:val="007B5E33"/>
    <w:rsid w:val="007B5EF6"/>
    <w:rsid w:val="007B63E8"/>
    <w:rsid w:val="007B65B1"/>
    <w:rsid w:val="007B6759"/>
    <w:rsid w:val="007B6808"/>
    <w:rsid w:val="007B683B"/>
    <w:rsid w:val="007B68CD"/>
    <w:rsid w:val="007B6A27"/>
    <w:rsid w:val="007B6BA6"/>
    <w:rsid w:val="007B71CC"/>
    <w:rsid w:val="007B73E1"/>
    <w:rsid w:val="007B77AE"/>
    <w:rsid w:val="007B78D9"/>
    <w:rsid w:val="007B7CE5"/>
    <w:rsid w:val="007C02DF"/>
    <w:rsid w:val="007C02F4"/>
    <w:rsid w:val="007C0318"/>
    <w:rsid w:val="007C093C"/>
    <w:rsid w:val="007C0C32"/>
    <w:rsid w:val="007C0F5E"/>
    <w:rsid w:val="007C16AD"/>
    <w:rsid w:val="007C1757"/>
    <w:rsid w:val="007C1AFB"/>
    <w:rsid w:val="007C1CB1"/>
    <w:rsid w:val="007C1D27"/>
    <w:rsid w:val="007C24D0"/>
    <w:rsid w:val="007C26B2"/>
    <w:rsid w:val="007C2738"/>
    <w:rsid w:val="007C2BC6"/>
    <w:rsid w:val="007C2C0E"/>
    <w:rsid w:val="007C2F18"/>
    <w:rsid w:val="007C2F5F"/>
    <w:rsid w:val="007C2F83"/>
    <w:rsid w:val="007C300A"/>
    <w:rsid w:val="007C359C"/>
    <w:rsid w:val="007C38CB"/>
    <w:rsid w:val="007C3A87"/>
    <w:rsid w:val="007C3C0A"/>
    <w:rsid w:val="007C457D"/>
    <w:rsid w:val="007C4C44"/>
    <w:rsid w:val="007C5BFA"/>
    <w:rsid w:val="007C5D9E"/>
    <w:rsid w:val="007C5E80"/>
    <w:rsid w:val="007C60A4"/>
    <w:rsid w:val="007C6170"/>
    <w:rsid w:val="007C659F"/>
    <w:rsid w:val="007C6698"/>
    <w:rsid w:val="007C767F"/>
    <w:rsid w:val="007C7878"/>
    <w:rsid w:val="007C7AEE"/>
    <w:rsid w:val="007D0077"/>
    <w:rsid w:val="007D016B"/>
    <w:rsid w:val="007D07EC"/>
    <w:rsid w:val="007D09CA"/>
    <w:rsid w:val="007D0A34"/>
    <w:rsid w:val="007D0E5C"/>
    <w:rsid w:val="007D0F3E"/>
    <w:rsid w:val="007D0FAE"/>
    <w:rsid w:val="007D1097"/>
    <w:rsid w:val="007D181C"/>
    <w:rsid w:val="007D1D97"/>
    <w:rsid w:val="007D231F"/>
    <w:rsid w:val="007D2630"/>
    <w:rsid w:val="007D277F"/>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10"/>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198"/>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8A"/>
    <w:rsid w:val="007E65F3"/>
    <w:rsid w:val="007E67BA"/>
    <w:rsid w:val="007E67D5"/>
    <w:rsid w:val="007E68DF"/>
    <w:rsid w:val="007E695B"/>
    <w:rsid w:val="007E6A1D"/>
    <w:rsid w:val="007E6A59"/>
    <w:rsid w:val="007E6C38"/>
    <w:rsid w:val="007E7251"/>
    <w:rsid w:val="007E74B0"/>
    <w:rsid w:val="007E756B"/>
    <w:rsid w:val="007F070D"/>
    <w:rsid w:val="007F0924"/>
    <w:rsid w:val="007F0A91"/>
    <w:rsid w:val="007F0F6E"/>
    <w:rsid w:val="007F16F5"/>
    <w:rsid w:val="007F1710"/>
    <w:rsid w:val="007F1C3C"/>
    <w:rsid w:val="007F1D7B"/>
    <w:rsid w:val="007F1F56"/>
    <w:rsid w:val="007F2DE8"/>
    <w:rsid w:val="007F2F4B"/>
    <w:rsid w:val="007F3144"/>
    <w:rsid w:val="007F3A99"/>
    <w:rsid w:val="007F3C91"/>
    <w:rsid w:val="007F3CCF"/>
    <w:rsid w:val="007F3FEF"/>
    <w:rsid w:val="007F40B1"/>
    <w:rsid w:val="007F5AC9"/>
    <w:rsid w:val="007F5B4F"/>
    <w:rsid w:val="007F6E46"/>
    <w:rsid w:val="007F6FD6"/>
    <w:rsid w:val="007F730A"/>
    <w:rsid w:val="007F7A22"/>
    <w:rsid w:val="007F7A25"/>
    <w:rsid w:val="007F7B0D"/>
    <w:rsid w:val="007F7F1F"/>
    <w:rsid w:val="00800588"/>
    <w:rsid w:val="00800A9E"/>
    <w:rsid w:val="00800AC4"/>
    <w:rsid w:val="00800B5F"/>
    <w:rsid w:val="00800EBA"/>
    <w:rsid w:val="0080125D"/>
    <w:rsid w:val="0080147D"/>
    <w:rsid w:val="00801CAE"/>
    <w:rsid w:val="00801CC6"/>
    <w:rsid w:val="008020C0"/>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136"/>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2F2"/>
    <w:rsid w:val="0081432E"/>
    <w:rsid w:val="00814753"/>
    <w:rsid w:val="00814FC0"/>
    <w:rsid w:val="00815725"/>
    <w:rsid w:val="00815864"/>
    <w:rsid w:val="00815BBF"/>
    <w:rsid w:val="00815C53"/>
    <w:rsid w:val="00815D10"/>
    <w:rsid w:val="00815E69"/>
    <w:rsid w:val="0081612F"/>
    <w:rsid w:val="0081619E"/>
    <w:rsid w:val="00816744"/>
    <w:rsid w:val="00817580"/>
    <w:rsid w:val="00817E5E"/>
    <w:rsid w:val="008200A5"/>
    <w:rsid w:val="0082016F"/>
    <w:rsid w:val="00820268"/>
    <w:rsid w:val="008202D6"/>
    <w:rsid w:val="008203CA"/>
    <w:rsid w:val="0082040C"/>
    <w:rsid w:val="00820842"/>
    <w:rsid w:val="0082097C"/>
    <w:rsid w:val="00820AE8"/>
    <w:rsid w:val="00820BA9"/>
    <w:rsid w:val="00820DA0"/>
    <w:rsid w:val="0082189F"/>
    <w:rsid w:val="008219B3"/>
    <w:rsid w:val="00821C37"/>
    <w:rsid w:val="00821DB4"/>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E86"/>
    <w:rsid w:val="0082625C"/>
    <w:rsid w:val="00826269"/>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1F"/>
    <w:rsid w:val="008353F1"/>
    <w:rsid w:val="00835453"/>
    <w:rsid w:val="00835518"/>
    <w:rsid w:val="008357A3"/>
    <w:rsid w:val="00835DCD"/>
    <w:rsid w:val="00835E3F"/>
    <w:rsid w:val="00835E80"/>
    <w:rsid w:val="00836045"/>
    <w:rsid w:val="00836123"/>
    <w:rsid w:val="0083648D"/>
    <w:rsid w:val="008368F2"/>
    <w:rsid w:val="00836947"/>
    <w:rsid w:val="00836C51"/>
    <w:rsid w:val="00836D66"/>
    <w:rsid w:val="00836D6C"/>
    <w:rsid w:val="00836E33"/>
    <w:rsid w:val="0083706F"/>
    <w:rsid w:val="0083735E"/>
    <w:rsid w:val="00837408"/>
    <w:rsid w:val="00837D3A"/>
    <w:rsid w:val="0084007A"/>
    <w:rsid w:val="00840291"/>
    <w:rsid w:val="00840846"/>
    <w:rsid w:val="008409C8"/>
    <w:rsid w:val="00840CAF"/>
    <w:rsid w:val="00840EF3"/>
    <w:rsid w:val="00840F5A"/>
    <w:rsid w:val="00840FC6"/>
    <w:rsid w:val="00841157"/>
    <w:rsid w:val="00841786"/>
    <w:rsid w:val="00841CB2"/>
    <w:rsid w:val="00841D4B"/>
    <w:rsid w:val="00841F79"/>
    <w:rsid w:val="0084207E"/>
    <w:rsid w:val="00842327"/>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0B6"/>
    <w:rsid w:val="008451F4"/>
    <w:rsid w:val="00845AFA"/>
    <w:rsid w:val="00845C56"/>
    <w:rsid w:val="00845C87"/>
    <w:rsid w:val="00845D2A"/>
    <w:rsid w:val="00845D93"/>
    <w:rsid w:val="008464DB"/>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308"/>
    <w:rsid w:val="00854A9B"/>
    <w:rsid w:val="00854AD5"/>
    <w:rsid w:val="00854DCC"/>
    <w:rsid w:val="00855215"/>
    <w:rsid w:val="00855407"/>
    <w:rsid w:val="00855775"/>
    <w:rsid w:val="00855A24"/>
    <w:rsid w:val="00855B2F"/>
    <w:rsid w:val="00855B83"/>
    <w:rsid w:val="00855F23"/>
    <w:rsid w:val="0085603F"/>
    <w:rsid w:val="0085605A"/>
    <w:rsid w:val="008562D1"/>
    <w:rsid w:val="00856306"/>
    <w:rsid w:val="00856A9F"/>
    <w:rsid w:val="00857157"/>
    <w:rsid w:val="008571E5"/>
    <w:rsid w:val="0085733A"/>
    <w:rsid w:val="00857577"/>
    <w:rsid w:val="008579C7"/>
    <w:rsid w:val="00857E7F"/>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86E"/>
    <w:rsid w:val="00864A6A"/>
    <w:rsid w:val="00864CE7"/>
    <w:rsid w:val="00864EF8"/>
    <w:rsid w:val="008656BB"/>
    <w:rsid w:val="008659E8"/>
    <w:rsid w:val="00865B99"/>
    <w:rsid w:val="00866103"/>
    <w:rsid w:val="008661B5"/>
    <w:rsid w:val="008669D2"/>
    <w:rsid w:val="00866F40"/>
    <w:rsid w:val="00867249"/>
    <w:rsid w:val="008675D7"/>
    <w:rsid w:val="00867BB1"/>
    <w:rsid w:val="00867C57"/>
    <w:rsid w:val="00867C97"/>
    <w:rsid w:val="00867D55"/>
    <w:rsid w:val="008701AF"/>
    <w:rsid w:val="0087021A"/>
    <w:rsid w:val="008702F6"/>
    <w:rsid w:val="00870312"/>
    <w:rsid w:val="0087072F"/>
    <w:rsid w:val="0087080B"/>
    <w:rsid w:val="00870A19"/>
    <w:rsid w:val="0087131A"/>
    <w:rsid w:val="00871468"/>
    <w:rsid w:val="0087185B"/>
    <w:rsid w:val="008718B2"/>
    <w:rsid w:val="0087193C"/>
    <w:rsid w:val="00871B4F"/>
    <w:rsid w:val="00871FB9"/>
    <w:rsid w:val="00872024"/>
    <w:rsid w:val="008726A1"/>
    <w:rsid w:val="00872735"/>
    <w:rsid w:val="008727C3"/>
    <w:rsid w:val="00872A61"/>
    <w:rsid w:val="00872C37"/>
    <w:rsid w:val="00872EBE"/>
    <w:rsid w:val="0087317B"/>
    <w:rsid w:val="00873255"/>
    <w:rsid w:val="0087327B"/>
    <w:rsid w:val="0087364D"/>
    <w:rsid w:val="00873806"/>
    <w:rsid w:val="008738E5"/>
    <w:rsid w:val="00873900"/>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5D"/>
    <w:rsid w:val="00876DAB"/>
    <w:rsid w:val="00877920"/>
    <w:rsid w:val="00877F4B"/>
    <w:rsid w:val="00880116"/>
    <w:rsid w:val="0088014B"/>
    <w:rsid w:val="00880201"/>
    <w:rsid w:val="00880431"/>
    <w:rsid w:val="008804F0"/>
    <w:rsid w:val="008806C4"/>
    <w:rsid w:val="00880E58"/>
    <w:rsid w:val="00881097"/>
    <w:rsid w:val="00881511"/>
    <w:rsid w:val="0088169F"/>
    <w:rsid w:val="00881865"/>
    <w:rsid w:val="00881C7D"/>
    <w:rsid w:val="00882324"/>
    <w:rsid w:val="00882597"/>
    <w:rsid w:val="008827CF"/>
    <w:rsid w:val="008829B2"/>
    <w:rsid w:val="008835C6"/>
    <w:rsid w:val="008835E4"/>
    <w:rsid w:val="0088362F"/>
    <w:rsid w:val="0088391E"/>
    <w:rsid w:val="008839CB"/>
    <w:rsid w:val="00883A1F"/>
    <w:rsid w:val="008840D2"/>
    <w:rsid w:val="008843B3"/>
    <w:rsid w:val="00884976"/>
    <w:rsid w:val="008849E5"/>
    <w:rsid w:val="00884B91"/>
    <w:rsid w:val="00884BD0"/>
    <w:rsid w:val="00884DC6"/>
    <w:rsid w:val="00884EEA"/>
    <w:rsid w:val="00884F6C"/>
    <w:rsid w:val="008853C4"/>
    <w:rsid w:val="00885543"/>
    <w:rsid w:val="008855D2"/>
    <w:rsid w:val="008855EA"/>
    <w:rsid w:val="008857C8"/>
    <w:rsid w:val="0088593F"/>
    <w:rsid w:val="00885E36"/>
    <w:rsid w:val="00885F1F"/>
    <w:rsid w:val="00886338"/>
    <w:rsid w:val="008864FC"/>
    <w:rsid w:val="008866D2"/>
    <w:rsid w:val="008866DB"/>
    <w:rsid w:val="0088687C"/>
    <w:rsid w:val="00886A4D"/>
    <w:rsid w:val="00886A7E"/>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558"/>
    <w:rsid w:val="008916A7"/>
    <w:rsid w:val="00892000"/>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2A3"/>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2E"/>
    <w:rsid w:val="008968B9"/>
    <w:rsid w:val="008969E4"/>
    <w:rsid w:val="008969FB"/>
    <w:rsid w:val="00897498"/>
    <w:rsid w:val="0089765E"/>
    <w:rsid w:val="0089779F"/>
    <w:rsid w:val="00897E86"/>
    <w:rsid w:val="008A0164"/>
    <w:rsid w:val="008A0245"/>
    <w:rsid w:val="008A0263"/>
    <w:rsid w:val="008A02EB"/>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712"/>
    <w:rsid w:val="008A3B03"/>
    <w:rsid w:val="008A3C82"/>
    <w:rsid w:val="008A3D49"/>
    <w:rsid w:val="008A3DA4"/>
    <w:rsid w:val="008A5070"/>
    <w:rsid w:val="008A57EB"/>
    <w:rsid w:val="008A5DAD"/>
    <w:rsid w:val="008A61FC"/>
    <w:rsid w:val="008A62C4"/>
    <w:rsid w:val="008A6660"/>
    <w:rsid w:val="008A66F6"/>
    <w:rsid w:val="008A6906"/>
    <w:rsid w:val="008A6948"/>
    <w:rsid w:val="008A6A2E"/>
    <w:rsid w:val="008A6A40"/>
    <w:rsid w:val="008A6A87"/>
    <w:rsid w:val="008A6B35"/>
    <w:rsid w:val="008A74D3"/>
    <w:rsid w:val="008A786B"/>
    <w:rsid w:val="008A7A9E"/>
    <w:rsid w:val="008A7D85"/>
    <w:rsid w:val="008B0164"/>
    <w:rsid w:val="008B01B1"/>
    <w:rsid w:val="008B03B2"/>
    <w:rsid w:val="008B08C4"/>
    <w:rsid w:val="008B0BAE"/>
    <w:rsid w:val="008B1061"/>
    <w:rsid w:val="008B12E4"/>
    <w:rsid w:val="008B1ADB"/>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86C"/>
    <w:rsid w:val="008B5C71"/>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49"/>
    <w:rsid w:val="008C4BC0"/>
    <w:rsid w:val="008C4DFD"/>
    <w:rsid w:val="008C50B0"/>
    <w:rsid w:val="008C52CB"/>
    <w:rsid w:val="008C53D6"/>
    <w:rsid w:val="008C55C9"/>
    <w:rsid w:val="008C57AD"/>
    <w:rsid w:val="008C590E"/>
    <w:rsid w:val="008C59A2"/>
    <w:rsid w:val="008C5C2E"/>
    <w:rsid w:val="008C5C53"/>
    <w:rsid w:val="008C6672"/>
    <w:rsid w:val="008C66FA"/>
    <w:rsid w:val="008C6D9E"/>
    <w:rsid w:val="008C6DD5"/>
    <w:rsid w:val="008C71C7"/>
    <w:rsid w:val="008C779D"/>
    <w:rsid w:val="008C7EC1"/>
    <w:rsid w:val="008C7FA8"/>
    <w:rsid w:val="008D0308"/>
    <w:rsid w:val="008D038E"/>
    <w:rsid w:val="008D0471"/>
    <w:rsid w:val="008D080B"/>
    <w:rsid w:val="008D092A"/>
    <w:rsid w:val="008D0A87"/>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48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5F52"/>
    <w:rsid w:val="008D63FE"/>
    <w:rsid w:val="008D65DD"/>
    <w:rsid w:val="008D6CF4"/>
    <w:rsid w:val="008D6EB8"/>
    <w:rsid w:val="008D70BA"/>
    <w:rsid w:val="008D70DC"/>
    <w:rsid w:val="008D723B"/>
    <w:rsid w:val="008D72B6"/>
    <w:rsid w:val="008D7425"/>
    <w:rsid w:val="008D7D47"/>
    <w:rsid w:val="008D7F03"/>
    <w:rsid w:val="008E025C"/>
    <w:rsid w:val="008E0664"/>
    <w:rsid w:val="008E0802"/>
    <w:rsid w:val="008E0F7B"/>
    <w:rsid w:val="008E1049"/>
    <w:rsid w:val="008E10A7"/>
    <w:rsid w:val="008E1238"/>
    <w:rsid w:val="008E1322"/>
    <w:rsid w:val="008E136E"/>
    <w:rsid w:val="008E174A"/>
    <w:rsid w:val="008E19AA"/>
    <w:rsid w:val="008E1B3B"/>
    <w:rsid w:val="008E2174"/>
    <w:rsid w:val="008E21F8"/>
    <w:rsid w:val="008E2585"/>
    <w:rsid w:val="008E2BEF"/>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7B3"/>
    <w:rsid w:val="008E5C1F"/>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774"/>
    <w:rsid w:val="008F089C"/>
    <w:rsid w:val="008F0A03"/>
    <w:rsid w:val="008F0DFD"/>
    <w:rsid w:val="008F0FA2"/>
    <w:rsid w:val="008F1605"/>
    <w:rsid w:val="008F1723"/>
    <w:rsid w:val="008F17D8"/>
    <w:rsid w:val="008F18F7"/>
    <w:rsid w:val="008F1930"/>
    <w:rsid w:val="008F1EF4"/>
    <w:rsid w:val="008F2188"/>
    <w:rsid w:val="008F23F1"/>
    <w:rsid w:val="008F246A"/>
    <w:rsid w:val="008F251D"/>
    <w:rsid w:val="008F262F"/>
    <w:rsid w:val="008F274D"/>
    <w:rsid w:val="008F289C"/>
    <w:rsid w:val="008F2C2B"/>
    <w:rsid w:val="008F305D"/>
    <w:rsid w:val="008F31DD"/>
    <w:rsid w:val="008F3357"/>
    <w:rsid w:val="008F3378"/>
    <w:rsid w:val="008F34AD"/>
    <w:rsid w:val="008F3ACA"/>
    <w:rsid w:val="008F3C30"/>
    <w:rsid w:val="008F4368"/>
    <w:rsid w:val="008F4918"/>
    <w:rsid w:val="008F49F3"/>
    <w:rsid w:val="008F4BA9"/>
    <w:rsid w:val="008F4EEB"/>
    <w:rsid w:val="008F4FF1"/>
    <w:rsid w:val="008F50AD"/>
    <w:rsid w:val="008F51BE"/>
    <w:rsid w:val="008F5A1C"/>
    <w:rsid w:val="008F5C6D"/>
    <w:rsid w:val="008F5E5D"/>
    <w:rsid w:val="008F6126"/>
    <w:rsid w:val="008F6BE2"/>
    <w:rsid w:val="008F7025"/>
    <w:rsid w:val="008F7150"/>
    <w:rsid w:val="008F74E3"/>
    <w:rsid w:val="008F77F9"/>
    <w:rsid w:val="008F7BB2"/>
    <w:rsid w:val="008F7ED0"/>
    <w:rsid w:val="008F7EEA"/>
    <w:rsid w:val="0090046C"/>
    <w:rsid w:val="009009C8"/>
    <w:rsid w:val="00900BB2"/>
    <w:rsid w:val="00901379"/>
    <w:rsid w:val="00901495"/>
    <w:rsid w:val="00901650"/>
    <w:rsid w:val="009019A6"/>
    <w:rsid w:val="00901C78"/>
    <w:rsid w:val="00901E84"/>
    <w:rsid w:val="00901FB0"/>
    <w:rsid w:val="00901FD5"/>
    <w:rsid w:val="0090201D"/>
    <w:rsid w:val="009021E9"/>
    <w:rsid w:val="00902478"/>
    <w:rsid w:val="00902627"/>
    <w:rsid w:val="00902651"/>
    <w:rsid w:val="00902729"/>
    <w:rsid w:val="009027B5"/>
    <w:rsid w:val="00902DEF"/>
    <w:rsid w:val="00902E43"/>
    <w:rsid w:val="00903066"/>
    <w:rsid w:val="0090385E"/>
    <w:rsid w:val="0090402C"/>
    <w:rsid w:val="009041A6"/>
    <w:rsid w:val="0090423E"/>
    <w:rsid w:val="00904250"/>
    <w:rsid w:val="00904783"/>
    <w:rsid w:val="009049BB"/>
    <w:rsid w:val="00904BC0"/>
    <w:rsid w:val="00904F2C"/>
    <w:rsid w:val="00904FD9"/>
    <w:rsid w:val="00905423"/>
    <w:rsid w:val="009054EF"/>
    <w:rsid w:val="009055AD"/>
    <w:rsid w:val="00905785"/>
    <w:rsid w:val="0090591D"/>
    <w:rsid w:val="00905E20"/>
    <w:rsid w:val="00905FEA"/>
    <w:rsid w:val="00906817"/>
    <w:rsid w:val="0090687F"/>
    <w:rsid w:val="00906B02"/>
    <w:rsid w:val="00906CE5"/>
    <w:rsid w:val="00906D30"/>
    <w:rsid w:val="009070BF"/>
    <w:rsid w:val="009074B3"/>
    <w:rsid w:val="0090770E"/>
    <w:rsid w:val="00907AC6"/>
    <w:rsid w:val="00907B4A"/>
    <w:rsid w:val="00907C54"/>
    <w:rsid w:val="00907D34"/>
    <w:rsid w:val="00907D48"/>
    <w:rsid w:val="009101F0"/>
    <w:rsid w:val="009108CC"/>
    <w:rsid w:val="009109B4"/>
    <w:rsid w:val="00910A77"/>
    <w:rsid w:val="00910F14"/>
    <w:rsid w:val="0091110A"/>
    <w:rsid w:val="00911165"/>
    <w:rsid w:val="00911F02"/>
    <w:rsid w:val="009126DC"/>
    <w:rsid w:val="00912737"/>
    <w:rsid w:val="00912ED9"/>
    <w:rsid w:val="00912EE1"/>
    <w:rsid w:val="00913346"/>
    <w:rsid w:val="00913948"/>
    <w:rsid w:val="00913A3C"/>
    <w:rsid w:val="00913C51"/>
    <w:rsid w:val="00914290"/>
    <w:rsid w:val="00914D7A"/>
    <w:rsid w:val="00915707"/>
    <w:rsid w:val="00915B2E"/>
    <w:rsid w:val="00915E00"/>
    <w:rsid w:val="0091658F"/>
    <w:rsid w:val="00916898"/>
    <w:rsid w:val="00916AB6"/>
    <w:rsid w:val="00916DDB"/>
    <w:rsid w:val="00916EE7"/>
    <w:rsid w:val="00917643"/>
    <w:rsid w:val="00917888"/>
    <w:rsid w:val="00917D5A"/>
    <w:rsid w:val="00917F7B"/>
    <w:rsid w:val="00920554"/>
    <w:rsid w:val="00920572"/>
    <w:rsid w:val="0092065B"/>
    <w:rsid w:val="00920663"/>
    <w:rsid w:val="00920D4B"/>
    <w:rsid w:val="0092109F"/>
    <w:rsid w:val="009212A3"/>
    <w:rsid w:val="009213FA"/>
    <w:rsid w:val="00921531"/>
    <w:rsid w:val="0092158D"/>
    <w:rsid w:val="009222C7"/>
    <w:rsid w:val="00923255"/>
    <w:rsid w:val="00923681"/>
    <w:rsid w:val="009236CF"/>
    <w:rsid w:val="009236D5"/>
    <w:rsid w:val="0092372B"/>
    <w:rsid w:val="00923D54"/>
    <w:rsid w:val="00923F41"/>
    <w:rsid w:val="00924123"/>
    <w:rsid w:val="009243F1"/>
    <w:rsid w:val="009248D8"/>
    <w:rsid w:val="00924C50"/>
    <w:rsid w:val="00925294"/>
    <w:rsid w:val="00925438"/>
    <w:rsid w:val="0092578E"/>
    <w:rsid w:val="00925A02"/>
    <w:rsid w:val="00925B25"/>
    <w:rsid w:val="00925E41"/>
    <w:rsid w:val="009263C4"/>
    <w:rsid w:val="0092689C"/>
    <w:rsid w:val="009272FC"/>
    <w:rsid w:val="009277B4"/>
    <w:rsid w:val="00927D28"/>
    <w:rsid w:val="00927FCB"/>
    <w:rsid w:val="00930469"/>
    <w:rsid w:val="00930B2E"/>
    <w:rsid w:val="00930E82"/>
    <w:rsid w:val="009312BC"/>
    <w:rsid w:val="00931D8A"/>
    <w:rsid w:val="00931E66"/>
    <w:rsid w:val="009320BD"/>
    <w:rsid w:val="00932304"/>
    <w:rsid w:val="0093237F"/>
    <w:rsid w:val="009323AC"/>
    <w:rsid w:val="0093243E"/>
    <w:rsid w:val="00932604"/>
    <w:rsid w:val="00932795"/>
    <w:rsid w:val="00932988"/>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BA5"/>
    <w:rsid w:val="00935DA8"/>
    <w:rsid w:val="009361C3"/>
    <w:rsid w:val="009362CE"/>
    <w:rsid w:val="009364A7"/>
    <w:rsid w:val="00936513"/>
    <w:rsid w:val="00936940"/>
    <w:rsid w:val="009369D8"/>
    <w:rsid w:val="00936AA2"/>
    <w:rsid w:val="00936B2D"/>
    <w:rsid w:val="00936B61"/>
    <w:rsid w:val="00936ED3"/>
    <w:rsid w:val="00936EDB"/>
    <w:rsid w:val="00936EEC"/>
    <w:rsid w:val="0093752A"/>
    <w:rsid w:val="00937576"/>
    <w:rsid w:val="0093791C"/>
    <w:rsid w:val="00937DDC"/>
    <w:rsid w:val="00937F04"/>
    <w:rsid w:val="00937FDA"/>
    <w:rsid w:val="00940182"/>
    <w:rsid w:val="009403EB"/>
    <w:rsid w:val="009403F6"/>
    <w:rsid w:val="0094066D"/>
    <w:rsid w:val="00940B70"/>
    <w:rsid w:val="00940B9F"/>
    <w:rsid w:val="00940C3F"/>
    <w:rsid w:val="00940C9E"/>
    <w:rsid w:val="00940E82"/>
    <w:rsid w:val="00940ED4"/>
    <w:rsid w:val="009410CB"/>
    <w:rsid w:val="009412A3"/>
    <w:rsid w:val="00941399"/>
    <w:rsid w:val="00941546"/>
    <w:rsid w:val="009415BA"/>
    <w:rsid w:val="009419CA"/>
    <w:rsid w:val="00941CB1"/>
    <w:rsid w:val="00941CB2"/>
    <w:rsid w:val="00941DD6"/>
    <w:rsid w:val="00941DF7"/>
    <w:rsid w:val="0094279F"/>
    <w:rsid w:val="009427A4"/>
    <w:rsid w:val="00942D12"/>
    <w:rsid w:val="00942E8A"/>
    <w:rsid w:val="009438C0"/>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A33"/>
    <w:rsid w:val="00946C6D"/>
    <w:rsid w:val="0094733A"/>
    <w:rsid w:val="009474CF"/>
    <w:rsid w:val="0094763C"/>
    <w:rsid w:val="00947EA4"/>
    <w:rsid w:val="0095060B"/>
    <w:rsid w:val="009506AD"/>
    <w:rsid w:val="0095075E"/>
    <w:rsid w:val="00950797"/>
    <w:rsid w:val="00950B06"/>
    <w:rsid w:val="009515F2"/>
    <w:rsid w:val="009517A8"/>
    <w:rsid w:val="00951D33"/>
    <w:rsid w:val="00951EAD"/>
    <w:rsid w:val="00952180"/>
    <w:rsid w:val="00952325"/>
    <w:rsid w:val="009524D6"/>
    <w:rsid w:val="0095251E"/>
    <w:rsid w:val="009525B7"/>
    <w:rsid w:val="0095279D"/>
    <w:rsid w:val="00952CD8"/>
    <w:rsid w:val="00952FD8"/>
    <w:rsid w:val="0095330F"/>
    <w:rsid w:val="009536EF"/>
    <w:rsid w:val="009536F4"/>
    <w:rsid w:val="0095381A"/>
    <w:rsid w:val="0095387C"/>
    <w:rsid w:val="00953B7F"/>
    <w:rsid w:val="00953BE8"/>
    <w:rsid w:val="00953DF7"/>
    <w:rsid w:val="009543C1"/>
    <w:rsid w:val="00954725"/>
    <w:rsid w:val="00954795"/>
    <w:rsid w:val="00954B1D"/>
    <w:rsid w:val="00954D5D"/>
    <w:rsid w:val="00954F1F"/>
    <w:rsid w:val="00954F28"/>
    <w:rsid w:val="0095533B"/>
    <w:rsid w:val="009554D8"/>
    <w:rsid w:val="00955AAA"/>
    <w:rsid w:val="00955B35"/>
    <w:rsid w:val="00955B9F"/>
    <w:rsid w:val="00955CCD"/>
    <w:rsid w:val="00955DF4"/>
    <w:rsid w:val="00955F54"/>
    <w:rsid w:val="0095685B"/>
    <w:rsid w:val="00956918"/>
    <w:rsid w:val="00956A7B"/>
    <w:rsid w:val="00956E85"/>
    <w:rsid w:val="00956FCE"/>
    <w:rsid w:val="00957525"/>
    <w:rsid w:val="0095766F"/>
    <w:rsid w:val="0095770A"/>
    <w:rsid w:val="0095787A"/>
    <w:rsid w:val="009579E8"/>
    <w:rsid w:val="00957DB8"/>
    <w:rsid w:val="00957EAF"/>
    <w:rsid w:val="009600C3"/>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A0B"/>
    <w:rsid w:val="00962E98"/>
    <w:rsid w:val="00962EC0"/>
    <w:rsid w:val="00963157"/>
    <w:rsid w:val="009632C9"/>
    <w:rsid w:val="0096341F"/>
    <w:rsid w:val="0096363D"/>
    <w:rsid w:val="009638F4"/>
    <w:rsid w:val="00963E4C"/>
    <w:rsid w:val="00964386"/>
    <w:rsid w:val="0096451D"/>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42E"/>
    <w:rsid w:val="00971684"/>
    <w:rsid w:val="00971DAD"/>
    <w:rsid w:val="00972047"/>
    <w:rsid w:val="00972167"/>
    <w:rsid w:val="00972A94"/>
    <w:rsid w:val="00972C95"/>
    <w:rsid w:val="009730FC"/>
    <w:rsid w:val="009738BE"/>
    <w:rsid w:val="00973DED"/>
    <w:rsid w:val="00974537"/>
    <w:rsid w:val="00974852"/>
    <w:rsid w:val="00974936"/>
    <w:rsid w:val="00975A84"/>
    <w:rsid w:val="00975ABE"/>
    <w:rsid w:val="00975AE2"/>
    <w:rsid w:val="00975F9B"/>
    <w:rsid w:val="0097615B"/>
    <w:rsid w:val="00976261"/>
    <w:rsid w:val="009763F4"/>
    <w:rsid w:val="009767CC"/>
    <w:rsid w:val="00976BCE"/>
    <w:rsid w:val="00976DD2"/>
    <w:rsid w:val="009770D6"/>
    <w:rsid w:val="009772E5"/>
    <w:rsid w:val="009777E8"/>
    <w:rsid w:val="00977A64"/>
    <w:rsid w:val="00977E4A"/>
    <w:rsid w:val="00980744"/>
    <w:rsid w:val="00980BDC"/>
    <w:rsid w:val="00980BDE"/>
    <w:rsid w:val="009815E1"/>
    <w:rsid w:val="0098183F"/>
    <w:rsid w:val="00981873"/>
    <w:rsid w:val="00981C76"/>
    <w:rsid w:val="00981D6E"/>
    <w:rsid w:val="00981E6B"/>
    <w:rsid w:val="00982096"/>
    <w:rsid w:val="009822BF"/>
    <w:rsid w:val="00982408"/>
    <w:rsid w:val="00982432"/>
    <w:rsid w:val="00982530"/>
    <w:rsid w:val="00982560"/>
    <w:rsid w:val="009826D8"/>
    <w:rsid w:val="00982913"/>
    <w:rsid w:val="00982BD7"/>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A04"/>
    <w:rsid w:val="00985C86"/>
    <w:rsid w:val="00985D74"/>
    <w:rsid w:val="00985DBD"/>
    <w:rsid w:val="00985FA2"/>
    <w:rsid w:val="0098655D"/>
    <w:rsid w:val="00986951"/>
    <w:rsid w:val="00986A5B"/>
    <w:rsid w:val="00986BA6"/>
    <w:rsid w:val="00986C7B"/>
    <w:rsid w:val="00986E78"/>
    <w:rsid w:val="00986EA7"/>
    <w:rsid w:val="009875B1"/>
    <w:rsid w:val="00987780"/>
    <w:rsid w:val="0098784C"/>
    <w:rsid w:val="009878ED"/>
    <w:rsid w:val="0098796B"/>
    <w:rsid w:val="0099006C"/>
    <w:rsid w:val="0099008C"/>
    <w:rsid w:val="009900F6"/>
    <w:rsid w:val="009901C8"/>
    <w:rsid w:val="0099095E"/>
    <w:rsid w:val="00990EAC"/>
    <w:rsid w:val="00990F32"/>
    <w:rsid w:val="00990F44"/>
    <w:rsid w:val="009910C5"/>
    <w:rsid w:val="009910D2"/>
    <w:rsid w:val="009917B7"/>
    <w:rsid w:val="009918D6"/>
    <w:rsid w:val="00991C29"/>
    <w:rsid w:val="00992801"/>
    <w:rsid w:val="00992880"/>
    <w:rsid w:val="00992910"/>
    <w:rsid w:val="00992995"/>
    <w:rsid w:val="00993147"/>
    <w:rsid w:val="009937B4"/>
    <w:rsid w:val="00993B2F"/>
    <w:rsid w:val="00993FAD"/>
    <w:rsid w:val="009940F1"/>
    <w:rsid w:val="00994150"/>
    <w:rsid w:val="009944B7"/>
    <w:rsid w:val="00995464"/>
    <w:rsid w:val="00995486"/>
    <w:rsid w:val="00995562"/>
    <w:rsid w:val="009955A9"/>
    <w:rsid w:val="00995764"/>
    <w:rsid w:val="0099578A"/>
    <w:rsid w:val="00995A11"/>
    <w:rsid w:val="00995C5F"/>
    <w:rsid w:val="00996276"/>
    <w:rsid w:val="0099673B"/>
    <w:rsid w:val="0099678E"/>
    <w:rsid w:val="00996918"/>
    <w:rsid w:val="0099714D"/>
    <w:rsid w:val="009971B2"/>
    <w:rsid w:val="009972DE"/>
    <w:rsid w:val="009973C9"/>
    <w:rsid w:val="0099749E"/>
    <w:rsid w:val="009975EF"/>
    <w:rsid w:val="00997829"/>
    <w:rsid w:val="00997B56"/>
    <w:rsid w:val="00997C82"/>
    <w:rsid w:val="00997D06"/>
    <w:rsid w:val="009A00E0"/>
    <w:rsid w:val="009A01A6"/>
    <w:rsid w:val="009A01AA"/>
    <w:rsid w:val="009A0709"/>
    <w:rsid w:val="009A09CE"/>
    <w:rsid w:val="009A0B07"/>
    <w:rsid w:val="009A1065"/>
    <w:rsid w:val="009A10D6"/>
    <w:rsid w:val="009A1731"/>
    <w:rsid w:val="009A1C57"/>
    <w:rsid w:val="009A1E65"/>
    <w:rsid w:val="009A2DDE"/>
    <w:rsid w:val="009A327D"/>
    <w:rsid w:val="009A3534"/>
    <w:rsid w:val="009A35A7"/>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CD"/>
    <w:rsid w:val="009A69F4"/>
    <w:rsid w:val="009A6ADE"/>
    <w:rsid w:val="009A74A5"/>
    <w:rsid w:val="009A74BF"/>
    <w:rsid w:val="009A7923"/>
    <w:rsid w:val="009A7B19"/>
    <w:rsid w:val="009A7E6F"/>
    <w:rsid w:val="009A7E72"/>
    <w:rsid w:val="009A7F63"/>
    <w:rsid w:val="009B0125"/>
    <w:rsid w:val="009B0255"/>
    <w:rsid w:val="009B02CF"/>
    <w:rsid w:val="009B0496"/>
    <w:rsid w:val="009B08BE"/>
    <w:rsid w:val="009B090E"/>
    <w:rsid w:val="009B0993"/>
    <w:rsid w:val="009B0ADB"/>
    <w:rsid w:val="009B0C40"/>
    <w:rsid w:val="009B0C6D"/>
    <w:rsid w:val="009B0F34"/>
    <w:rsid w:val="009B100F"/>
    <w:rsid w:val="009B13A7"/>
    <w:rsid w:val="009B190E"/>
    <w:rsid w:val="009B19AE"/>
    <w:rsid w:val="009B19E0"/>
    <w:rsid w:val="009B1DBC"/>
    <w:rsid w:val="009B2337"/>
    <w:rsid w:val="009B23E9"/>
    <w:rsid w:val="009B24FB"/>
    <w:rsid w:val="009B263B"/>
    <w:rsid w:val="009B28A4"/>
    <w:rsid w:val="009B2950"/>
    <w:rsid w:val="009B29AD"/>
    <w:rsid w:val="009B4144"/>
    <w:rsid w:val="009B4162"/>
    <w:rsid w:val="009B43FC"/>
    <w:rsid w:val="009B4429"/>
    <w:rsid w:val="009B4532"/>
    <w:rsid w:val="009B45F7"/>
    <w:rsid w:val="009B472E"/>
    <w:rsid w:val="009B4A3A"/>
    <w:rsid w:val="009B5092"/>
    <w:rsid w:val="009B515A"/>
    <w:rsid w:val="009B542A"/>
    <w:rsid w:val="009B5468"/>
    <w:rsid w:val="009B552B"/>
    <w:rsid w:val="009B56CD"/>
    <w:rsid w:val="009B59B0"/>
    <w:rsid w:val="009B5AC9"/>
    <w:rsid w:val="009B5C13"/>
    <w:rsid w:val="009B5F56"/>
    <w:rsid w:val="009B6325"/>
    <w:rsid w:val="009B64C4"/>
    <w:rsid w:val="009B6E1F"/>
    <w:rsid w:val="009B71CA"/>
    <w:rsid w:val="009B72D7"/>
    <w:rsid w:val="009B786C"/>
    <w:rsid w:val="009C02CC"/>
    <w:rsid w:val="009C0615"/>
    <w:rsid w:val="009C0DA5"/>
    <w:rsid w:val="009C107D"/>
    <w:rsid w:val="009C13AB"/>
    <w:rsid w:val="009C1585"/>
    <w:rsid w:val="009C1AA7"/>
    <w:rsid w:val="009C1E01"/>
    <w:rsid w:val="009C1E9F"/>
    <w:rsid w:val="009C1F9A"/>
    <w:rsid w:val="009C2036"/>
    <w:rsid w:val="009C28E7"/>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82C"/>
    <w:rsid w:val="009C75F4"/>
    <w:rsid w:val="009C79F7"/>
    <w:rsid w:val="009C7AD2"/>
    <w:rsid w:val="009C7BB7"/>
    <w:rsid w:val="009C7BD0"/>
    <w:rsid w:val="009C7D14"/>
    <w:rsid w:val="009C7F7B"/>
    <w:rsid w:val="009C7FD6"/>
    <w:rsid w:val="009D001B"/>
    <w:rsid w:val="009D01CF"/>
    <w:rsid w:val="009D02E6"/>
    <w:rsid w:val="009D091E"/>
    <w:rsid w:val="009D0B4D"/>
    <w:rsid w:val="009D0C21"/>
    <w:rsid w:val="009D0F26"/>
    <w:rsid w:val="009D1512"/>
    <w:rsid w:val="009D18F7"/>
    <w:rsid w:val="009D1A38"/>
    <w:rsid w:val="009D1BA8"/>
    <w:rsid w:val="009D1F44"/>
    <w:rsid w:val="009D2A5A"/>
    <w:rsid w:val="009D321B"/>
    <w:rsid w:val="009D3627"/>
    <w:rsid w:val="009D36FA"/>
    <w:rsid w:val="009D375C"/>
    <w:rsid w:val="009D3A06"/>
    <w:rsid w:val="009D3A93"/>
    <w:rsid w:val="009D3BCE"/>
    <w:rsid w:val="009D42F9"/>
    <w:rsid w:val="009D4A23"/>
    <w:rsid w:val="009D4B3A"/>
    <w:rsid w:val="009D5020"/>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2F44"/>
    <w:rsid w:val="009E3017"/>
    <w:rsid w:val="009E34FA"/>
    <w:rsid w:val="009E352F"/>
    <w:rsid w:val="009E35B0"/>
    <w:rsid w:val="009E3803"/>
    <w:rsid w:val="009E3989"/>
    <w:rsid w:val="009E3D5D"/>
    <w:rsid w:val="009E3F7F"/>
    <w:rsid w:val="009E3F9B"/>
    <w:rsid w:val="009E4091"/>
    <w:rsid w:val="009E44A0"/>
    <w:rsid w:val="009E46F3"/>
    <w:rsid w:val="009E4731"/>
    <w:rsid w:val="009E480A"/>
    <w:rsid w:val="009E493D"/>
    <w:rsid w:val="009E4981"/>
    <w:rsid w:val="009E49BF"/>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36A"/>
    <w:rsid w:val="009F141C"/>
    <w:rsid w:val="009F19FF"/>
    <w:rsid w:val="009F1A78"/>
    <w:rsid w:val="009F1DF8"/>
    <w:rsid w:val="009F1E9E"/>
    <w:rsid w:val="009F23B9"/>
    <w:rsid w:val="009F26B8"/>
    <w:rsid w:val="009F27DC"/>
    <w:rsid w:val="009F2A6B"/>
    <w:rsid w:val="009F2DF1"/>
    <w:rsid w:val="009F3281"/>
    <w:rsid w:val="009F3850"/>
    <w:rsid w:val="009F3BC7"/>
    <w:rsid w:val="009F3CEE"/>
    <w:rsid w:val="009F3D18"/>
    <w:rsid w:val="009F3E79"/>
    <w:rsid w:val="009F44EF"/>
    <w:rsid w:val="009F4908"/>
    <w:rsid w:val="009F49DF"/>
    <w:rsid w:val="009F4E55"/>
    <w:rsid w:val="009F5009"/>
    <w:rsid w:val="009F57EC"/>
    <w:rsid w:val="009F5B07"/>
    <w:rsid w:val="009F5C77"/>
    <w:rsid w:val="009F5ED5"/>
    <w:rsid w:val="009F5F90"/>
    <w:rsid w:val="009F6258"/>
    <w:rsid w:val="009F686D"/>
    <w:rsid w:val="009F689D"/>
    <w:rsid w:val="009F6B17"/>
    <w:rsid w:val="009F6C50"/>
    <w:rsid w:val="009F6E64"/>
    <w:rsid w:val="009F71BA"/>
    <w:rsid w:val="009F757B"/>
    <w:rsid w:val="009F7827"/>
    <w:rsid w:val="00A00010"/>
    <w:rsid w:val="00A001F2"/>
    <w:rsid w:val="00A00253"/>
    <w:rsid w:val="00A006E7"/>
    <w:rsid w:val="00A00E2F"/>
    <w:rsid w:val="00A00F99"/>
    <w:rsid w:val="00A01471"/>
    <w:rsid w:val="00A018D0"/>
    <w:rsid w:val="00A01C7D"/>
    <w:rsid w:val="00A01EDE"/>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8FE"/>
    <w:rsid w:val="00A10D4C"/>
    <w:rsid w:val="00A11436"/>
    <w:rsid w:val="00A115D4"/>
    <w:rsid w:val="00A11618"/>
    <w:rsid w:val="00A11AF3"/>
    <w:rsid w:val="00A11D05"/>
    <w:rsid w:val="00A11F20"/>
    <w:rsid w:val="00A123FA"/>
    <w:rsid w:val="00A1257C"/>
    <w:rsid w:val="00A125CC"/>
    <w:rsid w:val="00A12AE1"/>
    <w:rsid w:val="00A12BD6"/>
    <w:rsid w:val="00A12DF1"/>
    <w:rsid w:val="00A12DF2"/>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5B99"/>
    <w:rsid w:val="00A161B3"/>
    <w:rsid w:val="00A16325"/>
    <w:rsid w:val="00A16726"/>
    <w:rsid w:val="00A167CF"/>
    <w:rsid w:val="00A167F0"/>
    <w:rsid w:val="00A1764B"/>
    <w:rsid w:val="00A179B6"/>
    <w:rsid w:val="00A17DC1"/>
    <w:rsid w:val="00A17E41"/>
    <w:rsid w:val="00A2066C"/>
    <w:rsid w:val="00A208B7"/>
    <w:rsid w:val="00A209C5"/>
    <w:rsid w:val="00A21627"/>
    <w:rsid w:val="00A21682"/>
    <w:rsid w:val="00A217B8"/>
    <w:rsid w:val="00A221D5"/>
    <w:rsid w:val="00A229FA"/>
    <w:rsid w:val="00A22CE4"/>
    <w:rsid w:val="00A231D2"/>
    <w:rsid w:val="00A23248"/>
    <w:rsid w:val="00A23847"/>
    <w:rsid w:val="00A238EA"/>
    <w:rsid w:val="00A23A39"/>
    <w:rsid w:val="00A23C86"/>
    <w:rsid w:val="00A23DE9"/>
    <w:rsid w:val="00A241A4"/>
    <w:rsid w:val="00A24647"/>
    <w:rsid w:val="00A249E4"/>
    <w:rsid w:val="00A24BEC"/>
    <w:rsid w:val="00A24FBF"/>
    <w:rsid w:val="00A252F1"/>
    <w:rsid w:val="00A25308"/>
    <w:rsid w:val="00A25523"/>
    <w:rsid w:val="00A257DD"/>
    <w:rsid w:val="00A268BC"/>
    <w:rsid w:val="00A270E9"/>
    <w:rsid w:val="00A27123"/>
    <w:rsid w:val="00A27902"/>
    <w:rsid w:val="00A27965"/>
    <w:rsid w:val="00A27B53"/>
    <w:rsid w:val="00A27CB4"/>
    <w:rsid w:val="00A27F2E"/>
    <w:rsid w:val="00A30DEA"/>
    <w:rsid w:val="00A313AE"/>
    <w:rsid w:val="00A3150A"/>
    <w:rsid w:val="00A318AC"/>
    <w:rsid w:val="00A318CA"/>
    <w:rsid w:val="00A31AF6"/>
    <w:rsid w:val="00A31F68"/>
    <w:rsid w:val="00A32171"/>
    <w:rsid w:val="00A321E1"/>
    <w:rsid w:val="00A321EA"/>
    <w:rsid w:val="00A325B5"/>
    <w:rsid w:val="00A326E0"/>
    <w:rsid w:val="00A3278F"/>
    <w:rsid w:val="00A32804"/>
    <w:rsid w:val="00A32A38"/>
    <w:rsid w:val="00A32BD0"/>
    <w:rsid w:val="00A32E48"/>
    <w:rsid w:val="00A3340D"/>
    <w:rsid w:val="00A336BD"/>
    <w:rsid w:val="00A33747"/>
    <w:rsid w:val="00A33B8B"/>
    <w:rsid w:val="00A340DF"/>
    <w:rsid w:val="00A34562"/>
    <w:rsid w:val="00A345D9"/>
    <w:rsid w:val="00A34883"/>
    <w:rsid w:val="00A3489E"/>
    <w:rsid w:val="00A34950"/>
    <w:rsid w:val="00A34EAC"/>
    <w:rsid w:val="00A351C6"/>
    <w:rsid w:val="00A3531A"/>
    <w:rsid w:val="00A35494"/>
    <w:rsid w:val="00A35DF3"/>
    <w:rsid w:val="00A36291"/>
    <w:rsid w:val="00A3629E"/>
    <w:rsid w:val="00A365B1"/>
    <w:rsid w:val="00A36937"/>
    <w:rsid w:val="00A37540"/>
    <w:rsid w:val="00A37632"/>
    <w:rsid w:val="00A377FA"/>
    <w:rsid w:val="00A37D17"/>
    <w:rsid w:val="00A37F64"/>
    <w:rsid w:val="00A40096"/>
    <w:rsid w:val="00A4009A"/>
    <w:rsid w:val="00A400B6"/>
    <w:rsid w:val="00A4014E"/>
    <w:rsid w:val="00A40230"/>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42FE"/>
    <w:rsid w:val="00A450A8"/>
    <w:rsid w:val="00A45292"/>
    <w:rsid w:val="00A45771"/>
    <w:rsid w:val="00A45853"/>
    <w:rsid w:val="00A45B53"/>
    <w:rsid w:val="00A464F5"/>
    <w:rsid w:val="00A465C3"/>
    <w:rsid w:val="00A46926"/>
    <w:rsid w:val="00A47070"/>
    <w:rsid w:val="00A4724B"/>
    <w:rsid w:val="00A47438"/>
    <w:rsid w:val="00A4769C"/>
    <w:rsid w:val="00A476F0"/>
    <w:rsid w:val="00A47990"/>
    <w:rsid w:val="00A47A59"/>
    <w:rsid w:val="00A50087"/>
    <w:rsid w:val="00A5034C"/>
    <w:rsid w:val="00A5069F"/>
    <w:rsid w:val="00A506FA"/>
    <w:rsid w:val="00A509F6"/>
    <w:rsid w:val="00A51252"/>
    <w:rsid w:val="00A51721"/>
    <w:rsid w:val="00A51895"/>
    <w:rsid w:val="00A51A60"/>
    <w:rsid w:val="00A51B6B"/>
    <w:rsid w:val="00A52225"/>
    <w:rsid w:val="00A52769"/>
    <w:rsid w:val="00A52C12"/>
    <w:rsid w:val="00A5359E"/>
    <w:rsid w:val="00A5368B"/>
    <w:rsid w:val="00A53B8C"/>
    <w:rsid w:val="00A53CF6"/>
    <w:rsid w:val="00A53DCC"/>
    <w:rsid w:val="00A53FC3"/>
    <w:rsid w:val="00A53FD0"/>
    <w:rsid w:val="00A541D0"/>
    <w:rsid w:val="00A5430E"/>
    <w:rsid w:val="00A54B15"/>
    <w:rsid w:val="00A54B68"/>
    <w:rsid w:val="00A54BB8"/>
    <w:rsid w:val="00A54DD5"/>
    <w:rsid w:val="00A551F2"/>
    <w:rsid w:val="00A5542E"/>
    <w:rsid w:val="00A554DC"/>
    <w:rsid w:val="00A556D6"/>
    <w:rsid w:val="00A55856"/>
    <w:rsid w:val="00A55953"/>
    <w:rsid w:val="00A55AFE"/>
    <w:rsid w:val="00A55C44"/>
    <w:rsid w:val="00A5622C"/>
    <w:rsid w:val="00A5658B"/>
    <w:rsid w:val="00A56706"/>
    <w:rsid w:val="00A5687D"/>
    <w:rsid w:val="00A5707D"/>
    <w:rsid w:val="00A570C4"/>
    <w:rsid w:val="00A570EA"/>
    <w:rsid w:val="00A576D4"/>
    <w:rsid w:val="00A57F08"/>
    <w:rsid w:val="00A57F34"/>
    <w:rsid w:val="00A60521"/>
    <w:rsid w:val="00A6068C"/>
    <w:rsid w:val="00A60A36"/>
    <w:rsid w:val="00A60C1B"/>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4D"/>
    <w:rsid w:val="00A63625"/>
    <w:rsid w:val="00A64115"/>
    <w:rsid w:val="00A642D8"/>
    <w:rsid w:val="00A64852"/>
    <w:rsid w:val="00A648C0"/>
    <w:rsid w:val="00A64ADE"/>
    <w:rsid w:val="00A64DB1"/>
    <w:rsid w:val="00A65075"/>
    <w:rsid w:val="00A65531"/>
    <w:rsid w:val="00A657B4"/>
    <w:rsid w:val="00A65879"/>
    <w:rsid w:val="00A658C8"/>
    <w:rsid w:val="00A65B2B"/>
    <w:rsid w:val="00A65F82"/>
    <w:rsid w:val="00A6610D"/>
    <w:rsid w:val="00A6613C"/>
    <w:rsid w:val="00A66BAE"/>
    <w:rsid w:val="00A66C00"/>
    <w:rsid w:val="00A66DB3"/>
    <w:rsid w:val="00A67780"/>
    <w:rsid w:val="00A67DF2"/>
    <w:rsid w:val="00A67F8D"/>
    <w:rsid w:val="00A700A4"/>
    <w:rsid w:val="00A70175"/>
    <w:rsid w:val="00A707B5"/>
    <w:rsid w:val="00A70E1C"/>
    <w:rsid w:val="00A7116D"/>
    <w:rsid w:val="00A71250"/>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15A"/>
    <w:rsid w:val="00A7377C"/>
    <w:rsid w:val="00A73842"/>
    <w:rsid w:val="00A73C95"/>
    <w:rsid w:val="00A73D2D"/>
    <w:rsid w:val="00A73E04"/>
    <w:rsid w:val="00A74168"/>
    <w:rsid w:val="00A74322"/>
    <w:rsid w:val="00A74787"/>
    <w:rsid w:val="00A7488A"/>
    <w:rsid w:val="00A749C2"/>
    <w:rsid w:val="00A7531D"/>
    <w:rsid w:val="00A7547F"/>
    <w:rsid w:val="00A755B2"/>
    <w:rsid w:val="00A75E1F"/>
    <w:rsid w:val="00A76104"/>
    <w:rsid w:val="00A76132"/>
    <w:rsid w:val="00A76230"/>
    <w:rsid w:val="00A76743"/>
    <w:rsid w:val="00A7682F"/>
    <w:rsid w:val="00A769A3"/>
    <w:rsid w:val="00A76CD7"/>
    <w:rsid w:val="00A76D0C"/>
    <w:rsid w:val="00A76FDD"/>
    <w:rsid w:val="00A77030"/>
    <w:rsid w:val="00A7790A"/>
    <w:rsid w:val="00A77B1D"/>
    <w:rsid w:val="00A77CC3"/>
    <w:rsid w:val="00A77E4C"/>
    <w:rsid w:val="00A800C7"/>
    <w:rsid w:val="00A80371"/>
    <w:rsid w:val="00A80666"/>
    <w:rsid w:val="00A80972"/>
    <w:rsid w:val="00A80BEE"/>
    <w:rsid w:val="00A80F27"/>
    <w:rsid w:val="00A810AE"/>
    <w:rsid w:val="00A818E6"/>
    <w:rsid w:val="00A81933"/>
    <w:rsid w:val="00A81E37"/>
    <w:rsid w:val="00A81F0A"/>
    <w:rsid w:val="00A8220D"/>
    <w:rsid w:val="00A8250F"/>
    <w:rsid w:val="00A826EC"/>
    <w:rsid w:val="00A82BD3"/>
    <w:rsid w:val="00A82BE0"/>
    <w:rsid w:val="00A82D60"/>
    <w:rsid w:val="00A82E40"/>
    <w:rsid w:val="00A82F23"/>
    <w:rsid w:val="00A82F65"/>
    <w:rsid w:val="00A82FFA"/>
    <w:rsid w:val="00A83040"/>
    <w:rsid w:val="00A8383F"/>
    <w:rsid w:val="00A83F54"/>
    <w:rsid w:val="00A85107"/>
    <w:rsid w:val="00A859CC"/>
    <w:rsid w:val="00A85C1D"/>
    <w:rsid w:val="00A85C1E"/>
    <w:rsid w:val="00A85CFC"/>
    <w:rsid w:val="00A85E0D"/>
    <w:rsid w:val="00A85E7F"/>
    <w:rsid w:val="00A8635F"/>
    <w:rsid w:val="00A8658D"/>
    <w:rsid w:val="00A865F3"/>
    <w:rsid w:val="00A867E4"/>
    <w:rsid w:val="00A86CC9"/>
    <w:rsid w:val="00A86E46"/>
    <w:rsid w:val="00A87240"/>
    <w:rsid w:val="00A872E3"/>
    <w:rsid w:val="00A872EC"/>
    <w:rsid w:val="00A87341"/>
    <w:rsid w:val="00A87515"/>
    <w:rsid w:val="00A87A21"/>
    <w:rsid w:val="00A900FF"/>
    <w:rsid w:val="00A90112"/>
    <w:rsid w:val="00A90493"/>
    <w:rsid w:val="00A904B0"/>
    <w:rsid w:val="00A90C0D"/>
    <w:rsid w:val="00A90CA2"/>
    <w:rsid w:val="00A90E24"/>
    <w:rsid w:val="00A90E69"/>
    <w:rsid w:val="00A90F33"/>
    <w:rsid w:val="00A914AF"/>
    <w:rsid w:val="00A91D9C"/>
    <w:rsid w:val="00A92461"/>
    <w:rsid w:val="00A92B2B"/>
    <w:rsid w:val="00A92D00"/>
    <w:rsid w:val="00A92EBA"/>
    <w:rsid w:val="00A93043"/>
    <w:rsid w:val="00A93620"/>
    <w:rsid w:val="00A937B2"/>
    <w:rsid w:val="00A9394E"/>
    <w:rsid w:val="00A93B0B"/>
    <w:rsid w:val="00A93B0F"/>
    <w:rsid w:val="00A93B5E"/>
    <w:rsid w:val="00A93B66"/>
    <w:rsid w:val="00A93F47"/>
    <w:rsid w:val="00A940CF"/>
    <w:rsid w:val="00A9463C"/>
    <w:rsid w:val="00A9526F"/>
    <w:rsid w:val="00A95473"/>
    <w:rsid w:val="00A95720"/>
    <w:rsid w:val="00A95D0E"/>
    <w:rsid w:val="00A9610E"/>
    <w:rsid w:val="00A96133"/>
    <w:rsid w:val="00A961CD"/>
    <w:rsid w:val="00A96563"/>
    <w:rsid w:val="00A96727"/>
    <w:rsid w:val="00A96C9E"/>
    <w:rsid w:val="00A96D7D"/>
    <w:rsid w:val="00A96D8A"/>
    <w:rsid w:val="00A96EDD"/>
    <w:rsid w:val="00A971E6"/>
    <w:rsid w:val="00A971F4"/>
    <w:rsid w:val="00A972DD"/>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747"/>
    <w:rsid w:val="00AA18D8"/>
    <w:rsid w:val="00AA18F3"/>
    <w:rsid w:val="00AA1981"/>
    <w:rsid w:val="00AA20F1"/>
    <w:rsid w:val="00AA21C1"/>
    <w:rsid w:val="00AA2C0F"/>
    <w:rsid w:val="00AA2F65"/>
    <w:rsid w:val="00AA34F7"/>
    <w:rsid w:val="00AA379B"/>
    <w:rsid w:val="00AA37F4"/>
    <w:rsid w:val="00AA3BF9"/>
    <w:rsid w:val="00AA426C"/>
    <w:rsid w:val="00AA42D1"/>
    <w:rsid w:val="00AA4351"/>
    <w:rsid w:val="00AA478C"/>
    <w:rsid w:val="00AA4D2B"/>
    <w:rsid w:val="00AA4F0E"/>
    <w:rsid w:val="00AA5054"/>
    <w:rsid w:val="00AA5161"/>
    <w:rsid w:val="00AA53E1"/>
    <w:rsid w:val="00AA5503"/>
    <w:rsid w:val="00AA55CB"/>
    <w:rsid w:val="00AA56F5"/>
    <w:rsid w:val="00AA58F9"/>
    <w:rsid w:val="00AA5AB9"/>
    <w:rsid w:val="00AA5E48"/>
    <w:rsid w:val="00AA6060"/>
    <w:rsid w:val="00AA61F1"/>
    <w:rsid w:val="00AA63D0"/>
    <w:rsid w:val="00AA6526"/>
    <w:rsid w:val="00AA6574"/>
    <w:rsid w:val="00AA670E"/>
    <w:rsid w:val="00AA670F"/>
    <w:rsid w:val="00AA676A"/>
    <w:rsid w:val="00AA69AF"/>
    <w:rsid w:val="00AA6D55"/>
    <w:rsid w:val="00AA705F"/>
    <w:rsid w:val="00AA7356"/>
    <w:rsid w:val="00AA77B3"/>
    <w:rsid w:val="00AA7887"/>
    <w:rsid w:val="00AA7C63"/>
    <w:rsid w:val="00AA7E61"/>
    <w:rsid w:val="00AA7E79"/>
    <w:rsid w:val="00AB0919"/>
    <w:rsid w:val="00AB0A77"/>
    <w:rsid w:val="00AB0D7C"/>
    <w:rsid w:val="00AB0F1B"/>
    <w:rsid w:val="00AB0F80"/>
    <w:rsid w:val="00AB1043"/>
    <w:rsid w:val="00AB10C8"/>
    <w:rsid w:val="00AB124D"/>
    <w:rsid w:val="00AB1A13"/>
    <w:rsid w:val="00AB1B62"/>
    <w:rsid w:val="00AB2067"/>
    <w:rsid w:val="00AB2176"/>
    <w:rsid w:val="00AB293E"/>
    <w:rsid w:val="00AB2A7C"/>
    <w:rsid w:val="00AB3ACA"/>
    <w:rsid w:val="00AB3EE5"/>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6E3"/>
    <w:rsid w:val="00AC1869"/>
    <w:rsid w:val="00AC1AB3"/>
    <w:rsid w:val="00AC1BA0"/>
    <w:rsid w:val="00AC2048"/>
    <w:rsid w:val="00AC21B9"/>
    <w:rsid w:val="00AC22C9"/>
    <w:rsid w:val="00AC2363"/>
    <w:rsid w:val="00AC2AF3"/>
    <w:rsid w:val="00AC3A35"/>
    <w:rsid w:val="00AC3DE8"/>
    <w:rsid w:val="00AC4116"/>
    <w:rsid w:val="00AC4CE8"/>
    <w:rsid w:val="00AC4F96"/>
    <w:rsid w:val="00AC538E"/>
    <w:rsid w:val="00AC571B"/>
    <w:rsid w:val="00AC572B"/>
    <w:rsid w:val="00AC57BA"/>
    <w:rsid w:val="00AC57BC"/>
    <w:rsid w:val="00AC591C"/>
    <w:rsid w:val="00AC5AC0"/>
    <w:rsid w:val="00AC5C63"/>
    <w:rsid w:val="00AC5DDE"/>
    <w:rsid w:val="00AC6152"/>
    <w:rsid w:val="00AC6320"/>
    <w:rsid w:val="00AC65A0"/>
    <w:rsid w:val="00AC6875"/>
    <w:rsid w:val="00AC6928"/>
    <w:rsid w:val="00AC74AC"/>
    <w:rsid w:val="00AC75BF"/>
    <w:rsid w:val="00AC7925"/>
    <w:rsid w:val="00AC7BA9"/>
    <w:rsid w:val="00AD0120"/>
    <w:rsid w:val="00AD036D"/>
    <w:rsid w:val="00AD0755"/>
    <w:rsid w:val="00AD0889"/>
    <w:rsid w:val="00AD0A0C"/>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110"/>
    <w:rsid w:val="00AD4620"/>
    <w:rsid w:val="00AD483F"/>
    <w:rsid w:val="00AD4B38"/>
    <w:rsid w:val="00AD5149"/>
    <w:rsid w:val="00AD51D9"/>
    <w:rsid w:val="00AD5366"/>
    <w:rsid w:val="00AD5B6D"/>
    <w:rsid w:val="00AD6327"/>
    <w:rsid w:val="00AD6560"/>
    <w:rsid w:val="00AD65A3"/>
    <w:rsid w:val="00AD6AB8"/>
    <w:rsid w:val="00AD7195"/>
    <w:rsid w:val="00AD72E7"/>
    <w:rsid w:val="00AD7492"/>
    <w:rsid w:val="00AD752A"/>
    <w:rsid w:val="00AD7627"/>
    <w:rsid w:val="00AD792F"/>
    <w:rsid w:val="00AD795B"/>
    <w:rsid w:val="00AD7B8E"/>
    <w:rsid w:val="00AE003D"/>
    <w:rsid w:val="00AE01D7"/>
    <w:rsid w:val="00AE0410"/>
    <w:rsid w:val="00AE06B4"/>
    <w:rsid w:val="00AE072F"/>
    <w:rsid w:val="00AE0EDA"/>
    <w:rsid w:val="00AE1F4A"/>
    <w:rsid w:val="00AE22F0"/>
    <w:rsid w:val="00AE235F"/>
    <w:rsid w:val="00AE24BE"/>
    <w:rsid w:val="00AE298C"/>
    <w:rsid w:val="00AE2B38"/>
    <w:rsid w:val="00AE3DD9"/>
    <w:rsid w:val="00AE42E0"/>
    <w:rsid w:val="00AE43A3"/>
    <w:rsid w:val="00AE452F"/>
    <w:rsid w:val="00AE4880"/>
    <w:rsid w:val="00AE4887"/>
    <w:rsid w:val="00AE4ACF"/>
    <w:rsid w:val="00AE4B9A"/>
    <w:rsid w:val="00AE4C4E"/>
    <w:rsid w:val="00AE4F19"/>
    <w:rsid w:val="00AE5213"/>
    <w:rsid w:val="00AE5271"/>
    <w:rsid w:val="00AE52F0"/>
    <w:rsid w:val="00AE56BC"/>
    <w:rsid w:val="00AE579E"/>
    <w:rsid w:val="00AE58CC"/>
    <w:rsid w:val="00AE5907"/>
    <w:rsid w:val="00AE596F"/>
    <w:rsid w:val="00AE5986"/>
    <w:rsid w:val="00AE5D6C"/>
    <w:rsid w:val="00AE5F48"/>
    <w:rsid w:val="00AE61B7"/>
    <w:rsid w:val="00AE653C"/>
    <w:rsid w:val="00AE68DC"/>
    <w:rsid w:val="00AE6A8E"/>
    <w:rsid w:val="00AE6D34"/>
    <w:rsid w:val="00AE6E2A"/>
    <w:rsid w:val="00AE7218"/>
    <w:rsid w:val="00AE7258"/>
    <w:rsid w:val="00AE7283"/>
    <w:rsid w:val="00AE76BF"/>
    <w:rsid w:val="00AE783C"/>
    <w:rsid w:val="00AE7941"/>
    <w:rsid w:val="00AE7C51"/>
    <w:rsid w:val="00AF005A"/>
    <w:rsid w:val="00AF0123"/>
    <w:rsid w:val="00AF0209"/>
    <w:rsid w:val="00AF030B"/>
    <w:rsid w:val="00AF059A"/>
    <w:rsid w:val="00AF07F4"/>
    <w:rsid w:val="00AF0B01"/>
    <w:rsid w:val="00AF0D64"/>
    <w:rsid w:val="00AF0D83"/>
    <w:rsid w:val="00AF1111"/>
    <w:rsid w:val="00AF13D6"/>
    <w:rsid w:val="00AF1898"/>
    <w:rsid w:val="00AF1A9B"/>
    <w:rsid w:val="00AF1C80"/>
    <w:rsid w:val="00AF1DE1"/>
    <w:rsid w:val="00AF20AF"/>
    <w:rsid w:val="00AF23B9"/>
    <w:rsid w:val="00AF25E5"/>
    <w:rsid w:val="00AF27D3"/>
    <w:rsid w:val="00AF291E"/>
    <w:rsid w:val="00AF30D4"/>
    <w:rsid w:val="00AF312B"/>
    <w:rsid w:val="00AF33A9"/>
    <w:rsid w:val="00AF3A69"/>
    <w:rsid w:val="00AF3AE9"/>
    <w:rsid w:val="00AF3B4C"/>
    <w:rsid w:val="00AF3F6F"/>
    <w:rsid w:val="00AF44B5"/>
    <w:rsid w:val="00AF4837"/>
    <w:rsid w:val="00AF4959"/>
    <w:rsid w:val="00AF5216"/>
    <w:rsid w:val="00AF527E"/>
    <w:rsid w:val="00AF5347"/>
    <w:rsid w:val="00AF55A6"/>
    <w:rsid w:val="00AF560A"/>
    <w:rsid w:val="00AF56C2"/>
    <w:rsid w:val="00AF5824"/>
    <w:rsid w:val="00AF5B0F"/>
    <w:rsid w:val="00AF6012"/>
    <w:rsid w:val="00AF612B"/>
    <w:rsid w:val="00AF61C8"/>
    <w:rsid w:val="00AF650F"/>
    <w:rsid w:val="00AF680D"/>
    <w:rsid w:val="00AF68E6"/>
    <w:rsid w:val="00AF6D4E"/>
    <w:rsid w:val="00AF6D8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FC"/>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BC4"/>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6BC"/>
    <w:rsid w:val="00B14712"/>
    <w:rsid w:val="00B14A40"/>
    <w:rsid w:val="00B14FE3"/>
    <w:rsid w:val="00B15553"/>
    <w:rsid w:val="00B155B2"/>
    <w:rsid w:val="00B158A4"/>
    <w:rsid w:val="00B160DE"/>
    <w:rsid w:val="00B1651E"/>
    <w:rsid w:val="00B16A45"/>
    <w:rsid w:val="00B16B5B"/>
    <w:rsid w:val="00B17186"/>
    <w:rsid w:val="00B17237"/>
    <w:rsid w:val="00B17296"/>
    <w:rsid w:val="00B172F2"/>
    <w:rsid w:val="00B174F7"/>
    <w:rsid w:val="00B179B3"/>
    <w:rsid w:val="00B179BE"/>
    <w:rsid w:val="00B17CC1"/>
    <w:rsid w:val="00B17E5A"/>
    <w:rsid w:val="00B17E73"/>
    <w:rsid w:val="00B200D1"/>
    <w:rsid w:val="00B2045A"/>
    <w:rsid w:val="00B2055C"/>
    <w:rsid w:val="00B20878"/>
    <w:rsid w:val="00B20F51"/>
    <w:rsid w:val="00B21396"/>
    <w:rsid w:val="00B21969"/>
    <w:rsid w:val="00B21AAB"/>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8F1"/>
    <w:rsid w:val="00B26EAF"/>
    <w:rsid w:val="00B27391"/>
    <w:rsid w:val="00B27432"/>
    <w:rsid w:val="00B2756E"/>
    <w:rsid w:val="00B27DEA"/>
    <w:rsid w:val="00B301CA"/>
    <w:rsid w:val="00B301F8"/>
    <w:rsid w:val="00B307B4"/>
    <w:rsid w:val="00B30BC6"/>
    <w:rsid w:val="00B31BB9"/>
    <w:rsid w:val="00B31DDF"/>
    <w:rsid w:val="00B32447"/>
    <w:rsid w:val="00B32588"/>
    <w:rsid w:val="00B32949"/>
    <w:rsid w:val="00B32B9D"/>
    <w:rsid w:val="00B330BF"/>
    <w:rsid w:val="00B330EA"/>
    <w:rsid w:val="00B334D3"/>
    <w:rsid w:val="00B33713"/>
    <w:rsid w:val="00B3372B"/>
    <w:rsid w:val="00B340FD"/>
    <w:rsid w:val="00B3451F"/>
    <w:rsid w:val="00B34568"/>
    <w:rsid w:val="00B347BF"/>
    <w:rsid w:val="00B3480B"/>
    <w:rsid w:val="00B34DA9"/>
    <w:rsid w:val="00B35054"/>
    <w:rsid w:val="00B350D3"/>
    <w:rsid w:val="00B3582C"/>
    <w:rsid w:val="00B35868"/>
    <w:rsid w:val="00B35A28"/>
    <w:rsid w:val="00B35ABE"/>
    <w:rsid w:val="00B35B90"/>
    <w:rsid w:val="00B35F37"/>
    <w:rsid w:val="00B36380"/>
    <w:rsid w:val="00B3651E"/>
    <w:rsid w:val="00B365C3"/>
    <w:rsid w:val="00B3668F"/>
    <w:rsid w:val="00B36A1D"/>
    <w:rsid w:val="00B36BDC"/>
    <w:rsid w:val="00B370A6"/>
    <w:rsid w:val="00B374EF"/>
    <w:rsid w:val="00B37593"/>
    <w:rsid w:val="00B3771D"/>
    <w:rsid w:val="00B37A72"/>
    <w:rsid w:val="00B37D9E"/>
    <w:rsid w:val="00B40203"/>
    <w:rsid w:val="00B40958"/>
    <w:rsid w:val="00B40B48"/>
    <w:rsid w:val="00B40E49"/>
    <w:rsid w:val="00B41CD5"/>
    <w:rsid w:val="00B4279F"/>
    <w:rsid w:val="00B42A26"/>
    <w:rsid w:val="00B42BF8"/>
    <w:rsid w:val="00B42ED0"/>
    <w:rsid w:val="00B42FE1"/>
    <w:rsid w:val="00B43081"/>
    <w:rsid w:val="00B430CD"/>
    <w:rsid w:val="00B43947"/>
    <w:rsid w:val="00B43B10"/>
    <w:rsid w:val="00B43BAB"/>
    <w:rsid w:val="00B43D14"/>
    <w:rsid w:val="00B43DDC"/>
    <w:rsid w:val="00B43EB5"/>
    <w:rsid w:val="00B43EEB"/>
    <w:rsid w:val="00B43F11"/>
    <w:rsid w:val="00B4402F"/>
    <w:rsid w:val="00B4455A"/>
    <w:rsid w:val="00B44EF9"/>
    <w:rsid w:val="00B450E3"/>
    <w:rsid w:val="00B45222"/>
    <w:rsid w:val="00B452D4"/>
    <w:rsid w:val="00B453E4"/>
    <w:rsid w:val="00B45416"/>
    <w:rsid w:val="00B4590E"/>
    <w:rsid w:val="00B45987"/>
    <w:rsid w:val="00B46135"/>
    <w:rsid w:val="00B46156"/>
    <w:rsid w:val="00B46344"/>
    <w:rsid w:val="00B463F8"/>
    <w:rsid w:val="00B4642E"/>
    <w:rsid w:val="00B46A7C"/>
    <w:rsid w:val="00B46D75"/>
    <w:rsid w:val="00B46E22"/>
    <w:rsid w:val="00B46F30"/>
    <w:rsid w:val="00B47DB9"/>
    <w:rsid w:val="00B5038F"/>
    <w:rsid w:val="00B5117B"/>
    <w:rsid w:val="00B51463"/>
    <w:rsid w:val="00B51BFD"/>
    <w:rsid w:val="00B51DBA"/>
    <w:rsid w:val="00B524A5"/>
    <w:rsid w:val="00B52794"/>
    <w:rsid w:val="00B52810"/>
    <w:rsid w:val="00B528E0"/>
    <w:rsid w:val="00B52C06"/>
    <w:rsid w:val="00B52FB8"/>
    <w:rsid w:val="00B530DA"/>
    <w:rsid w:val="00B532FE"/>
    <w:rsid w:val="00B53714"/>
    <w:rsid w:val="00B53A22"/>
    <w:rsid w:val="00B5464F"/>
    <w:rsid w:val="00B5465F"/>
    <w:rsid w:val="00B54DF7"/>
    <w:rsid w:val="00B54F7D"/>
    <w:rsid w:val="00B54FAF"/>
    <w:rsid w:val="00B5506F"/>
    <w:rsid w:val="00B55105"/>
    <w:rsid w:val="00B557F4"/>
    <w:rsid w:val="00B55BF9"/>
    <w:rsid w:val="00B55CE5"/>
    <w:rsid w:val="00B55F11"/>
    <w:rsid w:val="00B5665A"/>
    <w:rsid w:val="00B56754"/>
    <w:rsid w:val="00B57080"/>
    <w:rsid w:val="00B572BE"/>
    <w:rsid w:val="00B57537"/>
    <w:rsid w:val="00B57704"/>
    <w:rsid w:val="00B57809"/>
    <w:rsid w:val="00B600A8"/>
    <w:rsid w:val="00B60307"/>
    <w:rsid w:val="00B60458"/>
    <w:rsid w:val="00B60BB0"/>
    <w:rsid w:val="00B60C6D"/>
    <w:rsid w:val="00B60CD0"/>
    <w:rsid w:val="00B61155"/>
    <w:rsid w:val="00B61341"/>
    <w:rsid w:val="00B614C5"/>
    <w:rsid w:val="00B6166D"/>
    <w:rsid w:val="00B61ACC"/>
    <w:rsid w:val="00B61CBB"/>
    <w:rsid w:val="00B61D5A"/>
    <w:rsid w:val="00B61F46"/>
    <w:rsid w:val="00B623B1"/>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6B6"/>
    <w:rsid w:val="00B65826"/>
    <w:rsid w:val="00B65AC7"/>
    <w:rsid w:val="00B660D9"/>
    <w:rsid w:val="00B66107"/>
    <w:rsid w:val="00B6633B"/>
    <w:rsid w:val="00B66CDB"/>
    <w:rsid w:val="00B66DDE"/>
    <w:rsid w:val="00B671A9"/>
    <w:rsid w:val="00B6724D"/>
    <w:rsid w:val="00B672AA"/>
    <w:rsid w:val="00B67609"/>
    <w:rsid w:val="00B67AEB"/>
    <w:rsid w:val="00B67AFC"/>
    <w:rsid w:val="00B67D75"/>
    <w:rsid w:val="00B70E9B"/>
    <w:rsid w:val="00B7108C"/>
    <w:rsid w:val="00B71099"/>
    <w:rsid w:val="00B710A1"/>
    <w:rsid w:val="00B710DE"/>
    <w:rsid w:val="00B710E7"/>
    <w:rsid w:val="00B711BA"/>
    <w:rsid w:val="00B71246"/>
    <w:rsid w:val="00B71466"/>
    <w:rsid w:val="00B7150F"/>
    <w:rsid w:val="00B716D5"/>
    <w:rsid w:val="00B71BA5"/>
    <w:rsid w:val="00B71FA1"/>
    <w:rsid w:val="00B720C1"/>
    <w:rsid w:val="00B722AA"/>
    <w:rsid w:val="00B723AE"/>
    <w:rsid w:val="00B72CBF"/>
    <w:rsid w:val="00B72F9B"/>
    <w:rsid w:val="00B731CE"/>
    <w:rsid w:val="00B73203"/>
    <w:rsid w:val="00B73349"/>
    <w:rsid w:val="00B73D00"/>
    <w:rsid w:val="00B73D4D"/>
    <w:rsid w:val="00B74610"/>
    <w:rsid w:val="00B74A11"/>
    <w:rsid w:val="00B74DA2"/>
    <w:rsid w:val="00B753D4"/>
    <w:rsid w:val="00B759B5"/>
    <w:rsid w:val="00B75B9F"/>
    <w:rsid w:val="00B768E5"/>
    <w:rsid w:val="00B7694D"/>
    <w:rsid w:val="00B76C3F"/>
    <w:rsid w:val="00B76D14"/>
    <w:rsid w:val="00B771F8"/>
    <w:rsid w:val="00B77594"/>
    <w:rsid w:val="00B77AC3"/>
    <w:rsid w:val="00B77EBA"/>
    <w:rsid w:val="00B77F4D"/>
    <w:rsid w:val="00B77FF3"/>
    <w:rsid w:val="00B801D8"/>
    <w:rsid w:val="00B8062D"/>
    <w:rsid w:val="00B806A5"/>
    <w:rsid w:val="00B806EF"/>
    <w:rsid w:val="00B8080D"/>
    <w:rsid w:val="00B80A5B"/>
    <w:rsid w:val="00B811AB"/>
    <w:rsid w:val="00B8170E"/>
    <w:rsid w:val="00B817B5"/>
    <w:rsid w:val="00B82270"/>
    <w:rsid w:val="00B8235A"/>
    <w:rsid w:val="00B82662"/>
    <w:rsid w:val="00B828CD"/>
    <w:rsid w:val="00B82C47"/>
    <w:rsid w:val="00B832D7"/>
    <w:rsid w:val="00B83CE5"/>
    <w:rsid w:val="00B83D05"/>
    <w:rsid w:val="00B843E5"/>
    <w:rsid w:val="00B84505"/>
    <w:rsid w:val="00B84908"/>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158"/>
    <w:rsid w:val="00B90343"/>
    <w:rsid w:val="00B90622"/>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299"/>
    <w:rsid w:val="00B96AD6"/>
    <w:rsid w:val="00B96C30"/>
    <w:rsid w:val="00B96E95"/>
    <w:rsid w:val="00B97185"/>
    <w:rsid w:val="00B9745F"/>
    <w:rsid w:val="00B97B09"/>
    <w:rsid w:val="00B97D18"/>
    <w:rsid w:val="00B97D36"/>
    <w:rsid w:val="00B97D81"/>
    <w:rsid w:val="00B97DA7"/>
    <w:rsid w:val="00BA03E5"/>
    <w:rsid w:val="00BA0DD7"/>
    <w:rsid w:val="00BA0E48"/>
    <w:rsid w:val="00BA0F45"/>
    <w:rsid w:val="00BA0F80"/>
    <w:rsid w:val="00BA1170"/>
    <w:rsid w:val="00BA13E1"/>
    <w:rsid w:val="00BA15EA"/>
    <w:rsid w:val="00BA1EF1"/>
    <w:rsid w:val="00BA1FB9"/>
    <w:rsid w:val="00BA2101"/>
    <w:rsid w:val="00BA2340"/>
    <w:rsid w:val="00BA2455"/>
    <w:rsid w:val="00BA28B4"/>
    <w:rsid w:val="00BA2D60"/>
    <w:rsid w:val="00BA2E1C"/>
    <w:rsid w:val="00BA2FAC"/>
    <w:rsid w:val="00BA3573"/>
    <w:rsid w:val="00BA36F5"/>
    <w:rsid w:val="00BA4050"/>
    <w:rsid w:val="00BA40D2"/>
    <w:rsid w:val="00BA4B88"/>
    <w:rsid w:val="00BA4D68"/>
    <w:rsid w:val="00BA4EEF"/>
    <w:rsid w:val="00BA4FF8"/>
    <w:rsid w:val="00BA503E"/>
    <w:rsid w:val="00BA5165"/>
    <w:rsid w:val="00BA537C"/>
    <w:rsid w:val="00BA57AF"/>
    <w:rsid w:val="00BA597E"/>
    <w:rsid w:val="00BA6183"/>
    <w:rsid w:val="00BA62A4"/>
    <w:rsid w:val="00BA6D85"/>
    <w:rsid w:val="00BA6EE1"/>
    <w:rsid w:val="00BA7053"/>
    <w:rsid w:val="00BA728F"/>
    <w:rsid w:val="00BA7437"/>
    <w:rsid w:val="00BA7DB3"/>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419"/>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819"/>
    <w:rsid w:val="00BC1F99"/>
    <w:rsid w:val="00BC2585"/>
    <w:rsid w:val="00BC2734"/>
    <w:rsid w:val="00BC275D"/>
    <w:rsid w:val="00BC2CC1"/>
    <w:rsid w:val="00BC2DBF"/>
    <w:rsid w:val="00BC3376"/>
    <w:rsid w:val="00BC34AC"/>
    <w:rsid w:val="00BC35A8"/>
    <w:rsid w:val="00BC37C8"/>
    <w:rsid w:val="00BC3A0D"/>
    <w:rsid w:val="00BC3BCB"/>
    <w:rsid w:val="00BC3C1D"/>
    <w:rsid w:val="00BC411A"/>
    <w:rsid w:val="00BC416C"/>
    <w:rsid w:val="00BC42DB"/>
    <w:rsid w:val="00BC4391"/>
    <w:rsid w:val="00BC454B"/>
    <w:rsid w:val="00BC45E4"/>
    <w:rsid w:val="00BC46CC"/>
    <w:rsid w:val="00BC470E"/>
    <w:rsid w:val="00BC47A7"/>
    <w:rsid w:val="00BC497D"/>
    <w:rsid w:val="00BC4D0D"/>
    <w:rsid w:val="00BC5194"/>
    <w:rsid w:val="00BC5673"/>
    <w:rsid w:val="00BC59B0"/>
    <w:rsid w:val="00BC6126"/>
    <w:rsid w:val="00BC651A"/>
    <w:rsid w:val="00BC69ED"/>
    <w:rsid w:val="00BC6B06"/>
    <w:rsid w:val="00BC70A6"/>
    <w:rsid w:val="00BC71CC"/>
    <w:rsid w:val="00BC72A6"/>
    <w:rsid w:val="00BD0178"/>
    <w:rsid w:val="00BD081F"/>
    <w:rsid w:val="00BD0CAB"/>
    <w:rsid w:val="00BD0F68"/>
    <w:rsid w:val="00BD0FC1"/>
    <w:rsid w:val="00BD10F4"/>
    <w:rsid w:val="00BD129E"/>
    <w:rsid w:val="00BD176E"/>
    <w:rsid w:val="00BD3057"/>
    <w:rsid w:val="00BD30F5"/>
    <w:rsid w:val="00BD3B3F"/>
    <w:rsid w:val="00BD3DEF"/>
    <w:rsid w:val="00BD3F24"/>
    <w:rsid w:val="00BD3F27"/>
    <w:rsid w:val="00BD4047"/>
    <w:rsid w:val="00BD4211"/>
    <w:rsid w:val="00BD4372"/>
    <w:rsid w:val="00BD446C"/>
    <w:rsid w:val="00BD45EE"/>
    <w:rsid w:val="00BD4731"/>
    <w:rsid w:val="00BD5274"/>
    <w:rsid w:val="00BD559E"/>
    <w:rsid w:val="00BD5E56"/>
    <w:rsid w:val="00BD6AAB"/>
    <w:rsid w:val="00BD6B7C"/>
    <w:rsid w:val="00BD6BB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310"/>
    <w:rsid w:val="00BE2522"/>
    <w:rsid w:val="00BE2855"/>
    <w:rsid w:val="00BE37BA"/>
    <w:rsid w:val="00BE3A49"/>
    <w:rsid w:val="00BE3A4F"/>
    <w:rsid w:val="00BE3ADD"/>
    <w:rsid w:val="00BE407C"/>
    <w:rsid w:val="00BE42D4"/>
    <w:rsid w:val="00BE44EE"/>
    <w:rsid w:val="00BE482D"/>
    <w:rsid w:val="00BE4DDE"/>
    <w:rsid w:val="00BE5203"/>
    <w:rsid w:val="00BE5248"/>
    <w:rsid w:val="00BE5567"/>
    <w:rsid w:val="00BE5784"/>
    <w:rsid w:val="00BE5A90"/>
    <w:rsid w:val="00BE5DDE"/>
    <w:rsid w:val="00BE6150"/>
    <w:rsid w:val="00BE63E4"/>
    <w:rsid w:val="00BE6D21"/>
    <w:rsid w:val="00BE6DCD"/>
    <w:rsid w:val="00BE764E"/>
    <w:rsid w:val="00BE7A62"/>
    <w:rsid w:val="00BE7BDB"/>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13"/>
    <w:rsid w:val="00BF2BC8"/>
    <w:rsid w:val="00BF2EBA"/>
    <w:rsid w:val="00BF2F21"/>
    <w:rsid w:val="00BF32BC"/>
    <w:rsid w:val="00BF33D0"/>
    <w:rsid w:val="00BF3A2B"/>
    <w:rsid w:val="00BF3AD5"/>
    <w:rsid w:val="00BF3B75"/>
    <w:rsid w:val="00BF3C95"/>
    <w:rsid w:val="00BF3CDD"/>
    <w:rsid w:val="00BF45AE"/>
    <w:rsid w:val="00BF4BF3"/>
    <w:rsid w:val="00BF4CD5"/>
    <w:rsid w:val="00BF4F0B"/>
    <w:rsid w:val="00BF5461"/>
    <w:rsid w:val="00BF589E"/>
    <w:rsid w:val="00BF58F0"/>
    <w:rsid w:val="00BF5B05"/>
    <w:rsid w:val="00BF5C3E"/>
    <w:rsid w:val="00BF6054"/>
    <w:rsid w:val="00BF60F8"/>
    <w:rsid w:val="00BF6811"/>
    <w:rsid w:val="00BF6ABC"/>
    <w:rsid w:val="00BF7218"/>
    <w:rsid w:val="00BF7532"/>
    <w:rsid w:val="00BF7991"/>
    <w:rsid w:val="00BF7A87"/>
    <w:rsid w:val="00BF7A89"/>
    <w:rsid w:val="00BF7BC8"/>
    <w:rsid w:val="00BF7C23"/>
    <w:rsid w:val="00BF7E9C"/>
    <w:rsid w:val="00C00093"/>
    <w:rsid w:val="00C001CF"/>
    <w:rsid w:val="00C005FD"/>
    <w:rsid w:val="00C0067E"/>
    <w:rsid w:val="00C00686"/>
    <w:rsid w:val="00C00C0D"/>
    <w:rsid w:val="00C010E6"/>
    <w:rsid w:val="00C01515"/>
    <w:rsid w:val="00C015DE"/>
    <w:rsid w:val="00C01AC0"/>
    <w:rsid w:val="00C0207F"/>
    <w:rsid w:val="00C0230A"/>
    <w:rsid w:val="00C026F7"/>
    <w:rsid w:val="00C02BD3"/>
    <w:rsid w:val="00C034CA"/>
    <w:rsid w:val="00C039CD"/>
    <w:rsid w:val="00C03A19"/>
    <w:rsid w:val="00C03A6B"/>
    <w:rsid w:val="00C03AD9"/>
    <w:rsid w:val="00C03F60"/>
    <w:rsid w:val="00C046B0"/>
    <w:rsid w:val="00C048B8"/>
    <w:rsid w:val="00C050A9"/>
    <w:rsid w:val="00C0528E"/>
    <w:rsid w:val="00C056EC"/>
    <w:rsid w:val="00C05C4C"/>
    <w:rsid w:val="00C05C82"/>
    <w:rsid w:val="00C05D21"/>
    <w:rsid w:val="00C05D4F"/>
    <w:rsid w:val="00C06266"/>
    <w:rsid w:val="00C062C8"/>
    <w:rsid w:val="00C0633F"/>
    <w:rsid w:val="00C066AC"/>
    <w:rsid w:val="00C068D0"/>
    <w:rsid w:val="00C06AEE"/>
    <w:rsid w:val="00C06B00"/>
    <w:rsid w:val="00C06E09"/>
    <w:rsid w:val="00C071B2"/>
    <w:rsid w:val="00C073ED"/>
    <w:rsid w:val="00C0778F"/>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76"/>
    <w:rsid w:val="00C11AA0"/>
    <w:rsid w:val="00C121CB"/>
    <w:rsid w:val="00C12249"/>
    <w:rsid w:val="00C12696"/>
    <w:rsid w:val="00C12795"/>
    <w:rsid w:val="00C1287A"/>
    <w:rsid w:val="00C128DB"/>
    <w:rsid w:val="00C12DC9"/>
    <w:rsid w:val="00C130ED"/>
    <w:rsid w:val="00C1380D"/>
    <w:rsid w:val="00C13B66"/>
    <w:rsid w:val="00C1410C"/>
    <w:rsid w:val="00C146DA"/>
    <w:rsid w:val="00C14771"/>
    <w:rsid w:val="00C14D51"/>
    <w:rsid w:val="00C14F82"/>
    <w:rsid w:val="00C153AF"/>
    <w:rsid w:val="00C154B0"/>
    <w:rsid w:val="00C155E0"/>
    <w:rsid w:val="00C15645"/>
    <w:rsid w:val="00C15AA5"/>
    <w:rsid w:val="00C15BA7"/>
    <w:rsid w:val="00C15D24"/>
    <w:rsid w:val="00C16593"/>
    <w:rsid w:val="00C16D30"/>
    <w:rsid w:val="00C17067"/>
    <w:rsid w:val="00C170B3"/>
    <w:rsid w:val="00C171F5"/>
    <w:rsid w:val="00C1745E"/>
    <w:rsid w:val="00C1751C"/>
    <w:rsid w:val="00C17843"/>
    <w:rsid w:val="00C179A9"/>
    <w:rsid w:val="00C17B3D"/>
    <w:rsid w:val="00C17C95"/>
    <w:rsid w:val="00C17E59"/>
    <w:rsid w:val="00C17ED0"/>
    <w:rsid w:val="00C202DA"/>
    <w:rsid w:val="00C207CE"/>
    <w:rsid w:val="00C20C4C"/>
    <w:rsid w:val="00C20FC4"/>
    <w:rsid w:val="00C21073"/>
    <w:rsid w:val="00C21F17"/>
    <w:rsid w:val="00C22B3E"/>
    <w:rsid w:val="00C22C7B"/>
    <w:rsid w:val="00C22DED"/>
    <w:rsid w:val="00C238FE"/>
    <w:rsid w:val="00C23917"/>
    <w:rsid w:val="00C23A28"/>
    <w:rsid w:val="00C23A3F"/>
    <w:rsid w:val="00C23B6E"/>
    <w:rsid w:val="00C23B9F"/>
    <w:rsid w:val="00C23C89"/>
    <w:rsid w:val="00C23EA2"/>
    <w:rsid w:val="00C2401D"/>
    <w:rsid w:val="00C24072"/>
    <w:rsid w:val="00C24104"/>
    <w:rsid w:val="00C245DF"/>
    <w:rsid w:val="00C24A95"/>
    <w:rsid w:val="00C24EA6"/>
    <w:rsid w:val="00C24F35"/>
    <w:rsid w:val="00C25A02"/>
    <w:rsid w:val="00C25AAA"/>
    <w:rsid w:val="00C2636E"/>
    <w:rsid w:val="00C263BF"/>
    <w:rsid w:val="00C266C7"/>
    <w:rsid w:val="00C26B8C"/>
    <w:rsid w:val="00C26EF0"/>
    <w:rsid w:val="00C2725B"/>
    <w:rsid w:val="00C27D58"/>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E98"/>
    <w:rsid w:val="00C33FF8"/>
    <w:rsid w:val="00C3471D"/>
    <w:rsid w:val="00C349A7"/>
    <w:rsid w:val="00C350F6"/>
    <w:rsid w:val="00C356BB"/>
    <w:rsid w:val="00C35709"/>
    <w:rsid w:val="00C3577B"/>
    <w:rsid w:val="00C35A2C"/>
    <w:rsid w:val="00C35B40"/>
    <w:rsid w:val="00C362F0"/>
    <w:rsid w:val="00C36308"/>
    <w:rsid w:val="00C3649C"/>
    <w:rsid w:val="00C365FE"/>
    <w:rsid w:val="00C36CF8"/>
    <w:rsid w:val="00C36FED"/>
    <w:rsid w:val="00C37D2B"/>
    <w:rsid w:val="00C40228"/>
    <w:rsid w:val="00C403C0"/>
    <w:rsid w:val="00C40426"/>
    <w:rsid w:val="00C40B76"/>
    <w:rsid w:val="00C41834"/>
    <w:rsid w:val="00C41A1D"/>
    <w:rsid w:val="00C41B8C"/>
    <w:rsid w:val="00C42502"/>
    <w:rsid w:val="00C42A7A"/>
    <w:rsid w:val="00C42B0C"/>
    <w:rsid w:val="00C42B38"/>
    <w:rsid w:val="00C42CCA"/>
    <w:rsid w:val="00C42DBD"/>
    <w:rsid w:val="00C42F29"/>
    <w:rsid w:val="00C434AB"/>
    <w:rsid w:val="00C43593"/>
    <w:rsid w:val="00C439A7"/>
    <w:rsid w:val="00C440A4"/>
    <w:rsid w:val="00C443AD"/>
    <w:rsid w:val="00C44452"/>
    <w:rsid w:val="00C44539"/>
    <w:rsid w:val="00C447A7"/>
    <w:rsid w:val="00C44A73"/>
    <w:rsid w:val="00C44C38"/>
    <w:rsid w:val="00C44D94"/>
    <w:rsid w:val="00C44E22"/>
    <w:rsid w:val="00C452A9"/>
    <w:rsid w:val="00C45B36"/>
    <w:rsid w:val="00C45E4F"/>
    <w:rsid w:val="00C45F6F"/>
    <w:rsid w:val="00C46129"/>
    <w:rsid w:val="00C46460"/>
    <w:rsid w:val="00C464BE"/>
    <w:rsid w:val="00C46527"/>
    <w:rsid w:val="00C4658A"/>
    <w:rsid w:val="00C465C2"/>
    <w:rsid w:val="00C4680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51F"/>
    <w:rsid w:val="00C537A4"/>
    <w:rsid w:val="00C53863"/>
    <w:rsid w:val="00C53BA0"/>
    <w:rsid w:val="00C53C30"/>
    <w:rsid w:val="00C54067"/>
    <w:rsid w:val="00C543B4"/>
    <w:rsid w:val="00C543DD"/>
    <w:rsid w:val="00C547EF"/>
    <w:rsid w:val="00C548E2"/>
    <w:rsid w:val="00C54DEE"/>
    <w:rsid w:val="00C54F63"/>
    <w:rsid w:val="00C54FE0"/>
    <w:rsid w:val="00C5544F"/>
    <w:rsid w:val="00C55C91"/>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8AB"/>
    <w:rsid w:val="00C61A47"/>
    <w:rsid w:val="00C61C15"/>
    <w:rsid w:val="00C61D6A"/>
    <w:rsid w:val="00C61E28"/>
    <w:rsid w:val="00C61E9C"/>
    <w:rsid w:val="00C620E1"/>
    <w:rsid w:val="00C624EB"/>
    <w:rsid w:val="00C6292D"/>
    <w:rsid w:val="00C629A9"/>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7DB"/>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679A6"/>
    <w:rsid w:val="00C701B5"/>
    <w:rsid w:val="00C70289"/>
    <w:rsid w:val="00C70922"/>
    <w:rsid w:val="00C70C43"/>
    <w:rsid w:val="00C70CF5"/>
    <w:rsid w:val="00C710FA"/>
    <w:rsid w:val="00C7134C"/>
    <w:rsid w:val="00C7136F"/>
    <w:rsid w:val="00C71829"/>
    <w:rsid w:val="00C71E6E"/>
    <w:rsid w:val="00C7231A"/>
    <w:rsid w:val="00C7238C"/>
    <w:rsid w:val="00C72DCE"/>
    <w:rsid w:val="00C72E4D"/>
    <w:rsid w:val="00C73840"/>
    <w:rsid w:val="00C73C59"/>
    <w:rsid w:val="00C73D2D"/>
    <w:rsid w:val="00C73F5E"/>
    <w:rsid w:val="00C74069"/>
    <w:rsid w:val="00C742AC"/>
    <w:rsid w:val="00C7475E"/>
    <w:rsid w:val="00C7495E"/>
    <w:rsid w:val="00C7496E"/>
    <w:rsid w:val="00C74C31"/>
    <w:rsid w:val="00C74C83"/>
    <w:rsid w:val="00C7512D"/>
    <w:rsid w:val="00C754DA"/>
    <w:rsid w:val="00C75A42"/>
    <w:rsid w:val="00C75E7F"/>
    <w:rsid w:val="00C75EF7"/>
    <w:rsid w:val="00C7600C"/>
    <w:rsid w:val="00C76316"/>
    <w:rsid w:val="00C76498"/>
    <w:rsid w:val="00C7668F"/>
    <w:rsid w:val="00C7683C"/>
    <w:rsid w:val="00C76964"/>
    <w:rsid w:val="00C76C47"/>
    <w:rsid w:val="00C76F56"/>
    <w:rsid w:val="00C7719E"/>
    <w:rsid w:val="00C771EB"/>
    <w:rsid w:val="00C77550"/>
    <w:rsid w:val="00C7760B"/>
    <w:rsid w:val="00C7770D"/>
    <w:rsid w:val="00C77756"/>
    <w:rsid w:val="00C77894"/>
    <w:rsid w:val="00C778A4"/>
    <w:rsid w:val="00C80506"/>
    <w:rsid w:val="00C80EF2"/>
    <w:rsid w:val="00C814E5"/>
    <w:rsid w:val="00C8151B"/>
    <w:rsid w:val="00C819D9"/>
    <w:rsid w:val="00C81B3C"/>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3A2"/>
    <w:rsid w:val="00C864AD"/>
    <w:rsid w:val="00C864BC"/>
    <w:rsid w:val="00C86669"/>
    <w:rsid w:val="00C866DF"/>
    <w:rsid w:val="00C86AB6"/>
    <w:rsid w:val="00C86AB8"/>
    <w:rsid w:val="00C86C65"/>
    <w:rsid w:val="00C86C87"/>
    <w:rsid w:val="00C870BB"/>
    <w:rsid w:val="00C870C0"/>
    <w:rsid w:val="00C87411"/>
    <w:rsid w:val="00C874A3"/>
    <w:rsid w:val="00C876B3"/>
    <w:rsid w:val="00C87763"/>
    <w:rsid w:val="00C877E8"/>
    <w:rsid w:val="00C8794D"/>
    <w:rsid w:val="00C87C4A"/>
    <w:rsid w:val="00C87FDD"/>
    <w:rsid w:val="00C90165"/>
    <w:rsid w:val="00C90524"/>
    <w:rsid w:val="00C90DAF"/>
    <w:rsid w:val="00C90E1B"/>
    <w:rsid w:val="00C91276"/>
    <w:rsid w:val="00C91554"/>
    <w:rsid w:val="00C91579"/>
    <w:rsid w:val="00C91592"/>
    <w:rsid w:val="00C915C2"/>
    <w:rsid w:val="00C919CA"/>
    <w:rsid w:val="00C91FC2"/>
    <w:rsid w:val="00C920ED"/>
    <w:rsid w:val="00C931E9"/>
    <w:rsid w:val="00C93F41"/>
    <w:rsid w:val="00C9407B"/>
    <w:rsid w:val="00C9422C"/>
    <w:rsid w:val="00C9432D"/>
    <w:rsid w:val="00C945C6"/>
    <w:rsid w:val="00C94642"/>
    <w:rsid w:val="00C9473D"/>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C8C"/>
    <w:rsid w:val="00CA0F60"/>
    <w:rsid w:val="00CA13C5"/>
    <w:rsid w:val="00CA15EA"/>
    <w:rsid w:val="00CA1C36"/>
    <w:rsid w:val="00CA1CC6"/>
    <w:rsid w:val="00CA25FF"/>
    <w:rsid w:val="00CA26C6"/>
    <w:rsid w:val="00CA2AF7"/>
    <w:rsid w:val="00CA2CF2"/>
    <w:rsid w:val="00CA3473"/>
    <w:rsid w:val="00CA3508"/>
    <w:rsid w:val="00CA3515"/>
    <w:rsid w:val="00CA3604"/>
    <w:rsid w:val="00CA3830"/>
    <w:rsid w:val="00CA3860"/>
    <w:rsid w:val="00CA38A4"/>
    <w:rsid w:val="00CA3988"/>
    <w:rsid w:val="00CA39AC"/>
    <w:rsid w:val="00CA3A0D"/>
    <w:rsid w:val="00CA3D29"/>
    <w:rsid w:val="00CA41D1"/>
    <w:rsid w:val="00CA4231"/>
    <w:rsid w:val="00CA436A"/>
    <w:rsid w:val="00CA438E"/>
    <w:rsid w:val="00CA46AB"/>
    <w:rsid w:val="00CA49EE"/>
    <w:rsid w:val="00CA4C96"/>
    <w:rsid w:val="00CA4F13"/>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CC6"/>
    <w:rsid w:val="00CB1FAD"/>
    <w:rsid w:val="00CB2418"/>
    <w:rsid w:val="00CB26AE"/>
    <w:rsid w:val="00CB2B0A"/>
    <w:rsid w:val="00CB2B7F"/>
    <w:rsid w:val="00CB2CC0"/>
    <w:rsid w:val="00CB3212"/>
    <w:rsid w:val="00CB3242"/>
    <w:rsid w:val="00CB35A4"/>
    <w:rsid w:val="00CB35AD"/>
    <w:rsid w:val="00CB35F0"/>
    <w:rsid w:val="00CB3791"/>
    <w:rsid w:val="00CB37F7"/>
    <w:rsid w:val="00CB3A85"/>
    <w:rsid w:val="00CB3B60"/>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BBF"/>
    <w:rsid w:val="00CB71CF"/>
    <w:rsid w:val="00CB75AA"/>
    <w:rsid w:val="00CB7898"/>
    <w:rsid w:val="00CB7E5B"/>
    <w:rsid w:val="00CC00BE"/>
    <w:rsid w:val="00CC01F4"/>
    <w:rsid w:val="00CC042A"/>
    <w:rsid w:val="00CC06C3"/>
    <w:rsid w:val="00CC0A3D"/>
    <w:rsid w:val="00CC0B75"/>
    <w:rsid w:val="00CC0E6E"/>
    <w:rsid w:val="00CC1603"/>
    <w:rsid w:val="00CC1770"/>
    <w:rsid w:val="00CC190B"/>
    <w:rsid w:val="00CC1D34"/>
    <w:rsid w:val="00CC1E96"/>
    <w:rsid w:val="00CC1E9F"/>
    <w:rsid w:val="00CC1EBB"/>
    <w:rsid w:val="00CC1F31"/>
    <w:rsid w:val="00CC20DB"/>
    <w:rsid w:val="00CC22FF"/>
    <w:rsid w:val="00CC2466"/>
    <w:rsid w:val="00CC2985"/>
    <w:rsid w:val="00CC29E0"/>
    <w:rsid w:val="00CC2B06"/>
    <w:rsid w:val="00CC2C92"/>
    <w:rsid w:val="00CC2E88"/>
    <w:rsid w:val="00CC3155"/>
    <w:rsid w:val="00CC3290"/>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5A48"/>
    <w:rsid w:val="00CC6037"/>
    <w:rsid w:val="00CC61BF"/>
    <w:rsid w:val="00CC64AC"/>
    <w:rsid w:val="00CC65DA"/>
    <w:rsid w:val="00CC6AED"/>
    <w:rsid w:val="00CC6BC5"/>
    <w:rsid w:val="00CC6FD1"/>
    <w:rsid w:val="00CC705C"/>
    <w:rsid w:val="00CC799C"/>
    <w:rsid w:val="00CC7C52"/>
    <w:rsid w:val="00CC7D14"/>
    <w:rsid w:val="00CC7F58"/>
    <w:rsid w:val="00CD00B9"/>
    <w:rsid w:val="00CD02F6"/>
    <w:rsid w:val="00CD0667"/>
    <w:rsid w:val="00CD06FF"/>
    <w:rsid w:val="00CD170D"/>
    <w:rsid w:val="00CD2122"/>
    <w:rsid w:val="00CD216F"/>
    <w:rsid w:val="00CD218C"/>
    <w:rsid w:val="00CD21EA"/>
    <w:rsid w:val="00CD28F4"/>
    <w:rsid w:val="00CD2A16"/>
    <w:rsid w:val="00CD2E1C"/>
    <w:rsid w:val="00CD39FD"/>
    <w:rsid w:val="00CD3E22"/>
    <w:rsid w:val="00CD40C2"/>
    <w:rsid w:val="00CD4324"/>
    <w:rsid w:val="00CD435C"/>
    <w:rsid w:val="00CD4691"/>
    <w:rsid w:val="00CD4A5F"/>
    <w:rsid w:val="00CD4CD7"/>
    <w:rsid w:val="00CD4FB7"/>
    <w:rsid w:val="00CD517C"/>
    <w:rsid w:val="00CD5399"/>
    <w:rsid w:val="00CD5860"/>
    <w:rsid w:val="00CD5C62"/>
    <w:rsid w:val="00CD5F52"/>
    <w:rsid w:val="00CD6035"/>
    <w:rsid w:val="00CD6276"/>
    <w:rsid w:val="00CD62ED"/>
    <w:rsid w:val="00CD64A0"/>
    <w:rsid w:val="00CD653B"/>
    <w:rsid w:val="00CD6636"/>
    <w:rsid w:val="00CD66D9"/>
    <w:rsid w:val="00CD675B"/>
    <w:rsid w:val="00CD67EE"/>
    <w:rsid w:val="00CD69DD"/>
    <w:rsid w:val="00CD6F8A"/>
    <w:rsid w:val="00CD70A1"/>
    <w:rsid w:val="00CD759A"/>
    <w:rsid w:val="00CD77C2"/>
    <w:rsid w:val="00CD7CA6"/>
    <w:rsid w:val="00CD7F63"/>
    <w:rsid w:val="00CE0245"/>
    <w:rsid w:val="00CE032D"/>
    <w:rsid w:val="00CE08A5"/>
    <w:rsid w:val="00CE0A39"/>
    <w:rsid w:val="00CE0B51"/>
    <w:rsid w:val="00CE0DB7"/>
    <w:rsid w:val="00CE0E7B"/>
    <w:rsid w:val="00CE1498"/>
    <w:rsid w:val="00CE18C2"/>
    <w:rsid w:val="00CE1B8B"/>
    <w:rsid w:val="00CE21C5"/>
    <w:rsid w:val="00CE2CF2"/>
    <w:rsid w:val="00CE2DC0"/>
    <w:rsid w:val="00CE3045"/>
    <w:rsid w:val="00CE314C"/>
    <w:rsid w:val="00CE3CC4"/>
    <w:rsid w:val="00CE3D00"/>
    <w:rsid w:val="00CE3FC6"/>
    <w:rsid w:val="00CE4138"/>
    <w:rsid w:val="00CE4383"/>
    <w:rsid w:val="00CE4ACE"/>
    <w:rsid w:val="00CE4E0C"/>
    <w:rsid w:val="00CE5058"/>
    <w:rsid w:val="00CE51E7"/>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816"/>
    <w:rsid w:val="00CF3B51"/>
    <w:rsid w:val="00CF4175"/>
    <w:rsid w:val="00CF4321"/>
    <w:rsid w:val="00CF4916"/>
    <w:rsid w:val="00CF4AC4"/>
    <w:rsid w:val="00CF4D87"/>
    <w:rsid w:val="00CF4FB0"/>
    <w:rsid w:val="00CF56A3"/>
    <w:rsid w:val="00CF5B40"/>
    <w:rsid w:val="00CF5B99"/>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871"/>
    <w:rsid w:val="00D01B50"/>
    <w:rsid w:val="00D01D4E"/>
    <w:rsid w:val="00D01E70"/>
    <w:rsid w:val="00D021A1"/>
    <w:rsid w:val="00D0250C"/>
    <w:rsid w:val="00D02B92"/>
    <w:rsid w:val="00D02BE7"/>
    <w:rsid w:val="00D02CBF"/>
    <w:rsid w:val="00D02EB2"/>
    <w:rsid w:val="00D03036"/>
    <w:rsid w:val="00D03696"/>
    <w:rsid w:val="00D048B9"/>
    <w:rsid w:val="00D04971"/>
    <w:rsid w:val="00D04A45"/>
    <w:rsid w:val="00D04CEE"/>
    <w:rsid w:val="00D04E23"/>
    <w:rsid w:val="00D04F14"/>
    <w:rsid w:val="00D04F7F"/>
    <w:rsid w:val="00D04FCE"/>
    <w:rsid w:val="00D04FE2"/>
    <w:rsid w:val="00D0510E"/>
    <w:rsid w:val="00D05139"/>
    <w:rsid w:val="00D05199"/>
    <w:rsid w:val="00D0521E"/>
    <w:rsid w:val="00D0585E"/>
    <w:rsid w:val="00D06097"/>
    <w:rsid w:val="00D061E4"/>
    <w:rsid w:val="00D06215"/>
    <w:rsid w:val="00D0623F"/>
    <w:rsid w:val="00D06386"/>
    <w:rsid w:val="00D06421"/>
    <w:rsid w:val="00D065D8"/>
    <w:rsid w:val="00D07054"/>
    <w:rsid w:val="00D0788E"/>
    <w:rsid w:val="00D07DF7"/>
    <w:rsid w:val="00D100B1"/>
    <w:rsid w:val="00D100D9"/>
    <w:rsid w:val="00D100E3"/>
    <w:rsid w:val="00D10298"/>
    <w:rsid w:val="00D106CD"/>
    <w:rsid w:val="00D1071F"/>
    <w:rsid w:val="00D10BCB"/>
    <w:rsid w:val="00D10D1C"/>
    <w:rsid w:val="00D1104C"/>
    <w:rsid w:val="00D113A7"/>
    <w:rsid w:val="00D119DA"/>
    <w:rsid w:val="00D1217A"/>
    <w:rsid w:val="00D12261"/>
    <w:rsid w:val="00D1228F"/>
    <w:rsid w:val="00D12627"/>
    <w:rsid w:val="00D12E7E"/>
    <w:rsid w:val="00D12EA4"/>
    <w:rsid w:val="00D14232"/>
    <w:rsid w:val="00D142B2"/>
    <w:rsid w:val="00D147CF"/>
    <w:rsid w:val="00D1480B"/>
    <w:rsid w:val="00D14A7D"/>
    <w:rsid w:val="00D14CC2"/>
    <w:rsid w:val="00D15082"/>
    <w:rsid w:val="00D15867"/>
    <w:rsid w:val="00D15D0E"/>
    <w:rsid w:val="00D15D97"/>
    <w:rsid w:val="00D16378"/>
    <w:rsid w:val="00D1653B"/>
    <w:rsid w:val="00D167AA"/>
    <w:rsid w:val="00D167B0"/>
    <w:rsid w:val="00D1683E"/>
    <w:rsid w:val="00D169F8"/>
    <w:rsid w:val="00D16AED"/>
    <w:rsid w:val="00D172E1"/>
    <w:rsid w:val="00D174D5"/>
    <w:rsid w:val="00D1755F"/>
    <w:rsid w:val="00D17B4D"/>
    <w:rsid w:val="00D17E1C"/>
    <w:rsid w:val="00D2065F"/>
    <w:rsid w:val="00D2081D"/>
    <w:rsid w:val="00D20920"/>
    <w:rsid w:val="00D20E5F"/>
    <w:rsid w:val="00D21278"/>
    <w:rsid w:val="00D2127F"/>
    <w:rsid w:val="00D21301"/>
    <w:rsid w:val="00D2132D"/>
    <w:rsid w:val="00D213E1"/>
    <w:rsid w:val="00D21743"/>
    <w:rsid w:val="00D21887"/>
    <w:rsid w:val="00D219F6"/>
    <w:rsid w:val="00D21CC1"/>
    <w:rsid w:val="00D21CF6"/>
    <w:rsid w:val="00D2206C"/>
    <w:rsid w:val="00D22419"/>
    <w:rsid w:val="00D2244B"/>
    <w:rsid w:val="00D225C4"/>
    <w:rsid w:val="00D22C78"/>
    <w:rsid w:val="00D22CED"/>
    <w:rsid w:val="00D22D07"/>
    <w:rsid w:val="00D22DAB"/>
    <w:rsid w:val="00D22DEC"/>
    <w:rsid w:val="00D2302B"/>
    <w:rsid w:val="00D2305F"/>
    <w:rsid w:val="00D23174"/>
    <w:rsid w:val="00D232E4"/>
    <w:rsid w:val="00D2392C"/>
    <w:rsid w:val="00D23B48"/>
    <w:rsid w:val="00D23F13"/>
    <w:rsid w:val="00D240E3"/>
    <w:rsid w:val="00D24247"/>
    <w:rsid w:val="00D24435"/>
    <w:rsid w:val="00D24B09"/>
    <w:rsid w:val="00D24C99"/>
    <w:rsid w:val="00D24D81"/>
    <w:rsid w:val="00D24F0C"/>
    <w:rsid w:val="00D25237"/>
    <w:rsid w:val="00D25374"/>
    <w:rsid w:val="00D25375"/>
    <w:rsid w:val="00D2545A"/>
    <w:rsid w:val="00D25546"/>
    <w:rsid w:val="00D255F0"/>
    <w:rsid w:val="00D2590F"/>
    <w:rsid w:val="00D2625F"/>
    <w:rsid w:val="00D262D1"/>
    <w:rsid w:val="00D2647F"/>
    <w:rsid w:val="00D266E6"/>
    <w:rsid w:val="00D2672B"/>
    <w:rsid w:val="00D2694B"/>
    <w:rsid w:val="00D26982"/>
    <w:rsid w:val="00D26F5D"/>
    <w:rsid w:val="00D272C5"/>
    <w:rsid w:val="00D2730C"/>
    <w:rsid w:val="00D27384"/>
    <w:rsid w:val="00D277FB"/>
    <w:rsid w:val="00D27D49"/>
    <w:rsid w:val="00D30310"/>
    <w:rsid w:val="00D30763"/>
    <w:rsid w:val="00D3098D"/>
    <w:rsid w:val="00D30B9E"/>
    <w:rsid w:val="00D31393"/>
    <w:rsid w:val="00D314A3"/>
    <w:rsid w:val="00D314C8"/>
    <w:rsid w:val="00D31630"/>
    <w:rsid w:val="00D3185B"/>
    <w:rsid w:val="00D31A69"/>
    <w:rsid w:val="00D31CE6"/>
    <w:rsid w:val="00D3237E"/>
    <w:rsid w:val="00D32484"/>
    <w:rsid w:val="00D326A5"/>
    <w:rsid w:val="00D329A3"/>
    <w:rsid w:val="00D32E0D"/>
    <w:rsid w:val="00D331AD"/>
    <w:rsid w:val="00D331CB"/>
    <w:rsid w:val="00D3335E"/>
    <w:rsid w:val="00D33378"/>
    <w:rsid w:val="00D33469"/>
    <w:rsid w:val="00D3359F"/>
    <w:rsid w:val="00D3388B"/>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313"/>
    <w:rsid w:val="00D36753"/>
    <w:rsid w:val="00D3683A"/>
    <w:rsid w:val="00D371F8"/>
    <w:rsid w:val="00D37447"/>
    <w:rsid w:val="00D37495"/>
    <w:rsid w:val="00D3792B"/>
    <w:rsid w:val="00D37C45"/>
    <w:rsid w:val="00D37F19"/>
    <w:rsid w:val="00D37FA3"/>
    <w:rsid w:val="00D4008B"/>
    <w:rsid w:val="00D40090"/>
    <w:rsid w:val="00D401CA"/>
    <w:rsid w:val="00D406C4"/>
    <w:rsid w:val="00D4074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C8B"/>
    <w:rsid w:val="00D43652"/>
    <w:rsid w:val="00D4365E"/>
    <w:rsid w:val="00D4369E"/>
    <w:rsid w:val="00D436A4"/>
    <w:rsid w:val="00D43716"/>
    <w:rsid w:val="00D437F4"/>
    <w:rsid w:val="00D43CD9"/>
    <w:rsid w:val="00D43CE0"/>
    <w:rsid w:val="00D444A6"/>
    <w:rsid w:val="00D44823"/>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5F6"/>
    <w:rsid w:val="00D51A31"/>
    <w:rsid w:val="00D51C1F"/>
    <w:rsid w:val="00D52088"/>
    <w:rsid w:val="00D520D2"/>
    <w:rsid w:val="00D52119"/>
    <w:rsid w:val="00D5270D"/>
    <w:rsid w:val="00D53AA7"/>
    <w:rsid w:val="00D54530"/>
    <w:rsid w:val="00D54537"/>
    <w:rsid w:val="00D54BB4"/>
    <w:rsid w:val="00D54C66"/>
    <w:rsid w:val="00D54C70"/>
    <w:rsid w:val="00D54EFF"/>
    <w:rsid w:val="00D55B8A"/>
    <w:rsid w:val="00D5616D"/>
    <w:rsid w:val="00D56384"/>
    <w:rsid w:val="00D56433"/>
    <w:rsid w:val="00D569AF"/>
    <w:rsid w:val="00D56A9C"/>
    <w:rsid w:val="00D56F57"/>
    <w:rsid w:val="00D56FAC"/>
    <w:rsid w:val="00D5766F"/>
    <w:rsid w:val="00D57766"/>
    <w:rsid w:val="00D601C9"/>
    <w:rsid w:val="00D6034B"/>
    <w:rsid w:val="00D603CC"/>
    <w:rsid w:val="00D606E1"/>
    <w:rsid w:val="00D608DF"/>
    <w:rsid w:val="00D60DF2"/>
    <w:rsid w:val="00D6116A"/>
    <w:rsid w:val="00D61370"/>
    <w:rsid w:val="00D61394"/>
    <w:rsid w:val="00D613B3"/>
    <w:rsid w:val="00D613E1"/>
    <w:rsid w:val="00D61727"/>
    <w:rsid w:val="00D6189D"/>
    <w:rsid w:val="00D61B6C"/>
    <w:rsid w:val="00D61C49"/>
    <w:rsid w:val="00D62288"/>
    <w:rsid w:val="00D62372"/>
    <w:rsid w:val="00D62AFD"/>
    <w:rsid w:val="00D62CDB"/>
    <w:rsid w:val="00D62E51"/>
    <w:rsid w:val="00D62FB5"/>
    <w:rsid w:val="00D630F8"/>
    <w:rsid w:val="00D63179"/>
    <w:rsid w:val="00D63470"/>
    <w:rsid w:val="00D63572"/>
    <w:rsid w:val="00D63900"/>
    <w:rsid w:val="00D63A80"/>
    <w:rsid w:val="00D6431A"/>
    <w:rsid w:val="00D647FF"/>
    <w:rsid w:val="00D6495E"/>
    <w:rsid w:val="00D649D0"/>
    <w:rsid w:val="00D64D69"/>
    <w:rsid w:val="00D64F2C"/>
    <w:rsid w:val="00D65291"/>
    <w:rsid w:val="00D652B5"/>
    <w:rsid w:val="00D6556F"/>
    <w:rsid w:val="00D655C6"/>
    <w:rsid w:val="00D65622"/>
    <w:rsid w:val="00D65631"/>
    <w:rsid w:val="00D659B6"/>
    <w:rsid w:val="00D662A1"/>
    <w:rsid w:val="00D66344"/>
    <w:rsid w:val="00D67344"/>
    <w:rsid w:val="00D673A2"/>
    <w:rsid w:val="00D673B4"/>
    <w:rsid w:val="00D675EE"/>
    <w:rsid w:val="00D6767B"/>
    <w:rsid w:val="00D676E7"/>
    <w:rsid w:val="00D67A9F"/>
    <w:rsid w:val="00D67C77"/>
    <w:rsid w:val="00D67F1A"/>
    <w:rsid w:val="00D701A7"/>
    <w:rsid w:val="00D703B6"/>
    <w:rsid w:val="00D709D4"/>
    <w:rsid w:val="00D70B8D"/>
    <w:rsid w:val="00D70C8B"/>
    <w:rsid w:val="00D714B6"/>
    <w:rsid w:val="00D714DE"/>
    <w:rsid w:val="00D7168D"/>
    <w:rsid w:val="00D71731"/>
    <w:rsid w:val="00D719BE"/>
    <w:rsid w:val="00D7213A"/>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738"/>
    <w:rsid w:val="00D80A6A"/>
    <w:rsid w:val="00D80B34"/>
    <w:rsid w:val="00D810D9"/>
    <w:rsid w:val="00D81359"/>
    <w:rsid w:val="00D814D2"/>
    <w:rsid w:val="00D81E42"/>
    <w:rsid w:val="00D8235F"/>
    <w:rsid w:val="00D824CF"/>
    <w:rsid w:val="00D826F8"/>
    <w:rsid w:val="00D82BCF"/>
    <w:rsid w:val="00D82D9F"/>
    <w:rsid w:val="00D841BA"/>
    <w:rsid w:val="00D84334"/>
    <w:rsid w:val="00D84669"/>
    <w:rsid w:val="00D847CB"/>
    <w:rsid w:val="00D847D0"/>
    <w:rsid w:val="00D84816"/>
    <w:rsid w:val="00D84A5D"/>
    <w:rsid w:val="00D84CD3"/>
    <w:rsid w:val="00D84EF5"/>
    <w:rsid w:val="00D8517A"/>
    <w:rsid w:val="00D85327"/>
    <w:rsid w:val="00D857E3"/>
    <w:rsid w:val="00D857E5"/>
    <w:rsid w:val="00D85B3F"/>
    <w:rsid w:val="00D85E33"/>
    <w:rsid w:val="00D8602A"/>
    <w:rsid w:val="00D86311"/>
    <w:rsid w:val="00D86382"/>
    <w:rsid w:val="00D86735"/>
    <w:rsid w:val="00D86916"/>
    <w:rsid w:val="00D869F3"/>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3E9"/>
    <w:rsid w:val="00D914CE"/>
    <w:rsid w:val="00D91789"/>
    <w:rsid w:val="00D918CD"/>
    <w:rsid w:val="00D918F6"/>
    <w:rsid w:val="00D91E05"/>
    <w:rsid w:val="00D91F6B"/>
    <w:rsid w:val="00D922B1"/>
    <w:rsid w:val="00D92450"/>
    <w:rsid w:val="00D925F5"/>
    <w:rsid w:val="00D9276F"/>
    <w:rsid w:val="00D92A97"/>
    <w:rsid w:val="00D92B46"/>
    <w:rsid w:val="00D92C70"/>
    <w:rsid w:val="00D92CEB"/>
    <w:rsid w:val="00D9361A"/>
    <w:rsid w:val="00D93674"/>
    <w:rsid w:val="00D93974"/>
    <w:rsid w:val="00D939B4"/>
    <w:rsid w:val="00D93B52"/>
    <w:rsid w:val="00D9431C"/>
    <w:rsid w:val="00D94B6B"/>
    <w:rsid w:val="00D94E68"/>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AA6"/>
    <w:rsid w:val="00DA005E"/>
    <w:rsid w:val="00DA00F2"/>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3FEC"/>
    <w:rsid w:val="00DA482B"/>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A7C84"/>
    <w:rsid w:val="00DB03EF"/>
    <w:rsid w:val="00DB0756"/>
    <w:rsid w:val="00DB094F"/>
    <w:rsid w:val="00DB0B8B"/>
    <w:rsid w:val="00DB0CFD"/>
    <w:rsid w:val="00DB0D03"/>
    <w:rsid w:val="00DB130E"/>
    <w:rsid w:val="00DB1501"/>
    <w:rsid w:val="00DB1A54"/>
    <w:rsid w:val="00DB1B97"/>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FA6"/>
    <w:rsid w:val="00DB550C"/>
    <w:rsid w:val="00DB5840"/>
    <w:rsid w:val="00DB5944"/>
    <w:rsid w:val="00DB5E3F"/>
    <w:rsid w:val="00DB5F81"/>
    <w:rsid w:val="00DB6223"/>
    <w:rsid w:val="00DB63D5"/>
    <w:rsid w:val="00DB68EC"/>
    <w:rsid w:val="00DB69BC"/>
    <w:rsid w:val="00DB6A93"/>
    <w:rsid w:val="00DB6DAB"/>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C11"/>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DB"/>
    <w:rsid w:val="00DC5343"/>
    <w:rsid w:val="00DC575B"/>
    <w:rsid w:val="00DC5979"/>
    <w:rsid w:val="00DC5C81"/>
    <w:rsid w:val="00DC6171"/>
    <w:rsid w:val="00DC6194"/>
    <w:rsid w:val="00DC6285"/>
    <w:rsid w:val="00DC62DC"/>
    <w:rsid w:val="00DC6368"/>
    <w:rsid w:val="00DC69EE"/>
    <w:rsid w:val="00DC6CBC"/>
    <w:rsid w:val="00DC6E98"/>
    <w:rsid w:val="00DC7A96"/>
    <w:rsid w:val="00DC7B8C"/>
    <w:rsid w:val="00DC7D58"/>
    <w:rsid w:val="00DD0378"/>
    <w:rsid w:val="00DD0886"/>
    <w:rsid w:val="00DD0DA4"/>
    <w:rsid w:val="00DD0EB9"/>
    <w:rsid w:val="00DD0F5F"/>
    <w:rsid w:val="00DD19B5"/>
    <w:rsid w:val="00DD1B33"/>
    <w:rsid w:val="00DD1DEC"/>
    <w:rsid w:val="00DD2485"/>
    <w:rsid w:val="00DD26EB"/>
    <w:rsid w:val="00DD2AED"/>
    <w:rsid w:val="00DD2C0D"/>
    <w:rsid w:val="00DD2EAF"/>
    <w:rsid w:val="00DD312F"/>
    <w:rsid w:val="00DD3262"/>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571"/>
    <w:rsid w:val="00DD66E8"/>
    <w:rsid w:val="00DD6FEC"/>
    <w:rsid w:val="00DD7029"/>
    <w:rsid w:val="00DD7228"/>
    <w:rsid w:val="00DD7238"/>
    <w:rsid w:val="00DD73B5"/>
    <w:rsid w:val="00DD7B32"/>
    <w:rsid w:val="00DD7C5A"/>
    <w:rsid w:val="00DD7E6A"/>
    <w:rsid w:val="00DD7F07"/>
    <w:rsid w:val="00DE068C"/>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980"/>
    <w:rsid w:val="00DE4CC6"/>
    <w:rsid w:val="00DE4E17"/>
    <w:rsid w:val="00DE4F34"/>
    <w:rsid w:val="00DE50C8"/>
    <w:rsid w:val="00DE50F4"/>
    <w:rsid w:val="00DE5385"/>
    <w:rsid w:val="00DE54BE"/>
    <w:rsid w:val="00DE54DA"/>
    <w:rsid w:val="00DE5ABD"/>
    <w:rsid w:val="00DE5BE5"/>
    <w:rsid w:val="00DE5CE7"/>
    <w:rsid w:val="00DE5D58"/>
    <w:rsid w:val="00DE653A"/>
    <w:rsid w:val="00DE65A5"/>
    <w:rsid w:val="00DE6D3D"/>
    <w:rsid w:val="00DE6E44"/>
    <w:rsid w:val="00DE6F8D"/>
    <w:rsid w:val="00DE7166"/>
    <w:rsid w:val="00DE7B0F"/>
    <w:rsid w:val="00DE7C80"/>
    <w:rsid w:val="00DE7CD9"/>
    <w:rsid w:val="00DE7D42"/>
    <w:rsid w:val="00DE7D82"/>
    <w:rsid w:val="00DF01B1"/>
    <w:rsid w:val="00DF0202"/>
    <w:rsid w:val="00DF0349"/>
    <w:rsid w:val="00DF0613"/>
    <w:rsid w:val="00DF0BB7"/>
    <w:rsid w:val="00DF0DDD"/>
    <w:rsid w:val="00DF0EB5"/>
    <w:rsid w:val="00DF1012"/>
    <w:rsid w:val="00DF11A4"/>
    <w:rsid w:val="00DF1937"/>
    <w:rsid w:val="00DF1DDC"/>
    <w:rsid w:val="00DF20FE"/>
    <w:rsid w:val="00DF2125"/>
    <w:rsid w:val="00DF2133"/>
    <w:rsid w:val="00DF2E45"/>
    <w:rsid w:val="00DF3824"/>
    <w:rsid w:val="00DF3DAA"/>
    <w:rsid w:val="00DF3F65"/>
    <w:rsid w:val="00DF4272"/>
    <w:rsid w:val="00DF442F"/>
    <w:rsid w:val="00DF4472"/>
    <w:rsid w:val="00DF45E9"/>
    <w:rsid w:val="00DF4A05"/>
    <w:rsid w:val="00DF4E92"/>
    <w:rsid w:val="00DF4FA9"/>
    <w:rsid w:val="00DF5182"/>
    <w:rsid w:val="00DF5370"/>
    <w:rsid w:val="00DF57B5"/>
    <w:rsid w:val="00DF5848"/>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24"/>
    <w:rsid w:val="00E022C0"/>
    <w:rsid w:val="00E024D7"/>
    <w:rsid w:val="00E02F99"/>
    <w:rsid w:val="00E03212"/>
    <w:rsid w:val="00E03533"/>
    <w:rsid w:val="00E035BC"/>
    <w:rsid w:val="00E038F3"/>
    <w:rsid w:val="00E03C1F"/>
    <w:rsid w:val="00E040E9"/>
    <w:rsid w:val="00E041F4"/>
    <w:rsid w:val="00E046F0"/>
    <w:rsid w:val="00E046F3"/>
    <w:rsid w:val="00E0475D"/>
    <w:rsid w:val="00E04EB8"/>
    <w:rsid w:val="00E050DD"/>
    <w:rsid w:val="00E058C7"/>
    <w:rsid w:val="00E05A7C"/>
    <w:rsid w:val="00E05D82"/>
    <w:rsid w:val="00E05F76"/>
    <w:rsid w:val="00E065DA"/>
    <w:rsid w:val="00E06754"/>
    <w:rsid w:val="00E06AA5"/>
    <w:rsid w:val="00E06C06"/>
    <w:rsid w:val="00E06FB8"/>
    <w:rsid w:val="00E0717B"/>
    <w:rsid w:val="00E071FD"/>
    <w:rsid w:val="00E0722C"/>
    <w:rsid w:val="00E07608"/>
    <w:rsid w:val="00E07B23"/>
    <w:rsid w:val="00E07BFF"/>
    <w:rsid w:val="00E07D24"/>
    <w:rsid w:val="00E07DB6"/>
    <w:rsid w:val="00E07F75"/>
    <w:rsid w:val="00E102F9"/>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D7"/>
    <w:rsid w:val="00E15B24"/>
    <w:rsid w:val="00E15CCF"/>
    <w:rsid w:val="00E15F00"/>
    <w:rsid w:val="00E160D8"/>
    <w:rsid w:val="00E16363"/>
    <w:rsid w:val="00E163C0"/>
    <w:rsid w:val="00E16618"/>
    <w:rsid w:val="00E16685"/>
    <w:rsid w:val="00E16C4C"/>
    <w:rsid w:val="00E16D51"/>
    <w:rsid w:val="00E16D71"/>
    <w:rsid w:val="00E16DBB"/>
    <w:rsid w:val="00E16E00"/>
    <w:rsid w:val="00E17038"/>
    <w:rsid w:val="00E17157"/>
    <w:rsid w:val="00E17486"/>
    <w:rsid w:val="00E175DF"/>
    <w:rsid w:val="00E17A30"/>
    <w:rsid w:val="00E203EC"/>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4E5"/>
    <w:rsid w:val="00E245A0"/>
    <w:rsid w:val="00E245B5"/>
    <w:rsid w:val="00E24966"/>
    <w:rsid w:val="00E24E1A"/>
    <w:rsid w:val="00E24E7A"/>
    <w:rsid w:val="00E2505E"/>
    <w:rsid w:val="00E253DD"/>
    <w:rsid w:val="00E254E2"/>
    <w:rsid w:val="00E2597E"/>
    <w:rsid w:val="00E259F0"/>
    <w:rsid w:val="00E25CAB"/>
    <w:rsid w:val="00E25D10"/>
    <w:rsid w:val="00E25D1B"/>
    <w:rsid w:val="00E25D63"/>
    <w:rsid w:val="00E25F44"/>
    <w:rsid w:val="00E26723"/>
    <w:rsid w:val="00E26B12"/>
    <w:rsid w:val="00E26D2C"/>
    <w:rsid w:val="00E27517"/>
    <w:rsid w:val="00E275D5"/>
    <w:rsid w:val="00E2791C"/>
    <w:rsid w:val="00E27B5F"/>
    <w:rsid w:val="00E27EB1"/>
    <w:rsid w:val="00E301CB"/>
    <w:rsid w:val="00E3070F"/>
    <w:rsid w:val="00E30782"/>
    <w:rsid w:val="00E307C3"/>
    <w:rsid w:val="00E30B02"/>
    <w:rsid w:val="00E30EF8"/>
    <w:rsid w:val="00E312E2"/>
    <w:rsid w:val="00E31343"/>
    <w:rsid w:val="00E313BF"/>
    <w:rsid w:val="00E3158D"/>
    <w:rsid w:val="00E3169B"/>
    <w:rsid w:val="00E317AD"/>
    <w:rsid w:val="00E31C43"/>
    <w:rsid w:val="00E31FD7"/>
    <w:rsid w:val="00E32172"/>
    <w:rsid w:val="00E32213"/>
    <w:rsid w:val="00E32B4F"/>
    <w:rsid w:val="00E32C05"/>
    <w:rsid w:val="00E32C30"/>
    <w:rsid w:val="00E32DF7"/>
    <w:rsid w:val="00E33625"/>
    <w:rsid w:val="00E34044"/>
    <w:rsid w:val="00E343E8"/>
    <w:rsid w:val="00E344EF"/>
    <w:rsid w:val="00E348E0"/>
    <w:rsid w:val="00E34EE0"/>
    <w:rsid w:val="00E34F98"/>
    <w:rsid w:val="00E350A6"/>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AAD"/>
    <w:rsid w:val="00E37CD5"/>
    <w:rsid w:val="00E40236"/>
    <w:rsid w:val="00E402CF"/>
    <w:rsid w:val="00E403C8"/>
    <w:rsid w:val="00E40519"/>
    <w:rsid w:val="00E407AA"/>
    <w:rsid w:val="00E40933"/>
    <w:rsid w:val="00E409F9"/>
    <w:rsid w:val="00E40EE3"/>
    <w:rsid w:val="00E40F94"/>
    <w:rsid w:val="00E410C8"/>
    <w:rsid w:val="00E41427"/>
    <w:rsid w:val="00E41452"/>
    <w:rsid w:val="00E419DB"/>
    <w:rsid w:val="00E41A09"/>
    <w:rsid w:val="00E41BF0"/>
    <w:rsid w:val="00E425EF"/>
    <w:rsid w:val="00E42E75"/>
    <w:rsid w:val="00E42FA2"/>
    <w:rsid w:val="00E43296"/>
    <w:rsid w:val="00E43405"/>
    <w:rsid w:val="00E434E4"/>
    <w:rsid w:val="00E436C4"/>
    <w:rsid w:val="00E442AB"/>
    <w:rsid w:val="00E442F6"/>
    <w:rsid w:val="00E44573"/>
    <w:rsid w:val="00E445A6"/>
    <w:rsid w:val="00E4461F"/>
    <w:rsid w:val="00E44A65"/>
    <w:rsid w:val="00E44CCF"/>
    <w:rsid w:val="00E450AC"/>
    <w:rsid w:val="00E4511D"/>
    <w:rsid w:val="00E451B6"/>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1FDD"/>
    <w:rsid w:val="00E52608"/>
    <w:rsid w:val="00E52754"/>
    <w:rsid w:val="00E5275A"/>
    <w:rsid w:val="00E528AD"/>
    <w:rsid w:val="00E52C84"/>
    <w:rsid w:val="00E52E32"/>
    <w:rsid w:val="00E52FD4"/>
    <w:rsid w:val="00E53128"/>
    <w:rsid w:val="00E53631"/>
    <w:rsid w:val="00E537DB"/>
    <w:rsid w:val="00E53C05"/>
    <w:rsid w:val="00E543BC"/>
    <w:rsid w:val="00E543D9"/>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725"/>
    <w:rsid w:val="00E61DD0"/>
    <w:rsid w:val="00E61E61"/>
    <w:rsid w:val="00E62C54"/>
    <w:rsid w:val="00E62E8E"/>
    <w:rsid w:val="00E62F7B"/>
    <w:rsid w:val="00E63155"/>
    <w:rsid w:val="00E6379F"/>
    <w:rsid w:val="00E63A2D"/>
    <w:rsid w:val="00E63B07"/>
    <w:rsid w:val="00E64249"/>
    <w:rsid w:val="00E64889"/>
    <w:rsid w:val="00E6491E"/>
    <w:rsid w:val="00E64C21"/>
    <w:rsid w:val="00E6510B"/>
    <w:rsid w:val="00E65372"/>
    <w:rsid w:val="00E65AF1"/>
    <w:rsid w:val="00E65D2F"/>
    <w:rsid w:val="00E664DC"/>
    <w:rsid w:val="00E66712"/>
    <w:rsid w:val="00E66B4B"/>
    <w:rsid w:val="00E66D34"/>
    <w:rsid w:val="00E66F50"/>
    <w:rsid w:val="00E67391"/>
    <w:rsid w:val="00E67434"/>
    <w:rsid w:val="00E675A8"/>
    <w:rsid w:val="00E6761C"/>
    <w:rsid w:val="00E67661"/>
    <w:rsid w:val="00E676AF"/>
    <w:rsid w:val="00E676C6"/>
    <w:rsid w:val="00E67911"/>
    <w:rsid w:val="00E67A84"/>
    <w:rsid w:val="00E67E48"/>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81F"/>
    <w:rsid w:val="00E779FE"/>
    <w:rsid w:val="00E77D95"/>
    <w:rsid w:val="00E77FF4"/>
    <w:rsid w:val="00E805E0"/>
    <w:rsid w:val="00E80CF3"/>
    <w:rsid w:val="00E80DF5"/>
    <w:rsid w:val="00E80F54"/>
    <w:rsid w:val="00E81076"/>
    <w:rsid w:val="00E810CB"/>
    <w:rsid w:val="00E81795"/>
    <w:rsid w:val="00E8181D"/>
    <w:rsid w:val="00E8187A"/>
    <w:rsid w:val="00E81935"/>
    <w:rsid w:val="00E81B9A"/>
    <w:rsid w:val="00E81EBA"/>
    <w:rsid w:val="00E81F51"/>
    <w:rsid w:val="00E821FA"/>
    <w:rsid w:val="00E82C8B"/>
    <w:rsid w:val="00E82D94"/>
    <w:rsid w:val="00E8311D"/>
    <w:rsid w:val="00E831C7"/>
    <w:rsid w:val="00E83336"/>
    <w:rsid w:val="00E8359E"/>
    <w:rsid w:val="00E8361B"/>
    <w:rsid w:val="00E83649"/>
    <w:rsid w:val="00E83B35"/>
    <w:rsid w:val="00E83CDD"/>
    <w:rsid w:val="00E841E4"/>
    <w:rsid w:val="00E84279"/>
    <w:rsid w:val="00E8463D"/>
    <w:rsid w:val="00E84707"/>
    <w:rsid w:val="00E847C1"/>
    <w:rsid w:val="00E8484B"/>
    <w:rsid w:val="00E84A41"/>
    <w:rsid w:val="00E84A84"/>
    <w:rsid w:val="00E84DCE"/>
    <w:rsid w:val="00E85418"/>
    <w:rsid w:val="00E85658"/>
    <w:rsid w:val="00E858D4"/>
    <w:rsid w:val="00E85AED"/>
    <w:rsid w:val="00E85CEC"/>
    <w:rsid w:val="00E85D3F"/>
    <w:rsid w:val="00E85E5B"/>
    <w:rsid w:val="00E86032"/>
    <w:rsid w:val="00E8611C"/>
    <w:rsid w:val="00E86340"/>
    <w:rsid w:val="00E865BB"/>
    <w:rsid w:val="00E8679A"/>
    <w:rsid w:val="00E86A46"/>
    <w:rsid w:val="00E86CF1"/>
    <w:rsid w:val="00E86DE3"/>
    <w:rsid w:val="00E86F2B"/>
    <w:rsid w:val="00E87320"/>
    <w:rsid w:val="00E87479"/>
    <w:rsid w:val="00E87575"/>
    <w:rsid w:val="00E875C4"/>
    <w:rsid w:val="00E87B79"/>
    <w:rsid w:val="00E902B3"/>
    <w:rsid w:val="00E90376"/>
    <w:rsid w:val="00E9064F"/>
    <w:rsid w:val="00E906CF"/>
    <w:rsid w:val="00E90B86"/>
    <w:rsid w:val="00E90F2D"/>
    <w:rsid w:val="00E90FAF"/>
    <w:rsid w:val="00E91255"/>
    <w:rsid w:val="00E91444"/>
    <w:rsid w:val="00E92048"/>
    <w:rsid w:val="00E925E0"/>
    <w:rsid w:val="00E92AE6"/>
    <w:rsid w:val="00E92C8B"/>
    <w:rsid w:val="00E92E18"/>
    <w:rsid w:val="00E930AD"/>
    <w:rsid w:val="00E93BDA"/>
    <w:rsid w:val="00E93C72"/>
    <w:rsid w:val="00E93CEA"/>
    <w:rsid w:val="00E93FDA"/>
    <w:rsid w:val="00E943A2"/>
    <w:rsid w:val="00E946F9"/>
    <w:rsid w:val="00E94FCF"/>
    <w:rsid w:val="00E95011"/>
    <w:rsid w:val="00E951CA"/>
    <w:rsid w:val="00E952B3"/>
    <w:rsid w:val="00E95351"/>
    <w:rsid w:val="00E954DF"/>
    <w:rsid w:val="00E955B7"/>
    <w:rsid w:val="00E958E8"/>
    <w:rsid w:val="00E9599F"/>
    <w:rsid w:val="00E95BD8"/>
    <w:rsid w:val="00E95C4B"/>
    <w:rsid w:val="00E95E36"/>
    <w:rsid w:val="00E95E3C"/>
    <w:rsid w:val="00E961DF"/>
    <w:rsid w:val="00E96367"/>
    <w:rsid w:val="00E96403"/>
    <w:rsid w:val="00E9682D"/>
    <w:rsid w:val="00E96BCB"/>
    <w:rsid w:val="00E96F64"/>
    <w:rsid w:val="00E972E5"/>
    <w:rsid w:val="00E973CF"/>
    <w:rsid w:val="00E97466"/>
    <w:rsid w:val="00E97642"/>
    <w:rsid w:val="00E97F5A"/>
    <w:rsid w:val="00EA00FA"/>
    <w:rsid w:val="00EA016D"/>
    <w:rsid w:val="00EA035E"/>
    <w:rsid w:val="00EA0495"/>
    <w:rsid w:val="00EA0944"/>
    <w:rsid w:val="00EA0972"/>
    <w:rsid w:val="00EA0BAF"/>
    <w:rsid w:val="00EA0F0B"/>
    <w:rsid w:val="00EA0FBE"/>
    <w:rsid w:val="00EA144A"/>
    <w:rsid w:val="00EA1525"/>
    <w:rsid w:val="00EA19ED"/>
    <w:rsid w:val="00EA1A63"/>
    <w:rsid w:val="00EA1BBB"/>
    <w:rsid w:val="00EA205B"/>
    <w:rsid w:val="00EA221F"/>
    <w:rsid w:val="00EA2434"/>
    <w:rsid w:val="00EA2488"/>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471"/>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9C3"/>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AFE"/>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73D"/>
    <w:rsid w:val="00EC3802"/>
    <w:rsid w:val="00EC3935"/>
    <w:rsid w:val="00EC3BB4"/>
    <w:rsid w:val="00EC3E93"/>
    <w:rsid w:val="00EC3F6E"/>
    <w:rsid w:val="00EC43E0"/>
    <w:rsid w:val="00EC441C"/>
    <w:rsid w:val="00EC45BC"/>
    <w:rsid w:val="00EC470C"/>
    <w:rsid w:val="00EC4E03"/>
    <w:rsid w:val="00EC50CC"/>
    <w:rsid w:val="00EC50EB"/>
    <w:rsid w:val="00EC5108"/>
    <w:rsid w:val="00EC5211"/>
    <w:rsid w:val="00EC526D"/>
    <w:rsid w:val="00EC5395"/>
    <w:rsid w:val="00EC55C5"/>
    <w:rsid w:val="00EC5628"/>
    <w:rsid w:val="00EC5EC1"/>
    <w:rsid w:val="00EC61EB"/>
    <w:rsid w:val="00EC6530"/>
    <w:rsid w:val="00EC6B04"/>
    <w:rsid w:val="00EC6C44"/>
    <w:rsid w:val="00EC6DEE"/>
    <w:rsid w:val="00EC7EAB"/>
    <w:rsid w:val="00EC7EB7"/>
    <w:rsid w:val="00ED07B9"/>
    <w:rsid w:val="00ED0A86"/>
    <w:rsid w:val="00ED0AEA"/>
    <w:rsid w:val="00ED0C00"/>
    <w:rsid w:val="00ED1477"/>
    <w:rsid w:val="00ED17C2"/>
    <w:rsid w:val="00ED1863"/>
    <w:rsid w:val="00ED1E7B"/>
    <w:rsid w:val="00ED21F9"/>
    <w:rsid w:val="00ED2314"/>
    <w:rsid w:val="00ED2779"/>
    <w:rsid w:val="00ED2A3F"/>
    <w:rsid w:val="00ED2ADC"/>
    <w:rsid w:val="00ED2B25"/>
    <w:rsid w:val="00ED2B7B"/>
    <w:rsid w:val="00ED312C"/>
    <w:rsid w:val="00ED316A"/>
    <w:rsid w:val="00ED323F"/>
    <w:rsid w:val="00ED3241"/>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C91"/>
    <w:rsid w:val="00ED5D53"/>
    <w:rsid w:val="00ED607B"/>
    <w:rsid w:val="00ED60A9"/>
    <w:rsid w:val="00ED69C0"/>
    <w:rsid w:val="00ED6A1A"/>
    <w:rsid w:val="00ED6B24"/>
    <w:rsid w:val="00ED7053"/>
    <w:rsid w:val="00ED7162"/>
    <w:rsid w:val="00ED74AD"/>
    <w:rsid w:val="00ED74D3"/>
    <w:rsid w:val="00ED7508"/>
    <w:rsid w:val="00ED7713"/>
    <w:rsid w:val="00ED7AE0"/>
    <w:rsid w:val="00EE0369"/>
    <w:rsid w:val="00EE0CF5"/>
    <w:rsid w:val="00EE1117"/>
    <w:rsid w:val="00EE15EF"/>
    <w:rsid w:val="00EE18FB"/>
    <w:rsid w:val="00EE1940"/>
    <w:rsid w:val="00EE1BA1"/>
    <w:rsid w:val="00EE2945"/>
    <w:rsid w:val="00EE2D84"/>
    <w:rsid w:val="00EE2F7B"/>
    <w:rsid w:val="00EE329D"/>
    <w:rsid w:val="00EE3679"/>
    <w:rsid w:val="00EE388F"/>
    <w:rsid w:val="00EE40FC"/>
    <w:rsid w:val="00EE4197"/>
    <w:rsid w:val="00EE422C"/>
    <w:rsid w:val="00EE4487"/>
    <w:rsid w:val="00EE44B6"/>
    <w:rsid w:val="00EE49D2"/>
    <w:rsid w:val="00EE4AFD"/>
    <w:rsid w:val="00EE4CA3"/>
    <w:rsid w:val="00EE4E15"/>
    <w:rsid w:val="00EE4FBE"/>
    <w:rsid w:val="00EE5177"/>
    <w:rsid w:val="00EE51A2"/>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2D"/>
    <w:rsid w:val="00EF08D2"/>
    <w:rsid w:val="00EF094E"/>
    <w:rsid w:val="00EF0AC6"/>
    <w:rsid w:val="00EF10FD"/>
    <w:rsid w:val="00EF146B"/>
    <w:rsid w:val="00EF1535"/>
    <w:rsid w:val="00EF17B5"/>
    <w:rsid w:val="00EF1ADE"/>
    <w:rsid w:val="00EF224E"/>
    <w:rsid w:val="00EF29D6"/>
    <w:rsid w:val="00EF29F2"/>
    <w:rsid w:val="00EF2A8F"/>
    <w:rsid w:val="00EF2B57"/>
    <w:rsid w:val="00EF3195"/>
    <w:rsid w:val="00EF3E46"/>
    <w:rsid w:val="00EF40AF"/>
    <w:rsid w:val="00EF4372"/>
    <w:rsid w:val="00EF4412"/>
    <w:rsid w:val="00EF489C"/>
    <w:rsid w:val="00EF523A"/>
    <w:rsid w:val="00EF5498"/>
    <w:rsid w:val="00EF55F3"/>
    <w:rsid w:val="00EF5820"/>
    <w:rsid w:val="00EF587B"/>
    <w:rsid w:val="00EF5CC2"/>
    <w:rsid w:val="00EF6416"/>
    <w:rsid w:val="00EF6677"/>
    <w:rsid w:val="00EF6925"/>
    <w:rsid w:val="00EF6CC8"/>
    <w:rsid w:val="00EF6D7D"/>
    <w:rsid w:val="00EF707A"/>
    <w:rsid w:val="00EF73AA"/>
    <w:rsid w:val="00EF761E"/>
    <w:rsid w:val="00EF763E"/>
    <w:rsid w:val="00EF768D"/>
    <w:rsid w:val="00EF7964"/>
    <w:rsid w:val="00F0007F"/>
    <w:rsid w:val="00F00122"/>
    <w:rsid w:val="00F001CD"/>
    <w:rsid w:val="00F00231"/>
    <w:rsid w:val="00F00564"/>
    <w:rsid w:val="00F006C7"/>
    <w:rsid w:val="00F0090F"/>
    <w:rsid w:val="00F009DE"/>
    <w:rsid w:val="00F012CF"/>
    <w:rsid w:val="00F014F2"/>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14F"/>
    <w:rsid w:val="00F07486"/>
    <w:rsid w:val="00F076D5"/>
    <w:rsid w:val="00F07A03"/>
    <w:rsid w:val="00F07A9A"/>
    <w:rsid w:val="00F07A9D"/>
    <w:rsid w:val="00F1015D"/>
    <w:rsid w:val="00F10170"/>
    <w:rsid w:val="00F10693"/>
    <w:rsid w:val="00F10ADA"/>
    <w:rsid w:val="00F10F5D"/>
    <w:rsid w:val="00F11166"/>
    <w:rsid w:val="00F11687"/>
    <w:rsid w:val="00F11947"/>
    <w:rsid w:val="00F1196D"/>
    <w:rsid w:val="00F11A8F"/>
    <w:rsid w:val="00F11D0A"/>
    <w:rsid w:val="00F12064"/>
    <w:rsid w:val="00F12130"/>
    <w:rsid w:val="00F12166"/>
    <w:rsid w:val="00F121E6"/>
    <w:rsid w:val="00F128BA"/>
    <w:rsid w:val="00F129E7"/>
    <w:rsid w:val="00F12DC6"/>
    <w:rsid w:val="00F12E4F"/>
    <w:rsid w:val="00F13150"/>
    <w:rsid w:val="00F13AFD"/>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7C"/>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0E8D"/>
    <w:rsid w:val="00F2175C"/>
    <w:rsid w:val="00F21A04"/>
    <w:rsid w:val="00F21B9C"/>
    <w:rsid w:val="00F21C12"/>
    <w:rsid w:val="00F21C6A"/>
    <w:rsid w:val="00F21D7F"/>
    <w:rsid w:val="00F21F29"/>
    <w:rsid w:val="00F22302"/>
    <w:rsid w:val="00F225CA"/>
    <w:rsid w:val="00F22683"/>
    <w:rsid w:val="00F22846"/>
    <w:rsid w:val="00F22AFC"/>
    <w:rsid w:val="00F22F30"/>
    <w:rsid w:val="00F22F8F"/>
    <w:rsid w:val="00F23066"/>
    <w:rsid w:val="00F2306E"/>
    <w:rsid w:val="00F231F3"/>
    <w:rsid w:val="00F233B1"/>
    <w:rsid w:val="00F235EC"/>
    <w:rsid w:val="00F23801"/>
    <w:rsid w:val="00F246FD"/>
    <w:rsid w:val="00F24809"/>
    <w:rsid w:val="00F24815"/>
    <w:rsid w:val="00F24D69"/>
    <w:rsid w:val="00F24FBD"/>
    <w:rsid w:val="00F2501F"/>
    <w:rsid w:val="00F25100"/>
    <w:rsid w:val="00F25292"/>
    <w:rsid w:val="00F254A1"/>
    <w:rsid w:val="00F2578A"/>
    <w:rsid w:val="00F257EE"/>
    <w:rsid w:val="00F25DF1"/>
    <w:rsid w:val="00F25EB6"/>
    <w:rsid w:val="00F26038"/>
    <w:rsid w:val="00F2650E"/>
    <w:rsid w:val="00F265E7"/>
    <w:rsid w:val="00F26E2F"/>
    <w:rsid w:val="00F26E4F"/>
    <w:rsid w:val="00F26FE3"/>
    <w:rsid w:val="00F274EF"/>
    <w:rsid w:val="00F27537"/>
    <w:rsid w:val="00F27648"/>
    <w:rsid w:val="00F27912"/>
    <w:rsid w:val="00F308A6"/>
    <w:rsid w:val="00F30933"/>
    <w:rsid w:val="00F30A6A"/>
    <w:rsid w:val="00F311D4"/>
    <w:rsid w:val="00F31243"/>
    <w:rsid w:val="00F31583"/>
    <w:rsid w:val="00F317A3"/>
    <w:rsid w:val="00F318F6"/>
    <w:rsid w:val="00F31A89"/>
    <w:rsid w:val="00F31AB6"/>
    <w:rsid w:val="00F31CA7"/>
    <w:rsid w:val="00F31EE2"/>
    <w:rsid w:val="00F31EF3"/>
    <w:rsid w:val="00F31F01"/>
    <w:rsid w:val="00F320EC"/>
    <w:rsid w:val="00F32101"/>
    <w:rsid w:val="00F32896"/>
    <w:rsid w:val="00F32DF7"/>
    <w:rsid w:val="00F334A4"/>
    <w:rsid w:val="00F33AD3"/>
    <w:rsid w:val="00F33B60"/>
    <w:rsid w:val="00F33BFC"/>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D8D"/>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43"/>
    <w:rsid w:val="00F464DE"/>
    <w:rsid w:val="00F46A0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5BE"/>
    <w:rsid w:val="00F529C3"/>
    <w:rsid w:val="00F52B55"/>
    <w:rsid w:val="00F52EF0"/>
    <w:rsid w:val="00F5308A"/>
    <w:rsid w:val="00F531A8"/>
    <w:rsid w:val="00F5338D"/>
    <w:rsid w:val="00F53484"/>
    <w:rsid w:val="00F5361E"/>
    <w:rsid w:val="00F537A0"/>
    <w:rsid w:val="00F5399E"/>
    <w:rsid w:val="00F53CCF"/>
    <w:rsid w:val="00F5405F"/>
    <w:rsid w:val="00F54324"/>
    <w:rsid w:val="00F54477"/>
    <w:rsid w:val="00F54485"/>
    <w:rsid w:val="00F546FA"/>
    <w:rsid w:val="00F5477D"/>
    <w:rsid w:val="00F549A6"/>
    <w:rsid w:val="00F554D5"/>
    <w:rsid w:val="00F558A4"/>
    <w:rsid w:val="00F558ED"/>
    <w:rsid w:val="00F559FB"/>
    <w:rsid w:val="00F55A94"/>
    <w:rsid w:val="00F5609D"/>
    <w:rsid w:val="00F562A8"/>
    <w:rsid w:val="00F566FF"/>
    <w:rsid w:val="00F56753"/>
    <w:rsid w:val="00F567C2"/>
    <w:rsid w:val="00F56995"/>
    <w:rsid w:val="00F56C1E"/>
    <w:rsid w:val="00F56C97"/>
    <w:rsid w:val="00F56D0F"/>
    <w:rsid w:val="00F56E21"/>
    <w:rsid w:val="00F56EDA"/>
    <w:rsid w:val="00F56F31"/>
    <w:rsid w:val="00F57248"/>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AE9"/>
    <w:rsid w:val="00F65D58"/>
    <w:rsid w:val="00F65D9A"/>
    <w:rsid w:val="00F6649B"/>
    <w:rsid w:val="00F667D0"/>
    <w:rsid w:val="00F667EA"/>
    <w:rsid w:val="00F67320"/>
    <w:rsid w:val="00F678A1"/>
    <w:rsid w:val="00F67915"/>
    <w:rsid w:val="00F70B96"/>
    <w:rsid w:val="00F70E21"/>
    <w:rsid w:val="00F7126D"/>
    <w:rsid w:val="00F71458"/>
    <w:rsid w:val="00F714F4"/>
    <w:rsid w:val="00F716F5"/>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227"/>
    <w:rsid w:val="00F75802"/>
    <w:rsid w:val="00F75E59"/>
    <w:rsid w:val="00F761EE"/>
    <w:rsid w:val="00F768D2"/>
    <w:rsid w:val="00F774C3"/>
    <w:rsid w:val="00F77501"/>
    <w:rsid w:val="00F77A39"/>
    <w:rsid w:val="00F80786"/>
    <w:rsid w:val="00F80C0D"/>
    <w:rsid w:val="00F80C1E"/>
    <w:rsid w:val="00F812E5"/>
    <w:rsid w:val="00F81596"/>
    <w:rsid w:val="00F81647"/>
    <w:rsid w:val="00F817F9"/>
    <w:rsid w:val="00F818BE"/>
    <w:rsid w:val="00F81A3D"/>
    <w:rsid w:val="00F81D05"/>
    <w:rsid w:val="00F821E6"/>
    <w:rsid w:val="00F8287D"/>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369"/>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CF1"/>
    <w:rsid w:val="00F93D20"/>
    <w:rsid w:val="00F93F08"/>
    <w:rsid w:val="00F93FB9"/>
    <w:rsid w:val="00F94766"/>
    <w:rsid w:val="00F9516B"/>
    <w:rsid w:val="00F9532D"/>
    <w:rsid w:val="00F956E3"/>
    <w:rsid w:val="00F95A5C"/>
    <w:rsid w:val="00F95ADB"/>
    <w:rsid w:val="00F95FB3"/>
    <w:rsid w:val="00F9646F"/>
    <w:rsid w:val="00F965F2"/>
    <w:rsid w:val="00F9683F"/>
    <w:rsid w:val="00F96B3C"/>
    <w:rsid w:val="00F96B76"/>
    <w:rsid w:val="00F972AA"/>
    <w:rsid w:val="00F97732"/>
    <w:rsid w:val="00F97914"/>
    <w:rsid w:val="00F979A3"/>
    <w:rsid w:val="00F979C2"/>
    <w:rsid w:val="00F97E1C"/>
    <w:rsid w:val="00FA005E"/>
    <w:rsid w:val="00FA0CED"/>
    <w:rsid w:val="00FA0EEB"/>
    <w:rsid w:val="00FA13B9"/>
    <w:rsid w:val="00FA195B"/>
    <w:rsid w:val="00FA1B3F"/>
    <w:rsid w:val="00FA1C42"/>
    <w:rsid w:val="00FA1E4A"/>
    <w:rsid w:val="00FA1EFF"/>
    <w:rsid w:val="00FA2124"/>
    <w:rsid w:val="00FA24BB"/>
    <w:rsid w:val="00FA2563"/>
    <w:rsid w:val="00FA301A"/>
    <w:rsid w:val="00FA30DA"/>
    <w:rsid w:val="00FA33A0"/>
    <w:rsid w:val="00FA355F"/>
    <w:rsid w:val="00FA3BDA"/>
    <w:rsid w:val="00FA3DFE"/>
    <w:rsid w:val="00FA3E8A"/>
    <w:rsid w:val="00FA42DA"/>
    <w:rsid w:val="00FA42EA"/>
    <w:rsid w:val="00FA4868"/>
    <w:rsid w:val="00FA4CE3"/>
    <w:rsid w:val="00FA4FF3"/>
    <w:rsid w:val="00FA534D"/>
    <w:rsid w:val="00FA53E8"/>
    <w:rsid w:val="00FA579D"/>
    <w:rsid w:val="00FA5FCE"/>
    <w:rsid w:val="00FA60EE"/>
    <w:rsid w:val="00FA6162"/>
    <w:rsid w:val="00FA6BAB"/>
    <w:rsid w:val="00FA6FEE"/>
    <w:rsid w:val="00FA7409"/>
    <w:rsid w:val="00FA74BA"/>
    <w:rsid w:val="00FA7557"/>
    <w:rsid w:val="00FA77EA"/>
    <w:rsid w:val="00FA78B3"/>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1D75"/>
    <w:rsid w:val="00FB1DA6"/>
    <w:rsid w:val="00FB20C6"/>
    <w:rsid w:val="00FB23C9"/>
    <w:rsid w:val="00FB2568"/>
    <w:rsid w:val="00FB266D"/>
    <w:rsid w:val="00FB2750"/>
    <w:rsid w:val="00FB2970"/>
    <w:rsid w:val="00FB2C3D"/>
    <w:rsid w:val="00FB3100"/>
    <w:rsid w:val="00FB31EC"/>
    <w:rsid w:val="00FB3265"/>
    <w:rsid w:val="00FB36EB"/>
    <w:rsid w:val="00FB37BC"/>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85F"/>
    <w:rsid w:val="00FB797F"/>
    <w:rsid w:val="00FC04CD"/>
    <w:rsid w:val="00FC0BEB"/>
    <w:rsid w:val="00FC0ED4"/>
    <w:rsid w:val="00FC112B"/>
    <w:rsid w:val="00FC13E7"/>
    <w:rsid w:val="00FC1775"/>
    <w:rsid w:val="00FC187C"/>
    <w:rsid w:val="00FC221E"/>
    <w:rsid w:val="00FC24A8"/>
    <w:rsid w:val="00FC28AE"/>
    <w:rsid w:val="00FC29DA"/>
    <w:rsid w:val="00FC2D9E"/>
    <w:rsid w:val="00FC2EA9"/>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0472"/>
    <w:rsid w:val="00FD05F6"/>
    <w:rsid w:val="00FD1044"/>
    <w:rsid w:val="00FD1801"/>
    <w:rsid w:val="00FD1A90"/>
    <w:rsid w:val="00FD1DBE"/>
    <w:rsid w:val="00FD1DDF"/>
    <w:rsid w:val="00FD1EAD"/>
    <w:rsid w:val="00FD29A3"/>
    <w:rsid w:val="00FD29C0"/>
    <w:rsid w:val="00FD29E1"/>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783"/>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155"/>
    <w:rsid w:val="00FE3414"/>
    <w:rsid w:val="00FE3682"/>
    <w:rsid w:val="00FE38D8"/>
    <w:rsid w:val="00FE3CCA"/>
    <w:rsid w:val="00FE3DEC"/>
    <w:rsid w:val="00FE4185"/>
    <w:rsid w:val="00FE4451"/>
    <w:rsid w:val="00FE44C9"/>
    <w:rsid w:val="00FE45A3"/>
    <w:rsid w:val="00FE4BA9"/>
    <w:rsid w:val="00FE4C64"/>
    <w:rsid w:val="00FE4C94"/>
    <w:rsid w:val="00FE51F2"/>
    <w:rsid w:val="00FE566A"/>
    <w:rsid w:val="00FE566D"/>
    <w:rsid w:val="00FE5B72"/>
    <w:rsid w:val="00FE5F43"/>
    <w:rsid w:val="00FE60A3"/>
    <w:rsid w:val="00FE633C"/>
    <w:rsid w:val="00FE63F1"/>
    <w:rsid w:val="00FE6705"/>
    <w:rsid w:val="00FE6F73"/>
    <w:rsid w:val="00FE7027"/>
    <w:rsid w:val="00FE7706"/>
    <w:rsid w:val="00FE7726"/>
    <w:rsid w:val="00FE7D81"/>
    <w:rsid w:val="00FE7F97"/>
    <w:rsid w:val="00FF0198"/>
    <w:rsid w:val="00FF01D5"/>
    <w:rsid w:val="00FF04C4"/>
    <w:rsid w:val="00FF06B3"/>
    <w:rsid w:val="00FF07DC"/>
    <w:rsid w:val="00FF0930"/>
    <w:rsid w:val="00FF0943"/>
    <w:rsid w:val="00FF0A2E"/>
    <w:rsid w:val="00FF0DA5"/>
    <w:rsid w:val="00FF1CD0"/>
    <w:rsid w:val="00FF1CD8"/>
    <w:rsid w:val="00FF26C7"/>
    <w:rsid w:val="00FF2711"/>
    <w:rsid w:val="00FF2809"/>
    <w:rsid w:val="00FF2AD0"/>
    <w:rsid w:val="00FF2AE0"/>
    <w:rsid w:val="00FF2B83"/>
    <w:rsid w:val="00FF2DDC"/>
    <w:rsid w:val="00FF3232"/>
    <w:rsid w:val="00FF38AE"/>
    <w:rsid w:val="00FF3935"/>
    <w:rsid w:val="00FF3F5D"/>
    <w:rsid w:val="00FF40A2"/>
    <w:rsid w:val="00FF4311"/>
    <w:rsid w:val="00FF4713"/>
    <w:rsid w:val="00FF48F6"/>
    <w:rsid w:val="00FF4992"/>
    <w:rsid w:val="00FF4A52"/>
    <w:rsid w:val="00FF4DC1"/>
    <w:rsid w:val="00FF4F55"/>
    <w:rsid w:val="00FF4F75"/>
    <w:rsid w:val="00FF5054"/>
    <w:rsid w:val="00FF55C1"/>
    <w:rsid w:val="00FF56C3"/>
    <w:rsid w:val="00FF5839"/>
    <w:rsid w:val="00FF583E"/>
    <w:rsid w:val="00FF58B9"/>
    <w:rsid w:val="00FF5A73"/>
    <w:rsid w:val="00FF614E"/>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1"/>
    <w:next w:val="aff1"/>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1"/>
    <w:next w:val="aff1"/>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1"/>
    <w:next w:val="aff1"/>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1"/>
    <w:next w:val="aff1"/>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1"/>
    <w:next w:val="aff1"/>
    <w:link w:val="55"/>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1"/>
    <w:next w:val="aff1"/>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1"/>
    <w:next w:val="aff1"/>
    <w:link w:val="70"/>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1"/>
    <w:next w:val="aff1"/>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1"/>
    <w:next w:val="aff1"/>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footer"/>
    <w:basedOn w:val="aff1"/>
    <w:link w:val="aff6"/>
    <w:uiPriority w:val="99"/>
    <w:rsid w:val="0066512E"/>
    <w:pPr>
      <w:tabs>
        <w:tab w:val="center" w:pos="4677"/>
        <w:tab w:val="right" w:pos="9355"/>
      </w:tabs>
    </w:pPr>
    <w:rPr>
      <w:lang w:val="x-none" w:eastAsia="x-none"/>
    </w:rPr>
  </w:style>
  <w:style w:type="character" w:styleId="aff7">
    <w:name w:val="page number"/>
    <w:basedOn w:val="aff2"/>
    <w:uiPriority w:val="99"/>
    <w:rsid w:val="0066512E"/>
  </w:style>
  <w:style w:type="paragraph" w:styleId="a0">
    <w:name w:val="Title"/>
    <w:basedOn w:val="aff1"/>
    <w:link w:val="aff8"/>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f1"/>
    <w:link w:val="2d"/>
    <w:uiPriority w:val="99"/>
    <w:rsid w:val="0066512E"/>
    <w:pPr>
      <w:numPr>
        <w:ilvl w:val="1"/>
        <w:numId w:val="55"/>
      </w:numPr>
    </w:pPr>
    <w:rPr>
      <w:szCs w:val="20"/>
      <w:lang w:val="x-none" w:eastAsia="x-none"/>
    </w:rPr>
  </w:style>
  <w:style w:type="paragraph" w:customStyle="1" w:styleId="3---">
    <w:name w:val="3---"/>
    <w:basedOn w:val="aff1"/>
    <w:rsid w:val="000C2C57"/>
    <w:pPr>
      <w:spacing w:before="120" w:after="120"/>
    </w:pPr>
  </w:style>
  <w:style w:type="paragraph" w:styleId="aff9">
    <w:name w:val="header"/>
    <w:aliases w:val="ho,header odd,first,heading one,h,h Знак,הנדון,hd,Согласовано и Утверждено"/>
    <w:basedOn w:val="aff1"/>
    <w:link w:val="affa"/>
    <w:uiPriority w:val="99"/>
    <w:rsid w:val="0066512E"/>
    <w:pPr>
      <w:tabs>
        <w:tab w:val="center" w:pos="4153"/>
        <w:tab w:val="right" w:pos="8306"/>
      </w:tabs>
      <w:spacing w:before="120" w:after="120"/>
    </w:pPr>
    <w:rPr>
      <w:rFonts w:ascii="Arial" w:hAnsi="Arial"/>
      <w:noProof/>
      <w:szCs w:val="20"/>
      <w:lang w:val="x-none" w:eastAsia="x-none"/>
    </w:rPr>
  </w:style>
  <w:style w:type="paragraph" w:styleId="affb">
    <w:name w:val="Subtitle"/>
    <w:aliases w:val="ГОСТ Подзаголовок,**Заг-скрытый"/>
    <w:basedOn w:val="aff1"/>
    <w:link w:val="affc"/>
    <w:uiPriority w:val="99"/>
    <w:qFormat/>
    <w:rsid w:val="0066512E"/>
    <w:pPr>
      <w:jc w:val="center"/>
      <w:outlineLvl w:val="1"/>
    </w:pPr>
    <w:rPr>
      <w:rFonts w:ascii="Arial" w:hAnsi="Arial"/>
      <w:szCs w:val="20"/>
      <w:lang w:val="x-none" w:eastAsia="x-none"/>
    </w:rPr>
  </w:style>
  <w:style w:type="paragraph" w:styleId="affd">
    <w:name w:val="Body Text Indent"/>
    <w:aliases w:val="Основной текст с нумерацией, Знак Знак Знак Знак, Знак Знак Знак Знак1, Знак Знак1,Body Text Indent"/>
    <w:basedOn w:val="aff1"/>
    <w:link w:val="affe"/>
    <w:rsid w:val="0066512E"/>
    <w:pPr>
      <w:spacing w:after="120"/>
      <w:ind w:left="283"/>
    </w:pPr>
  </w:style>
  <w:style w:type="paragraph" w:styleId="2e">
    <w:name w:val="Body Text Indent 2"/>
    <w:basedOn w:val="aff1"/>
    <w:link w:val="2f"/>
    <w:uiPriority w:val="99"/>
    <w:rsid w:val="0066512E"/>
    <w:pPr>
      <w:spacing w:after="120" w:line="480" w:lineRule="auto"/>
      <w:ind w:left="283"/>
    </w:pPr>
    <w:rPr>
      <w:lang w:val="x-none" w:eastAsia="x-none"/>
    </w:rPr>
  </w:style>
  <w:style w:type="paragraph" w:styleId="afff">
    <w:name w:val="List Bullet"/>
    <w:aliases w:val="UL,Маркированный список 1,Маркированный список Знак Знак Знак Знак Знак Знак Знак Знак Знак Знак Знак Знак Знак Знак Знак Знак"/>
    <w:basedOn w:val="aff1"/>
    <w:link w:val="afff0"/>
    <w:autoRedefine/>
    <w:uiPriority w:val="99"/>
    <w:rsid w:val="0066512E"/>
    <w:pPr>
      <w:widowControl w:val="0"/>
    </w:pPr>
  </w:style>
  <w:style w:type="paragraph" w:styleId="2f0">
    <w:name w:val="List Bullet 2"/>
    <w:basedOn w:val="aff1"/>
    <w:link w:val="2f1"/>
    <w:autoRedefine/>
    <w:uiPriority w:val="99"/>
    <w:rsid w:val="0066512E"/>
    <w:rPr>
      <w:szCs w:val="20"/>
    </w:rPr>
  </w:style>
  <w:style w:type="paragraph" w:styleId="3b">
    <w:name w:val="toc 3"/>
    <w:basedOn w:val="aff1"/>
    <w:next w:val="aff1"/>
    <w:autoRedefine/>
    <w:uiPriority w:val="39"/>
    <w:qFormat/>
    <w:rsid w:val="002E747F"/>
    <w:pPr>
      <w:spacing w:after="0"/>
      <w:ind w:firstLine="12"/>
      <w:jc w:val="left"/>
    </w:pPr>
    <w:rPr>
      <w:sz w:val="20"/>
      <w:szCs w:val="20"/>
    </w:rPr>
  </w:style>
  <w:style w:type="paragraph" w:styleId="afff1">
    <w:name w:val="Date"/>
    <w:basedOn w:val="aff1"/>
    <w:next w:val="aff1"/>
    <w:link w:val="afff2"/>
    <w:uiPriority w:val="99"/>
    <w:rsid w:val="0066512E"/>
    <w:rPr>
      <w:szCs w:val="20"/>
      <w:lang w:val="x-none" w:eastAsia="x-none"/>
    </w:rPr>
  </w:style>
  <w:style w:type="paragraph" w:styleId="afff3">
    <w:name w:val="Plain Text"/>
    <w:basedOn w:val="aff1"/>
    <w:link w:val="afff4"/>
    <w:uiPriority w:val="99"/>
    <w:rsid w:val="0066512E"/>
    <w:pPr>
      <w:spacing w:after="0"/>
      <w:jc w:val="left"/>
    </w:pPr>
    <w:rPr>
      <w:rFonts w:ascii="Courier New" w:hAnsi="Courier New"/>
      <w:sz w:val="20"/>
      <w:szCs w:val="20"/>
      <w:lang w:val="x-none" w:eastAsia="x-none"/>
    </w:rPr>
  </w:style>
  <w:style w:type="character" w:styleId="afff5">
    <w:name w:val="Hyperlink"/>
    <w:aliases w:val="%Hyperlink"/>
    <w:uiPriority w:val="99"/>
    <w:rsid w:val="0066512E"/>
    <w:rPr>
      <w:color w:val="0000FF"/>
      <w:u w:val="single"/>
    </w:rPr>
  </w:style>
  <w:style w:type="paragraph" w:customStyle="1" w:styleId="1f5">
    <w:name w:val="Стиль1"/>
    <w:basedOn w:val="aff1"/>
    <w:link w:val="1f6"/>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1"/>
    <w:uiPriority w:val="99"/>
    <w:rsid w:val="0066512E"/>
    <w:pPr>
      <w:tabs>
        <w:tab w:val="num" w:pos="360"/>
      </w:tabs>
    </w:pPr>
  </w:style>
  <w:style w:type="paragraph" w:customStyle="1" w:styleId="3c">
    <w:name w:val="Стиль3"/>
    <w:basedOn w:val="2e"/>
    <w:link w:val="3d"/>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1"/>
    <w:uiPriority w:val="99"/>
    <w:rsid w:val="0066512E"/>
  </w:style>
  <w:style w:type="paragraph" w:customStyle="1" w:styleId="afff6">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uiPriority w:val="99"/>
    <w:rsid w:val="0066512E"/>
    <w:pPr>
      <w:widowControl w:val="0"/>
      <w:autoSpaceDE w:val="0"/>
      <w:autoSpaceDN w:val="0"/>
      <w:adjustRightInd w:val="0"/>
      <w:ind w:right="19772" w:firstLine="720"/>
      <w:jc w:val="both"/>
    </w:pPr>
    <w:rPr>
      <w:rFonts w:ascii="Arial" w:hAnsi="Arial" w:cs="Arial"/>
    </w:rPr>
  </w:style>
  <w:style w:type="paragraph" w:styleId="afff7">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1"/>
    <w:link w:val="afff8"/>
    <w:qFormat/>
    <w:rsid w:val="0066512E"/>
    <w:pPr>
      <w:spacing w:after="120"/>
    </w:pPr>
  </w:style>
  <w:style w:type="paragraph" w:styleId="3e">
    <w:name w:val="Body Text 3"/>
    <w:basedOn w:val="aff1"/>
    <w:link w:val="3f"/>
    <w:uiPriority w:val="99"/>
    <w:rsid w:val="0066512E"/>
    <w:pPr>
      <w:spacing w:after="120"/>
    </w:pPr>
    <w:rPr>
      <w:sz w:val="16"/>
      <w:szCs w:val="16"/>
      <w:lang w:val="x-none" w:eastAsia="x-none"/>
    </w:rPr>
  </w:style>
  <w:style w:type="character" w:customStyle="1" w:styleId="afff9">
    <w:name w:val="Основной шрифт"/>
    <w:uiPriority w:val="99"/>
    <w:rsid w:val="0066512E"/>
  </w:style>
  <w:style w:type="table" w:styleId="afffa">
    <w:name w:val="Table Grid"/>
    <w:basedOn w:val="aff3"/>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ff1"/>
    <w:next w:val="aff1"/>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1"/>
    <w:next w:val="aff1"/>
    <w:autoRedefine/>
    <w:uiPriority w:val="39"/>
    <w:qFormat/>
    <w:rsid w:val="00115F38"/>
    <w:pPr>
      <w:spacing w:before="240" w:after="0"/>
      <w:jc w:val="left"/>
    </w:pPr>
    <w:rPr>
      <w:b/>
      <w:bCs/>
      <w:sz w:val="20"/>
      <w:szCs w:val="20"/>
    </w:rPr>
  </w:style>
  <w:style w:type="paragraph" w:styleId="4c">
    <w:name w:val="toc 4"/>
    <w:basedOn w:val="aff1"/>
    <w:next w:val="aff1"/>
    <w:autoRedefine/>
    <w:uiPriority w:val="39"/>
    <w:rsid w:val="00115F38"/>
    <w:pPr>
      <w:spacing w:after="0"/>
      <w:ind w:left="480"/>
      <w:jc w:val="left"/>
    </w:pPr>
    <w:rPr>
      <w:sz w:val="20"/>
      <w:szCs w:val="20"/>
    </w:rPr>
  </w:style>
  <w:style w:type="paragraph" w:styleId="57">
    <w:name w:val="toc 5"/>
    <w:basedOn w:val="aff1"/>
    <w:next w:val="aff1"/>
    <w:autoRedefine/>
    <w:uiPriority w:val="39"/>
    <w:rsid w:val="00115F38"/>
    <w:pPr>
      <w:spacing w:after="0"/>
      <w:ind w:left="720"/>
      <w:jc w:val="left"/>
    </w:pPr>
    <w:rPr>
      <w:sz w:val="20"/>
      <w:szCs w:val="20"/>
    </w:rPr>
  </w:style>
  <w:style w:type="paragraph" w:styleId="62">
    <w:name w:val="toc 6"/>
    <w:basedOn w:val="aff1"/>
    <w:next w:val="aff1"/>
    <w:autoRedefine/>
    <w:uiPriority w:val="39"/>
    <w:rsid w:val="00115F38"/>
    <w:pPr>
      <w:spacing w:after="0"/>
      <w:ind w:left="960"/>
      <w:jc w:val="left"/>
    </w:pPr>
    <w:rPr>
      <w:sz w:val="20"/>
      <w:szCs w:val="20"/>
    </w:rPr>
  </w:style>
  <w:style w:type="paragraph" w:styleId="72">
    <w:name w:val="toc 7"/>
    <w:basedOn w:val="aff1"/>
    <w:next w:val="aff1"/>
    <w:autoRedefine/>
    <w:uiPriority w:val="39"/>
    <w:rsid w:val="00115F38"/>
    <w:pPr>
      <w:spacing w:after="0"/>
      <w:ind w:left="1200"/>
      <w:jc w:val="left"/>
    </w:pPr>
    <w:rPr>
      <w:sz w:val="20"/>
      <w:szCs w:val="20"/>
    </w:rPr>
  </w:style>
  <w:style w:type="paragraph" w:styleId="82">
    <w:name w:val="toc 8"/>
    <w:basedOn w:val="aff1"/>
    <w:next w:val="aff1"/>
    <w:autoRedefine/>
    <w:uiPriority w:val="39"/>
    <w:rsid w:val="00115F38"/>
    <w:pPr>
      <w:spacing w:after="0"/>
      <w:ind w:left="1440"/>
      <w:jc w:val="left"/>
    </w:pPr>
    <w:rPr>
      <w:sz w:val="20"/>
      <w:szCs w:val="20"/>
    </w:rPr>
  </w:style>
  <w:style w:type="paragraph" w:styleId="92">
    <w:name w:val="toc 9"/>
    <w:basedOn w:val="aff1"/>
    <w:next w:val="aff1"/>
    <w:autoRedefine/>
    <w:uiPriority w:val="39"/>
    <w:rsid w:val="00115F38"/>
    <w:pPr>
      <w:spacing w:after="0"/>
      <w:ind w:left="1680"/>
      <w:jc w:val="left"/>
    </w:pPr>
    <w:rPr>
      <w:sz w:val="20"/>
      <w:szCs w:val="20"/>
    </w:rPr>
  </w:style>
  <w:style w:type="paragraph" w:customStyle="1" w:styleId="ww-2">
    <w:name w:val="ww-2"/>
    <w:basedOn w:val="aff1"/>
    <w:uiPriority w:val="99"/>
    <w:rsid w:val="00C8386C"/>
    <w:pPr>
      <w:spacing w:after="0"/>
    </w:pPr>
  </w:style>
  <w:style w:type="paragraph" w:customStyle="1" w:styleId="212">
    <w:name w:val="Основной текст 21"/>
    <w:basedOn w:val="aff1"/>
    <w:link w:val="BodyText2"/>
    <w:uiPriority w:val="99"/>
    <w:rsid w:val="008639A7"/>
    <w:pPr>
      <w:spacing w:after="0"/>
      <w:ind w:left="1134"/>
      <w:jc w:val="left"/>
    </w:pPr>
    <w:rPr>
      <w:sz w:val="28"/>
      <w:szCs w:val="20"/>
      <w:lang w:val="x-none" w:eastAsia="x-none"/>
    </w:rPr>
  </w:style>
  <w:style w:type="paragraph" w:customStyle="1" w:styleId="ConsNonformat">
    <w:name w:val="ConsNonformat"/>
    <w:link w:val="ConsNonformat0"/>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6">
    <w:name w:val="заголовок 11"/>
    <w:basedOn w:val="aff1"/>
    <w:next w:val="aff1"/>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b">
    <w:name w:val="Balloon Text"/>
    <w:basedOn w:val="aff1"/>
    <w:link w:val="afffc"/>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1"/>
    <w:uiPriority w:val="99"/>
    <w:rsid w:val="0080772C"/>
    <w:pPr>
      <w:suppressAutoHyphens/>
      <w:spacing w:after="0"/>
    </w:pPr>
    <w:rPr>
      <w:szCs w:val="20"/>
    </w:rPr>
  </w:style>
  <w:style w:type="paragraph" w:customStyle="1" w:styleId="afffd">
    <w:name w:val="Заголовок инструкции"/>
    <w:basedOn w:val="afff7"/>
    <w:rsid w:val="0080772C"/>
    <w:pPr>
      <w:keepNext/>
      <w:suppressAutoHyphens/>
      <w:jc w:val="center"/>
      <w:outlineLvl w:val="0"/>
    </w:pPr>
    <w:rPr>
      <w:b/>
      <w:bCs/>
      <w:sz w:val="32"/>
      <w:szCs w:val="20"/>
    </w:rPr>
  </w:style>
  <w:style w:type="paragraph" w:customStyle="1" w:styleId="afffe">
    <w:name w:val="ПЗ инструкции"/>
    <w:basedOn w:val="aff1"/>
    <w:rsid w:val="0080772C"/>
    <w:pPr>
      <w:spacing w:before="240" w:after="120"/>
      <w:jc w:val="center"/>
    </w:pPr>
    <w:rPr>
      <w:b/>
      <w:bCs/>
      <w:sz w:val="28"/>
      <w:szCs w:val="20"/>
    </w:rPr>
  </w:style>
  <w:style w:type="paragraph" w:customStyle="1" w:styleId="affff">
    <w:name w:val="Инструкция"/>
    <w:basedOn w:val="afffd"/>
    <w:rsid w:val="0080772C"/>
    <w:pPr>
      <w:spacing w:after="240"/>
    </w:pPr>
  </w:style>
  <w:style w:type="paragraph" w:customStyle="1" w:styleId="affff0">
    <w:name w:val="Указания"/>
    <w:basedOn w:val="afffe"/>
    <w:rsid w:val="0080772C"/>
    <w:pPr>
      <w:spacing w:after="240"/>
    </w:pPr>
  </w:style>
  <w:style w:type="paragraph" w:customStyle="1" w:styleId="affff1">
    <w:name w:val="Текст заявки"/>
    <w:basedOn w:val="Iauiue"/>
    <w:uiPriority w:val="99"/>
    <w:rsid w:val="0080772C"/>
    <w:pPr>
      <w:ind w:firstLine="567"/>
    </w:pPr>
    <w:rPr>
      <w:sz w:val="28"/>
    </w:rPr>
  </w:style>
  <w:style w:type="paragraph" w:styleId="afff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1"/>
    <w:link w:val="affff3"/>
    <w:qFormat/>
    <w:rsid w:val="0080772C"/>
    <w:pPr>
      <w:spacing w:after="0"/>
      <w:jc w:val="left"/>
    </w:pPr>
    <w:rPr>
      <w:sz w:val="20"/>
      <w:szCs w:val="20"/>
    </w:rPr>
  </w:style>
  <w:style w:type="paragraph" w:styleId="3f0">
    <w:name w:val="Body Text Indent 3"/>
    <w:basedOn w:val="aff1"/>
    <w:link w:val="3f1"/>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4">
    <w:name w:val="Îáû÷íûé"/>
    <w:uiPriority w:val="99"/>
    <w:rsid w:val="0080772C"/>
    <w:pPr>
      <w:jc w:val="both"/>
    </w:pPr>
    <w:rPr>
      <w:lang w:val="en-US"/>
    </w:rPr>
  </w:style>
  <w:style w:type="paragraph" w:customStyle="1" w:styleId="14pt">
    <w:name w:val="Стиль 14 pt полужирный по центру"/>
    <w:basedOn w:val="aff1"/>
    <w:uiPriority w:val="99"/>
    <w:rsid w:val="0080772C"/>
    <w:pPr>
      <w:spacing w:after="120"/>
      <w:jc w:val="center"/>
    </w:pPr>
    <w:rPr>
      <w:b/>
      <w:bCs/>
      <w:sz w:val="28"/>
      <w:szCs w:val="20"/>
    </w:rPr>
  </w:style>
  <w:style w:type="paragraph" w:customStyle="1" w:styleId="14pt0">
    <w:name w:val="Стиль 14 pt по центру"/>
    <w:basedOn w:val="aff1"/>
    <w:rsid w:val="0080772C"/>
    <w:pPr>
      <w:spacing w:after="0"/>
      <w:jc w:val="center"/>
    </w:pPr>
    <w:rPr>
      <w:b/>
      <w:sz w:val="28"/>
      <w:szCs w:val="20"/>
    </w:rPr>
  </w:style>
  <w:style w:type="paragraph" w:customStyle="1" w:styleId="14pt1">
    <w:name w:val="Стиль 14 pt по ширине Первая строка:  1 см"/>
    <w:basedOn w:val="aff1"/>
    <w:rsid w:val="0080772C"/>
    <w:pPr>
      <w:spacing w:after="0"/>
      <w:ind w:firstLine="567"/>
    </w:pPr>
    <w:rPr>
      <w:sz w:val="28"/>
      <w:szCs w:val="20"/>
    </w:rPr>
  </w:style>
  <w:style w:type="paragraph" w:customStyle="1" w:styleId="14pt127">
    <w:name w:val="Стиль 14 pt по ширине Первая строка:  127 см"/>
    <w:basedOn w:val="aff1"/>
    <w:rsid w:val="0080772C"/>
    <w:pPr>
      <w:spacing w:after="0"/>
      <w:ind w:firstLine="720"/>
    </w:pPr>
    <w:rPr>
      <w:sz w:val="28"/>
      <w:szCs w:val="20"/>
    </w:rPr>
  </w:style>
  <w:style w:type="paragraph" w:customStyle="1" w:styleId="14pt10">
    <w:name w:val="Стиль 14 pt по центру1"/>
    <w:basedOn w:val="aff1"/>
    <w:uiPriority w:val="99"/>
    <w:rsid w:val="0080772C"/>
    <w:pPr>
      <w:spacing w:before="240" w:after="240"/>
      <w:jc w:val="center"/>
    </w:pPr>
    <w:rPr>
      <w:sz w:val="28"/>
      <w:szCs w:val="20"/>
    </w:rPr>
  </w:style>
  <w:style w:type="paragraph" w:styleId="affff5">
    <w:name w:val="Block Text"/>
    <w:basedOn w:val="aff1"/>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6">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1"/>
    <w:next w:val="aff1"/>
    <w:link w:val="affff7"/>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1"/>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1"/>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1"/>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8">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7"/>
    <w:rsid w:val="004759C0"/>
    <w:rPr>
      <w:sz w:val="24"/>
      <w:szCs w:val="24"/>
      <w:lang w:val="ru-RU" w:eastAsia="ru-RU" w:bidi="ar-SA"/>
    </w:rPr>
  </w:style>
  <w:style w:type="character" w:customStyle="1" w:styleId="affe">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d"/>
    <w:rsid w:val="00ED74AD"/>
    <w:rPr>
      <w:sz w:val="24"/>
      <w:szCs w:val="24"/>
      <w:lang w:val="ru-RU" w:eastAsia="ru-RU" w:bidi="ar-SA"/>
    </w:rPr>
  </w:style>
  <w:style w:type="numbering" w:styleId="affff8">
    <w:name w:val="Outline List 3"/>
    <w:basedOn w:val="aff4"/>
    <w:rsid w:val="009F5B07"/>
  </w:style>
  <w:style w:type="paragraph" w:customStyle="1" w:styleId="affff9">
    <w:name w:val="Знак"/>
    <w:basedOn w:val="aff1"/>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1"/>
    <w:link w:val="-1"/>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1"/>
    <w:autoRedefine/>
    <w:uiPriority w:val="99"/>
    <w:rsid w:val="00A3531A"/>
    <w:pPr>
      <w:tabs>
        <w:tab w:val="num" w:pos="-92"/>
      </w:tabs>
      <w:ind w:left="-92" w:hanging="360"/>
    </w:pPr>
    <w:rPr>
      <w:szCs w:val="20"/>
    </w:rPr>
  </w:style>
  <w:style w:type="paragraph" w:styleId="40">
    <w:name w:val="List Bullet 4"/>
    <w:basedOn w:val="aff1"/>
    <w:autoRedefine/>
    <w:uiPriority w:val="99"/>
    <w:rsid w:val="00A3531A"/>
    <w:pPr>
      <w:numPr>
        <w:numId w:val="4"/>
      </w:numPr>
      <w:tabs>
        <w:tab w:val="clear" w:pos="926"/>
        <w:tab w:val="num" w:pos="1209"/>
      </w:tabs>
      <w:ind w:left="1209"/>
    </w:pPr>
    <w:rPr>
      <w:szCs w:val="20"/>
    </w:rPr>
  </w:style>
  <w:style w:type="paragraph" w:styleId="50">
    <w:name w:val="List Bullet 5"/>
    <w:basedOn w:val="aff1"/>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ff1"/>
    <w:uiPriority w:val="99"/>
    <w:rsid w:val="00A3531A"/>
    <w:pPr>
      <w:numPr>
        <w:numId w:val="6"/>
      </w:numPr>
    </w:pPr>
    <w:rPr>
      <w:szCs w:val="20"/>
    </w:rPr>
  </w:style>
  <w:style w:type="paragraph" w:styleId="3f3">
    <w:name w:val="List Number 3"/>
    <w:basedOn w:val="aff1"/>
    <w:uiPriority w:val="99"/>
    <w:rsid w:val="00A3531A"/>
    <w:pPr>
      <w:tabs>
        <w:tab w:val="num" w:pos="360"/>
      </w:tabs>
    </w:pPr>
    <w:rPr>
      <w:szCs w:val="20"/>
    </w:rPr>
  </w:style>
  <w:style w:type="paragraph" w:styleId="4">
    <w:name w:val="List Number 4"/>
    <w:basedOn w:val="aff1"/>
    <w:uiPriority w:val="99"/>
    <w:rsid w:val="00A3531A"/>
    <w:pPr>
      <w:numPr>
        <w:numId w:val="7"/>
      </w:numPr>
      <w:tabs>
        <w:tab w:val="clear" w:pos="926"/>
        <w:tab w:val="num" w:pos="1209"/>
      </w:tabs>
      <w:ind w:left="1209"/>
    </w:pPr>
    <w:rPr>
      <w:szCs w:val="20"/>
    </w:rPr>
  </w:style>
  <w:style w:type="paragraph" w:styleId="5">
    <w:name w:val="List Number 5"/>
    <w:basedOn w:val="aff1"/>
    <w:uiPriority w:val="99"/>
    <w:rsid w:val="00A3531A"/>
    <w:pPr>
      <w:numPr>
        <w:numId w:val="8"/>
      </w:numPr>
    </w:pPr>
    <w:rPr>
      <w:szCs w:val="20"/>
    </w:rPr>
  </w:style>
  <w:style w:type="paragraph" w:customStyle="1" w:styleId="36">
    <w:name w:val="Раздел 3"/>
    <w:basedOn w:val="aff1"/>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1"/>
    <w:uiPriority w:val="99"/>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1"/>
    <w:rsid w:val="00A3531A"/>
    <w:pPr>
      <w:tabs>
        <w:tab w:val="num" w:pos="851"/>
        <w:tab w:val="num" w:pos="1440"/>
      </w:tabs>
      <w:spacing w:after="0"/>
      <w:ind w:left="851" w:hanging="851"/>
    </w:pPr>
  </w:style>
  <w:style w:type="paragraph" w:customStyle="1" w:styleId="-4">
    <w:name w:val="Контракт-подподпункт"/>
    <w:basedOn w:val="aff1"/>
    <w:rsid w:val="00A3531A"/>
    <w:pPr>
      <w:tabs>
        <w:tab w:val="num" w:pos="1140"/>
      </w:tabs>
      <w:spacing w:after="0"/>
      <w:ind w:left="1140" w:hanging="1140"/>
    </w:pPr>
  </w:style>
  <w:style w:type="paragraph" w:customStyle="1" w:styleId="4d">
    <w:name w:val="заголовок 4"/>
    <w:basedOn w:val="aff1"/>
    <w:next w:val="aff1"/>
    <w:rsid w:val="00A3531A"/>
    <w:pPr>
      <w:keepNext/>
      <w:keepLines/>
      <w:widowControl w:val="0"/>
      <w:suppressAutoHyphens/>
      <w:spacing w:before="240"/>
    </w:pPr>
    <w:rPr>
      <w:rFonts w:ascii="Arial" w:hAnsi="Arial"/>
      <w:smallCaps/>
    </w:rPr>
  </w:style>
  <w:style w:type="character" w:customStyle="1" w:styleId="aff8">
    <w:name w:val="Название Знак"/>
    <w:link w:val="a0"/>
    <w:rsid w:val="00863531"/>
    <w:rPr>
      <w:rFonts w:ascii="Arial" w:hAnsi="Arial"/>
      <w:b/>
      <w:kern w:val="28"/>
      <w:sz w:val="32"/>
      <w:lang w:val="x-none" w:eastAsia="x-none"/>
    </w:rPr>
  </w:style>
  <w:style w:type="paragraph" w:styleId="affffa">
    <w:name w:val="endnote text"/>
    <w:basedOn w:val="aff1"/>
    <w:link w:val="affffb"/>
    <w:uiPriority w:val="99"/>
    <w:rsid w:val="00ED2A3F"/>
    <w:rPr>
      <w:sz w:val="20"/>
      <w:szCs w:val="20"/>
    </w:rPr>
  </w:style>
  <w:style w:type="character" w:customStyle="1" w:styleId="affffb">
    <w:name w:val="Текст концевой сноски Знак"/>
    <w:basedOn w:val="aff2"/>
    <w:link w:val="affffa"/>
    <w:uiPriority w:val="99"/>
    <w:rsid w:val="00ED2A3F"/>
  </w:style>
  <w:style w:type="character" w:styleId="affffc">
    <w:name w:val="endnote reference"/>
    <w:uiPriority w:val="99"/>
    <w:rsid w:val="00ED2A3F"/>
    <w:rPr>
      <w:vertAlign w:val="superscript"/>
    </w:rPr>
  </w:style>
  <w:style w:type="character" w:styleId="affffd">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uiPriority w:val="99"/>
    <w:rsid w:val="000D3578"/>
    <w:pPr>
      <w:jc w:val="both"/>
    </w:pPr>
    <w:rPr>
      <w:rFonts w:ascii="Arial" w:hAnsi="Arial"/>
      <w:sz w:val="28"/>
    </w:rPr>
  </w:style>
  <w:style w:type="paragraph" w:customStyle="1" w:styleId="4e">
    <w:name w:val="Знак4"/>
    <w:basedOn w:val="aff1"/>
    <w:uiPriority w:val="99"/>
    <w:rsid w:val="008754DF"/>
    <w:pPr>
      <w:spacing w:after="160" w:line="240" w:lineRule="exact"/>
    </w:pPr>
    <w:rPr>
      <w:rFonts w:ascii="Verdana" w:hAnsi="Verdana"/>
      <w:sz w:val="22"/>
      <w:szCs w:val="20"/>
      <w:lang w:val="en-US" w:eastAsia="en-US"/>
    </w:rPr>
  </w:style>
  <w:style w:type="character" w:customStyle="1" w:styleId="aff6">
    <w:name w:val="Нижний колонтитул Знак"/>
    <w:link w:val="aff5"/>
    <w:uiPriority w:val="99"/>
    <w:rsid w:val="007D2630"/>
    <w:rPr>
      <w:sz w:val="24"/>
      <w:szCs w:val="24"/>
    </w:rPr>
  </w:style>
  <w:style w:type="character" w:styleId="affffe">
    <w:name w:val="line number"/>
    <w:basedOn w:val="aff2"/>
    <w:uiPriority w:val="99"/>
    <w:rsid w:val="00495E6B"/>
  </w:style>
  <w:style w:type="paragraph" w:customStyle="1" w:styleId="afffff">
    <w:name w:val="Знак Знак Знак Знак"/>
    <w:basedOn w:val="aff1"/>
    <w:uiPriority w:val="99"/>
    <w:rsid w:val="00C90524"/>
    <w:pPr>
      <w:spacing w:after="160" w:line="240" w:lineRule="exact"/>
    </w:pPr>
    <w:rPr>
      <w:rFonts w:ascii="Verdana" w:hAnsi="Verdana"/>
      <w:sz w:val="22"/>
      <w:szCs w:val="20"/>
      <w:lang w:val="en-US" w:eastAsia="en-US"/>
    </w:rPr>
  </w:style>
  <w:style w:type="paragraph" w:styleId="3f4">
    <w:name w:val="List 3"/>
    <w:basedOn w:val="aff1"/>
    <w:uiPriority w:val="99"/>
    <w:rsid w:val="008B2153"/>
    <w:pPr>
      <w:ind w:left="849" w:hanging="283"/>
    </w:pPr>
  </w:style>
  <w:style w:type="paragraph" w:styleId="afffff0">
    <w:name w:val="List"/>
    <w:basedOn w:val="aff1"/>
    <w:link w:val="afffff1"/>
    <w:uiPriority w:val="99"/>
    <w:rsid w:val="00556845"/>
    <w:pPr>
      <w:ind w:left="283" w:hanging="283"/>
      <w:contextualSpacing/>
    </w:pPr>
    <w:rPr>
      <w:lang w:val="x-none" w:eastAsia="x-none"/>
    </w:rPr>
  </w:style>
  <w:style w:type="paragraph" w:styleId="2f6">
    <w:name w:val="List 2"/>
    <w:basedOn w:val="aff1"/>
    <w:uiPriority w:val="99"/>
    <w:rsid w:val="00556845"/>
    <w:pPr>
      <w:ind w:left="566" w:hanging="283"/>
      <w:contextualSpacing/>
    </w:pPr>
  </w:style>
  <w:style w:type="paragraph" w:styleId="2f7">
    <w:name w:val="List Continue 2"/>
    <w:basedOn w:val="aff1"/>
    <w:uiPriority w:val="99"/>
    <w:rsid w:val="00556845"/>
    <w:pPr>
      <w:spacing w:after="120"/>
      <w:ind w:left="566"/>
      <w:contextualSpacing/>
    </w:pPr>
  </w:style>
  <w:style w:type="paragraph" w:customStyle="1" w:styleId="BodyText21">
    <w:name w:val="Body Text 21"/>
    <w:basedOn w:val="aff1"/>
    <w:uiPriority w:val="99"/>
    <w:rsid w:val="0093237F"/>
    <w:pPr>
      <w:widowControl w:val="0"/>
      <w:spacing w:after="0"/>
      <w:jc w:val="center"/>
    </w:pPr>
    <w:rPr>
      <w:rFonts w:ascii="Antiqua" w:hAnsi="Antiqua"/>
      <w:szCs w:val="20"/>
    </w:rPr>
  </w:style>
  <w:style w:type="paragraph" w:customStyle="1" w:styleId="1fa">
    <w:name w:val="заголовок 1"/>
    <w:basedOn w:val="aff1"/>
    <w:next w:val="aff1"/>
    <w:rsid w:val="0093237F"/>
    <w:pPr>
      <w:keepNext/>
      <w:widowControl w:val="0"/>
      <w:spacing w:after="0"/>
      <w:jc w:val="center"/>
    </w:pPr>
    <w:rPr>
      <w:b/>
      <w:sz w:val="32"/>
      <w:szCs w:val="20"/>
    </w:rPr>
  </w:style>
  <w:style w:type="paragraph" w:customStyle="1" w:styleId="Iniiaiieoaeno">
    <w:name w:val="Iniiaiie oaeno"/>
    <w:basedOn w:val="aff1"/>
    <w:uiPriority w:val="99"/>
    <w:rsid w:val="0093237F"/>
    <w:pPr>
      <w:spacing w:after="0"/>
    </w:pPr>
    <w:rPr>
      <w:rFonts w:ascii="Times New Roman CYR" w:hAnsi="Times New Roman CYR"/>
      <w:szCs w:val="20"/>
    </w:rPr>
  </w:style>
  <w:style w:type="paragraph" w:styleId="4f">
    <w:name w:val="List 4"/>
    <w:basedOn w:val="aff1"/>
    <w:uiPriority w:val="99"/>
    <w:rsid w:val="0093237F"/>
    <w:pPr>
      <w:spacing w:after="0"/>
      <w:ind w:left="1132" w:hanging="283"/>
      <w:jc w:val="left"/>
    </w:pPr>
  </w:style>
  <w:style w:type="paragraph" w:styleId="5a">
    <w:name w:val="List 5"/>
    <w:basedOn w:val="aff1"/>
    <w:uiPriority w:val="99"/>
    <w:rsid w:val="0093237F"/>
    <w:pPr>
      <w:spacing w:after="0"/>
      <w:ind w:left="1415" w:hanging="283"/>
      <w:jc w:val="left"/>
    </w:pPr>
  </w:style>
  <w:style w:type="paragraph" w:styleId="afffff2">
    <w:name w:val="List Continue"/>
    <w:basedOn w:val="aff1"/>
    <w:uiPriority w:val="99"/>
    <w:rsid w:val="0093237F"/>
    <w:pPr>
      <w:spacing w:after="120"/>
      <w:ind w:left="283"/>
      <w:jc w:val="left"/>
    </w:pPr>
  </w:style>
  <w:style w:type="paragraph" w:styleId="3f5">
    <w:name w:val="List Continue 3"/>
    <w:basedOn w:val="aff1"/>
    <w:uiPriority w:val="99"/>
    <w:rsid w:val="0093237F"/>
    <w:pPr>
      <w:spacing w:after="120"/>
      <w:ind w:left="849"/>
      <w:jc w:val="left"/>
    </w:pPr>
  </w:style>
  <w:style w:type="paragraph" w:styleId="af5">
    <w:name w:val="Document Map"/>
    <w:basedOn w:val="2f2"/>
    <w:link w:val="afffff3"/>
    <w:rsid w:val="00740B2D"/>
    <w:pPr>
      <w:keepNext w:val="0"/>
      <w:keepLines w:val="0"/>
      <w:widowControl/>
      <w:numPr>
        <w:ilvl w:val="1"/>
        <w:numId w:val="26"/>
      </w:numPr>
      <w:spacing w:after="0"/>
      <w:outlineLvl w:val="1"/>
    </w:pPr>
    <w:rPr>
      <w:szCs w:val="24"/>
    </w:rPr>
  </w:style>
  <w:style w:type="character" w:customStyle="1" w:styleId="afffff3">
    <w:name w:val="Схема документа Знак"/>
    <w:link w:val="af5"/>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1"/>
    <w:next w:val="aff1"/>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ff4">
    <w:name w:val="Введ"/>
    <w:basedOn w:val="aff1"/>
    <w:rsid w:val="00881C7D"/>
    <w:pPr>
      <w:pageBreakBefore/>
      <w:tabs>
        <w:tab w:val="num" w:pos="360"/>
      </w:tabs>
      <w:spacing w:after="120"/>
      <w:ind w:left="360" w:hanging="360"/>
      <w:jc w:val="center"/>
      <w:outlineLvl w:val="0"/>
    </w:pPr>
    <w:rPr>
      <w:b/>
    </w:rPr>
  </w:style>
  <w:style w:type="paragraph" w:customStyle="1" w:styleId="af4">
    <w:name w:val="Вв"/>
    <w:basedOn w:val="aff1"/>
    <w:uiPriority w:val="99"/>
    <w:rsid w:val="00881C7D"/>
    <w:pPr>
      <w:pageBreakBefore/>
      <w:numPr>
        <w:numId w:val="26"/>
      </w:numPr>
      <w:spacing w:after="120"/>
      <w:jc w:val="center"/>
      <w:outlineLvl w:val="0"/>
    </w:pPr>
    <w:rPr>
      <w:b/>
    </w:rPr>
  </w:style>
  <w:style w:type="table" w:styleId="2f8">
    <w:name w:val="Table Grid 2"/>
    <w:basedOn w:val="aff3"/>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f5">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1"/>
    <w:link w:val="afffff6"/>
    <w:qFormat/>
    <w:rsid w:val="00D04F7F"/>
    <w:pPr>
      <w:spacing w:after="0"/>
      <w:ind w:left="708"/>
      <w:jc w:val="left"/>
    </w:pPr>
    <w:rPr>
      <w:lang w:val="x-none" w:eastAsia="x-none"/>
    </w:rPr>
  </w:style>
  <w:style w:type="character" w:styleId="afffff7">
    <w:name w:val="FollowedHyperlink"/>
    <w:uiPriority w:val="99"/>
    <w:unhideWhenUsed/>
    <w:rsid w:val="00D04F7F"/>
    <w:rPr>
      <w:color w:val="800080"/>
      <w:u w:val="single"/>
    </w:rPr>
  </w:style>
  <w:style w:type="paragraph" w:customStyle="1" w:styleId="xl66">
    <w:name w:val="xl66"/>
    <w:basedOn w:val="aff1"/>
    <w:rsid w:val="00D04F7F"/>
    <w:pPr>
      <w:spacing w:before="100" w:beforeAutospacing="1" w:after="100" w:afterAutospacing="1"/>
      <w:jc w:val="left"/>
    </w:pPr>
  </w:style>
  <w:style w:type="paragraph" w:customStyle="1" w:styleId="xl67">
    <w:name w:val="xl67"/>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1"/>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1"/>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1"/>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1"/>
    <w:rsid w:val="00D04F7F"/>
    <w:pPr>
      <w:spacing w:before="100" w:beforeAutospacing="1" w:after="100" w:afterAutospacing="1"/>
      <w:jc w:val="left"/>
    </w:pPr>
  </w:style>
  <w:style w:type="paragraph" w:customStyle="1" w:styleId="xl76">
    <w:name w:val="xl76"/>
    <w:basedOn w:val="aff1"/>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1"/>
    <w:rsid w:val="00D04F7F"/>
    <w:pPr>
      <w:spacing w:before="100" w:beforeAutospacing="1" w:after="100" w:afterAutospacing="1"/>
      <w:jc w:val="center"/>
    </w:pPr>
  </w:style>
  <w:style w:type="paragraph" w:customStyle="1" w:styleId="xl78">
    <w:name w:val="xl78"/>
    <w:basedOn w:val="aff1"/>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1"/>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1"/>
    <w:rsid w:val="00D04F7F"/>
    <w:pPr>
      <w:spacing w:before="100" w:beforeAutospacing="1" w:after="100" w:afterAutospacing="1"/>
      <w:jc w:val="center"/>
    </w:pPr>
    <w:rPr>
      <w:b/>
      <w:bCs/>
    </w:rPr>
  </w:style>
  <w:style w:type="paragraph" w:customStyle="1" w:styleId="xl86">
    <w:name w:val="xl86"/>
    <w:basedOn w:val="aff1"/>
    <w:rsid w:val="00D04F7F"/>
    <w:pPr>
      <w:spacing w:before="100" w:beforeAutospacing="1" w:after="100" w:afterAutospacing="1"/>
      <w:jc w:val="center"/>
    </w:pPr>
    <w:rPr>
      <w:b/>
      <w:bCs/>
    </w:rPr>
  </w:style>
  <w:style w:type="paragraph" w:customStyle="1" w:styleId="xl87">
    <w:name w:val="xl87"/>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1"/>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1"/>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1"/>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1"/>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1"/>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1"/>
    <w:rsid w:val="00D04F7F"/>
    <w:pPr>
      <w:spacing w:before="100" w:beforeAutospacing="1" w:after="100" w:afterAutospacing="1"/>
      <w:jc w:val="left"/>
      <w:textAlignment w:val="center"/>
    </w:pPr>
  </w:style>
  <w:style w:type="paragraph" w:customStyle="1" w:styleId="xl96">
    <w:name w:val="xl96"/>
    <w:basedOn w:val="aff1"/>
    <w:rsid w:val="00D04F7F"/>
    <w:pPr>
      <w:pBdr>
        <w:left w:val="single" w:sz="8" w:space="0" w:color="auto"/>
      </w:pBdr>
      <w:spacing w:before="100" w:beforeAutospacing="1" w:after="100" w:afterAutospacing="1"/>
      <w:jc w:val="center"/>
    </w:pPr>
    <w:rPr>
      <w:b/>
      <w:bCs/>
    </w:rPr>
  </w:style>
  <w:style w:type="paragraph" w:customStyle="1" w:styleId="xl97">
    <w:name w:val="xl97"/>
    <w:basedOn w:val="aff1"/>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1"/>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1"/>
    <w:rsid w:val="00D04F7F"/>
    <w:pPr>
      <w:pBdr>
        <w:left w:val="single" w:sz="8" w:space="0" w:color="auto"/>
      </w:pBdr>
      <w:spacing w:before="100" w:beforeAutospacing="1" w:after="100" w:afterAutospacing="1"/>
      <w:jc w:val="left"/>
    </w:pPr>
  </w:style>
  <w:style w:type="paragraph" w:customStyle="1" w:styleId="xl100">
    <w:name w:val="xl100"/>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1"/>
    <w:rsid w:val="00D04F7F"/>
    <w:pPr>
      <w:spacing w:before="100" w:beforeAutospacing="1" w:after="100" w:afterAutospacing="1"/>
      <w:jc w:val="left"/>
    </w:pPr>
  </w:style>
  <w:style w:type="paragraph" w:customStyle="1" w:styleId="xl103">
    <w:name w:val="xl103"/>
    <w:basedOn w:val="aff1"/>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1"/>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1"/>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1"/>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1"/>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1"/>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1"/>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1"/>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1"/>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1"/>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1"/>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1"/>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1"/>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1"/>
    <w:rsid w:val="00D04F7F"/>
    <w:pPr>
      <w:pBdr>
        <w:top w:val="single" w:sz="8" w:space="0" w:color="auto"/>
      </w:pBdr>
      <w:spacing w:before="100" w:beforeAutospacing="1" w:after="100" w:afterAutospacing="1"/>
      <w:jc w:val="center"/>
    </w:pPr>
    <w:rPr>
      <w:b/>
      <w:bCs/>
    </w:rPr>
  </w:style>
  <w:style w:type="paragraph" w:customStyle="1" w:styleId="xl119">
    <w:name w:val="xl119"/>
    <w:basedOn w:val="aff1"/>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1"/>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1"/>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1"/>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1"/>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1"/>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1"/>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1"/>
    <w:rsid w:val="00D04F7F"/>
    <w:pPr>
      <w:spacing w:before="100" w:beforeAutospacing="1" w:after="100" w:afterAutospacing="1"/>
      <w:jc w:val="right"/>
      <w:textAlignment w:val="top"/>
    </w:pPr>
  </w:style>
  <w:style w:type="paragraph" w:customStyle="1" w:styleId="xl139">
    <w:name w:val="xl139"/>
    <w:basedOn w:val="aff1"/>
    <w:rsid w:val="00D04F7F"/>
    <w:pPr>
      <w:spacing w:before="100" w:beforeAutospacing="1" w:after="100" w:afterAutospacing="1"/>
      <w:jc w:val="left"/>
      <w:textAlignment w:val="top"/>
    </w:pPr>
  </w:style>
  <w:style w:type="paragraph" w:customStyle="1" w:styleId="xl64">
    <w:name w:val="xl64"/>
    <w:basedOn w:val="aff1"/>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1"/>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1"/>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1"/>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1"/>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1"/>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1"/>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1"/>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1"/>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1"/>
    <w:rsid w:val="00D04F7F"/>
    <w:pPr>
      <w:spacing w:before="100" w:beforeAutospacing="1" w:after="100" w:afterAutospacing="1"/>
      <w:jc w:val="center"/>
    </w:pPr>
  </w:style>
  <w:style w:type="paragraph" w:customStyle="1" w:styleId="xl162">
    <w:name w:val="xl162"/>
    <w:basedOn w:val="aff1"/>
    <w:rsid w:val="00D04F7F"/>
    <w:pPr>
      <w:spacing w:before="100" w:beforeAutospacing="1" w:after="100" w:afterAutospacing="1"/>
      <w:jc w:val="right"/>
    </w:pPr>
  </w:style>
  <w:style w:type="paragraph" w:customStyle="1" w:styleId="xl163">
    <w:name w:val="xl163"/>
    <w:basedOn w:val="aff1"/>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1"/>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1"/>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1"/>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1"/>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1"/>
    <w:rsid w:val="00D04F7F"/>
    <w:pPr>
      <w:pBdr>
        <w:bottom w:val="single" w:sz="4" w:space="0" w:color="auto"/>
      </w:pBdr>
      <w:spacing w:before="100" w:beforeAutospacing="1" w:after="100" w:afterAutospacing="1"/>
      <w:jc w:val="center"/>
    </w:pPr>
  </w:style>
  <w:style w:type="paragraph" w:customStyle="1" w:styleId="xl176">
    <w:name w:val="xl176"/>
    <w:basedOn w:val="aff1"/>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1"/>
    <w:rsid w:val="00D04F7F"/>
    <w:pPr>
      <w:pBdr>
        <w:top w:val="single" w:sz="8" w:space="0" w:color="auto"/>
      </w:pBdr>
      <w:spacing w:before="100" w:beforeAutospacing="1" w:after="100" w:afterAutospacing="1"/>
      <w:jc w:val="left"/>
    </w:pPr>
  </w:style>
  <w:style w:type="paragraph" w:customStyle="1" w:styleId="xl181">
    <w:name w:val="xl181"/>
    <w:basedOn w:val="aff1"/>
    <w:rsid w:val="00D04F7F"/>
    <w:pPr>
      <w:pBdr>
        <w:top w:val="single" w:sz="8" w:space="0" w:color="auto"/>
      </w:pBdr>
      <w:spacing w:before="100" w:beforeAutospacing="1" w:after="100" w:afterAutospacing="1"/>
      <w:jc w:val="left"/>
    </w:pPr>
  </w:style>
  <w:style w:type="paragraph" w:customStyle="1" w:styleId="xl182">
    <w:name w:val="xl182"/>
    <w:basedOn w:val="aff1"/>
    <w:rsid w:val="00D04F7F"/>
    <w:pPr>
      <w:pBdr>
        <w:top w:val="single" w:sz="8" w:space="0" w:color="auto"/>
      </w:pBdr>
      <w:spacing w:before="100" w:beforeAutospacing="1" w:after="100" w:afterAutospacing="1"/>
      <w:jc w:val="center"/>
    </w:pPr>
  </w:style>
  <w:style w:type="paragraph" w:customStyle="1" w:styleId="xl183">
    <w:name w:val="xl183"/>
    <w:basedOn w:val="aff1"/>
    <w:rsid w:val="00D04F7F"/>
    <w:pPr>
      <w:spacing w:before="100" w:beforeAutospacing="1" w:after="100" w:afterAutospacing="1"/>
      <w:jc w:val="right"/>
    </w:pPr>
  </w:style>
  <w:style w:type="paragraph" w:customStyle="1" w:styleId="xl184">
    <w:name w:val="xl184"/>
    <w:basedOn w:val="aff1"/>
    <w:rsid w:val="00D04F7F"/>
    <w:pPr>
      <w:spacing w:before="100" w:beforeAutospacing="1" w:after="100" w:afterAutospacing="1"/>
      <w:jc w:val="right"/>
    </w:pPr>
  </w:style>
  <w:style w:type="paragraph" w:customStyle="1" w:styleId="xl185">
    <w:name w:val="xl185"/>
    <w:basedOn w:val="aff1"/>
    <w:rsid w:val="00D04F7F"/>
    <w:pPr>
      <w:spacing w:before="100" w:beforeAutospacing="1" w:after="100" w:afterAutospacing="1"/>
      <w:jc w:val="center"/>
    </w:pPr>
    <w:rPr>
      <w:b/>
      <w:bCs/>
      <w:sz w:val="28"/>
      <w:szCs w:val="28"/>
    </w:rPr>
  </w:style>
  <w:style w:type="paragraph" w:customStyle="1" w:styleId="xl186">
    <w:name w:val="xl186"/>
    <w:basedOn w:val="aff1"/>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1"/>
    <w:rsid w:val="009344BE"/>
    <w:pPr>
      <w:spacing w:before="100" w:beforeAutospacing="1" w:after="100" w:afterAutospacing="1"/>
      <w:jc w:val="left"/>
    </w:pPr>
    <w:rPr>
      <w:sz w:val="22"/>
      <w:szCs w:val="22"/>
    </w:rPr>
  </w:style>
  <w:style w:type="paragraph" w:customStyle="1" w:styleId="xl188">
    <w:name w:val="xl188"/>
    <w:basedOn w:val="aff1"/>
    <w:rsid w:val="009344BE"/>
    <w:pPr>
      <w:spacing w:before="100" w:beforeAutospacing="1" w:after="100" w:afterAutospacing="1"/>
      <w:jc w:val="right"/>
    </w:pPr>
  </w:style>
  <w:style w:type="paragraph" w:customStyle="1" w:styleId="xl189">
    <w:name w:val="xl189"/>
    <w:basedOn w:val="aff1"/>
    <w:rsid w:val="009344BE"/>
    <w:pPr>
      <w:spacing w:before="100" w:beforeAutospacing="1" w:after="100" w:afterAutospacing="1"/>
      <w:jc w:val="right"/>
    </w:pPr>
  </w:style>
  <w:style w:type="paragraph" w:customStyle="1" w:styleId="xl190">
    <w:name w:val="xl190"/>
    <w:basedOn w:val="aff1"/>
    <w:rsid w:val="009344BE"/>
    <w:pPr>
      <w:spacing w:before="100" w:beforeAutospacing="1" w:after="100" w:afterAutospacing="1"/>
      <w:jc w:val="center"/>
    </w:pPr>
    <w:rPr>
      <w:b/>
      <w:bCs/>
      <w:sz w:val="28"/>
      <w:szCs w:val="28"/>
    </w:rPr>
  </w:style>
  <w:style w:type="paragraph" w:customStyle="1" w:styleId="xl191">
    <w:name w:val="xl191"/>
    <w:basedOn w:val="aff1"/>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1"/>
    <w:rsid w:val="009427A4"/>
    <w:pPr>
      <w:spacing w:before="100" w:beforeAutospacing="1" w:after="100" w:afterAutospacing="1"/>
      <w:jc w:val="left"/>
    </w:pPr>
    <w:rPr>
      <w:sz w:val="22"/>
      <w:szCs w:val="22"/>
    </w:rPr>
  </w:style>
  <w:style w:type="paragraph" w:customStyle="1" w:styleId="font6">
    <w:name w:val="font6"/>
    <w:basedOn w:val="aff1"/>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rsid w:val="00D90D98"/>
    <w:rPr>
      <w:b/>
      <w:bCs/>
      <w:color w:val="000000"/>
      <w:sz w:val="28"/>
      <w:szCs w:val="26"/>
    </w:rPr>
  </w:style>
  <w:style w:type="character" w:customStyle="1" w:styleId="61">
    <w:name w:val="Заголовок 6 Знак"/>
    <w:aliases w:val="H6 Знак,Текст подраздела Знак"/>
    <w:link w:val="60"/>
    <w:rsid w:val="00D90D98"/>
    <w:rPr>
      <w:b/>
      <w:bCs/>
      <w:sz w:val="24"/>
      <w:szCs w:val="24"/>
    </w:rPr>
  </w:style>
  <w:style w:type="character" w:customStyle="1" w:styleId="70">
    <w:name w:val="Заголовок 7 Знак"/>
    <w:aliases w:val="Текст пункта Знак,PIM 7 Знак,**Буква1-заголовок Знак"/>
    <w:link w:val="7"/>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uiPriority w:val="99"/>
    <w:rsid w:val="00D90D98"/>
    <w:rPr>
      <w:sz w:val="28"/>
      <w:szCs w:val="24"/>
    </w:rPr>
  </w:style>
  <w:style w:type="character" w:customStyle="1" w:styleId="2d">
    <w:name w:val="Основной текст 2 Знак"/>
    <w:link w:val="2"/>
    <w:uiPriority w:val="99"/>
    <w:rsid w:val="00D90D98"/>
    <w:rPr>
      <w:sz w:val="24"/>
      <w:lang w:val="x-none" w:eastAsia="x-none"/>
    </w:rPr>
  </w:style>
  <w:style w:type="character" w:customStyle="1" w:styleId="affa">
    <w:name w:val="Верхний колонтитул Знак"/>
    <w:aliases w:val="ho Знак,header odd Знак,first Знак,heading one Знак,h Знак1,h Знак Знак,הנדון Знак,hd Знак,Согласовано и Утверждено Знак"/>
    <w:link w:val="aff9"/>
    <w:uiPriority w:val="99"/>
    <w:rsid w:val="00D90D98"/>
    <w:rPr>
      <w:rFonts w:ascii="Arial" w:hAnsi="Arial"/>
      <w:noProof/>
      <w:sz w:val="24"/>
    </w:rPr>
  </w:style>
  <w:style w:type="character" w:customStyle="1" w:styleId="affc">
    <w:name w:val="Подзаголовок Знак"/>
    <w:aliases w:val="ГОСТ Подзаголовок Знак,**Заг-скрытый Знак"/>
    <w:link w:val="affb"/>
    <w:uiPriority w:val="99"/>
    <w:rsid w:val="00D90D98"/>
    <w:rPr>
      <w:rFonts w:ascii="Arial" w:hAnsi="Arial"/>
      <w:sz w:val="24"/>
    </w:rPr>
  </w:style>
  <w:style w:type="character" w:customStyle="1" w:styleId="2f">
    <w:name w:val="Основной текст с отступом 2 Знак"/>
    <w:link w:val="2e"/>
    <w:uiPriority w:val="99"/>
    <w:rsid w:val="00D90D98"/>
    <w:rPr>
      <w:sz w:val="24"/>
      <w:szCs w:val="24"/>
    </w:rPr>
  </w:style>
  <w:style w:type="character" w:customStyle="1" w:styleId="afff2">
    <w:name w:val="Дата Знак"/>
    <w:link w:val="afff1"/>
    <w:uiPriority w:val="99"/>
    <w:rsid w:val="00D90D98"/>
    <w:rPr>
      <w:sz w:val="24"/>
    </w:rPr>
  </w:style>
  <w:style w:type="character" w:customStyle="1" w:styleId="afff4">
    <w:name w:val="Текст Знак"/>
    <w:link w:val="afff3"/>
    <w:uiPriority w:val="99"/>
    <w:rsid w:val="00D90D98"/>
    <w:rPr>
      <w:rFonts w:ascii="Courier New" w:hAnsi="Courier New" w:cs="Courier New"/>
    </w:rPr>
  </w:style>
  <w:style w:type="character" w:customStyle="1" w:styleId="3f">
    <w:name w:val="Основной текст 3 Знак"/>
    <w:link w:val="3e"/>
    <w:uiPriority w:val="99"/>
    <w:rsid w:val="00D90D98"/>
    <w:rPr>
      <w:sz w:val="16"/>
      <w:szCs w:val="16"/>
    </w:rPr>
  </w:style>
  <w:style w:type="character" w:customStyle="1" w:styleId="afffc">
    <w:name w:val="Текст выноски Знак"/>
    <w:link w:val="afffb"/>
    <w:uiPriority w:val="99"/>
    <w:rsid w:val="00D90D98"/>
    <w:rPr>
      <w:rFonts w:ascii="Tahoma" w:hAnsi="Tahoma" w:cs="Tahoma"/>
      <w:sz w:val="16"/>
      <w:szCs w:val="16"/>
    </w:rPr>
  </w:style>
  <w:style w:type="character" w:customStyle="1" w:styleId="affff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2"/>
    <w:link w:val="affff2"/>
    <w:rsid w:val="00D90D98"/>
  </w:style>
  <w:style w:type="character" w:customStyle="1" w:styleId="3f1">
    <w:name w:val="Основной текст с отступом 3 Знак"/>
    <w:link w:val="3f0"/>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ff1"/>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1"/>
    <w:uiPriority w:val="99"/>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1"/>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1"/>
    <w:link w:val="222"/>
    <w:rsid w:val="00734208"/>
    <w:pPr>
      <w:spacing w:after="0"/>
      <w:ind w:left="1134"/>
      <w:jc w:val="left"/>
    </w:pPr>
    <w:rPr>
      <w:sz w:val="28"/>
      <w:szCs w:val="20"/>
      <w:lang w:val="x-none" w:eastAsia="x-none"/>
    </w:rPr>
  </w:style>
  <w:style w:type="paragraph" w:customStyle="1" w:styleId="2f9">
    <w:name w:val="Обычный2"/>
    <w:uiPriority w:val="99"/>
    <w:rsid w:val="00734208"/>
    <w:pPr>
      <w:jc w:val="both"/>
    </w:pPr>
    <w:rPr>
      <w:rFonts w:ascii="Arial" w:hAnsi="Arial"/>
      <w:sz w:val="28"/>
    </w:rPr>
  </w:style>
  <w:style w:type="paragraph" w:styleId="afffff8">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1"/>
    <w:next w:val="aff1"/>
    <w:link w:val="afffff9"/>
    <w:uiPriority w:val="99"/>
    <w:qFormat/>
    <w:rsid w:val="00734208"/>
    <w:pPr>
      <w:spacing w:before="100" w:beforeAutospacing="1" w:after="100" w:afterAutospacing="1"/>
      <w:jc w:val="left"/>
    </w:pPr>
    <w:rPr>
      <w:lang w:val="x-none" w:eastAsia="x-none"/>
    </w:rPr>
  </w:style>
  <w:style w:type="character" w:customStyle="1" w:styleId="afffffa">
    <w:name w:val="Реквизит"/>
    <w:rsid w:val="00734208"/>
    <w:rPr>
      <w:sz w:val="28"/>
    </w:rPr>
  </w:style>
  <w:style w:type="character" w:customStyle="1" w:styleId="afffffb">
    <w:name w:val="Реквизит полужирный"/>
    <w:rsid w:val="00734208"/>
    <w:rPr>
      <w:b/>
      <w:bCs/>
      <w:sz w:val="28"/>
    </w:rPr>
  </w:style>
  <w:style w:type="character" w:styleId="afffffc">
    <w:name w:val="annotation reference"/>
    <w:rsid w:val="00734208"/>
    <w:rPr>
      <w:sz w:val="16"/>
      <w:szCs w:val="16"/>
    </w:rPr>
  </w:style>
  <w:style w:type="paragraph" w:styleId="afffffd">
    <w:name w:val="annotation text"/>
    <w:basedOn w:val="aff1"/>
    <w:link w:val="afffffe"/>
    <w:uiPriority w:val="99"/>
    <w:rsid w:val="00734208"/>
    <w:rPr>
      <w:sz w:val="20"/>
      <w:szCs w:val="20"/>
    </w:rPr>
  </w:style>
  <w:style w:type="character" w:customStyle="1" w:styleId="afffffe">
    <w:name w:val="Текст примечания Знак"/>
    <w:basedOn w:val="aff2"/>
    <w:link w:val="afffffd"/>
    <w:uiPriority w:val="99"/>
    <w:rsid w:val="00734208"/>
  </w:style>
  <w:style w:type="paragraph" w:styleId="affffff">
    <w:name w:val="annotation subject"/>
    <w:basedOn w:val="afffffd"/>
    <w:next w:val="afffffd"/>
    <w:link w:val="affffff0"/>
    <w:uiPriority w:val="99"/>
    <w:rsid w:val="00734208"/>
    <w:rPr>
      <w:b/>
      <w:bCs/>
      <w:lang w:val="x-none" w:eastAsia="x-none"/>
    </w:rPr>
  </w:style>
  <w:style w:type="character" w:customStyle="1" w:styleId="affffff0">
    <w:name w:val="Тема примечания Знак"/>
    <w:link w:val="affffff"/>
    <w:uiPriority w:val="99"/>
    <w:rsid w:val="00734208"/>
    <w:rPr>
      <w:b/>
      <w:bCs/>
    </w:rPr>
  </w:style>
  <w:style w:type="paragraph" w:customStyle="1" w:styleId="231">
    <w:name w:val="Основной текст 23"/>
    <w:basedOn w:val="aff1"/>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1"/>
    <w:uiPriority w:val="99"/>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1"/>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1"/>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1"/>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1"/>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1">
    <w:name w:val="Знак Знак Знак Знак Знак Знак Знак Знак Знак Знак"/>
    <w:basedOn w:val="aff1"/>
    <w:rsid w:val="004D5C98"/>
    <w:pPr>
      <w:spacing w:after="160" w:line="240" w:lineRule="exact"/>
    </w:pPr>
    <w:rPr>
      <w:rFonts w:ascii="Verdana" w:hAnsi="Verdana"/>
      <w:sz w:val="22"/>
      <w:szCs w:val="20"/>
      <w:lang w:val="en-US" w:eastAsia="en-US"/>
    </w:rPr>
  </w:style>
  <w:style w:type="character" w:styleId="affffff2">
    <w:name w:val="Emphasis"/>
    <w:uiPriority w:val="99"/>
    <w:qFormat/>
    <w:rsid w:val="004D5C98"/>
    <w:rPr>
      <w:i/>
      <w:iCs/>
    </w:rPr>
  </w:style>
  <w:style w:type="paragraph" w:customStyle="1" w:styleId="Web">
    <w:name w:val="Обычный (Web)"/>
    <w:basedOn w:val="aff1"/>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3">
    <w:name w:val="Знак Знак Знак"/>
    <w:basedOn w:val="aff1"/>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1"/>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1"/>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4">
    <w:name w:val="подраздел_подраздела"/>
    <w:basedOn w:val="39"/>
    <w:link w:val="affffff5"/>
    <w:autoRedefine/>
    <w:uiPriority w:val="99"/>
    <w:rsid w:val="00B43EEB"/>
    <w:pPr>
      <w:keepNext w:val="0"/>
      <w:widowControl w:val="0"/>
      <w:numPr>
        <w:ilvl w:val="2"/>
      </w:numPr>
      <w:tabs>
        <w:tab w:val="num" w:pos="720"/>
      </w:tabs>
      <w:spacing w:before="0" w:after="0"/>
      <w:ind w:left="720"/>
    </w:pPr>
    <w:rPr>
      <w:kern w:val="28"/>
    </w:rPr>
  </w:style>
  <w:style w:type="character" w:customStyle="1" w:styleId="affffff5">
    <w:name w:val="подраздел_подраздела Знак"/>
    <w:link w:val="affffff4"/>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6">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1"/>
    <w:rsid w:val="00B43EEB"/>
    <w:pPr>
      <w:spacing w:after="160" w:line="240" w:lineRule="exact"/>
      <w:jc w:val="left"/>
    </w:pPr>
    <w:rPr>
      <w:rFonts w:ascii="Verdana" w:hAnsi="Verdana"/>
      <w:sz w:val="20"/>
      <w:szCs w:val="20"/>
      <w:lang w:val="en-US" w:eastAsia="en-US"/>
    </w:rPr>
  </w:style>
  <w:style w:type="numbering" w:styleId="111111">
    <w:name w:val="Outline List 2"/>
    <w:basedOn w:val="aff4"/>
    <w:rsid w:val="00B43EEB"/>
  </w:style>
  <w:style w:type="paragraph" w:styleId="affffff7">
    <w:name w:val="Closing"/>
    <w:basedOn w:val="aff1"/>
    <w:link w:val="affffff8"/>
    <w:uiPriority w:val="99"/>
    <w:rsid w:val="00B43EEB"/>
    <w:pPr>
      <w:spacing w:after="0"/>
      <w:ind w:left="4252"/>
      <w:jc w:val="left"/>
    </w:pPr>
    <w:rPr>
      <w:lang w:val="x-none" w:eastAsia="x-none"/>
    </w:rPr>
  </w:style>
  <w:style w:type="character" w:customStyle="1" w:styleId="affffff8">
    <w:name w:val="Прощание Знак"/>
    <w:link w:val="affffff7"/>
    <w:uiPriority w:val="99"/>
    <w:rsid w:val="00B43EEB"/>
    <w:rPr>
      <w:sz w:val="24"/>
      <w:szCs w:val="24"/>
    </w:rPr>
  </w:style>
  <w:style w:type="paragraph" w:customStyle="1" w:styleId="affffff9">
    <w:name w:val="Цитаты"/>
    <w:basedOn w:val="aff1"/>
    <w:rsid w:val="00103FC1"/>
    <w:pPr>
      <w:autoSpaceDE w:val="0"/>
      <w:autoSpaceDN w:val="0"/>
      <w:spacing w:before="100" w:after="100"/>
      <w:ind w:left="360" w:right="360"/>
      <w:jc w:val="left"/>
    </w:pPr>
    <w:rPr>
      <w:sz w:val="20"/>
    </w:rPr>
  </w:style>
  <w:style w:type="paragraph" w:customStyle="1" w:styleId="affffffa">
    <w:name w:val="второй абзац !"/>
    <w:basedOn w:val="aff1"/>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1">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b">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uiPriority w:val="99"/>
    <w:rsid w:val="0074725B"/>
    <w:pPr>
      <w:widowControl w:val="0"/>
      <w:shd w:val="clear" w:color="auto" w:fill="FFFFFF"/>
      <w:ind w:firstLine="709"/>
      <w:jc w:val="both"/>
    </w:pPr>
    <w:rPr>
      <w:snapToGrid w:val="0"/>
      <w:sz w:val="22"/>
    </w:rPr>
  </w:style>
  <w:style w:type="paragraph" w:customStyle="1" w:styleId="affffffc">
    <w:name w:val="Стиль"/>
    <w:link w:val="affffffd"/>
    <w:uiPriority w:val="99"/>
    <w:rsid w:val="0074725B"/>
    <w:pPr>
      <w:widowControl w:val="0"/>
      <w:autoSpaceDE w:val="0"/>
      <w:autoSpaceDN w:val="0"/>
      <w:adjustRightInd w:val="0"/>
    </w:pPr>
    <w:rPr>
      <w:rFonts w:ascii="Arial" w:hAnsi="Arial" w:cs="Arial"/>
      <w:sz w:val="24"/>
      <w:szCs w:val="24"/>
    </w:rPr>
  </w:style>
  <w:style w:type="paragraph" w:customStyle="1" w:styleId="affffffe">
    <w:name w:val="Заголовок раздела документа"/>
    <w:basedOn w:val="aff1"/>
    <w:next w:val="4f2"/>
    <w:autoRedefine/>
    <w:uiPriority w:val="99"/>
    <w:rsid w:val="0074725B"/>
    <w:pPr>
      <w:widowControl w:val="0"/>
      <w:spacing w:after="0"/>
      <w:jc w:val="right"/>
    </w:pPr>
    <w:rPr>
      <w:b/>
      <w:i/>
      <w:color w:val="000000"/>
      <w:lang w:val="en-US"/>
    </w:rPr>
  </w:style>
  <w:style w:type="paragraph" w:customStyle="1" w:styleId="afffffff">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0">
    <w:name w:val="абзац подраздела"/>
    <w:basedOn w:val="2fd"/>
    <w:link w:val="afffffff1"/>
    <w:autoRedefine/>
    <w:uiPriority w:val="99"/>
    <w:rsid w:val="0074725B"/>
    <w:pPr>
      <w:keepNext w:val="0"/>
      <w:widowControl w:val="0"/>
      <w:jc w:val="both"/>
    </w:pPr>
    <w:rPr>
      <w:bCs w:val="0"/>
    </w:rPr>
  </w:style>
  <w:style w:type="numbering" w:styleId="1ai">
    <w:name w:val="Outline List 1"/>
    <w:basedOn w:val="aff4"/>
    <w:rsid w:val="0074725B"/>
  </w:style>
  <w:style w:type="paragraph" w:styleId="HTML1">
    <w:name w:val="HTML Address"/>
    <w:basedOn w:val="aff1"/>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2">
    <w:name w:val="envelope address"/>
    <w:basedOn w:val="aff1"/>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2"/>
    <w:uiPriority w:val="99"/>
    <w:rsid w:val="0074725B"/>
  </w:style>
  <w:style w:type="table" w:styleId="-10">
    <w:name w:val="Table Web 1"/>
    <w:basedOn w:val="aff3"/>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3"/>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3"/>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3">
    <w:name w:val="Note Heading"/>
    <w:basedOn w:val="aff1"/>
    <w:next w:val="aff1"/>
    <w:link w:val="afffffff4"/>
    <w:uiPriority w:val="99"/>
    <w:rsid w:val="0074725B"/>
    <w:pPr>
      <w:spacing w:after="0"/>
      <w:jc w:val="left"/>
    </w:pPr>
    <w:rPr>
      <w:lang w:val="x-none" w:eastAsia="x-none"/>
    </w:rPr>
  </w:style>
  <w:style w:type="character" w:customStyle="1" w:styleId="afffffff4">
    <w:name w:val="Заголовок записки Знак"/>
    <w:link w:val="afffffff3"/>
    <w:uiPriority w:val="99"/>
    <w:rsid w:val="0074725B"/>
    <w:rPr>
      <w:sz w:val="24"/>
      <w:szCs w:val="24"/>
    </w:rPr>
  </w:style>
  <w:style w:type="table" w:styleId="afffffff5">
    <w:name w:val="Table Elegant"/>
    <w:basedOn w:val="aff3"/>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3"/>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3"/>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3"/>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3"/>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3"/>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3"/>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6">
    <w:name w:val="Body Text First Indent"/>
    <w:basedOn w:val="afff7"/>
    <w:link w:val="afffffff7"/>
    <w:uiPriority w:val="99"/>
    <w:rsid w:val="0074725B"/>
    <w:pPr>
      <w:ind w:firstLine="210"/>
      <w:jc w:val="left"/>
    </w:pPr>
  </w:style>
  <w:style w:type="character" w:customStyle="1" w:styleId="afffffff7">
    <w:name w:val="Красная строка Знак"/>
    <w:link w:val="afffffff6"/>
    <w:uiPriority w:val="99"/>
    <w:rsid w:val="0074725B"/>
    <w:rPr>
      <w:sz w:val="24"/>
      <w:szCs w:val="24"/>
      <w:lang w:val="ru-RU" w:eastAsia="ru-RU" w:bidi="ar-SA"/>
    </w:rPr>
  </w:style>
  <w:style w:type="paragraph" w:styleId="2ff2">
    <w:name w:val="Body Text First Indent 2"/>
    <w:basedOn w:val="affd"/>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1"/>
    <w:uiPriority w:val="99"/>
    <w:rsid w:val="0074725B"/>
    <w:pPr>
      <w:spacing w:after="0"/>
      <w:jc w:val="left"/>
    </w:pPr>
    <w:rPr>
      <w:rFonts w:ascii="Arial" w:hAnsi="Arial" w:cs="Arial"/>
      <w:sz w:val="20"/>
      <w:szCs w:val="20"/>
    </w:rPr>
  </w:style>
  <w:style w:type="table" w:styleId="1ff2">
    <w:name w:val="Table 3D effects 1"/>
    <w:basedOn w:val="aff3"/>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3"/>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3"/>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Normal Indent"/>
    <w:basedOn w:val="aff1"/>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9">
    <w:name w:val="Signature"/>
    <w:basedOn w:val="aff1"/>
    <w:link w:val="afffffffa"/>
    <w:uiPriority w:val="99"/>
    <w:rsid w:val="0074725B"/>
    <w:pPr>
      <w:spacing w:after="0"/>
      <w:ind w:left="4252"/>
      <w:jc w:val="left"/>
    </w:pPr>
    <w:rPr>
      <w:lang w:val="x-none" w:eastAsia="x-none"/>
    </w:rPr>
  </w:style>
  <w:style w:type="character" w:customStyle="1" w:styleId="afffffffa">
    <w:name w:val="Подпись Знак"/>
    <w:link w:val="afffffff9"/>
    <w:uiPriority w:val="99"/>
    <w:rsid w:val="0074725B"/>
    <w:rPr>
      <w:sz w:val="24"/>
      <w:szCs w:val="24"/>
    </w:rPr>
  </w:style>
  <w:style w:type="paragraph" w:styleId="afffffffb">
    <w:name w:val="Salutation"/>
    <w:basedOn w:val="aff1"/>
    <w:next w:val="aff1"/>
    <w:link w:val="afffffffc"/>
    <w:uiPriority w:val="99"/>
    <w:rsid w:val="0074725B"/>
    <w:pPr>
      <w:spacing w:after="0"/>
      <w:jc w:val="left"/>
    </w:pPr>
    <w:rPr>
      <w:lang w:val="x-none" w:eastAsia="x-none"/>
    </w:rPr>
  </w:style>
  <w:style w:type="character" w:customStyle="1" w:styleId="afffffffc">
    <w:name w:val="Приветствие Знак"/>
    <w:link w:val="afffffffb"/>
    <w:uiPriority w:val="99"/>
    <w:rsid w:val="0074725B"/>
    <w:rPr>
      <w:sz w:val="24"/>
      <w:szCs w:val="24"/>
    </w:rPr>
  </w:style>
  <w:style w:type="paragraph" w:styleId="4f4">
    <w:name w:val="List Continue 4"/>
    <w:basedOn w:val="aff1"/>
    <w:uiPriority w:val="99"/>
    <w:rsid w:val="0074725B"/>
    <w:pPr>
      <w:spacing w:after="120"/>
      <w:ind w:left="1132"/>
      <w:jc w:val="left"/>
    </w:pPr>
  </w:style>
  <w:style w:type="paragraph" w:styleId="5d">
    <w:name w:val="List Continue 5"/>
    <w:basedOn w:val="aff1"/>
    <w:uiPriority w:val="99"/>
    <w:rsid w:val="0074725B"/>
    <w:pPr>
      <w:spacing w:after="120"/>
      <w:ind w:left="1415"/>
      <w:jc w:val="left"/>
    </w:pPr>
  </w:style>
  <w:style w:type="table" w:styleId="1ff3">
    <w:name w:val="Table Simple 1"/>
    <w:basedOn w:val="aff3"/>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3"/>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3"/>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3"/>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3"/>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3"/>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3"/>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3"/>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3"/>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3"/>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ff3"/>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ff3"/>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3"/>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3"/>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3"/>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3"/>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3"/>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
    <w:name w:val="Strong"/>
    <w:qFormat/>
    <w:rsid w:val="0074725B"/>
    <w:rPr>
      <w:b/>
      <w:bCs/>
    </w:rPr>
  </w:style>
  <w:style w:type="table" w:styleId="-11">
    <w:name w:val="Table List 1"/>
    <w:basedOn w:val="aff3"/>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3"/>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3"/>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3"/>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3"/>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3"/>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3"/>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3"/>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0">
    <w:name w:val="Table Theme"/>
    <w:basedOn w:val="aff3"/>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ff3"/>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3"/>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3"/>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1">
    <w:name w:val="Message Header"/>
    <w:basedOn w:val="aff1"/>
    <w:link w:val="affffffff2"/>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2">
    <w:name w:val="Шапка Знак"/>
    <w:link w:val="affffffff1"/>
    <w:uiPriority w:val="99"/>
    <w:rsid w:val="0074725B"/>
    <w:rPr>
      <w:rFonts w:ascii="Arial" w:hAnsi="Arial" w:cs="Arial"/>
      <w:sz w:val="24"/>
      <w:szCs w:val="24"/>
      <w:shd w:val="pct20" w:color="auto" w:fill="auto"/>
    </w:rPr>
  </w:style>
  <w:style w:type="paragraph" w:styleId="affffffff3">
    <w:name w:val="E-mail Signature"/>
    <w:basedOn w:val="aff1"/>
    <w:link w:val="affffffff4"/>
    <w:uiPriority w:val="99"/>
    <w:rsid w:val="0074725B"/>
    <w:pPr>
      <w:spacing w:after="0"/>
      <w:jc w:val="left"/>
    </w:pPr>
    <w:rPr>
      <w:lang w:val="x-none" w:eastAsia="x-none"/>
    </w:rPr>
  </w:style>
  <w:style w:type="character" w:customStyle="1" w:styleId="affffffff4">
    <w:name w:val="Электронная подпись Знак"/>
    <w:link w:val="affffffff3"/>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1">
    <w:name w:val="абзац подраздела Знак"/>
    <w:link w:val="afffffff0"/>
    <w:uiPriority w:val="99"/>
    <w:rsid w:val="0074725B"/>
    <w:rPr>
      <w:rFonts w:ascii="Arial" w:hAnsi="Arial" w:cs="Arial"/>
      <w:b w:val="0"/>
      <w:bCs w:val="0"/>
      <w:i w:val="0"/>
      <w:iCs w:val="0"/>
      <w:sz w:val="28"/>
      <w:szCs w:val="28"/>
    </w:rPr>
  </w:style>
  <w:style w:type="paragraph" w:customStyle="1" w:styleId="affffffff5">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b">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0"/>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6">
    <w:name w:val="Слева"/>
    <w:basedOn w:val="aff1"/>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1"/>
    <w:uiPriority w:val="99"/>
    <w:rsid w:val="0074725B"/>
    <w:pPr>
      <w:spacing w:after="160" w:line="240" w:lineRule="exact"/>
    </w:pPr>
    <w:rPr>
      <w:rFonts w:ascii="Verdana" w:hAnsi="Verdana"/>
      <w:sz w:val="22"/>
      <w:szCs w:val="20"/>
      <w:lang w:val="en-US" w:eastAsia="en-US"/>
    </w:rPr>
  </w:style>
  <w:style w:type="paragraph" w:customStyle="1" w:styleId="affffffff7">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1"/>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8">
    <w:name w:val="Таблицы (моноширинный)"/>
    <w:basedOn w:val="aff1"/>
    <w:next w:val="aff1"/>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1"/>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1"/>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9">
    <w:name w:val="Знак Знак Знак Знак Знак Знак"/>
    <w:basedOn w:val="aff1"/>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1"/>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1"/>
    <w:rsid w:val="0074725B"/>
    <w:pPr>
      <w:spacing w:before="1680" w:after="240"/>
      <w:jc w:val="center"/>
    </w:pPr>
    <w:rPr>
      <w:b/>
      <w:bCs/>
      <w:sz w:val="28"/>
      <w:szCs w:val="20"/>
    </w:rPr>
  </w:style>
  <w:style w:type="paragraph" w:customStyle="1" w:styleId="CharChar">
    <w:name w:val="Char Char"/>
    <w:basedOn w:val="aff1"/>
    <w:uiPriority w:val="99"/>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uiPriority w:val="99"/>
    <w:rsid w:val="0074725B"/>
    <w:rPr>
      <w:b/>
      <w:sz w:val="28"/>
      <w:szCs w:val="24"/>
    </w:rPr>
  </w:style>
  <w:style w:type="paragraph" w:customStyle="1" w:styleId="1ff7">
    <w:name w:val="Абзац списка1"/>
    <w:basedOn w:val="aff1"/>
    <w:link w:val="ListParagraphChar"/>
    <w:qFormat/>
    <w:rsid w:val="00A25523"/>
    <w:pPr>
      <w:spacing w:after="0"/>
      <w:ind w:left="720"/>
      <w:contextualSpacing/>
      <w:jc w:val="left"/>
    </w:pPr>
    <w:rPr>
      <w:lang w:val="x-none" w:eastAsia="x-none"/>
    </w:rPr>
  </w:style>
  <w:style w:type="paragraph" w:customStyle="1" w:styleId="2ffb">
    <w:name w:val="Абзац списка2"/>
    <w:basedOn w:val="aff1"/>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6">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5"/>
    <w:rsid w:val="00373FEB"/>
    <w:rPr>
      <w:sz w:val="24"/>
      <w:szCs w:val="24"/>
    </w:rPr>
  </w:style>
  <w:style w:type="paragraph" w:customStyle="1" w:styleId="3ff2">
    <w:name w:val="Абзац списка3"/>
    <w:basedOn w:val="aff1"/>
    <w:rsid w:val="00584316"/>
    <w:pPr>
      <w:spacing w:after="0"/>
      <w:ind w:left="720"/>
      <w:contextualSpacing/>
      <w:jc w:val="left"/>
    </w:pPr>
    <w:rPr>
      <w:rFonts w:eastAsia="Calibri"/>
    </w:rPr>
  </w:style>
  <w:style w:type="paragraph" w:customStyle="1" w:styleId="affffffffa">
    <w:name w:val="a"/>
    <w:basedOn w:val="aff1"/>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1"/>
    <w:rsid w:val="00964BDF"/>
    <w:pPr>
      <w:ind w:left="720"/>
    </w:pPr>
    <w:rPr>
      <w:rFonts w:eastAsia="Calibri"/>
    </w:rPr>
  </w:style>
  <w:style w:type="paragraph" w:customStyle="1" w:styleId="5f0">
    <w:name w:val="Абзац списка5"/>
    <w:basedOn w:val="aff1"/>
    <w:rsid w:val="00802371"/>
    <w:pPr>
      <w:ind w:left="720"/>
    </w:pPr>
    <w:rPr>
      <w:rFonts w:eastAsia="Calibri"/>
    </w:rPr>
  </w:style>
  <w:style w:type="paragraph" w:customStyle="1" w:styleId="affffffffb">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1"/>
    <w:uiPriority w:val="99"/>
    <w:rsid w:val="00401AA8"/>
    <w:pPr>
      <w:autoSpaceDE w:val="0"/>
      <w:autoSpaceDN w:val="0"/>
      <w:spacing w:after="240"/>
      <w:jc w:val="center"/>
    </w:pPr>
    <w:rPr>
      <w:b/>
      <w:bCs/>
      <w:caps/>
    </w:rPr>
  </w:style>
  <w:style w:type="paragraph" w:styleId="affffffffc">
    <w:name w:val="No Spacing"/>
    <w:link w:val="affffffffd"/>
    <w:uiPriority w:val="99"/>
    <w:qFormat/>
    <w:rsid w:val="009D2A5A"/>
    <w:pPr>
      <w:ind w:firstLine="709"/>
      <w:jc w:val="both"/>
    </w:pPr>
    <w:rPr>
      <w:rFonts w:ascii="Calibri" w:eastAsia="Calibri" w:hAnsi="Calibri"/>
      <w:sz w:val="22"/>
      <w:szCs w:val="22"/>
      <w:lang w:eastAsia="en-US"/>
    </w:rPr>
  </w:style>
  <w:style w:type="character" w:customStyle="1" w:styleId="affffffffe">
    <w:name w:val="Основной текст_"/>
    <w:link w:val="1ff8"/>
    <w:rsid w:val="00347F04"/>
    <w:rPr>
      <w:shd w:val="clear" w:color="auto" w:fill="FFFFFF"/>
    </w:rPr>
  </w:style>
  <w:style w:type="paragraph" w:customStyle="1" w:styleId="1ff8">
    <w:name w:val="Основной текст1"/>
    <w:basedOn w:val="aff1"/>
    <w:link w:val="affffffffe"/>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1"/>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f">
    <w:name w:val="Оглавление_"/>
    <w:link w:val="afffffffff0"/>
    <w:rsid w:val="008B1061"/>
    <w:rPr>
      <w:shd w:val="clear" w:color="auto" w:fill="FFFFFF"/>
    </w:rPr>
  </w:style>
  <w:style w:type="character" w:customStyle="1" w:styleId="afffffffff1">
    <w:name w:val="Колонтитул_"/>
    <w:link w:val="afffffffff2"/>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1"/>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0">
    <w:name w:val="Оглавление"/>
    <w:basedOn w:val="aff1"/>
    <w:link w:val="afffffffff"/>
    <w:rsid w:val="008B1061"/>
    <w:pPr>
      <w:widowControl w:val="0"/>
      <w:shd w:val="clear" w:color="auto" w:fill="FFFFFF"/>
      <w:spacing w:before="180" w:after="0" w:line="274" w:lineRule="exact"/>
    </w:pPr>
    <w:rPr>
      <w:sz w:val="20"/>
      <w:szCs w:val="20"/>
      <w:lang w:val="x-none" w:eastAsia="x-none"/>
    </w:rPr>
  </w:style>
  <w:style w:type="paragraph" w:customStyle="1" w:styleId="afffffffff2">
    <w:name w:val="Колонтитул"/>
    <w:basedOn w:val="aff1"/>
    <w:link w:val="afffffffff1"/>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1"/>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1"/>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1"/>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1"/>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3">
    <w:name w:val="Пункт"/>
    <w:basedOn w:val="aff1"/>
    <w:rsid w:val="008B1061"/>
    <w:pPr>
      <w:tabs>
        <w:tab w:val="num" w:pos="1980"/>
      </w:tabs>
      <w:spacing w:after="0"/>
      <w:ind w:left="1404" w:hanging="504"/>
    </w:pPr>
    <w:rPr>
      <w:szCs w:val="28"/>
    </w:rPr>
  </w:style>
  <w:style w:type="character" w:customStyle="1" w:styleId="afffffffff4">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4"/>
    <w:uiPriority w:val="99"/>
    <w:semiHidden/>
    <w:unhideWhenUsed/>
    <w:rsid w:val="0006456B"/>
  </w:style>
  <w:style w:type="table" w:customStyle="1" w:styleId="1ffc">
    <w:name w:val="Сетка таблицы1"/>
    <w:basedOn w:val="aff3"/>
    <w:next w:val="afffa"/>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4"/>
    <w:next w:val="111111"/>
    <w:semiHidden/>
    <w:rsid w:val="0006456B"/>
  </w:style>
  <w:style w:type="numbering" w:customStyle="1" w:styleId="1ai1">
    <w:name w:val="1 / a / i1"/>
    <w:basedOn w:val="aff4"/>
    <w:next w:val="1ai"/>
    <w:semiHidden/>
    <w:rsid w:val="0006456B"/>
  </w:style>
  <w:style w:type="numbering" w:customStyle="1" w:styleId="17">
    <w:name w:val="Статья / Раздел1"/>
    <w:basedOn w:val="aff4"/>
    <w:next w:val="affff8"/>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1"/>
    <w:rsid w:val="0006456B"/>
    <w:pPr>
      <w:autoSpaceDE w:val="0"/>
      <w:autoSpaceDN w:val="0"/>
      <w:spacing w:after="0"/>
      <w:jc w:val="left"/>
    </w:pPr>
    <w:rPr>
      <w:rFonts w:ascii="Courier New" w:hAnsi="Courier New" w:cs="Courier New"/>
      <w:sz w:val="20"/>
      <w:szCs w:val="20"/>
    </w:rPr>
  </w:style>
  <w:style w:type="paragraph" w:customStyle="1" w:styleId="afffffffff5">
    <w:name w:val="Подпункт"/>
    <w:basedOn w:val="afffffffff3"/>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1"/>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6">
    <w:name w:val="Подподпункт"/>
    <w:basedOn w:val="afffffffff5"/>
    <w:link w:val="afffffffff7"/>
    <w:qFormat/>
    <w:rsid w:val="0006456B"/>
    <w:pPr>
      <w:tabs>
        <w:tab w:val="clear" w:pos="360"/>
        <w:tab w:val="num" w:pos="1701"/>
      </w:tabs>
      <w:ind w:left="1701" w:hanging="567"/>
    </w:pPr>
  </w:style>
  <w:style w:type="numbering" w:customStyle="1" w:styleId="2fff3">
    <w:name w:val="Нет списка2"/>
    <w:next w:val="aff4"/>
    <w:uiPriority w:val="99"/>
    <w:semiHidden/>
    <w:unhideWhenUsed/>
    <w:rsid w:val="004B0D2E"/>
  </w:style>
  <w:style w:type="table" w:customStyle="1" w:styleId="2fff4">
    <w:name w:val="Сетка таблицы2"/>
    <w:basedOn w:val="aff3"/>
    <w:next w:val="afffa"/>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4"/>
    <w:next w:val="111111"/>
    <w:semiHidden/>
    <w:rsid w:val="004B0D2E"/>
  </w:style>
  <w:style w:type="numbering" w:customStyle="1" w:styleId="1ai2">
    <w:name w:val="1 / a / i2"/>
    <w:basedOn w:val="aff4"/>
    <w:next w:val="1ai"/>
    <w:semiHidden/>
    <w:rsid w:val="004B0D2E"/>
  </w:style>
  <w:style w:type="table" w:customStyle="1" w:styleId="-110">
    <w:name w:val="Веб-таблица 11"/>
    <w:basedOn w:val="aff3"/>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3"/>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3"/>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3"/>
    <w:next w:val="afffffff5"/>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3"/>
    <w:next w:val="1ff0"/>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3"/>
    <w:next w:val="2ff0"/>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3"/>
    <w:next w:val="1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3"/>
    <w:next w:val="2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3"/>
    <w:next w:val="3fb"/>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3"/>
    <w:next w:val="4f3"/>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3"/>
    <w:next w:val="1ff2"/>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3"/>
    <w:next w:val="2ff5"/>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3"/>
    <w:next w:val="3fc"/>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3"/>
    <w:next w:val="1ff3"/>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3"/>
    <w:next w:val="2ff6"/>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3"/>
    <w:next w:val="3fd"/>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3"/>
    <w:next w:val="1ff4"/>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3"/>
    <w:next w:val="2f8"/>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3"/>
    <w:next w:val="3fe"/>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3"/>
    <w:next w:val="4f5"/>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3"/>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3"/>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3"/>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3"/>
    <w:next w:val="afffffffd"/>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3"/>
    <w:next w:val="afffffffe"/>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4"/>
    <w:next w:val="affff8"/>
    <w:semiHidden/>
    <w:rsid w:val="004B0D2E"/>
  </w:style>
  <w:style w:type="table" w:customStyle="1" w:styleId="11f">
    <w:name w:val="Столбцы таблицы 11"/>
    <w:basedOn w:val="aff3"/>
    <w:next w:val="1ff5"/>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3"/>
    <w:next w:val="2ff7"/>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3"/>
    <w:next w:val="3ff"/>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3"/>
    <w:next w:val="4f6"/>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3"/>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3"/>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3"/>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3"/>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0"/>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0"/>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3"/>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3"/>
    <w:next w:val="affffffff0"/>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3"/>
    <w:next w:val="1ff6"/>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3"/>
    <w:next w:val="2ff8"/>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3"/>
    <w:next w:val="3ff0"/>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4"/>
    <w:uiPriority w:val="99"/>
    <w:semiHidden/>
    <w:unhideWhenUsed/>
    <w:rsid w:val="00F03C9A"/>
  </w:style>
  <w:style w:type="table" w:customStyle="1" w:styleId="3ff8">
    <w:name w:val="Сетка таблицы3"/>
    <w:basedOn w:val="aff3"/>
    <w:next w:val="afffa"/>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4"/>
    <w:next w:val="111111"/>
    <w:semiHidden/>
    <w:rsid w:val="00F03C9A"/>
  </w:style>
  <w:style w:type="numbering" w:customStyle="1" w:styleId="1ai3">
    <w:name w:val="1 / a / i3"/>
    <w:basedOn w:val="aff4"/>
    <w:next w:val="1ai"/>
    <w:semiHidden/>
    <w:rsid w:val="00F03C9A"/>
  </w:style>
  <w:style w:type="table" w:customStyle="1" w:styleId="-12">
    <w:name w:val="Веб-таблица 12"/>
    <w:basedOn w:val="aff3"/>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3"/>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3"/>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3"/>
    <w:next w:val="afffffff5"/>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3"/>
    <w:next w:val="1ff0"/>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3"/>
    <w:next w:val="2ff0"/>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3"/>
    <w:next w:val="1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3"/>
    <w:next w:val="2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3"/>
    <w:next w:val="3fb"/>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3"/>
    <w:next w:val="4f3"/>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3"/>
    <w:next w:val="1ff2"/>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3"/>
    <w:next w:val="2ff5"/>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3"/>
    <w:next w:val="3fc"/>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3"/>
    <w:next w:val="1ff3"/>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3"/>
    <w:next w:val="2ff6"/>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3"/>
    <w:next w:val="3fd"/>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3"/>
    <w:next w:val="1ff4"/>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3"/>
    <w:next w:val="2f8"/>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3"/>
    <w:next w:val="3fe"/>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3"/>
    <w:next w:val="4f5"/>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3"/>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3"/>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3"/>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3"/>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3"/>
    <w:next w:val="afffffffd"/>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3"/>
    <w:next w:val="afffffffe"/>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4"/>
    <w:next w:val="affff8"/>
    <w:semiHidden/>
    <w:rsid w:val="00F03C9A"/>
  </w:style>
  <w:style w:type="table" w:customStyle="1" w:styleId="128">
    <w:name w:val="Столбцы таблицы 12"/>
    <w:basedOn w:val="aff3"/>
    <w:next w:val="1ff5"/>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3"/>
    <w:next w:val="2ff7"/>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3"/>
    <w:next w:val="3ff"/>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3"/>
    <w:next w:val="4f6"/>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3"/>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3"/>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3"/>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3"/>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3"/>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3"/>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3"/>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3"/>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3"/>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3"/>
    <w:next w:val="affffffff0"/>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3"/>
    <w:next w:val="1ff6"/>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3"/>
    <w:next w:val="2ff8"/>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3"/>
    <w:next w:val="3ff0"/>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1">
    <w:name w:val="Список Знак"/>
    <w:link w:val="afffff0"/>
    <w:uiPriority w:val="99"/>
    <w:locked/>
    <w:rsid w:val="004D7478"/>
    <w:rPr>
      <w:sz w:val="24"/>
      <w:szCs w:val="24"/>
    </w:rPr>
  </w:style>
  <w:style w:type="table" w:customStyle="1" w:styleId="4f9">
    <w:name w:val="Сетка таблицы4"/>
    <w:basedOn w:val="aff3"/>
    <w:next w:val="afffa"/>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f2"/>
    <w:uiPriority w:val="99"/>
    <w:rsid w:val="003D0978"/>
  </w:style>
  <w:style w:type="table" w:customStyle="1" w:styleId="5f2">
    <w:name w:val="Сетка таблицы5"/>
    <w:basedOn w:val="aff3"/>
    <w:next w:val="afffa"/>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3"/>
    <w:next w:val="afffa"/>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3"/>
    <w:next w:val="afffa"/>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uiPriority w:val="99"/>
    <w:semiHidden/>
    <w:rsid w:val="00E96367"/>
    <w:rPr>
      <w:color w:val="808080"/>
    </w:rPr>
  </w:style>
  <w:style w:type="numbering" w:customStyle="1" w:styleId="4fa">
    <w:name w:val="Нет списка4"/>
    <w:next w:val="aff4"/>
    <w:uiPriority w:val="99"/>
    <w:semiHidden/>
    <w:unhideWhenUsed/>
    <w:rsid w:val="00F03103"/>
  </w:style>
  <w:style w:type="table" w:customStyle="1" w:styleId="85">
    <w:name w:val="Сетка таблицы8"/>
    <w:basedOn w:val="aff3"/>
    <w:next w:val="afffa"/>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4"/>
    <w:next w:val="111111"/>
    <w:uiPriority w:val="99"/>
    <w:rsid w:val="00F03103"/>
    <w:pPr>
      <w:numPr>
        <w:numId w:val="1"/>
      </w:numPr>
    </w:pPr>
  </w:style>
  <w:style w:type="numbering" w:customStyle="1" w:styleId="1ai4">
    <w:name w:val="1 / a / i4"/>
    <w:basedOn w:val="aff4"/>
    <w:next w:val="1ai"/>
    <w:uiPriority w:val="99"/>
    <w:rsid w:val="00F03103"/>
  </w:style>
  <w:style w:type="table" w:customStyle="1" w:styleId="-13">
    <w:name w:val="Веб-таблица 13"/>
    <w:basedOn w:val="aff3"/>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3"/>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3"/>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3"/>
    <w:next w:val="afffffff5"/>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3"/>
    <w:next w:val="1ff0"/>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3"/>
    <w:next w:val="2ff0"/>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3"/>
    <w:next w:val="1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3"/>
    <w:next w:val="2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3"/>
    <w:next w:val="3fb"/>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3"/>
    <w:next w:val="4f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3"/>
    <w:next w:val="1ff2"/>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3"/>
    <w:next w:val="2ff5"/>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3"/>
    <w:next w:val="3fc"/>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3"/>
    <w:next w:val="1ff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3"/>
    <w:next w:val="2ff6"/>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3"/>
    <w:next w:val="3fd"/>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3"/>
    <w:next w:val="1ff4"/>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3"/>
    <w:next w:val="2f8"/>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3"/>
    <w:next w:val="3fe"/>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3"/>
    <w:next w:val="4f5"/>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3"/>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3"/>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3"/>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3"/>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3"/>
    <w:next w:val="afffffffd"/>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3"/>
    <w:next w:val="afffffffe"/>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4"/>
    <w:next w:val="affff8"/>
    <w:uiPriority w:val="99"/>
    <w:rsid w:val="00F03103"/>
    <w:pPr>
      <w:numPr>
        <w:numId w:val="10"/>
      </w:numPr>
    </w:pPr>
  </w:style>
  <w:style w:type="table" w:customStyle="1" w:styleId="139">
    <w:name w:val="Столбцы таблицы 13"/>
    <w:basedOn w:val="aff3"/>
    <w:next w:val="1ff5"/>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3"/>
    <w:next w:val="2ff7"/>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3"/>
    <w:next w:val="3ff"/>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3"/>
    <w:next w:val="4f6"/>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3"/>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3"/>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3"/>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3"/>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3"/>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3"/>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3"/>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3"/>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3"/>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3"/>
    <w:next w:val="affffffff0"/>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3"/>
    <w:next w:val="1ff6"/>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3"/>
    <w:next w:val="2ff8"/>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3"/>
    <w:next w:val="3ff0"/>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1"/>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9">
    <w:name w:val="Знак Знак Знак Знак Знак Знак Знак Знак Знак"/>
    <w:basedOn w:val="aff1"/>
    <w:uiPriority w:val="99"/>
    <w:rsid w:val="00F03103"/>
    <w:pPr>
      <w:spacing w:after="160" w:line="240" w:lineRule="exact"/>
    </w:pPr>
    <w:rPr>
      <w:szCs w:val="20"/>
      <w:lang w:val="en-US" w:eastAsia="en-US"/>
    </w:rPr>
  </w:style>
  <w:style w:type="paragraph" w:customStyle="1" w:styleId="Head92">
    <w:name w:val="Head 9.2"/>
    <w:basedOn w:val="aff1"/>
    <w:next w:val="aff1"/>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1"/>
    <w:uiPriority w:val="99"/>
    <w:rsid w:val="00F03103"/>
    <w:pPr>
      <w:keepNext/>
      <w:spacing w:before="240"/>
    </w:pPr>
    <w:rPr>
      <w:rFonts w:ascii="Times New Roman" w:hAnsi="Times New Roman"/>
    </w:rPr>
  </w:style>
  <w:style w:type="paragraph" w:customStyle="1" w:styleId="Head61">
    <w:name w:val="Head 6.1"/>
    <w:basedOn w:val="1f3"/>
    <w:next w:val="aff1"/>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1"/>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1"/>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1"/>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fa">
    <w:name w:val="Таблица"/>
    <w:basedOn w:val="aff1"/>
    <w:link w:val="afffffffffb"/>
    <w:qFormat/>
    <w:rsid w:val="00F03103"/>
    <w:pPr>
      <w:spacing w:after="0"/>
    </w:pPr>
    <w:rPr>
      <w:sz w:val="26"/>
      <w:szCs w:val="20"/>
    </w:rPr>
  </w:style>
  <w:style w:type="paragraph" w:customStyle="1" w:styleId="1fff2">
    <w:name w:val="Знак Знак Знак Знак Знак Знак Знак Знак Знак1"/>
    <w:basedOn w:val="aff1"/>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1"/>
    <w:rsid w:val="00F03103"/>
    <w:pPr>
      <w:spacing w:before="100" w:beforeAutospacing="1" w:after="100" w:afterAutospacing="1"/>
      <w:jc w:val="left"/>
    </w:pPr>
    <w:rPr>
      <w:i/>
      <w:iCs/>
      <w:sz w:val="16"/>
      <w:szCs w:val="16"/>
    </w:rPr>
  </w:style>
  <w:style w:type="paragraph" w:customStyle="1" w:styleId="font8">
    <w:name w:val="font8"/>
    <w:basedOn w:val="aff1"/>
    <w:rsid w:val="00F03103"/>
    <w:pPr>
      <w:spacing w:before="100" w:beforeAutospacing="1" w:after="100" w:afterAutospacing="1"/>
      <w:jc w:val="left"/>
    </w:pPr>
    <w:rPr>
      <w:i/>
      <w:iCs/>
      <w:sz w:val="14"/>
      <w:szCs w:val="14"/>
    </w:rPr>
  </w:style>
  <w:style w:type="paragraph" w:customStyle="1" w:styleId="font9">
    <w:name w:val="font9"/>
    <w:basedOn w:val="aff1"/>
    <w:rsid w:val="00F03103"/>
    <w:pPr>
      <w:spacing w:before="100" w:beforeAutospacing="1" w:after="100" w:afterAutospacing="1"/>
      <w:jc w:val="left"/>
    </w:pPr>
    <w:rPr>
      <w:sz w:val="14"/>
      <w:szCs w:val="14"/>
    </w:rPr>
  </w:style>
  <w:style w:type="paragraph" w:customStyle="1" w:styleId="xl63">
    <w:name w:val="xl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1"/>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1"/>
    <w:rsid w:val="00F03103"/>
    <w:pPr>
      <w:widowControl w:val="0"/>
      <w:adjustRightInd w:val="0"/>
      <w:spacing w:after="160" w:line="240" w:lineRule="exact"/>
      <w:jc w:val="right"/>
    </w:pPr>
    <w:rPr>
      <w:sz w:val="20"/>
      <w:szCs w:val="20"/>
      <w:lang w:val="en-GB" w:eastAsia="en-US"/>
    </w:rPr>
  </w:style>
  <w:style w:type="paragraph" w:customStyle="1" w:styleId="afffffffffc">
    <w:name w:val="спецификация"/>
    <w:basedOn w:val="aff1"/>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1"/>
    <w:next w:val="aff1"/>
    <w:link w:val="2fffc"/>
    <w:uiPriority w:val="99"/>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1"/>
    <w:next w:val="aff1"/>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1"/>
    <w:next w:val="aff1"/>
    <w:rsid w:val="00F03103"/>
    <w:pPr>
      <w:keepNext/>
      <w:autoSpaceDE w:val="0"/>
      <w:autoSpaceDN w:val="0"/>
      <w:spacing w:after="0"/>
      <w:ind w:right="-1050" w:hanging="108"/>
      <w:jc w:val="left"/>
    </w:pPr>
    <w:rPr>
      <w:sz w:val="28"/>
      <w:szCs w:val="28"/>
    </w:rPr>
  </w:style>
  <w:style w:type="paragraph" w:customStyle="1" w:styleId="68">
    <w:name w:val="заголовок 6"/>
    <w:basedOn w:val="aff1"/>
    <w:next w:val="aff1"/>
    <w:rsid w:val="00F03103"/>
    <w:pPr>
      <w:keepNext/>
      <w:autoSpaceDE w:val="0"/>
      <w:autoSpaceDN w:val="0"/>
      <w:spacing w:after="0"/>
      <w:ind w:right="-1050"/>
      <w:jc w:val="left"/>
    </w:pPr>
    <w:rPr>
      <w:sz w:val="28"/>
      <w:szCs w:val="28"/>
    </w:rPr>
  </w:style>
  <w:style w:type="paragraph" w:customStyle="1" w:styleId="76">
    <w:name w:val="заголовок 7"/>
    <w:basedOn w:val="aff1"/>
    <w:next w:val="aff1"/>
    <w:rsid w:val="00F03103"/>
    <w:pPr>
      <w:keepNext/>
      <w:autoSpaceDE w:val="0"/>
      <w:autoSpaceDN w:val="0"/>
      <w:spacing w:before="120" w:after="0"/>
      <w:ind w:right="-1049"/>
      <w:jc w:val="left"/>
    </w:pPr>
    <w:rPr>
      <w:sz w:val="26"/>
      <w:szCs w:val="26"/>
    </w:rPr>
  </w:style>
  <w:style w:type="paragraph" w:customStyle="1" w:styleId="1fff3">
    <w:name w:val="спецификация1"/>
    <w:basedOn w:val="aff1"/>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1"/>
    <w:next w:val="aff1"/>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d">
    <w:name w:val="Intense Quote"/>
    <w:basedOn w:val="aff1"/>
    <w:next w:val="aff1"/>
    <w:link w:val="afffffffffe"/>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e">
    <w:name w:val="Выделенная цитата Знак"/>
    <w:link w:val="afffffffffd"/>
    <w:uiPriority w:val="99"/>
    <w:rsid w:val="00F03103"/>
    <w:rPr>
      <w:b/>
      <w:i/>
      <w:sz w:val="24"/>
      <w:szCs w:val="22"/>
      <w:lang w:val="x-none" w:eastAsia="x-none"/>
    </w:rPr>
  </w:style>
  <w:style w:type="character" w:styleId="affffffffff">
    <w:name w:val="Subtle Emphasis"/>
    <w:uiPriority w:val="99"/>
    <w:qFormat/>
    <w:rsid w:val="00F03103"/>
    <w:rPr>
      <w:i/>
      <w:color w:val="5A5A5A"/>
    </w:rPr>
  </w:style>
  <w:style w:type="character" w:styleId="affffffffff0">
    <w:name w:val="Intense Emphasis"/>
    <w:uiPriority w:val="99"/>
    <w:qFormat/>
    <w:rsid w:val="00F03103"/>
    <w:rPr>
      <w:b/>
      <w:i/>
      <w:sz w:val="24"/>
      <w:szCs w:val="24"/>
      <w:u w:val="single"/>
    </w:rPr>
  </w:style>
  <w:style w:type="character" w:styleId="affffffffff1">
    <w:name w:val="Subtle Reference"/>
    <w:uiPriority w:val="99"/>
    <w:qFormat/>
    <w:rsid w:val="00F03103"/>
    <w:rPr>
      <w:sz w:val="24"/>
      <w:szCs w:val="24"/>
      <w:u w:val="single"/>
    </w:rPr>
  </w:style>
  <w:style w:type="character" w:styleId="affffffffff2">
    <w:name w:val="Intense Reference"/>
    <w:uiPriority w:val="99"/>
    <w:qFormat/>
    <w:rsid w:val="00F03103"/>
    <w:rPr>
      <w:b/>
      <w:sz w:val="24"/>
      <w:u w:val="single"/>
    </w:rPr>
  </w:style>
  <w:style w:type="character" w:styleId="affffffffff3">
    <w:name w:val="Book Title"/>
    <w:uiPriority w:val="99"/>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1"/>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1"/>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1"/>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1"/>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1"/>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1"/>
    <w:rsid w:val="00F03103"/>
    <w:pPr>
      <w:spacing w:before="100" w:beforeAutospacing="1" w:after="100" w:afterAutospacing="1"/>
      <w:jc w:val="left"/>
    </w:pPr>
    <w:rPr>
      <w:b/>
      <w:bCs/>
      <w:u w:val="single"/>
    </w:rPr>
  </w:style>
  <w:style w:type="paragraph" w:customStyle="1" w:styleId="xl215">
    <w:name w:val="xl215"/>
    <w:basedOn w:val="aff1"/>
    <w:rsid w:val="00F03103"/>
    <w:pPr>
      <w:spacing w:before="100" w:beforeAutospacing="1" w:after="100" w:afterAutospacing="1"/>
      <w:jc w:val="center"/>
    </w:pPr>
  </w:style>
  <w:style w:type="paragraph" w:customStyle="1" w:styleId="xl216">
    <w:name w:val="xl21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1"/>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1"/>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1"/>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1"/>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1"/>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1"/>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1"/>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1"/>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1"/>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1"/>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1"/>
    <w:rsid w:val="00F03103"/>
    <w:pPr>
      <w:pBdr>
        <w:top w:val="single" w:sz="4" w:space="0" w:color="auto"/>
      </w:pBdr>
      <w:spacing w:before="100" w:beforeAutospacing="1" w:after="100" w:afterAutospacing="1"/>
      <w:jc w:val="left"/>
    </w:pPr>
  </w:style>
  <w:style w:type="paragraph" w:customStyle="1" w:styleId="xl256">
    <w:name w:val="xl256"/>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1"/>
    <w:rsid w:val="00F03103"/>
    <w:pPr>
      <w:pBdr>
        <w:bottom w:val="single" w:sz="4" w:space="0" w:color="auto"/>
      </w:pBdr>
      <w:spacing w:before="100" w:beforeAutospacing="1" w:after="100" w:afterAutospacing="1"/>
      <w:jc w:val="center"/>
    </w:pPr>
    <w:rPr>
      <w:i/>
      <w:iCs/>
    </w:rPr>
  </w:style>
  <w:style w:type="paragraph" w:customStyle="1" w:styleId="xl258">
    <w:name w:val="xl258"/>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1"/>
    <w:rsid w:val="00F03103"/>
    <w:pPr>
      <w:spacing w:before="100" w:beforeAutospacing="1" w:after="100" w:afterAutospacing="1"/>
      <w:jc w:val="center"/>
    </w:pPr>
    <w:rPr>
      <w:i/>
      <w:iCs/>
      <w:sz w:val="28"/>
      <w:szCs w:val="28"/>
    </w:rPr>
  </w:style>
  <w:style w:type="paragraph" w:customStyle="1" w:styleId="xl260">
    <w:name w:val="xl260"/>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1"/>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1"/>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1"/>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1"/>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1"/>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1"/>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1"/>
    <w:rsid w:val="00F03103"/>
    <w:pPr>
      <w:pBdr>
        <w:top w:val="single" w:sz="4" w:space="0" w:color="auto"/>
      </w:pBdr>
      <w:spacing w:before="100" w:beforeAutospacing="1" w:after="100" w:afterAutospacing="1"/>
      <w:jc w:val="right"/>
    </w:pPr>
  </w:style>
  <w:style w:type="paragraph" w:customStyle="1" w:styleId="xl289">
    <w:name w:val="xl28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1"/>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1"/>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1"/>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1"/>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1"/>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1"/>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1"/>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1"/>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1"/>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1"/>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1"/>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1"/>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1"/>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1"/>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1"/>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1"/>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1"/>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1"/>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1"/>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1"/>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1"/>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1"/>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1"/>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1"/>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1"/>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1"/>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1"/>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1"/>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1"/>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1"/>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1"/>
    <w:rsid w:val="00F03103"/>
    <w:pPr>
      <w:pBdr>
        <w:bottom w:val="single" w:sz="4" w:space="0" w:color="auto"/>
      </w:pBdr>
      <w:spacing w:before="100" w:beforeAutospacing="1" w:after="100" w:afterAutospacing="1"/>
      <w:jc w:val="center"/>
    </w:pPr>
    <w:rPr>
      <w:b/>
      <w:bCs/>
    </w:rPr>
  </w:style>
  <w:style w:type="paragraph" w:customStyle="1" w:styleId="xl374">
    <w:name w:val="xl374"/>
    <w:basedOn w:val="aff1"/>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1"/>
    <w:rsid w:val="00F03103"/>
    <w:pPr>
      <w:pBdr>
        <w:top w:val="single" w:sz="4" w:space="0" w:color="auto"/>
      </w:pBdr>
      <w:spacing w:before="100" w:beforeAutospacing="1" w:after="100" w:afterAutospacing="1"/>
      <w:jc w:val="center"/>
    </w:pPr>
    <w:rPr>
      <w:b/>
      <w:bCs/>
    </w:rPr>
  </w:style>
  <w:style w:type="paragraph" w:customStyle="1" w:styleId="xl376">
    <w:name w:val="xl376"/>
    <w:basedOn w:val="aff1"/>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1"/>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1"/>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1"/>
    <w:rsid w:val="00F03103"/>
    <w:pPr>
      <w:pBdr>
        <w:bottom w:val="single" w:sz="8" w:space="0" w:color="auto"/>
      </w:pBdr>
      <w:spacing w:before="100" w:beforeAutospacing="1" w:after="100" w:afterAutospacing="1"/>
      <w:jc w:val="center"/>
    </w:pPr>
    <w:rPr>
      <w:b/>
      <w:bCs/>
    </w:rPr>
  </w:style>
  <w:style w:type="paragraph" w:customStyle="1" w:styleId="xl380">
    <w:name w:val="xl380"/>
    <w:basedOn w:val="aff1"/>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1"/>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1"/>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4">
    <w:name w:val="Символ нумерации"/>
    <w:rsid w:val="00F03103"/>
  </w:style>
  <w:style w:type="paragraph" w:customStyle="1" w:styleId="1fff5">
    <w:name w:val="Заголовок1"/>
    <w:basedOn w:val="aff1"/>
    <w:next w:val="afff7"/>
    <w:link w:val="affffffff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1"/>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1"/>
    <w:rsid w:val="00F03103"/>
    <w:pPr>
      <w:suppressLineNumbers/>
      <w:suppressAutoHyphens/>
      <w:spacing w:after="0"/>
      <w:jc w:val="left"/>
    </w:pPr>
    <w:rPr>
      <w:rFonts w:cs="Tahoma"/>
      <w:lang w:eastAsia="ar-SA"/>
    </w:rPr>
  </w:style>
  <w:style w:type="paragraph" w:customStyle="1" w:styleId="affffffffff6">
    <w:name w:val="Содержимое таблицы"/>
    <w:basedOn w:val="aff1"/>
    <w:rsid w:val="00F03103"/>
    <w:pPr>
      <w:suppressLineNumbers/>
      <w:suppressAutoHyphens/>
      <w:spacing w:after="0"/>
      <w:jc w:val="left"/>
    </w:pPr>
    <w:rPr>
      <w:lang w:eastAsia="ar-SA"/>
    </w:rPr>
  </w:style>
  <w:style w:type="paragraph" w:customStyle="1" w:styleId="affffffffff7">
    <w:name w:val="Заголовок таблицы"/>
    <w:basedOn w:val="affffffffff6"/>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1"/>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1"/>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1"/>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1"/>
    <w:rsid w:val="00F03103"/>
    <w:pPr>
      <w:spacing w:after="160" w:line="240" w:lineRule="exact"/>
    </w:pPr>
    <w:rPr>
      <w:szCs w:val="20"/>
      <w:lang w:val="en-US" w:eastAsia="en-US"/>
    </w:rPr>
  </w:style>
  <w:style w:type="paragraph" w:customStyle="1" w:styleId="BodyText211">
    <w:name w:val="Body Text 211"/>
    <w:basedOn w:val="aff1"/>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f8">
    <w:name w:val="Revision"/>
    <w:hidden/>
    <w:uiPriority w:val="99"/>
    <w:rsid w:val="00F03103"/>
    <w:rPr>
      <w:sz w:val="24"/>
      <w:szCs w:val="24"/>
    </w:rPr>
  </w:style>
  <w:style w:type="paragraph" w:customStyle="1" w:styleId="2ffff0">
    <w:name w:val="Название2"/>
    <w:basedOn w:val="aff1"/>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9">
    <w:name w:val="Знак Знак Знак Знак Знак Знак Знак Знак Знак Знак Знак Знак Знак Знак Знак"/>
    <w:basedOn w:val="aff1"/>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1"/>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1"/>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1"/>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uiPriority w:val="99"/>
    <w:rsid w:val="00F03103"/>
    <w:pPr>
      <w:widowControl w:val="0"/>
      <w:autoSpaceDE w:val="0"/>
      <w:autoSpaceDN w:val="0"/>
      <w:adjustRightInd w:val="0"/>
    </w:pPr>
    <w:rPr>
      <w:rFonts w:eastAsia="Calibri"/>
    </w:rPr>
  </w:style>
  <w:style w:type="paragraph" w:customStyle="1" w:styleId="1fffa">
    <w:name w:val="Рецензия1"/>
    <w:hidden/>
    <w:uiPriority w:val="99"/>
    <w:semiHidden/>
    <w:rsid w:val="00F03103"/>
    <w:rPr>
      <w:rFonts w:eastAsia="Calibri"/>
      <w:sz w:val="24"/>
      <w:szCs w:val="24"/>
    </w:rPr>
  </w:style>
  <w:style w:type="paragraph" w:customStyle="1" w:styleId="21c">
    <w:name w:val="Знак Знак Знак2 Знак1"/>
    <w:basedOn w:val="aff1"/>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a">
    <w:name w:val="Подраздел"/>
    <w:basedOn w:val="aff1"/>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1"/>
    <w:rsid w:val="00F03103"/>
    <w:pPr>
      <w:spacing w:after="160" w:line="240" w:lineRule="exact"/>
    </w:pPr>
    <w:rPr>
      <w:rFonts w:ascii="Verdana" w:hAnsi="Verdana"/>
      <w:sz w:val="22"/>
      <w:szCs w:val="20"/>
      <w:lang w:val="en-US" w:eastAsia="en-US"/>
    </w:rPr>
  </w:style>
  <w:style w:type="paragraph" w:customStyle="1" w:styleId="xl41">
    <w:name w:val="xl41"/>
    <w:basedOn w:val="aff1"/>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1"/>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1"/>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4"/>
    <w:next w:val="111111"/>
    <w:semiHidden/>
    <w:rsid w:val="00F03103"/>
  </w:style>
  <w:style w:type="numbering" w:customStyle="1" w:styleId="1ai11">
    <w:name w:val="1 / a / i11"/>
    <w:basedOn w:val="aff4"/>
    <w:next w:val="1ai"/>
    <w:semiHidden/>
    <w:rsid w:val="00F03103"/>
  </w:style>
  <w:style w:type="numbering" w:customStyle="1" w:styleId="11f4">
    <w:name w:val="Статья / Раздел11"/>
    <w:basedOn w:val="aff4"/>
    <w:next w:val="affff8"/>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3"/>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3"/>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b">
    <w:name w:val="Таблица шапка"/>
    <w:basedOn w:val="aff1"/>
    <w:uiPriority w:val="99"/>
    <w:rsid w:val="00F03103"/>
    <w:pPr>
      <w:keepNext/>
      <w:spacing w:before="40" w:after="40"/>
      <w:ind w:left="57" w:right="57"/>
      <w:jc w:val="left"/>
    </w:pPr>
    <w:rPr>
      <w:sz w:val="18"/>
      <w:szCs w:val="18"/>
    </w:rPr>
  </w:style>
  <w:style w:type="numbering" w:customStyle="1" w:styleId="11111121">
    <w:name w:val="1 / 1.1 / 1.1.121"/>
    <w:basedOn w:val="aff4"/>
    <w:next w:val="111111"/>
    <w:semiHidden/>
    <w:rsid w:val="00F03103"/>
  </w:style>
  <w:style w:type="numbering" w:customStyle="1" w:styleId="1ai21">
    <w:name w:val="1 / a / i21"/>
    <w:basedOn w:val="aff4"/>
    <w:next w:val="1ai"/>
    <w:semiHidden/>
    <w:rsid w:val="00F03103"/>
  </w:style>
  <w:style w:type="numbering" w:customStyle="1" w:styleId="210">
    <w:name w:val="Статья / Раздел21"/>
    <w:basedOn w:val="aff4"/>
    <w:next w:val="affff8"/>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4"/>
    <w:next w:val="111111"/>
    <w:rsid w:val="00F03103"/>
    <w:pPr>
      <w:numPr>
        <w:numId w:val="59"/>
      </w:numPr>
    </w:pPr>
  </w:style>
  <w:style w:type="numbering" w:customStyle="1" w:styleId="1ai31">
    <w:name w:val="1 / a / i31"/>
    <w:basedOn w:val="aff4"/>
    <w:next w:val="1ai"/>
    <w:semiHidden/>
    <w:rsid w:val="00F03103"/>
  </w:style>
  <w:style w:type="numbering" w:customStyle="1" w:styleId="319">
    <w:name w:val="Статья / Раздел31"/>
    <w:basedOn w:val="aff4"/>
    <w:next w:val="affff8"/>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4"/>
    <w:next w:val="111111"/>
    <w:rsid w:val="00F03103"/>
    <w:pPr>
      <w:numPr>
        <w:numId w:val="3"/>
      </w:numPr>
    </w:pPr>
  </w:style>
  <w:style w:type="numbering" w:customStyle="1" w:styleId="1ai41">
    <w:name w:val="1 / a / i41"/>
    <w:basedOn w:val="aff4"/>
    <w:next w:val="1ai"/>
    <w:rsid w:val="00F03103"/>
    <w:pPr>
      <w:numPr>
        <w:numId w:val="4"/>
      </w:numPr>
    </w:pPr>
  </w:style>
  <w:style w:type="numbering" w:customStyle="1" w:styleId="416">
    <w:name w:val="Статья / Раздел41"/>
    <w:basedOn w:val="aff4"/>
    <w:next w:val="affff8"/>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c">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c">
    <w:name w:val="Знак Знак Знак Знак Знак Знак Знак Знак Знак Знак Знак Знак Знак Знак Знак Знак"/>
    <w:basedOn w:val="aff1"/>
    <w:rsid w:val="00F03103"/>
    <w:pPr>
      <w:spacing w:after="160" w:line="240" w:lineRule="exact"/>
      <w:jc w:val="left"/>
    </w:pPr>
    <w:rPr>
      <w:rFonts w:ascii="Verdana" w:hAnsi="Verdana"/>
      <w:lang w:val="en-US" w:eastAsia="en-US"/>
    </w:rPr>
  </w:style>
  <w:style w:type="paragraph" w:customStyle="1" w:styleId="15110">
    <w:name w:val="Стиль Стиль15 + 11 пт"/>
    <w:basedOn w:val="aff1"/>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1"/>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1"/>
    <w:rsid w:val="00F03103"/>
    <w:pPr>
      <w:spacing w:after="160" w:line="240" w:lineRule="exact"/>
    </w:pPr>
    <w:rPr>
      <w:rFonts w:ascii="Verdana" w:hAnsi="Verdana"/>
      <w:sz w:val="22"/>
      <w:szCs w:val="20"/>
      <w:lang w:val="en-US" w:eastAsia="en-US"/>
    </w:rPr>
  </w:style>
  <w:style w:type="numbering" w:customStyle="1" w:styleId="11f6">
    <w:name w:val="Нет списка11"/>
    <w:next w:val="aff4"/>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uiPriority w:val="99"/>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1"/>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1"/>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1"/>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1"/>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1"/>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3"/>
    <w:next w:val="afffa"/>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4"/>
    <w:semiHidden/>
    <w:unhideWhenUsed/>
    <w:rsid w:val="00F03103"/>
  </w:style>
  <w:style w:type="table" w:customStyle="1" w:styleId="21e">
    <w:name w:val="Сетка таблицы21"/>
    <w:basedOn w:val="aff3"/>
    <w:next w:val="afffa"/>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3"/>
    <w:next w:val="2f8"/>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3"/>
    <w:next w:val="afffa"/>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1"/>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1"/>
    <w:rsid w:val="00F03103"/>
    <w:pPr>
      <w:spacing w:before="100" w:beforeAutospacing="1" w:after="100" w:afterAutospacing="1"/>
      <w:jc w:val="left"/>
    </w:pPr>
  </w:style>
  <w:style w:type="character" w:customStyle="1" w:styleId="affff7">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6"/>
    <w:uiPriority w:val="99"/>
    <w:rsid w:val="00F03103"/>
    <w:rPr>
      <w:b/>
      <w:sz w:val="28"/>
      <w:szCs w:val="24"/>
    </w:rPr>
  </w:style>
  <w:style w:type="paragraph" w:customStyle="1" w:styleId="1ffff1">
    <w:name w:val="Знак Знак Знак Знак Знак Знак Знак Знак Знак Знак1"/>
    <w:basedOn w:val="aff1"/>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1"/>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4"/>
    <w:semiHidden/>
    <w:unhideWhenUsed/>
    <w:rsid w:val="00F03103"/>
  </w:style>
  <w:style w:type="table" w:customStyle="1" w:styleId="515">
    <w:name w:val="Сетка таблицы5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4"/>
    <w:next w:val="affff8"/>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3"/>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4"/>
    <w:next w:val="111111"/>
    <w:rsid w:val="00F03103"/>
  </w:style>
  <w:style w:type="numbering" w:customStyle="1" w:styleId="41b">
    <w:name w:val="Нет списка41"/>
    <w:next w:val="aff4"/>
    <w:semiHidden/>
    <w:unhideWhenUsed/>
    <w:rsid w:val="00F03103"/>
  </w:style>
  <w:style w:type="table" w:customStyle="1" w:styleId="613">
    <w:name w:val="Сетка таблицы61"/>
    <w:basedOn w:val="aff3"/>
    <w:next w:val="afffa"/>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4"/>
    <w:next w:val="affff8"/>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3"/>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4"/>
    <w:next w:val="111111"/>
    <w:rsid w:val="00F03103"/>
  </w:style>
  <w:style w:type="paragraph" w:customStyle="1" w:styleId="affffffffffd">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1"/>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1"/>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uiPriority w:val="99"/>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uiPriority w:val="99"/>
    <w:qFormat/>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uiPriority w:val="99"/>
    <w:qFormat/>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uiPriority w:val="99"/>
    <w:qFormat/>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uiPriority w:val="99"/>
    <w:qFormat/>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f1"/>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f8"/>
    <w:uiPriority w:val="99"/>
    <w:rsid w:val="00F03103"/>
    <w:pPr>
      <w:spacing w:before="48"/>
      <w:ind w:left="2340" w:hanging="810"/>
    </w:pPr>
    <w:rPr>
      <w:rFonts w:ascii="Arial" w:hAnsi="Arial"/>
      <w:sz w:val="22"/>
      <w:szCs w:val="20"/>
      <w:lang w:val="en-GB" w:eastAsia="en-US"/>
    </w:rPr>
  </w:style>
  <w:style w:type="paragraph" w:customStyle="1" w:styleId="affffffffffe">
    <w:name w:val="Îñíîâíîé òåêñò"/>
    <w:basedOn w:val="aff1"/>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1"/>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1"/>
    <w:uiPriority w:val="99"/>
    <w:rsid w:val="00F03103"/>
    <w:pPr>
      <w:overflowPunct w:val="0"/>
      <w:autoSpaceDE w:val="0"/>
      <w:autoSpaceDN w:val="0"/>
      <w:adjustRightInd w:val="0"/>
      <w:spacing w:after="0"/>
      <w:ind w:firstLine="851"/>
    </w:pPr>
    <w:rPr>
      <w:szCs w:val="20"/>
    </w:rPr>
  </w:style>
  <w:style w:type="paragraph" w:customStyle="1" w:styleId="afffffffffff">
    <w:name w:val="Знак Знак Знак Знак Знак"/>
    <w:basedOn w:val="aff1"/>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1"/>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1"/>
    <w:uiPriority w:val="99"/>
    <w:rsid w:val="00F03103"/>
    <w:pPr>
      <w:spacing w:after="160" w:line="240" w:lineRule="exact"/>
    </w:pPr>
    <w:rPr>
      <w:rFonts w:ascii="Verdana" w:hAnsi="Verdana"/>
      <w:sz w:val="22"/>
      <w:szCs w:val="20"/>
      <w:lang w:val="en-US" w:eastAsia="en-US"/>
    </w:rPr>
  </w:style>
  <w:style w:type="paragraph" w:customStyle="1" w:styleId="afffffffffff0">
    <w:name w:val="Знак Знак Знак Знак Знак Знак Знак"/>
    <w:basedOn w:val="aff1"/>
    <w:uiPriority w:val="99"/>
    <w:rsid w:val="00F03103"/>
    <w:pPr>
      <w:spacing w:after="160" w:line="240" w:lineRule="exact"/>
    </w:pPr>
    <w:rPr>
      <w:rFonts w:ascii="Verdana" w:hAnsi="Verdana"/>
      <w:sz w:val="22"/>
      <w:szCs w:val="20"/>
      <w:lang w:val="en-US" w:eastAsia="en-US"/>
    </w:rPr>
  </w:style>
  <w:style w:type="paragraph" w:customStyle="1" w:styleId="afffffffffff1">
    <w:name w:val="перечисления"/>
    <w:basedOn w:val="aff1"/>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1"/>
    <w:uiPriority w:val="99"/>
    <w:rsid w:val="00F03103"/>
    <w:pPr>
      <w:tabs>
        <w:tab w:val="num" w:pos="751"/>
      </w:tabs>
      <w:suppressAutoHyphens/>
      <w:spacing w:before="60" w:after="0"/>
      <w:ind w:left="675" w:hanging="284"/>
    </w:pPr>
  </w:style>
  <w:style w:type="paragraph" w:customStyle="1" w:styleId="Head63">
    <w:name w:val="Head 6.3"/>
    <w:basedOn w:val="39"/>
    <w:next w:val="aff1"/>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2">
    <w:name w:val="Заголовок колонки Знак"/>
    <w:basedOn w:val="aff1"/>
    <w:link w:val="afffffffffff3"/>
    <w:uiPriority w:val="99"/>
    <w:rsid w:val="00F03103"/>
    <w:pPr>
      <w:widowControl w:val="0"/>
      <w:suppressAutoHyphens/>
      <w:spacing w:after="0"/>
      <w:jc w:val="center"/>
    </w:pPr>
    <w:rPr>
      <w:b/>
      <w:sz w:val="28"/>
      <w:lang w:val="x-none" w:eastAsia="x-none"/>
    </w:rPr>
  </w:style>
  <w:style w:type="character" w:customStyle="1" w:styleId="afffffffffff3">
    <w:name w:val="Заголовок колонки Знак Знак"/>
    <w:link w:val="afffffffffff2"/>
    <w:uiPriority w:val="99"/>
    <w:locked/>
    <w:rsid w:val="00F03103"/>
    <w:rPr>
      <w:b/>
      <w:sz w:val="28"/>
      <w:szCs w:val="24"/>
    </w:rPr>
  </w:style>
  <w:style w:type="paragraph" w:customStyle="1" w:styleId="afffffffffff4">
    <w:name w:val="Текст таблицы"/>
    <w:basedOn w:val="aff1"/>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1"/>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1"/>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1"/>
    <w:uiPriority w:val="99"/>
    <w:rsid w:val="00F03103"/>
    <w:pPr>
      <w:spacing w:before="120" w:after="0"/>
      <w:ind w:firstLine="567"/>
    </w:pPr>
    <w:rPr>
      <w:rFonts w:ascii="Arial" w:hAnsi="Arial"/>
      <w:szCs w:val="20"/>
    </w:rPr>
  </w:style>
  <w:style w:type="paragraph" w:customStyle="1" w:styleId="afffffffffff5">
    <w:name w:val="Приложение"/>
    <w:basedOn w:val="aff1"/>
    <w:uiPriority w:val="99"/>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6">
    <w:name w:val="Осн.текст"/>
    <w:basedOn w:val="aff1"/>
    <w:uiPriority w:val="99"/>
    <w:rsid w:val="00F03103"/>
    <w:pPr>
      <w:spacing w:after="0" w:line="360" w:lineRule="auto"/>
      <w:ind w:firstLine="720"/>
    </w:pPr>
    <w:rPr>
      <w:sz w:val="26"/>
      <w:szCs w:val="20"/>
    </w:rPr>
  </w:style>
  <w:style w:type="paragraph" w:customStyle="1" w:styleId="TableCellC">
    <w:name w:val="Table Cell C"/>
    <w:basedOn w:val="aff1"/>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f7">
    <w:name w:val="Заголовок колонки"/>
    <w:basedOn w:val="aff1"/>
    <w:uiPriority w:val="99"/>
    <w:rsid w:val="00F03103"/>
    <w:pPr>
      <w:widowControl w:val="0"/>
      <w:suppressAutoHyphens/>
      <w:spacing w:after="0"/>
      <w:jc w:val="center"/>
    </w:pPr>
    <w:rPr>
      <w:b/>
      <w:sz w:val="28"/>
    </w:rPr>
  </w:style>
  <w:style w:type="paragraph" w:customStyle="1" w:styleId="afffffffffff8">
    <w:name w:val="номерованный"/>
    <w:basedOn w:val="aff1"/>
    <w:uiPriority w:val="99"/>
    <w:rsid w:val="00F03103"/>
    <w:pPr>
      <w:tabs>
        <w:tab w:val="num" w:pos="1492"/>
      </w:tabs>
      <w:spacing w:after="0"/>
      <w:ind w:left="1492" w:hanging="360"/>
      <w:jc w:val="left"/>
    </w:pPr>
  </w:style>
  <w:style w:type="paragraph" w:customStyle="1" w:styleId="afffffffffff9">
    <w:name w:val="буквами"/>
    <w:basedOn w:val="aff1"/>
    <w:uiPriority w:val="99"/>
    <w:rsid w:val="00F03103"/>
    <w:pPr>
      <w:tabs>
        <w:tab w:val="num" w:pos="926"/>
      </w:tabs>
      <w:spacing w:after="0"/>
      <w:ind w:left="926" w:hanging="360"/>
      <w:jc w:val="left"/>
    </w:pPr>
  </w:style>
  <w:style w:type="paragraph" w:customStyle="1" w:styleId="1ffff5">
    <w:name w:val="Пнкт1"/>
    <w:basedOn w:val="aff1"/>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1"/>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7"/>
    <w:uiPriority w:val="99"/>
    <w:rsid w:val="00F03103"/>
    <w:pPr>
      <w:numPr>
        <w:numId w:val="62"/>
      </w:numPr>
      <w:spacing w:before="100" w:after="100"/>
    </w:pPr>
    <w:rPr>
      <w:kern w:val="28"/>
      <w:szCs w:val="20"/>
    </w:rPr>
  </w:style>
  <w:style w:type="paragraph" w:customStyle="1" w:styleId="2ffff4">
    <w:name w:val="2"/>
    <w:basedOn w:val="aff1"/>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1"/>
    <w:uiPriority w:val="99"/>
    <w:rsid w:val="00F03103"/>
    <w:pPr>
      <w:spacing w:after="160" w:line="240" w:lineRule="exact"/>
    </w:pPr>
    <w:rPr>
      <w:rFonts w:ascii="Verdana" w:hAnsi="Verdana"/>
      <w:sz w:val="22"/>
      <w:szCs w:val="20"/>
      <w:lang w:val="en-US" w:eastAsia="en-US"/>
    </w:rPr>
  </w:style>
  <w:style w:type="character" w:customStyle="1" w:styleId="afffffffffffa">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1"/>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1"/>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1"/>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1"/>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1"/>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3">
    <w:name w:val="Нет списка111"/>
    <w:next w:val="aff4"/>
    <w:semiHidden/>
    <w:unhideWhenUsed/>
    <w:rsid w:val="00F03103"/>
  </w:style>
  <w:style w:type="numbering" w:customStyle="1" w:styleId="12c">
    <w:name w:val="Нет списка12"/>
    <w:next w:val="aff4"/>
    <w:semiHidden/>
    <w:unhideWhenUsed/>
    <w:rsid w:val="00F03103"/>
  </w:style>
  <w:style w:type="numbering" w:customStyle="1" w:styleId="2114">
    <w:name w:val="Нет списка211"/>
    <w:next w:val="aff4"/>
    <w:semiHidden/>
    <w:unhideWhenUsed/>
    <w:rsid w:val="00F03103"/>
  </w:style>
  <w:style w:type="numbering" w:customStyle="1" w:styleId="3110">
    <w:name w:val="Нет списка311"/>
    <w:next w:val="aff4"/>
    <w:semiHidden/>
    <w:unhideWhenUsed/>
    <w:rsid w:val="00F03103"/>
  </w:style>
  <w:style w:type="paragraph" w:customStyle="1" w:styleId="rg">
    <w:name w:val="rg"/>
    <w:basedOn w:val="aff1"/>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1"/>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4"/>
    <w:semiHidden/>
    <w:unhideWhenUsed/>
    <w:rsid w:val="00F03103"/>
  </w:style>
  <w:style w:type="numbering" w:customStyle="1" w:styleId="13c">
    <w:name w:val="Нет списка13"/>
    <w:next w:val="aff4"/>
    <w:semiHidden/>
    <w:unhideWhenUsed/>
    <w:rsid w:val="00F03103"/>
  </w:style>
  <w:style w:type="numbering" w:customStyle="1" w:styleId="22b">
    <w:name w:val="Нет списка22"/>
    <w:next w:val="aff4"/>
    <w:semiHidden/>
    <w:unhideWhenUsed/>
    <w:rsid w:val="00F03103"/>
  </w:style>
  <w:style w:type="numbering" w:customStyle="1" w:styleId="328">
    <w:name w:val="Нет списка32"/>
    <w:next w:val="aff4"/>
    <w:semiHidden/>
    <w:unhideWhenUsed/>
    <w:rsid w:val="00F03103"/>
  </w:style>
  <w:style w:type="numbering" w:customStyle="1" w:styleId="6c">
    <w:name w:val="Нет списка6"/>
    <w:next w:val="aff4"/>
    <w:semiHidden/>
    <w:unhideWhenUsed/>
    <w:rsid w:val="00F03103"/>
  </w:style>
  <w:style w:type="table" w:customStyle="1" w:styleId="13d">
    <w:name w:val="Сетка таблицы13"/>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4"/>
    <w:semiHidden/>
    <w:unhideWhenUsed/>
    <w:rsid w:val="00F03103"/>
  </w:style>
  <w:style w:type="table" w:customStyle="1" w:styleId="2115">
    <w:name w:val="Сетка таблицы211"/>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b">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1"/>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1"/>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1"/>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1"/>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1"/>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1"/>
    <w:rsid w:val="00F03103"/>
    <w:pPr>
      <w:tabs>
        <w:tab w:val="left" w:pos="2160"/>
      </w:tabs>
      <w:bidi/>
      <w:spacing w:before="120" w:after="0" w:line="240" w:lineRule="exact"/>
    </w:pPr>
    <w:rPr>
      <w:lang w:val="en-US" w:bidi="he-IL"/>
    </w:rPr>
  </w:style>
  <w:style w:type="numbering" w:customStyle="1" w:styleId="87">
    <w:name w:val="Нет списка8"/>
    <w:next w:val="aff4"/>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3"/>
    <w:next w:val="afffa"/>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f4"/>
    <w:next w:val="111111"/>
    <w:rsid w:val="00F03103"/>
    <w:pPr>
      <w:numPr>
        <w:numId w:val="58"/>
      </w:numPr>
    </w:pPr>
  </w:style>
  <w:style w:type="paragraph" w:customStyle="1" w:styleId="SMATitle1">
    <w:name w:val="SMA_Title1"/>
    <w:basedOn w:val="1f3"/>
    <w:next w:val="aff1"/>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1"/>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1"/>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1"/>
    <w:rsid w:val="005B0FCF"/>
    <w:pPr>
      <w:numPr>
        <w:numId w:val="65"/>
      </w:numPr>
    </w:pPr>
  </w:style>
  <w:style w:type="paragraph" w:customStyle="1" w:styleId="aff">
    <w:name w:val="_Нумерованный_список"/>
    <w:basedOn w:val="aff1"/>
    <w:uiPriority w:val="99"/>
    <w:locked/>
    <w:rsid w:val="005B0FCF"/>
    <w:pPr>
      <w:numPr>
        <w:numId w:val="66"/>
      </w:numPr>
      <w:spacing w:before="40" w:after="0"/>
    </w:pPr>
    <w:rPr>
      <w:rFonts w:eastAsia="Calibri"/>
      <w:szCs w:val="22"/>
    </w:rPr>
  </w:style>
  <w:style w:type="table" w:customStyle="1" w:styleId="96">
    <w:name w:val="Сетка таблицы9"/>
    <w:basedOn w:val="aff3"/>
    <w:next w:val="afffa"/>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1"/>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1"/>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f1"/>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1"/>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c">
    <w:name w:val="Обычный_основной текст"/>
    <w:basedOn w:val="aff1"/>
    <w:link w:val="afffffffffffd"/>
    <w:qFormat/>
    <w:rsid w:val="00AC538E"/>
    <w:pPr>
      <w:spacing w:after="120" w:line="360" w:lineRule="auto"/>
      <w:ind w:firstLine="709"/>
    </w:pPr>
    <w:rPr>
      <w:sz w:val="28"/>
      <w:lang w:val="x-none" w:eastAsia="en-US"/>
    </w:rPr>
  </w:style>
  <w:style w:type="character" w:customStyle="1" w:styleId="afffffffffffd">
    <w:name w:val="Обычный_основной текст Знак"/>
    <w:link w:val="afffffffffffc"/>
    <w:rsid w:val="00AC538E"/>
    <w:rPr>
      <w:sz w:val="28"/>
      <w:szCs w:val="24"/>
      <w:lang w:eastAsia="en-US"/>
    </w:rPr>
  </w:style>
  <w:style w:type="paragraph" w:customStyle="1" w:styleId="18">
    <w:name w:val="_марк 1"/>
    <w:basedOn w:val="aff1"/>
    <w:link w:val="1ffffa"/>
    <w:qFormat/>
    <w:rsid w:val="00AC538E"/>
    <w:pPr>
      <w:numPr>
        <w:numId w:val="68"/>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e">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3"/>
    <w:next w:val="afffa"/>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4"/>
    <w:uiPriority w:val="99"/>
    <w:semiHidden/>
    <w:unhideWhenUsed/>
    <w:rsid w:val="009536EF"/>
  </w:style>
  <w:style w:type="paragraph" w:customStyle="1" w:styleId="Rule3">
    <w:name w:val="Rule3"/>
    <w:basedOn w:val="aff1"/>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f">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1"/>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3"/>
    <w:next w:val="afffa"/>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3"/>
    <w:next w:val="afffa"/>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1"/>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1"/>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3"/>
    <w:next w:val="afffa"/>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3"/>
    <w:next w:val="afffa"/>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3"/>
    <w:next w:val="afffa"/>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3"/>
    <w:next w:val="afffa"/>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3"/>
    <w:next w:val="afffa"/>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4"/>
    <w:uiPriority w:val="99"/>
    <w:semiHidden/>
    <w:unhideWhenUsed/>
    <w:rsid w:val="00FE6705"/>
  </w:style>
  <w:style w:type="table" w:customStyle="1" w:styleId="247">
    <w:name w:val="Сетка таблицы24"/>
    <w:basedOn w:val="aff3"/>
    <w:next w:val="afffa"/>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3"/>
    <w:next w:val="afffa"/>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3"/>
    <w:next w:val="afffa"/>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F0608"/>
    <w:rPr>
      <w:b/>
      <w:sz w:val="24"/>
    </w:rPr>
  </w:style>
  <w:style w:type="paragraph" w:customStyle="1" w:styleId="affffffffffff0">
    <w:name w:val="Центровка"/>
    <w:basedOn w:val="aff1"/>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1"/>
    <w:link w:val="1ffffc"/>
    <w:rsid w:val="00E13567"/>
    <w:pPr>
      <w:keepLines/>
      <w:numPr>
        <w:numId w:val="69"/>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1">
    <w:name w:val="Часть"/>
    <w:basedOn w:val="aff1"/>
    <w:uiPriority w:val="99"/>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2">
    <w:name w:val="Тендерные данные"/>
    <w:basedOn w:val="aff1"/>
    <w:uiPriority w:val="99"/>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1"/>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3">
    <w:name w:val="Пункт Знак"/>
    <w:basedOn w:val="aff1"/>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4">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1"/>
    <w:next w:val="aff1"/>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5">
    <w:name w:val="Статья"/>
    <w:basedOn w:val="aff1"/>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1"/>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1"/>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6">
    <w:name w:val="Таблица текст"/>
    <w:basedOn w:val="aff1"/>
    <w:uiPriority w:val="99"/>
    <w:rsid w:val="000D44C8"/>
    <w:pPr>
      <w:spacing w:before="40" w:after="40"/>
      <w:ind w:left="57" w:right="57"/>
      <w:jc w:val="left"/>
    </w:pPr>
    <w:rPr>
      <w:sz w:val="22"/>
      <w:szCs w:val="22"/>
    </w:rPr>
  </w:style>
  <w:style w:type="character" w:customStyle="1" w:styleId="31f2">
    <w:name w:val="Стиль3 Знак Знак1"/>
    <w:uiPriority w:val="99"/>
    <w:locked/>
    <w:rsid w:val="000D44C8"/>
    <w:rPr>
      <w:sz w:val="24"/>
      <w:szCs w:val="20"/>
      <w:lang w:val="ru-RU" w:eastAsia="ru-RU"/>
    </w:rPr>
  </w:style>
  <w:style w:type="paragraph" w:customStyle="1" w:styleId="3fff5">
    <w:name w:val="3"/>
    <w:basedOn w:val="aff1"/>
    <w:uiPriority w:val="99"/>
    <w:rsid w:val="000D44C8"/>
    <w:pPr>
      <w:spacing w:after="0"/>
    </w:pPr>
  </w:style>
  <w:style w:type="paragraph" w:customStyle="1" w:styleId="StyleFirstline127cm">
    <w:name w:val="Style First line:  127 cm"/>
    <w:basedOn w:val="aff1"/>
    <w:uiPriority w:val="99"/>
    <w:rsid w:val="000D44C8"/>
    <w:pPr>
      <w:spacing w:before="120" w:after="0"/>
      <w:ind w:firstLine="720"/>
    </w:pPr>
    <w:rPr>
      <w:rFonts w:ascii="Arial" w:hAnsi="Arial"/>
      <w:szCs w:val="20"/>
      <w:lang w:eastAsia="en-US"/>
    </w:rPr>
  </w:style>
  <w:style w:type="paragraph" w:customStyle="1" w:styleId="PlainText2">
    <w:name w:val="Plain Text2"/>
    <w:basedOn w:val="aff1"/>
    <w:uiPriority w:val="99"/>
    <w:rsid w:val="000D44C8"/>
    <w:pPr>
      <w:spacing w:after="0" w:line="360" w:lineRule="auto"/>
      <w:ind w:firstLine="720"/>
    </w:pPr>
    <w:rPr>
      <w:sz w:val="28"/>
      <w:szCs w:val="20"/>
    </w:rPr>
  </w:style>
  <w:style w:type="paragraph" w:customStyle="1" w:styleId="PlainText1">
    <w:name w:val="Plain Text1"/>
    <w:basedOn w:val="aff1"/>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7">
    <w:name w:val="Шапка таблицы"/>
    <w:basedOn w:val="affffffffffff8"/>
    <w:uiPriority w:val="99"/>
    <w:qFormat/>
    <w:rsid w:val="000D44C8"/>
    <w:pPr>
      <w:keepNext/>
      <w:spacing w:before="60"/>
    </w:pPr>
    <w:rPr>
      <w:b/>
    </w:rPr>
  </w:style>
  <w:style w:type="paragraph" w:customStyle="1" w:styleId="affffffffffff8">
    <w:name w:val="Обычный (тбл)"/>
    <w:basedOn w:val="aff1"/>
    <w:uiPriority w:val="99"/>
    <w:rsid w:val="000D44C8"/>
    <w:pPr>
      <w:spacing w:before="40" w:after="120"/>
      <w:jc w:val="left"/>
    </w:pPr>
    <w:rPr>
      <w:bCs/>
      <w:sz w:val="22"/>
      <w:szCs w:val="18"/>
    </w:rPr>
  </w:style>
  <w:style w:type="paragraph" w:customStyle="1" w:styleId="ab">
    <w:name w:val="Нумерованный список (тбл)"/>
    <w:basedOn w:val="aff1"/>
    <w:uiPriority w:val="99"/>
    <w:rsid w:val="000D44C8"/>
    <w:pPr>
      <w:numPr>
        <w:numId w:val="70"/>
      </w:numPr>
      <w:spacing w:before="40" w:after="120"/>
      <w:jc w:val="left"/>
    </w:pPr>
    <w:rPr>
      <w:bCs/>
      <w:sz w:val="22"/>
      <w:szCs w:val="18"/>
    </w:rPr>
  </w:style>
  <w:style w:type="paragraph" w:customStyle="1" w:styleId="BodyText22">
    <w:name w:val="Body Text 22"/>
    <w:basedOn w:val="aff1"/>
    <w:uiPriority w:val="99"/>
    <w:rsid w:val="000D44C8"/>
    <w:pPr>
      <w:widowControl w:val="0"/>
      <w:spacing w:after="0"/>
      <w:ind w:firstLine="709"/>
    </w:pPr>
    <w:rPr>
      <w:sz w:val="28"/>
      <w:szCs w:val="20"/>
    </w:rPr>
  </w:style>
  <w:style w:type="paragraph" w:customStyle="1" w:styleId="StyleBlueFirstline0cm">
    <w:name w:val="Style Blue First line:  0 cm"/>
    <w:basedOn w:val="aff1"/>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9">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a">
    <w:name w:val="Подзаголовок б/н"/>
    <w:basedOn w:val="aff1"/>
    <w:uiPriority w:val="99"/>
    <w:rsid w:val="000D44C8"/>
    <w:pPr>
      <w:keepNext/>
      <w:spacing w:before="120" w:after="0"/>
    </w:pPr>
    <w:rPr>
      <w:b/>
      <w:bCs/>
    </w:rPr>
  </w:style>
  <w:style w:type="paragraph" w:customStyle="1" w:styleId="affffffffffffb">
    <w:name w:val="Осн. текст с отступом"/>
    <w:basedOn w:val="afff7"/>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1"/>
    <w:uiPriority w:val="99"/>
    <w:rsid w:val="000D44C8"/>
    <w:pPr>
      <w:spacing w:before="100" w:beforeAutospacing="1" w:after="100" w:afterAutospacing="1"/>
      <w:jc w:val="left"/>
    </w:pPr>
  </w:style>
  <w:style w:type="paragraph" w:customStyle="1" w:styleId="MainTXT">
    <w:name w:val="MainTXT"/>
    <w:basedOn w:val="aff1"/>
    <w:link w:val="MainTXT1"/>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f1"/>
    <w:uiPriority w:val="99"/>
    <w:rsid w:val="000D44C8"/>
  </w:style>
  <w:style w:type="paragraph" w:customStyle="1" w:styleId="Left">
    <w:name w:val="Обычный_Left"/>
    <w:basedOn w:val="aff1"/>
    <w:uiPriority w:val="99"/>
    <w:rsid w:val="000D44C8"/>
    <w:pPr>
      <w:spacing w:before="240" w:after="240"/>
      <w:jc w:val="left"/>
    </w:pPr>
    <w:rPr>
      <w:sz w:val="28"/>
    </w:rPr>
  </w:style>
  <w:style w:type="paragraph" w:customStyle="1" w:styleId="BodyText23">
    <w:name w:val="Body Text 23"/>
    <w:basedOn w:val="aff1"/>
    <w:uiPriority w:val="99"/>
    <w:rsid w:val="000D44C8"/>
    <w:pPr>
      <w:overflowPunct w:val="0"/>
      <w:autoSpaceDE w:val="0"/>
      <w:autoSpaceDN w:val="0"/>
      <w:adjustRightInd w:val="0"/>
      <w:spacing w:after="0"/>
      <w:jc w:val="center"/>
    </w:pPr>
    <w:rPr>
      <w:b/>
      <w:sz w:val="28"/>
      <w:szCs w:val="20"/>
    </w:rPr>
  </w:style>
  <w:style w:type="paragraph" w:customStyle="1" w:styleId="affffffffffffc">
    <w:name w:val="Спис_заголовок"/>
    <w:basedOn w:val="aff1"/>
    <w:next w:val="afffff0"/>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0"/>
    <w:uiPriority w:val="99"/>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1"/>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1"/>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1"/>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1"/>
    <w:uiPriority w:val="99"/>
    <w:rsid w:val="000D44C8"/>
    <w:pPr>
      <w:spacing w:after="0"/>
      <w:jc w:val="left"/>
    </w:pPr>
    <w:rPr>
      <w:rFonts w:ascii="Courier New" w:hAnsi="Courier New" w:cs="Courier New"/>
      <w:sz w:val="20"/>
      <w:szCs w:val="20"/>
      <w:lang w:eastAsia="ar-SA"/>
    </w:rPr>
  </w:style>
  <w:style w:type="paragraph" w:customStyle="1" w:styleId="affffffffffffd">
    <w:name w:val="~Текст отчета по НИР"/>
    <w:basedOn w:val="aff1"/>
    <w:uiPriority w:val="99"/>
    <w:rsid w:val="000D44C8"/>
    <w:pPr>
      <w:spacing w:after="0" w:line="360" w:lineRule="auto"/>
    </w:pPr>
    <w:rPr>
      <w:sz w:val="20"/>
      <w:szCs w:val="20"/>
    </w:rPr>
  </w:style>
  <w:style w:type="paragraph" w:customStyle="1" w:styleId="normaltxt">
    <w:name w:val="normaltxt"/>
    <w:basedOn w:val="aff1"/>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fe">
    <w:name w:val="Обычныы"/>
    <w:uiPriority w:val="99"/>
    <w:rsid w:val="000D44C8"/>
  </w:style>
  <w:style w:type="paragraph" w:customStyle="1" w:styleId="af0">
    <w:name w:val="Маркированный абзац"/>
    <w:basedOn w:val="aff1"/>
    <w:uiPriority w:val="99"/>
    <w:rsid w:val="000D44C8"/>
    <w:pPr>
      <w:numPr>
        <w:numId w:val="72"/>
      </w:numPr>
      <w:spacing w:after="0"/>
      <w:jc w:val="left"/>
    </w:pPr>
  </w:style>
  <w:style w:type="paragraph" w:customStyle="1" w:styleId="1fffff">
    <w:name w:val="1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1"/>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ff">
    <w:name w:val="Перечисление"/>
    <w:basedOn w:val="aff1"/>
    <w:uiPriority w:val="99"/>
    <w:rsid w:val="000D44C8"/>
    <w:pPr>
      <w:autoSpaceDE w:val="0"/>
      <w:autoSpaceDN w:val="0"/>
      <w:spacing w:after="0"/>
      <w:ind w:firstLine="709"/>
    </w:pPr>
  </w:style>
  <w:style w:type="paragraph" w:customStyle="1" w:styleId="afffffffffffff0">
    <w:name w:val="Комментарии Знак Знак"/>
    <w:basedOn w:val="aff1"/>
    <w:link w:val="afffffffffffff1"/>
    <w:uiPriority w:val="99"/>
    <w:rsid w:val="000D44C8"/>
    <w:pPr>
      <w:spacing w:after="0" w:line="360" w:lineRule="auto"/>
      <w:ind w:firstLine="851"/>
    </w:pPr>
    <w:rPr>
      <w:color w:val="FF9900"/>
      <w:szCs w:val="20"/>
      <w:lang w:val="x-none" w:eastAsia="x-none"/>
    </w:rPr>
  </w:style>
  <w:style w:type="character" w:customStyle="1" w:styleId="afffffffffffff1">
    <w:name w:val="Комментарии Знак Знак Знак"/>
    <w:link w:val="afffffffffffff0"/>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1"/>
    <w:uiPriority w:val="99"/>
    <w:rsid w:val="000D44C8"/>
    <w:pPr>
      <w:tabs>
        <w:tab w:val="num" w:pos="113"/>
      </w:tabs>
      <w:spacing w:after="0" w:line="360" w:lineRule="auto"/>
    </w:pPr>
    <w:rPr>
      <w:lang w:eastAsia="ar-SA"/>
    </w:rPr>
  </w:style>
  <w:style w:type="paragraph" w:customStyle="1" w:styleId="98">
    <w:name w:val="Знак9"/>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2">
    <w:name w:val="Основной_НИР"/>
    <w:basedOn w:val="aff1"/>
    <w:link w:val="afffffffffffff3"/>
    <w:uiPriority w:val="99"/>
    <w:rsid w:val="000D44C8"/>
    <w:pPr>
      <w:spacing w:after="0" w:line="360" w:lineRule="auto"/>
      <w:ind w:firstLine="720"/>
    </w:pPr>
    <w:rPr>
      <w:szCs w:val="20"/>
      <w:lang w:val="x-none" w:eastAsia="x-none"/>
    </w:rPr>
  </w:style>
  <w:style w:type="character" w:customStyle="1" w:styleId="afffffffffffff3">
    <w:name w:val="Основной_НИР Знак"/>
    <w:link w:val="afffffffffffff2"/>
    <w:uiPriority w:val="99"/>
    <w:locked/>
    <w:rsid w:val="000D44C8"/>
    <w:rPr>
      <w:sz w:val="24"/>
    </w:rPr>
  </w:style>
  <w:style w:type="paragraph" w:customStyle="1" w:styleId="-112">
    <w:name w:val="Цветной список - Акцент 11"/>
    <w:aliases w:val="lp1,GOST_TableList"/>
    <w:basedOn w:val="aff1"/>
    <w:uiPriority w:val="34"/>
    <w:qFormat/>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4">
    <w:name w:val="Знак Знак Знак Знак Знак Знак Знак Знак Знак Знак Знак Знак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1"/>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5">
    <w:name w:val="Текст проекта"/>
    <w:basedOn w:val="aff1"/>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7"/>
    <w:uiPriority w:val="99"/>
    <w:rsid w:val="000D44C8"/>
    <w:pPr>
      <w:numPr>
        <w:numId w:val="74"/>
      </w:numPr>
      <w:spacing w:before="100" w:after="100" w:line="360" w:lineRule="auto"/>
    </w:pPr>
    <w:rPr>
      <w:szCs w:val="20"/>
    </w:rPr>
  </w:style>
  <w:style w:type="character" w:customStyle="1" w:styleId="afffff9">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8"/>
    <w:uiPriority w:val="99"/>
    <w:locked/>
    <w:rsid w:val="000D44C8"/>
    <w:rPr>
      <w:sz w:val="24"/>
      <w:szCs w:val="24"/>
    </w:rPr>
  </w:style>
  <w:style w:type="paragraph" w:customStyle="1" w:styleId="afffffffffffff6">
    <w:name w:val="обычн БО"/>
    <w:basedOn w:val="aff1"/>
    <w:uiPriority w:val="99"/>
    <w:rsid w:val="000D44C8"/>
    <w:pPr>
      <w:spacing w:after="0"/>
      <w:ind w:firstLine="720"/>
    </w:pPr>
    <w:rPr>
      <w:rFonts w:ascii="Arial" w:hAnsi="Arial"/>
      <w:sz w:val="28"/>
      <w:szCs w:val="20"/>
    </w:rPr>
  </w:style>
  <w:style w:type="paragraph" w:customStyle="1" w:styleId="New4E">
    <w:name w:val="МаркNew_4E"/>
    <w:basedOn w:val="aff1"/>
    <w:uiPriority w:val="99"/>
    <w:rsid w:val="000D44C8"/>
    <w:pPr>
      <w:numPr>
        <w:numId w:val="75"/>
      </w:numPr>
      <w:spacing w:after="0"/>
      <w:jc w:val="left"/>
    </w:pPr>
    <w:rPr>
      <w:szCs w:val="20"/>
    </w:rPr>
  </w:style>
  <w:style w:type="paragraph" w:customStyle="1" w:styleId="21f4">
    <w:name w:val="Список 21"/>
    <w:basedOn w:val="aff1"/>
    <w:uiPriority w:val="99"/>
    <w:rsid w:val="000D44C8"/>
    <w:pPr>
      <w:tabs>
        <w:tab w:val="left" w:pos="360"/>
      </w:tabs>
      <w:suppressAutoHyphens/>
      <w:spacing w:after="120"/>
      <w:ind w:left="360" w:hanging="360"/>
      <w:jc w:val="left"/>
    </w:pPr>
    <w:rPr>
      <w:szCs w:val="20"/>
      <w:lang w:eastAsia="ar-SA"/>
    </w:rPr>
  </w:style>
  <w:style w:type="paragraph" w:customStyle="1" w:styleId="afffffffffffff7">
    <w:name w:val="Словарная статья"/>
    <w:basedOn w:val="aff1"/>
    <w:next w:val="aff1"/>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7"/>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f8">
    <w:name w:val="ЗАГОЛОВОК (титульная)"/>
    <w:next w:val="1f8"/>
    <w:uiPriority w:val="99"/>
    <w:rsid w:val="000D44C8"/>
    <w:pPr>
      <w:spacing w:line="360" w:lineRule="auto"/>
      <w:jc w:val="center"/>
      <w:outlineLvl w:val="0"/>
    </w:pPr>
    <w:rPr>
      <w:b/>
      <w:bCs/>
      <w:caps/>
      <w:sz w:val="28"/>
      <w:szCs w:val="28"/>
    </w:rPr>
  </w:style>
  <w:style w:type="paragraph" w:customStyle="1" w:styleId="afffffffffffff9">
    <w:name w:val="Подзаголовок (титульная)"/>
    <w:next w:val="1f8"/>
    <w:autoRedefine/>
    <w:uiPriority w:val="99"/>
    <w:rsid w:val="000D44C8"/>
    <w:pPr>
      <w:spacing w:line="360" w:lineRule="auto"/>
      <w:jc w:val="center"/>
    </w:pPr>
    <w:rPr>
      <w:b/>
      <w:sz w:val="28"/>
      <w:szCs w:val="24"/>
    </w:rPr>
  </w:style>
  <w:style w:type="paragraph" w:customStyle="1" w:styleId="afffffffffffffa">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fa"/>
    <w:uiPriority w:val="99"/>
    <w:locked/>
    <w:rsid w:val="000D44C8"/>
    <w:rPr>
      <w:color w:val="FF9900"/>
      <w:sz w:val="24"/>
      <w:szCs w:val="22"/>
      <w:lang w:bidi="ar-SA"/>
    </w:rPr>
  </w:style>
  <w:style w:type="paragraph" w:customStyle="1" w:styleId="afffffffffffffb">
    <w:name w:val="Рисунок"/>
    <w:next w:val="1f8"/>
    <w:rsid w:val="000D44C8"/>
    <w:pPr>
      <w:keepNext/>
      <w:spacing w:line="360" w:lineRule="auto"/>
      <w:jc w:val="center"/>
    </w:pPr>
    <w:rPr>
      <w:sz w:val="24"/>
      <w:szCs w:val="24"/>
    </w:rPr>
  </w:style>
  <w:style w:type="paragraph" w:customStyle="1" w:styleId="afffffffffffffc">
    <w:name w:val="Рисунок подпись"/>
    <w:next w:val="1f8"/>
    <w:uiPriority w:val="99"/>
    <w:rsid w:val="000D44C8"/>
    <w:pPr>
      <w:spacing w:line="360" w:lineRule="auto"/>
      <w:jc w:val="center"/>
    </w:pPr>
    <w:rPr>
      <w:b/>
      <w:sz w:val="24"/>
      <w:szCs w:val="24"/>
      <w:lang w:val="en-US"/>
    </w:rPr>
  </w:style>
  <w:style w:type="paragraph" w:customStyle="1" w:styleId="afffffffffffffd">
    <w:name w:val="Таблица название таблицы"/>
    <w:next w:val="1f8"/>
    <w:uiPriority w:val="99"/>
    <w:rsid w:val="000D44C8"/>
    <w:pPr>
      <w:keepNext/>
      <w:spacing w:line="360" w:lineRule="auto"/>
      <w:jc w:val="both"/>
    </w:pPr>
    <w:rPr>
      <w:b/>
      <w:sz w:val="24"/>
      <w:szCs w:val="24"/>
    </w:rPr>
  </w:style>
  <w:style w:type="paragraph" w:customStyle="1" w:styleId="afffffffffffffe">
    <w:name w:val="Таблица название столбцов"/>
    <w:basedOn w:val="afffffffffffffd"/>
    <w:next w:val="1f8"/>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ff">
    <w:name w:val="ЗАГОЛОВОК ПРИЛОЖЕНИЯ"/>
    <w:basedOn w:val="1f3"/>
    <w:next w:val="aff1"/>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ff0">
    <w:name w:val="Подзаголовок приложения"/>
    <w:next w:val="1f8"/>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ff0"/>
    <w:uiPriority w:val="99"/>
    <w:locked/>
    <w:rsid w:val="000D44C8"/>
    <w:rPr>
      <w:b/>
      <w:sz w:val="28"/>
      <w:szCs w:val="22"/>
      <w:lang w:bidi="ar-SA"/>
    </w:rPr>
  </w:style>
  <w:style w:type="paragraph" w:customStyle="1" w:styleId="1fffff3">
    <w:name w:val="Дата1"/>
    <w:next w:val="1f8"/>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uiPriority w:val="99"/>
    <w:rsid w:val="000D44C8"/>
    <w:pPr>
      <w:numPr>
        <w:numId w:val="77"/>
      </w:numPr>
      <w:spacing w:line="360" w:lineRule="auto"/>
      <w:jc w:val="both"/>
    </w:pPr>
    <w:rPr>
      <w:sz w:val="24"/>
      <w:szCs w:val="24"/>
    </w:rPr>
  </w:style>
  <w:style w:type="paragraph" w:customStyle="1" w:styleId="affffffffffffff1">
    <w:name w:val="Таблица текст в ячейках"/>
    <w:basedOn w:val="affffffffffff6"/>
    <w:uiPriority w:val="99"/>
    <w:rsid w:val="000D44C8"/>
    <w:pPr>
      <w:spacing w:before="120" w:after="120" w:line="360" w:lineRule="auto"/>
      <w:ind w:left="0" w:right="0"/>
    </w:pPr>
    <w:rPr>
      <w:sz w:val="24"/>
      <w:szCs w:val="24"/>
    </w:rPr>
  </w:style>
  <w:style w:type="paragraph" w:customStyle="1" w:styleId="affffffffffffff2">
    <w:name w:val="с€‡‘Џљ€ ї€•ђ€"/>
    <w:basedOn w:val="aff1"/>
    <w:next w:val="aff1"/>
    <w:link w:val="affffffffffffff3"/>
    <w:uiPriority w:val="99"/>
    <w:rsid w:val="000D44C8"/>
    <w:pPr>
      <w:keepNext/>
      <w:keepLines/>
      <w:spacing w:before="60"/>
      <w:jc w:val="center"/>
    </w:pPr>
    <w:rPr>
      <w:b/>
      <w:szCs w:val="20"/>
      <w:lang w:val="x-none" w:eastAsia="x-none"/>
    </w:rPr>
  </w:style>
  <w:style w:type="character" w:customStyle="1" w:styleId="affffffffffffff3">
    <w:name w:val="с€‡‘Џљ€ ї€•ђ€ ‚’€ђ"/>
    <w:link w:val="affffffffffffff2"/>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1"/>
    <w:next w:val="1f3"/>
    <w:uiPriority w:val="99"/>
    <w:rsid w:val="000D44C8"/>
    <w:pPr>
      <w:pageBreakBefore/>
      <w:numPr>
        <w:numId w:val="78"/>
      </w:numPr>
      <w:spacing w:after="0"/>
      <w:jc w:val="left"/>
    </w:pPr>
    <w:rPr>
      <w:b/>
      <w:sz w:val="28"/>
      <w:szCs w:val="20"/>
    </w:rPr>
  </w:style>
  <w:style w:type="paragraph" w:customStyle="1" w:styleId="TableNum1">
    <w:name w:val="Table Num 1"/>
    <w:basedOn w:val="a"/>
    <w:next w:val="afff7"/>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1"/>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4">
    <w:name w:val="ГС_Основной_текст"/>
    <w:link w:val="affffffffffffff5"/>
    <w:uiPriority w:val="99"/>
    <w:rsid w:val="000D44C8"/>
    <w:pPr>
      <w:tabs>
        <w:tab w:val="left" w:pos="851"/>
      </w:tabs>
      <w:spacing w:after="60" w:line="360" w:lineRule="auto"/>
      <w:ind w:firstLine="851"/>
      <w:jc w:val="both"/>
    </w:pPr>
    <w:rPr>
      <w:snapToGrid w:val="0"/>
      <w:sz w:val="24"/>
      <w:szCs w:val="22"/>
    </w:rPr>
  </w:style>
  <w:style w:type="character" w:customStyle="1" w:styleId="affffffffffffff5">
    <w:name w:val="ГС_Основной_текст Знак"/>
    <w:link w:val="affffffffffffff4"/>
    <w:uiPriority w:val="99"/>
    <w:locked/>
    <w:rsid w:val="000D44C8"/>
    <w:rPr>
      <w:snapToGrid w:val="0"/>
      <w:sz w:val="24"/>
      <w:szCs w:val="22"/>
      <w:lang w:bidi="ar-SA"/>
    </w:rPr>
  </w:style>
  <w:style w:type="paragraph" w:customStyle="1" w:styleId="a6">
    <w:name w:val="ГС_Список_марк"/>
    <w:uiPriority w:val="99"/>
    <w:rsid w:val="000D44C8"/>
    <w:pPr>
      <w:numPr>
        <w:numId w:val="80"/>
      </w:numPr>
      <w:spacing w:after="60" w:line="360" w:lineRule="auto"/>
      <w:jc w:val="both"/>
    </w:pPr>
    <w:rPr>
      <w:sz w:val="24"/>
    </w:rPr>
  </w:style>
  <w:style w:type="paragraph" w:customStyle="1" w:styleId="DT2">
    <w:name w:val="DT2"/>
    <w:basedOn w:val="aff1"/>
    <w:next w:val="aff1"/>
    <w:uiPriority w:val="99"/>
    <w:rsid w:val="000D44C8"/>
    <w:pPr>
      <w:spacing w:before="60"/>
      <w:jc w:val="center"/>
    </w:pPr>
    <w:rPr>
      <w:b/>
      <w:bCs/>
      <w:sz w:val="28"/>
      <w:szCs w:val="20"/>
    </w:rPr>
  </w:style>
  <w:style w:type="paragraph" w:customStyle="1" w:styleId="THC">
    <w:name w:val="THC"/>
    <w:basedOn w:val="aff1"/>
    <w:uiPriority w:val="99"/>
    <w:rsid w:val="000D44C8"/>
    <w:pPr>
      <w:spacing w:after="0"/>
      <w:jc w:val="center"/>
    </w:pPr>
    <w:rPr>
      <w:b/>
      <w:sz w:val="22"/>
      <w:szCs w:val="20"/>
    </w:rPr>
  </w:style>
  <w:style w:type="paragraph" w:customStyle="1" w:styleId="TB">
    <w:name w:val="TB"/>
    <w:basedOn w:val="aff1"/>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1"/>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f1"/>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1"/>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1"/>
    <w:next w:val="aff1"/>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6">
    <w:name w:val="table of figures"/>
    <w:basedOn w:val="aff1"/>
    <w:next w:val="aff1"/>
    <w:rsid w:val="000D44C8"/>
    <w:pPr>
      <w:spacing w:after="0" w:line="360" w:lineRule="auto"/>
      <w:ind w:firstLine="709"/>
    </w:pPr>
    <w:rPr>
      <w:sz w:val="28"/>
      <w:szCs w:val="20"/>
    </w:rPr>
  </w:style>
  <w:style w:type="paragraph" w:customStyle="1" w:styleId="affffffffffffff7">
    <w:name w:val="Содержание"/>
    <w:basedOn w:val="aff1"/>
    <w:next w:val="afff7"/>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7"/>
    <w:rsid w:val="000D44C8"/>
    <w:pPr>
      <w:numPr>
        <w:ilvl w:val="1"/>
        <w:numId w:val="84"/>
      </w:numPr>
      <w:spacing w:after="0" w:line="360" w:lineRule="auto"/>
      <w:ind w:hanging="357"/>
    </w:pPr>
    <w:rPr>
      <w:sz w:val="28"/>
      <w:szCs w:val="20"/>
    </w:rPr>
  </w:style>
  <w:style w:type="paragraph" w:customStyle="1" w:styleId="21">
    <w:name w:val="Нумер2"/>
    <w:basedOn w:val="aff1"/>
    <w:rsid w:val="000D44C8"/>
    <w:pPr>
      <w:numPr>
        <w:numId w:val="82"/>
      </w:numPr>
      <w:spacing w:after="0"/>
    </w:pPr>
    <w:rPr>
      <w:sz w:val="28"/>
      <w:szCs w:val="28"/>
    </w:rPr>
  </w:style>
  <w:style w:type="paragraph" w:customStyle="1" w:styleId="affffffffffffff8">
    <w:name w:val="Картина"/>
    <w:basedOn w:val="aff1"/>
    <w:next w:val="afff7"/>
    <w:rsid w:val="000D44C8"/>
    <w:pPr>
      <w:keepNext/>
      <w:spacing w:before="60" w:line="360" w:lineRule="auto"/>
      <w:ind w:firstLine="709"/>
      <w:jc w:val="center"/>
    </w:pPr>
    <w:rPr>
      <w:sz w:val="28"/>
      <w:szCs w:val="28"/>
    </w:rPr>
  </w:style>
  <w:style w:type="paragraph" w:customStyle="1" w:styleId="affffffffffffff9">
    <w:name w:val="Подпись_Рис"/>
    <w:basedOn w:val="aff1"/>
    <w:next w:val="afff7"/>
    <w:rsid w:val="000D44C8"/>
    <w:pPr>
      <w:spacing w:after="120" w:line="360" w:lineRule="auto"/>
      <w:jc w:val="center"/>
    </w:pPr>
    <w:rPr>
      <w:sz w:val="28"/>
      <w:szCs w:val="28"/>
    </w:rPr>
  </w:style>
  <w:style w:type="paragraph" w:customStyle="1" w:styleId="affffffffffffffa">
    <w:name w:val="Подпись_Табл"/>
    <w:basedOn w:val="aff1"/>
    <w:next w:val="afff7"/>
    <w:rsid w:val="000D44C8"/>
    <w:pPr>
      <w:spacing w:after="120" w:line="360" w:lineRule="auto"/>
      <w:ind w:firstLine="709"/>
    </w:pPr>
    <w:rPr>
      <w:sz w:val="28"/>
      <w:szCs w:val="28"/>
    </w:rPr>
  </w:style>
  <w:style w:type="paragraph" w:customStyle="1" w:styleId="32">
    <w:name w:val="Маркер3"/>
    <w:basedOn w:val="aff1"/>
    <w:rsid w:val="000D44C8"/>
    <w:pPr>
      <w:numPr>
        <w:ilvl w:val="1"/>
        <w:numId w:val="83"/>
      </w:numPr>
      <w:tabs>
        <w:tab w:val="clear" w:pos="3204"/>
      </w:tabs>
      <w:spacing w:after="0" w:line="360" w:lineRule="auto"/>
      <w:ind w:left="1560" w:hanging="426"/>
    </w:pPr>
  </w:style>
  <w:style w:type="paragraph" w:customStyle="1" w:styleId="affffffffffffffb">
    <w:name w:val="Выноска"/>
    <w:basedOn w:val="aff1"/>
    <w:rsid w:val="000D44C8"/>
    <w:pPr>
      <w:widowControl w:val="0"/>
      <w:spacing w:after="0"/>
      <w:jc w:val="center"/>
    </w:pPr>
    <w:rPr>
      <w:sz w:val="20"/>
      <w:szCs w:val="20"/>
    </w:rPr>
  </w:style>
  <w:style w:type="paragraph" w:customStyle="1" w:styleId="affffffffffffffc">
    <w:name w:val="Название таблицы"/>
    <w:basedOn w:val="affff6"/>
    <w:link w:val="affffffffffffffd"/>
    <w:qFormat/>
    <w:rsid w:val="000D44C8"/>
    <w:pPr>
      <w:tabs>
        <w:tab w:val="clear" w:pos="3780"/>
        <w:tab w:val="clear" w:pos="7540"/>
      </w:tabs>
      <w:spacing w:before="120"/>
      <w:jc w:val="right"/>
    </w:pPr>
    <w:rPr>
      <w:b w:val="0"/>
      <w:bCs/>
      <w:szCs w:val="20"/>
      <w:lang w:val="ru-RU" w:eastAsia="ru-RU"/>
    </w:rPr>
  </w:style>
  <w:style w:type="paragraph" w:customStyle="1" w:styleId="affffffffffffffe">
    <w:name w:val="Обычный заголовок"/>
    <w:basedOn w:val="aff1"/>
    <w:next w:val="afff7"/>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
    <w:name w:val="Титул"/>
    <w:basedOn w:val="aff1"/>
    <w:rsid w:val="000D44C8"/>
    <w:pPr>
      <w:spacing w:after="0"/>
      <w:ind w:left="2142"/>
    </w:pPr>
    <w:rPr>
      <w:sz w:val="28"/>
      <w:szCs w:val="28"/>
    </w:rPr>
  </w:style>
  <w:style w:type="paragraph" w:customStyle="1" w:styleId="afffffffffffffff0">
    <w:name w:val="Ячейка"/>
    <w:basedOn w:val="aff1"/>
    <w:link w:val="afffffffffffffff1"/>
    <w:rsid w:val="000D44C8"/>
    <w:pPr>
      <w:spacing w:after="0"/>
      <w:jc w:val="left"/>
    </w:pPr>
    <w:rPr>
      <w:sz w:val="28"/>
      <w:szCs w:val="28"/>
      <w:lang w:val="x-none" w:eastAsia="x-none"/>
    </w:rPr>
  </w:style>
  <w:style w:type="paragraph" w:customStyle="1" w:styleId="afffffffffffffff2">
    <w:name w:val="Рамка"/>
    <w:basedOn w:val="aff1"/>
    <w:rsid w:val="000D44C8"/>
    <w:pPr>
      <w:framePr w:hSpace="181" w:wrap="around" w:hAnchor="margin" w:yAlign="bottom"/>
      <w:spacing w:after="0"/>
      <w:jc w:val="left"/>
    </w:pPr>
    <w:rPr>
      <w:sz w:val="22"/>
      <w:szCs w:val="22"/>
    </w:rPr>
  </w:style>
  <w:style w:type="paragraph" w:customStyle="1" w:styleId="afffffffffffffff3">
    <w:name w:val="ЛистРег"/>
    <w:basedOn w:val="affffffffffff0"/>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4">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1">
    <w:name w:val="Ячейка Знак"/>
    <w:link w:val="afffffffffffffff0"/>
    <w:rsid w:val="000D44C8"/>
    <w:rPr>
      <w:sz w:val="28"/>
      <w:szCs w:val="28"/>
    </w:rPr>
  </w:style>
  <w:style w:type="paragraph" w:customStyle="1" w:styleId="a7">
    <w:name w:val="Перечень нормативов в ТЗ"/>
    <w:basedOn w:val="aff1"/>
    <w:rsid w:val="000D44C8"/>
    <w:pPr>
      <w:numPr>
        <w:numId w:val="85"/>
      </w:numPr>
      <w:tabs>
        <w:tab w:val="left" w:pos="900"/>
      </w:tabs>
      <w:autoSpaceDE w:val="0"/>
      <w:autoSpaceDN w:val="0"/>
      <w:adjustRightInd w:val="0"/>
      <w:spacing w:before="60" w:after="120"/>
    </w:pPr>
  </w:style>
  <w:style w:type="paragraph" w:customStyle="1" w:styleId="afffffffffffffff5">
    <w:name w:val="РП Основной текст"/>
    <w:basedOn w:val="aff1"/>
    <w:link w:val="afffffffffffffff6"/>
    <w:rsid w:val="000D44C8"/>
    <w:pPr>
      <w:spacing w:before="120" w:after="0"/>
      <w:ind w:firstLine="851"/>
    </w:pPr>
    <w:rPr>
      <w:lang w:val="x-none" w:eastAsia="x-none"/>
    </w:rPr>
  </w:style>
  <w:style w:type="character" w:customStyle="1" w:styleId="afffffffffffffff6">
    <w:name w:val="РП Основной текст Знак Знак"/>
    <w:link w:val="afffffffffffffff5"/>
    <w:rsid w:val="000D44C8"/>
    <w:rPr>
      <w:sz w:val="24"/>
      <w:szCs w:val="24"/>
    </w:rPr>
  </w:style>
  <w:style w:type="paragraph" w:customStyle="1" w:styleId="300">
    <w:name w:val="Стиль Маркер3 + По левому краю Перед:  0 пт После:  0 пт Междуст..."/>
    <w:basedOn w:val="aff1"/>
    <w:rsid w:val="000D44C8"/>
    <w:pPr>
      <w:tabs>
        <w:tab w:val="num" w:pos="360"/>
      </w:tabs>
      <w:spacing w:after="0" w:line="276" w:lineRule="auto"/>
      <w:jc w:val="left"/>
    </w:pPr>
    <w:rPr>
      <w:szCs w:val="20"/>
    </w:rPr>
  </w:style>
  <w:style w:type="paragraph" w:customStyle="1" w:styleId="notanormal">
    <w:name w:val="nota_normal"/>
    <w:basedOn w:val="aff1"/>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7">
    <w:name w:val="Основной"/>
    <w:basedOn w:val="aff1"/>
    <w:link w:val="afffffffffffffff8"/>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8">
    <w:name w:val="Основной Знак"/>
    <w:link w:val="afffffffffffffff7"/>
    <w:rsid w:val="000D44C8"/>
    <w:rPr>
      <w:noProof/>
      <w:sz w:val="28"/>
      <w:szCs w:val="28"/>
    </w:rPr>
  </w:style>
  <w:style w:type="numbering" w:customStyle="1" w:styleId="12pt">
    <w:name w:val="Стиль маркированный 12 pt"/>
    <w:basedOn w:val="aff4"/>
    <w:rsid w:val="000D44C8"/>
    <w:pPr>
      <w:numPr>
        <w:numId w:val="86"/>
      </w:numPr>
    </w:pPr>
  </w:style>
  <w:style w:type="character" w:customStyle="1" w:styleId="WW8Num15z2">
    <w:name w:val="WW8Num15z2"/>
    <w:rsid w:val="000D44C8"/>
    <w:rPr>
      <w:sz w:val="26"/>
    </w:rPr>
  </w:style>
  <w:style w:type="paragraph" w:styleId="afffffffffffffff9">
    <w:name w:val="TOC Heading"/>
    <w:basedOn w:val="1f3"/>
    <w:next w:val="aff1"/>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uiPriority w:val="99"/>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uiPriority w:val="99"/>
    <w:rsid w:val="00B4455A"/>
  </w:style>
  <w:style w:type="character" w:customStyle="1" w:styleId="1ffffff">
    <w:name w:val="Тема примечания Знак1"/>
    <w:uiPriority w:val="99"/>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1"/>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1"/>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7">
    <w:name w:val="Подподпункт Знак"/>
    <w:link w:val="afffffffff6"/>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a">
    <w:name w:val="Обычный (таблица)"/>
    <w:basedOn w:val="aff1"/>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1"/>
    <w:rsid w:val="005545D2"/>
    <w:pPr>
      <w:keepLines/>
      <w:numPr>
        <w:numId w:val="88"/>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2"/>
    <w:rsid w:val="005545D2"/>
  </w:style>
  <w:style w:type="character" w:customStyle="1" w:styleId="FontStyle20">
    <w:name w:val="Font Style20"/>
    <w:basedOn w:val="aff2"/>
    <w:uiPriority w:val="99"/>
    <w:rsid w:val="005545D2"/>
    <w:rPr>
      <w:rFonts w:ascii="Times New Roman" w:hAnsi="Times New Roman" w:cs="Times New Roman"/>
      <w:sz w:val="22"/>
      <w:szCs w:val="22"/>
    </w:rPr>
  </w:style>
  <w:style w:type="character" w:customStyle="1" w:styleId="FontStyle19">
    <w:name w:val="Font Style19"/>
    <w:basedOn w:val="aff2"/>
    <w:uiPriority w:val="99"/>
    <w:rsid w:val="005545D2"/>
    <w:rPr>
      <w:rFonts w:ascii="Times New Roman" w:hAnsi="Times New Roman" w:cs="Times New Roman"/>
      <w:b w:val="0"/>
      <w:bCs/>
      <w:sz w:val="22"/>
      <w:szCs w:val="22"/>
    </w:rPr>
  </w:style>
  <w:style w:type="paragraph" w:customStyle="1" w:styleId="79">
    <w:name w:val="Основной текст7"/>
    <w:basedOn w:val="aff1"/>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4"/>
    <w:uiPriority w:val="99"/>
    <w:semiHidden/>
    <w:unhideWhenUsed/>
    <w:rsid w:val="00D22CED"/>
  </w:style>
  <w:style w:type="paragraph" w:customStyle="1" w:styleId="01zagolovok">
    <w:name w:val="01_zagolovok"/>
    <w:basedOn w:val="aff1"/>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1"/>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1"/>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1"/>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3"/>
    <w:next w:val="afffa"/>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1"/>
    <w:next w:val="aff1"/>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1"/>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89"/>
      </w:numPr>
    </w:pPr>
  </w:style>
  <w:style w:type="character" w:customStyle="1" w:styleId="SubtitleChar">
    <w:name w:val="Subtitle Char"/>
    <w:locked/>
    <w:rsid w:val="00D22CED"/>
    <w:rPr>
      <w:rFonts w:ascii="Times New Roman" w:hAnsi="Times New Roman"/>
      <w:b/>
      <w:sz w:val="24"/>
    </w:rPr>
  </w:style>
  <w:style w:type="paragraph" w:customStyle="1" w:styleId="afffffffffffffffb">
    <w:name w:val="Локальная нумерация"/>
    <w:basedOn w:val="aff1"/>
    <w:rsid w:val="00D22CED"/>
    <w:pPr>
      <w:tabs>
        <w:tab w:val="left" w:pos="1134"/>
      </w:tabs>
      <w:spacing w:before="80" w:after="40"/>
    </w:pPr>
    <w:rPr>
      <w:rFonts w:eastAsia="Calibri"/>
    </w:rPr>
  </w:style>
  <w:style w:type="numbering" w:customStyle="1" w:styleId="59">
    <w:name w:val="Стиль59"/>
    <w:rsid w:val="00D22CED"/>
    <w:pPr>
      <w:numPr>
        <w:numId w:val="92"/>
      </w:numPr>
    </w:pPr>
  </w:style>
  <w:style w:type="numbering" w:customStyle="1" w:styleId="512">
    <w:name w:val="Стиль512"/>
    <w:rsid w:val="00D22CED"/>
    <w:pPr>
      <w:numPr>
        <w:numId w:val="91"/>
      </w:numPr>
    </w:pPr>
  </w:style>
  <w:style w:type="paragraph" w:customStyle="1" w:styleId="af7">
    <w:name w:val="Основной текст с отступом.Списки"/>
    <w:basedOn w:val="afff7"/>
    <w:uiPriority w:val="99"/>
    <w:rsid w:val="00D22CED"/>
    <w:pPr>
      <w:numPr>
        <w:ilvl w:val="1"/>
        <w:numId w:val="93"/>
      </w:numPr>
      <w:tabs>
        <w:tab w:val="num" w:pos="360"/>
      </w:tabs>
      <w:autoSpaceDE w:val="0"/>
      <w:autoSpaceDN w:val="0"/>
      <w:spacing w:line="480" w:lineRule="auto"/>
      <w:ind w:left="0" w:firstLine="0"/>
    </w:pPr>
  </w:style>
  <w:style w:type="paragraph" w:customStyle="1" w:styleId="WW-List2">
    <w:name w:val="WW-List 2"/>
    <w:basedOn w:val="aff1"/>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d"/>
    <w:next w:val="aff1"/>
    <w:rsid w:val="00D22CED"/>
    <w:pPr>
      <w:spacing w:before="60" w:after="0" w:line="360" w:lineRule="auto"/>
      <w:ind w:left="0"/>
      <w:jc w:val="center"/>
    </w:pPr>
    <w:rPr>
      <w:rFonts w:ascii="Arial" w:hAnsi="Arial"/>
      <w:szCs w:val="20"/>
      <w:lang w:eastAsia="en-US"/>
    </w:rPr>
  </w:style>
  <w:style w:type="paragraph" w:customStyle="1" w:styleId="aa">
    <w:name w:val="Основа"/>
    <w:basedOn w:val="affd"/>
    <w:link w:val="afffffffffffffffc"/>
    <w:qFormat/>
    <w:rsid w:val="00D22CED"/>
    <w:pPr>
      <w:numPr>
        <w:numId w:val="94"/>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d"/>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c">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d">
    <w:name w:val="Без интервала Знак"/>
    <w:link w:val="affffffffc"/>
    <w:uiPriority w:val="1"/>
    <w:rsid w:val="00D22CED"/>
    <w:rPr>
      <w:rFonts w:ascii="Calibri" w:eastAsia="Calibri" w:hAnsi="Calibri"/>
      <w:sz w:val="22"/>
      <w:szCs w:val="22"/>
      <w:lang w:eastAsia="en-US"/>
    </w:rPr>
  </w:style>
  <w:style w:type="paragraph" w:customStyle="1" w:styleId="afffffffffffffffd">
    <w:name w:val="Комментарий"/>
    <w:basedOn w:val="aff1"/>
    <w:qFormat/>
    <w:rsid w:val="00D22CED"/>
    <w:pPr>
      <w:spacing w:before="100" w:beforeAutospacing="1" w:after="100" w:afterAutospacing="1"/>
    </w:pPr>
    <w:rPr>
      <w:rFonts w:eastAsia="Calibri"/>
      <w:i/>
      <w:sz w:val="22"/>
      <w:szCs w:val="22"/>
      <w:lang w:eastAsia="en-US"/>
    </w:rPr>
  </w:style>
  <w:style w:type="paragraph" w:customStyle="1" w:styleId="ad">
    <w:name w:val="Дефис"/>
    <w:basedOn w:val="afffff5"/>
    <w:link w:val="afffffffffffffffe"/>
    <w:qFormat/>
    <w:rsid w:val="00D22CED"/>
    <w:pPr>
      <w:numPr>
        <w:numId w:val="95"/>
      </w:numPr>
      <w:contextualSpacing/>
    </w:pPr>
    <w:rPr>
      <w:lang w:val="en-US"/>
    </w:rPr>
  </w:style>
  <w:style w:type="character" w:customStyle="1" w:styleId="afffffffffffffffe">
    <w:name w:val="Дефис Знак"/>
    <w:link w:val="ad"/>
    <w:rsid w:val="00D22CED"/>
    <w:rPr>
      <w:sz w:val="24"/>
      <w:szCs w:val="24"/>
      <w:lang w:val="en-US" w:eastAsia="x-none"/>
    </w:rPr>
  </w:style>
  <w:style w:type="numbering" w:customStyle="1" w:styleId="157">
    <w:name w:val="Нет списка15"/>
    <w:next w:val="aff4"/>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1"/>
    <w:rsid w:val="00D22CED"/>
    <w:pPr>
      <w:numPr>
        <w:numId w:val="96"/>
      </w:numPr>
      <w:spacing w:before="20" w:after="20" w:line="360" w:lineRule="auto"/>
      <w:jc w:val="left"/>
    </w:pPr>
    <w:rPr>
      <w:sz w:val="22"/>
    </w:rPr>
  </w:style>
  <w:style w:type="character" w:customStyle="1" w:styleId="affffffffffffffff">
    <w:name w:val="Гипертекстовая ссылка"/>
    <w:rsid w:val="00D22CED"/>
    <w:rPr>
      <w:rFonts w:ascii="Times New Roman" w:hAnsi="Times New Roman" w:cs="Times New Roman" w:hint="default"/>
      <w:b/>
      <w:bCs/>
      <w:color w:val="008000"/>
    </w:rPr>
  </w:style>
  <w:style w:type="paragraph" w:customStyle="1" w:styleId="affffffffffffffff0">
    <w:name w:val="Обычный.жирный"/>
    <w:basedOn w:val="aff1"/>
    <w:link w:val="affffffffffffffff1"/>
    <w:qFormat/>
    <w:rsid w:val="00D22CED"/>
    <w:pPr>
      <w:spacing w:before="120" w:after="0" w:line="360" w:lineRule="auto"/>
      <w:ind w:firstLine="567"/>
    </w:pPr>
    <w:rPr>
      <w:rFonts w:eastAsia="Calibri"/>
      <w:b/>
      <w:szCs w:val="22"/>
      <w:lang w:val="x-none" w:eastAsia="en-US"/>
    </w:rPr>
  </w:style>
  <w:style w:type="character" w:customStyle="1" w:styleId="affffffffffffffff1">
    <w:name w:val="Обычный.жирный Знак"/>
    <w:link w:val="affffffffffffffff0"/>
    <w:rsid w:val="00D22CED"/>
    <w:rPr>
      <w:rFonts w:eastAsia="Calibri"/>
      <w:b/>
      <w:sz w:val="24"/>
      <w:szCs w:val="22"/>
      <w:lang w:val="x-none" w:eastAsia="en-US"/>
    </w:rPr>
  </w:style>
  <w:style w:type="paragraph" w:customStyle="1" w:styleId="affffffffffffffff2">
    <w:name w:val="Название приложения"/>
    <w:basedOn w:val="aff1"/>
    <w:next w:val="aff1"/>
    <w:qFormat/>
    <w:rsid w:val="00D22CED"/>
    <w:pPr>
      <w:keepNext/>
      <w:spacing w:after="0" w:line="360" w:lineRule="auto"/>
      <w:ind w:firstLine="567"/>
      <w:jc w:val="center"/>
    </w:pPr>
    <w:rPr>
      <w:rFonts w:eastAsia="Calibri"/>
      <w:b/>
      <w:szCs w:val="22"/>
      <w:lang w:eastAsia="en-US"/>
    </w:rPr>
  </w:style>
  <w:style w:type="paragraph" w:customStyle="1" w:styleId="affffffffffffffff3">
    <w:name w:val="Текст таблицы.жирн"/>
    <w:basedOn w:val="afffffffffff4"/>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4">
    <w:name w:val="Форма"/>
    <w:basedOn w:val="aff1"/>
    <w:next w:val="aff1"/>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4"/>
    <w:qFormat/>
    <w:rsid w:val="00D22CED"/>
    <w:pPr>
      <w:widowControl/>
      <w:numPr>
        <w:numId w:val="97"/>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98"/>
      </w:numPr>
      <w:spacing w:after="0" w:line="360" w:lineRule="auto"/>
      <w:ind w:left="1134" w:hanging="567"/>
    </w:pPr>
    <w:rPr>
      <w:rFonts w:eastAsia="Calibri"/>
      <w:szCs w:val="22"/>
      <w:lang w:val="x-none" w:eastAsia="en-US"/>
    </w:rPr>
  </w:style>
  <w:style w:type="character" w:customStyle="1" w:styleId="afff0">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f"/>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5">
    <w:name w:val="Заголовок Знак"/>
    <w:link w:val="1fff5"/>
    <w:rsid w:val="00D22CED"/>
    <w:rPr>
      <w:rFonts w:ascii="Arial" w:eastAsia="MS Mincho" w:hAnsi="Arial" w:cs="Tahoma"/>
      <w:sz w:val="28"/>
      <w:szCs w:val="28"/>
      <w:lang w:eastAsia="ar-SA"/>
    </w:rPr>
  </w:style>
  <w:style w:type="paragraph" w:customStyle="1" w:styleId="affffffffffffffff5">
    <w:name w:val="Заг.простой"/>
    <w:basedOn w:val="aff1"/>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1"/>
    <w:next w:val="aff1"/>
    <w:qFormat/>
    <w:rsid w:val="00D22CED"/>
    <w:pPr>
      <w:numPr>
        <w:ilvl w:val="3"/>
        <w:numId w:val="99"/>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1"/>
    <w:qFormat/>
    <w:rsid w:val="00D22CED"/>
    <w:pPr>
      <w:numPr>
        <w:ilvl w:val="4"/>
      </w:numPr>
      <w:tabs>
        <w:tab w:val="clear" w:pos="1276"/>
        <w:tab w:val="left" w:pos="1560"/>
      </w:tabs>
      <w:ind w:left="0" w:firstLine="567"/>
    </w:pPr>
  </w:style>
  <w:style w:type="paragraph" w:customStyle="1" w:styleId="affffffffffffffff6">
    <w:name w:val="Междушапка"/>
    <w:basedOn w:val="aff1"/>
    <w:qFormat/>
    <w:rsid w:val="00D22CED"/>
    <w:pPr>
      <w:spacing w:after="0" w:line="14" w:lineRule="auto"/>
      <w:ind w:firstLine="567"/>
    </w:pPr>
    <w:rPr>
      <w:rFonts w:eastAsia="Calibri"/>
      <w:sz w:val="2"/>
      <w:szCs w:val="22"/>
      <w:lang w:eastAsia="en-US"/>
    </w:rPr>
  </w:style>
  <w:style w:type="paragraph" w:customStyle="1" w:styleId="affffffffffffffff7">
    <w:name w:val="Под.Форма"/>
    <w:basedOn w:val="affffffffffffffff4"/>
    <w:next w:val="aff1"/>
    <w:rsid w:val="00D22CED"/>
    <w:pPr>
      <w:outlineLvl w:val="2"/>
    </w:pPr>
  </w:style>
  <w:style w:type="paragraph" w:customStyle="1" w:styleId="1c">
    <w:name w:val="ГК.Заг.1"/>
    <w:basedOn w:val="aff1"/>
    <w:next w:val="aff1"/>
    <w:qFormat/>
    <w:rsid w:val="00D22CED"/>
    <w:pPr>
      <w:keepNext/>
      <w:numPr>
        <w:numId w:val="100"/>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1"/>
    <w:next w:val="aff1"/>
    <w:qFormat/>
    <w:rsid w:val="00D22CED"/>
    <w:pPr>
      <w:numPr>
        <w:ilvl w:val="1"/>
        <w:numId w:val="100"/>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f"/>
    <w:qFormat/>
    <w:rsid w:val="00D22CED"/>
    <w:pPr>
      <w:widowControl/>
      <w:numPr>
        <w:numId w:val="101"/>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1"/>
    <w:qFormat/>
    <w:rsid w:val="00D22CED"/>
    <w:pPr>
      <w:keepNext/>
      <w:tabs>
        <w:tab w:val="clear" w:pos="1276"/>
        <w:tab w:val="left" w:pos="709"/>
      </w:tabs>
      <w:ind w:left="709" w:hanging="709"/>
      <w:outlineLvl w:val="3"/>
    </w:pPr>
    <w:rPr>
      <w:b/>
    </w:rPr>
  </w:style>
  <w:style w:type="paragraph" w:customStyle="1" w:styleId="4ff">
    <w:name w:val="Заг.ур.4"/>
    <w:basedOn w:val="43"/>
    <w:next w:val="aff1"/>
    <w:qFormat/>
    <w:rsid w:val="00D22CED"/>
    <w:pPr>
      <w:keepNext/>
      <w:tabs>
        <w:tab w:val="left" w:pos="851"/>
      </w:tabs>
      <w:ind w:left="851" w:hanging="851"/>
      <w:outlineLvl w:val="4"/>
    </w:pPr>
    <w:rPr>
      <w:b/>
    </w:rPr>
  </w:style>
  <w:style w:type="paragraph" w:customStyle="1" w:styleId="affffffffffffffff8">
    <w:name w:val="Название рисунка"/>
    <w:basedOn w:val="affffffffffffffc"/>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1"/>
    <w:next w:val="aff1"/>
    <w:qFormat/>
    <w:rsid w:val="00D22CED"/>
    <w:pPr>
      <w:keepNext/>
      <w:numPr>
        <w:numId w:val="102"/>
      </w:numPr>
      <w:spacing w:before="240" w:after="0" w:line="360" w:lineRule="auto"/>
      <w:outlineLvl w:val="1"/>
    </w:pPr>
    <w:rPr>
      <w:rFonts w:eastAsia="Calibri"/>
      <w:b/>
      <w:sz w:val="28"/>
      <w:szCs w:val="28"/>
      <w:lang w:eastAsia="en-US"/>
    </w:rPr>
  </w:style>
  <w:style w:type="paragraph" w:customStyle="1" w:styleId="29">
    <w:name w:val="ТЗ.Заг.2"/>
    <w:basedOn w:val="1f0"/>
    <w:next w:val="aff1"/>
    <w:qFormat/>
    <w:rsid w:val="00D22CED"/>
    <w:pPr>
      <w:numPr>
        <w:ilvl w:val="1"/>
      </w:numPr>
      <w:ind w:left="567" w:hanging="567"/>
      <w:jc w:val="left"/>
      <w:outlineLvl w:val="2"/>
    </w:pPr>
    <w:rPr>
      <w:sz w:val="24"/>
    </w:rPr>
  </w:style>
  <w:style w:type="paragraph" w:customStyle="1" w:styleId="34">
    <w:name w:val="ТЗ.Заг.3"/>
    <w:basedOn w:val="29"/>
    <w:next w:val="aff1"/>
    <w:qFormat/>
    <w:rsid w:val="00D22CED"/>
    <w:pPr>
      <w:numPr>
        <w:ilvl w:val="2"/>
      </w:numPr>
      <w:ind w:left="709" w:hanging="709"/>
      <w:outlineLvl w:val="3"/>
    </w:pPr>
  </w:style>
  <w:style w:type="paragraph" w:customStyle="1" w:styleId="46">
    <w:name w:val="ТЗ.Заг.4"/>
    <w:basedOn w:val="34"/>
    <w:next w:val="aff1"/>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1"/>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1"/>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1"/>
    <w:rsid w:val="00D22CED"/>
    <w:pPr>
      <w:keepLines/>
      <w:numPr>
        <w:numId w:val="103"/>
      </w:numPr>
      <w:spacing w:before="120" w:after="120"/>
      <w:ind w:left="384"/>
      <w:jc w:val="left"/>
    </w:pPr>
    <w:rPr>
      <w:rFonts w:cs="Arial"/>
      <w:kern w:val="28"/>
    </w:rPr>
  </w:style>
  <w:style w:type="table" w:customStyle="1" w:styleId="1115">
    <w:name w:val="Сетка таблицы111"/>
    <w:basedOn w:val="aff3"/>
    <w:next w:val="afffa"/>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1"/>
    <w:next w:val="aff1"/>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1"/>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2"/>
    <w:rsid w:val="00D22CED"/>
  </w:style>
  <w:style w:type="paragraph" w:customStyle="1" w:styleId="title-skoda">
    <w:name w:val="title-skoda"/>
    <w:basedOn w:val="aff1"/>
    <w:rsid w:val="00D22CED"/>
    <w:pPr>
      <w:numPr>
        <w:numId w:val="104"/>
      </w:numPr>
      <w:tabs>
        <w:tab w:val="clear" w:pos="432"/>
      </w:tabs>
      <w:spacing w:before="100" w:beforeAutospacing="1" w:after="100" w:afterAutospacing="1"/>
      <w:ind w:left="0" w:firstLine="0"/>
      <w:jc w:val="left"/>
    </w:pPr>
  </w:style>
  <w:style w:type="paragraph" w:customStyle="1" w:styleId="caaieiaie11">
    <w:name w:val="caaieiaie 11"/>
    <w:basedOn w:val="aff1"/>
    <w:next w:val="aff1"/>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1"/>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9">
    <w:name w:val="朧診執"/>
    <w:basedOn w:val="aff1"/>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1"/>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1"/>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1"/>
    <w:rsid w:val="00D22CED"/>
    <w:pPr>
      <w:spacing w:before="100" w:beforeAutospacing="1" w:after="100" w:afterAutospacing="1"/>
      <w:jc w:val="center"/>
    </w:pPr>
    <w:rPr>
      <w:b/>
      <w:bCs/>
      <w:i/>
      <w:iCs/>
    </w:rPr>
  </w:style>
  <w:style w:type="paragraph" w:customStyle="1" w:styleId="xl43">
    <w:name w:val="xl43"/>
    <w:basedOn w:val="aff1"/>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1"/>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a">
    <w:name w:val="маркированный"/>
    <w:basedOn w:val="aff1"/>
    <w:rsid w:val="00D22CED"/>
    <w:pPr>
      <w:tabs>
        <w:tab w:val="num" w:pos="643"/>
      </w:tabs>
      <w:spacing w:after="0"/>
      <w:ind w:left="643" w:hanging="360"/>
    </w:pPr>
  </w:style>
  <w:style w:type="paragraph" w:customStyle="1" w:styleId="affffffffffffffffb">
    <w:name w:val="нумерованный"/>
    <w:basedOn w:val="aff1"/>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1"/>
    <w:next w:val="aff1"/>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c">
    <w:name w:val="Текст документа"/>
    <w:basedOn w:val="aff1"/>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d">
    <w:name w:val="ë‡žÖ’žŽ"/>
    <w:rsid w:val="00D22CED"/>
    <w:pPr>
      <w:widowControl w:val="0"/>
    </w:pPr>
    <w:rPr>
      <w:lang w:val="de-DE"/>
    </w:rPr>
  </w:style>
  <w:style w:type="character" w:customStyle="1" w:styleId="affffffffffffffffe">
    <w:name w:val="Стандартный Знак"/>
    <w:link w:val="afffffffffffffffff"/>
    <w:locked/>
    <w:rsid w:val="00D22CED"/>
    <w:rPr>
      <w:sz w:val="24"/>
      <w:lang w:val="en-US"/>
    </w:rPr>
  </w:style>
  <w:style w:type="paragraph" w:customStyle="1" w:styleId="afffffffffffffffff">
    <w:name w:val="Стандартный"/>
    <w:basedOn w:val="aff1"/>
    <w:link w:val="affffffffffffffffe"/>
    <w:rsid w:val="00D22CED"/>
    <w:pPr>
      <w:spacing w:after="0" w:line="360" w:lineRule="auto"/>
      <w:ind w:firstLine="709"/>
    </w:pPr>
    <w:rPr>
      <w:szCs w:val="20"/>
      <w:lang w:val="en-US"/>
    </w:rPr>
  </w:style>
  <w:style w:type="paragraph" w:customStyle="1" w:styleId="25">
    <w:name w:val="Маркированный 2"/>
    <w:basedOn w:val="aff1"/>
    <w:link w:val="2ffffe"/>
    <w:rsid w:val="00D22CED"/>
    <w:pPr>
      <w:keepLines/>
      <w:numPr>
        <w:numId w:val="105"/>
      </w:numPr>
      <w:spacing w:after="0" w:line="360" w:lineRule="auto"/>
    </w:pPr>
    <w:rPr>
      <w:rFonts w:eastAsia="Calibri"/>
      <w:szCs w:val="20"/>
    </w:rPr>
  </w:style>
  <w:style w:type="character" w:customStyle="1" w:styleId="afffffffffffffffff0">
    <w:name w:val="Таблица заголовок Знак"/>
    <w:link w:val="afffffffffffffffff1"/>
    <w:locked/>
    <w:rsid w:val="00D22CED"/>
    <w:rPr>
      <w:b/>
      <w:kern w:val="28"/>
      <w:sz w:val="24"/>
      <w:lang w:val="en-US"/>
    </w:rPr>
  </w:style>
  <w:style w:type="paragraph" w:customStyle="1" w:styleId="afffffffffffffffff1">
    <w:name w:val="Таблица заголовок"/>
    <w:basedOn w:val="1fff6"/>
    <w:link w:val="afffffffffffffffff0"/>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d">
    <w:name w:val="Название таблицы Знак"/>
    <w:link w:val="affffffffffffffc"/>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2">
    <w:name w:val="Норм. текст Знак"/>
    <w:link w:val="afffffffffffffffff3"/>
    <w:locked/>
    <w:rsid w:val="00D22CED"/>
    <w:rPr>
      <w:rFonts w:ascii="Calibri" w:eastAsia="Calibri" w:hAnsi="Calibri"/>
      <w:sz w:val="22"/>
      <w:szCs w:val="22"/>
      <w:lang w:eastAsia="en-US"/>
    </w:rPr>
  </w:style>
  <w:style w:type="paragraph" w:customStyle="1" w:styleId="afffffffffffffffff3">
    <w:name w:val="Норм. текст"/>
    <w:basedOn w:val="aff1"/>
    <w:link w:val="afffffffffffffffff2"/>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1"/>
    <w:rsid w:val="00D22CED"/>
    <w:pPr>
      <w:spacing w:before="100" w:beforeAutospacing="1" w:after="100" w:afterAutospacing="1"/>
      <w:jc w:val="left"/>
    </w:pPr>
  </w:style>
  <w:style w:type="paragraph" w:customStyle="1" w:styleId="afffffffffffffffff4">
    <w:name w:val="_Заголовок таблицы"/>
    <w:basedOn w:val="aff1"/>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1"/>
    <w:rsid w:val="00D22CED"/>
    <w:pPr>
      <w:spacing w:before="100" w:beforeAutospacing="1" w:after="100" w:afterAutospacing="1"/>
      <w:jc w:val="left"/>
    </w:pPr>
  </w:style>
  <w:style w:type="paragraph" w:customStyle="1" w:styleId="collapse">
    <w:name w:val="collapse"/>
    <w:basedOn w:val="aff1"/>
    <w:rsid w:val="00D22CED"/>
    <w:pPr>
      <w:spacing w:before="100" w:beforeAutospacing="1" w:after="100" w:afterAutospacing="1"/>
      <w:jc w:val="left"/>
    </w:pPr>
  </w:style>
  <w:style w:type="numbering" w:customStyle="1" w:styleId="23d">
    <w:name w:val="Нет списка23"/>
    <w:next w:val="aff4"/>
    <w:uiPriority w:val="99"/>
    <w:semiHidden/>
    <w:unhideWhenUsed/>
    <w:rsid w:val="00D22CED"/>
  </w:style>
  <w:style w:type="paragraph" w:customStyle="1" w:styleId="NumHeading1">
    <w:name w:val="Num Heading 1"/>
    <w:basedOn w:val="1f3"/>
    <w:next w:val="aff1"/>
    <w:qFormat/>
    <w:rsid w:val="00D22CED"/>
    <w:pPr>
      <w:numPr>
        <w:numId w:val="106"/>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1"/>
    <w:qFormat/>
    <w:rsid w:val="00D22CED"/>
    <w:pPr>
      <w:numPr>
        <w:ilvl w:val="1"/>
        <w:numId w:val="106"/>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1"/>
    <w:qFormat/>
    <w:rsid w:val="00D22CED"/>
    <w:pPr>
      <w:numPr>
        <w:ilvl w:val="2"/>
        <w:numId w:val="106"/>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6"/>
    <w:next w:val="affd"/>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6"/>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d"/>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d"/>
    <w:next w:val="affd"/>
    <w:rsid w:val="00D22CED"/>
    <w:pPr>
      <w:spacing w:before="60" w:after="0" w:line="360" w:lineRule="auto"/>
      <w:ind w:left="0"/>
    </w:pPr>
    <w:rPr>
      <w:rFonts w:ascii="Arial" w:hAnsi="Arial"/>
      <w:szCs w:val="20"/>
      <w:lang w:eastAsia="en-US"/>
    </w:rPr>
  </w:style>
  <w:style w:type="paragraph" w:customStyle="1" w:styleId="Formula">
    <w:name w:val="Formula"/>
    <w:basedOn w:val="affff6"/>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d"/>
    <w:qFormat/>
    <w:rsid w:val="00D22CED"/>
    <w:pPr>
      <w:numPr>
        <w:numId w:val="108"/>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09"/>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1"/>
    <w:rsid w:val="00D22CED"/>
    <w:pPr>
      <w:spacing w:after="0"/>
    </w:pPr>
    <w:rPr>
      <w:szCs w:val="20"/>
    </w:rPr>
  </w:style>
  <w:style w:type="paragraph" w:customStyle="1" w:styleId="bodytext0">
    <w:name w:val="bodytext"/>
    <w:basedOn w:val="aff1"/>
    <w:rsid w:val="00D22CED"/>
    <w:pPr>
      <w:spacing w:before="120" w:after="120"/>
      <w:textAlignment w:val="baseline"/>
    </w:pPr>
    <w:rPr>
      <w:rFonts w:ascii="Verdana" w:hAnsi="Verdana"/>
      <w:color w:val="000000"/>
    </w:rPr>
  </w:style>
  <w:style w:type="paragraph" w:customStyle="1" w:styleId="note">
    <w:name w:val="note"/>
    <w:basedOn w:val="aff1"/>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1"/>
    <w:rsid w:val="00D22CED"/>
    <w:pPr>
      <w:spacing w:before="100" w:beforeAutospacing="1" w:after="100" w:afterAutospacing="1"/>
      <w:jc w:val="left"/>
    </w:pPr>
  </w:style>
  <w:style w:type="paragraph" w:customStyle="1" w:styleId="Anormal">
    <w:name w:val="A_normal"/>
    <w:basedOn w:val="affd"/>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1"/>
    <w:rsid w:val="00D22CED"/>
    <w:pPr>
      <w:spacing w:after="0" w:line="360" w:lineRule="auto"/>
    </w:pPr>
    <w:rPr>
      <w:szCs w:val="20"/>
    </w:rPr>
  </w:style>
  <w:style w:type="paragraph" w:customStyle="1" w:styleId="afffffffffffffffff5">
    <w:name w:val="Нормальный для таблиц"/>
    <w:basedOn w:val="aff1"/>
    <w:rsid w:val="00D22CED"/>
    <w:pPr>
      <w:keepNext/>
      <w:keepLines/>
      <w:spacing w:before="120" w:after="0" w:line="264" w:lineRule="auto"/>
      <w:jc w:val="left"/>
    </w:pPr>
    <w:rPr>
      <w:szCs w:val="20"/>
    </w:rPr>
  </w:style>
  <w:style w:type="paragraph" w:customStyle="1" w:styleId="PamkaSmall">
    <w:name w:val="PamkaSmall"/>
    <w:basedOn w:val="aff1"/>
    <w:rsid w:val="00D22CED"/>
    <w:pPr>
      <w:spacing w:after="0"/>
      <w:jc w:val="left"/>
    </w:pPr>
    <w:rPr>
      <w:rFonts w:ascii="Arial" w:hAnsi="Arial"/>
      <w:i/>
      <w:sz w:val="16"/>
      <w:szCs w:val="20"/>
    </w:rPr>
  </w:style>
  <w:style w:type="paragraph" w:customStyle="1" w:styleId="Style8pt">
    <w:name w:val="Style Оглавление таблиц + 8 pt"/>
    <w:basedOn w:val="aff1"/>
    <w:rsid w:val="00D22CED"/>
    <w:pPr>
      <w:keepNext/>
      <w:keepLines/>
      <w:spacing w:after="0" w:line="264" w:lineRule="auto"/>
      <w:jc w:val="center"/>
    </w:pPr>
    <w:rPr>
      <w:b/>
      <w:bCs/>
      <w:sz w:val="16"/>
      <w:szCs w:val="20"/>
    </w:rPr>
  </w:style>
  <w:style w:type="paragraph" w:customStyle="1" w:styleId="xl44">
    <w:name w:val="xl44"/>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1"/>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1"/>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6"/>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d"/>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1"/>
    <w:rsid w:val="00D22CED"/>
    <w:pPr>
      <w:spacing w:before="100" w:beforeAutospacing="1" w:after="100" w:afterAutospacing="1"/>
      <w:jc w:val="left"/>
    </w:pPr>
    <w:rPr>
      <w:color w:val="000000"/>
    </w:rPr>
  </w:style>
  <w:style w:type="paragraph" w:customStyle="1" w:styleId="09">
    <w:name w:val="ТЗ0 основной"/>
    <w:basedOn w:val="aff1"/>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1"/>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0"/>
      </w:numPr>
      <w:tabs>
        <w:tab w:val="left" w:pos="3119"/>
      </w:tabs>
      <w:spacing w:before="60"/>
    </w:pPr>
    <w:rPr>
      <w:rFonts w:ascii="Times New Roman" w:hAnsi="Times New Roman" w:cs="Times New Roman"/>
      <w:lang w:eastAsia="ru-RU"/>
    </w:rPr>
  </w:style>
  <w:style w:type="paragraph" w:styleId="afffffffffffffffff6">
    <w:name w:val="macro"/>
    <w:basedOn w:val="aff1"/>
    <w:link w:val="afffffffffffffffff7"/>
    <w:rsid w:val="00D22CED"/>
    <w:pPr>
      <w:keepNext/>
      <w:spacing w:after="160" w:line="240" w:lineRule="atLeast"/>
      <w:ind w:left="1080"/>
    </w:pPr>
    <w:rPr>
      <w:rFonts w:ascii="Courier New" w:hAnsi="Courier New"/>
      <w:spacing w:val="-5"/>
      <w:lang w:val="x-none" w:eastAsia="en-US"/>
    </w:rPr>
  </w:style>
  <w:style w:type="character" w:customStyle="1" w:styleId="afffffffffffffffff7">
    <w:name w:val="Текст макроса Знак"/>
    <w:basedOn w:val="aff2"/>
    <w:link w:val="afffffffffffffffff6"/>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8">
    <w:name w:val="toa heading"/>
    <w:basedOn w:val="aff1"/>
    <w:next w:val="afffffffffffffffff9"/>
    <w:rsid w:val="00D22CED"/>
    <w:pPr>
      <w:keepNext/>
      <w:spacing w:after="160" w:line="480" w:lineRule="atLeast"/>
    </w:pPr>
    <w:rPr>
      <w:b/>
      <w:spacing w:val="-10"/>
      <w:kern w:val="28"/>
    </w:rPr>
  </w:style>
  <w:style w:type="paragraph" w:styleId="afffffffffffffffff9">
    <w:name w:val="table of authorities"/>
    <w:basedOn w:val="aff1"/>
    <w:rsid w:val="00D22CED"/>
    <w:pPr>
      <w:keepNext/>
      <w:tabs>
        <w:tab w:val="right" w:leader="dot" w:pos="7560"/>
      </w:tabs>
      <w:spacing w:after="160" w:line="264" w:lineRule="auto"/>
      <w:ind w:left="1440" w:hanging="360"/>
    </w:pPr>
  </w:style>
  <w:style w:type="paragraph" w:customStyle="1" w:styleId="1fffffff0">
    <w:name w:val="маркер 1"/>
    <w:basedOn w:val="aff1"/>
    <w:rsid w:val="00D22CED"/>
    <w:pPr>
      <w:tabs>
        <w:tab w:val="num" w:pos="1440"/>
      </w:tabs>
      <w:spacing w:after="0"/>
      <w:ind w:left="1440" w:hanging="360"/>
      <w:jc w:val="left"/>
    </w:pPr>
  </w:style>
  <w:style w:type="paragraph" w:customStyle="1" w:styleId="Noeeu1">
    <w:name w:val="Noeeu1"/>
    <w:basedOn w:val="aff1"/>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2"/>
    <w:rsid w:val="00D22CED"/>
  </w:style>
  <w:style w:type="paragraph" w:customStyle="1" w:styleId="afffffffffffffffffa">
    <w:name w:val="Стиль Основной текст с отступом + По левому краю Междустр.интервал..."/>
    <w:basedOn w:val="affd"/>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1"/>
    <w:rsid w:val="00D22CED"/>
    <w:pPr>
      <w:spacing w:before="100" w:beforeAutospacing="1" w:after="100" w:afterAutospacing="1"/>
      <w:jc w:val="left"/>
    </w:pPr>
    <w:rPr>
      <w:rFonts w:eastAsia="Calibri"/>
    </w:rPr>
  </w:style>
  <w:style w:type="paragraph" w:customStyle="1" w:styleId="Head5">
    <w:name w:val="Head 5"/>
    <w:basedOn w:val="4a"/>
    <w:next w:val="affd"/>
    <w:rsid w:val="00D22CED"/>
    <w:pPr>
      <w:numPr>
        <w:ilvl w:val="4"/>
        <w:numId w:val="107"/>
      </w:numPr>
      <w:spacing w:before="120" w:after="0" w:line="360" w:lineRule="auto"/>
      <w:jc w:val="left"/>
    </w:pPr>
    <w:rPr>
      <w:rFonts w:ascii="Arial" w:hAnsi="Arial"/>
      <w:bCs w:val="0"/>
      <w:color w:val="000000"/>
      <w:sz w:val="24"/>
      <w:szCs w:val="20"/>
      <w:lang w:eastAsia="en-US"/>
    </w:rPr>
  </w:style>
  <w:style w:type="paragraph" w:customStyle="1" w:styleId="afffffffffffffffffb">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6">
    <w:name w:val="_Текст_Перечисление"/>
    <w:rsid w:val="00D22CED"/>
    <w:pPr>
      <w:numPr>
        <w:numId w:val="111"/>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1"/>
    <w:rsid w:val="00D22CED"/>
    <w:pPr>
      <w:numPr>
        <w:numId w:val="112"/>
      </w:numPr>
      <w:spacing w:before="40" w:after="40"/>
    </w:pPr>
    <w:rPr>
      <w:w w:val="101"/>
      <w:lang w:eastAsia="ar-SA"/>
    </w:rPr>
  </w:style>
  <w:style w:type="paragraph" w:customStyle="1" w:styleId="28">
    <w:name w:val="Список_2"/>
    <w:basedOn w:val="aff1"/>
    <w:rsid w:val="00D22CED"/>
    <w:pPr>
      <w:numPr>
        <w:numId w:val="107"/>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1"/>
    <w:rsid w:val="00D22CED"/>
    <w:pPr>
      <w:numPr>
        <w:numId w:val="113"/>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1"/>
    <w:rsid w:val="00D22CED"/>
    <w:pPr>
      <w:numPr>
        <w:numId w:val="114"/>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d"/>
    <w:next w:val="aff1"/>
    <w:rsid w:val="00D22CED"/>
    <w:pPr>
      <w:spacing w:before="60" w:after="60"/>
      <w:ind w:left="0"/>
      <w:jc w:val="center"/>
    </w:pPr>
    <w:rPr>
      <w:rFonts w:ascii="Arial" w:hAnsi="Arial"/>
      <w:b/>
      <w:bCs/>
      <w:sz w:val="22"/>
      <w:szCs w:val="22"/>
      <w:lang w:eastAsia="en-US"/>
    </w:rPr>
  </w:style>
  <w:style w:type="paragraph" w:customStyle="1" w:styleId="TableRow1">
    <w:name w:val="Table Row1"/>
    <w:basedOn w:val="affd"/>
    <w:rsid w:val="00D22CED"/>
    <w:pPr>
      <w:spacing w:before="60" w:after="0"/>
      <w:ind w:left="0"/>
      <w:jc w:val="left"/>
    </w:pPr>
    <w:rPr>
      <w:rFonts w:ascii="Arial" w:hAnsi="Arial"/>
      <w:sz w:val="22"/>
      <w:szCs w:val="20"/>
      <w:lang w:eastAsia="en-US"/>
    </w:rPr>
  </w:style>
  <w:style w:type="paragraph" w:customStyle="1" w:styleId="TableCaption11">
    <w:name w:val="Table Caption 11"/>
    <w:basedOn w:val="aff1"/>
    <w:next w:val="aff1"/>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1"/>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4"/>
    <w:rsid w:val="00D22CED"/>
  </w:style>
  <w:style w:type="table" w:customStyle="1" w:styleId="TableGrid1">
    <w:name w:val="Table Grid1"/>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
    <w:name w:val="Подрисуночная подпись"/>
    <w:basedOn w:val="aff1"/>
    <w:next w:val="aff1"/>
    <w:qFormat/>
    <w:rsid w:val="00D22CED"/>
    <w:pPr>
      <w:numPr>
        <w:numId w:val="117"/>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7"/>
    <w:next w:val="aff1"/>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c">
    <w:name w:val="Стиль Подрисуночная подпись"/>
    <w:rsid w:val="00D22CED"/>
  </w:style>
  <w:style w:type="numbering" w:customStyle="1" w:styleId="afffffffffffffffffd">
    <w:name w:val="Стиль Заголовки"/>
    <w:rsid w:val="00D22CED"/>
  </w:style>
  <w:style w:type="numbering" w:customStyle="1" w:styleId="ListBulleted0">
    <w:name w:val="Стиль List Bulleted"/>
    <w:rsid w:val="00D22CED"/>
  </w:style>
  <w:style w:type="paragraph" w:customStyle="1" w:styleId="afffffffffffffffffe">
    <w:name w:val="Заголовок приложения"/>
    <w:aliases w:val=" Appendix"/>
    <w:basedOn w:val="1f3"/>
    <w:next w:val="aff1"/>
    <w:rsid w:val="00D22CED"/>
    <w:pPr>
      <w:pageBreakBefore/>
      <w:spacing w:before="0" w:after="240"/>
      <w:jc w:val="left"/>
    </w:pPr>
    <w:rPr>
      <w:bCs/>
      <w:smallCaps/>
      <w:kern w:val="0"/>
      <w:sz w:val="30"/>
      <w:lang w:eastAsia="en-US"/>
    </w:rPr>
  </w:style>
  <w:style w:type="numbering" w:customStyle="1" w:styleId="affffffffffffffffff">
    <w:name w:val="Стиль Заголовок"/>
    <w:rsid w:val="00D22CED"/>
  </w:style>
  <w:style w:type="paragraph" w:customStyle="1" w:styleId="OTRNormal">
    <w:name w:val="OTR_Normal"/>
    <w:basedOn w:val="aff1"/>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1"/>
    <w:rsid w:val="00D22CED"/>
    <w:pPr>
      <w:spacing w:before="120" w:after="0" w:line="360" w:lineRule="auto"/>
    </w:pPr>
    <w:rPr>
      <w:szCs w:val="20"/>
      <w:lang w:eastAsia="ar-SA"/>
    </w:rPr>
  </w:style>
  <w:style w:type="paragraph" w:customStyle="1" w:styleId="100">
    <w:name w:val="Маркированный 10"/>
    <w:basedOn w:val="aff1"/>
    <w:autoRedefine/>
    <w:qFormat/>
    <w:rsid w:val="00D22CED"/>
    <w:pPr>
      <w:numPr>
        <w:numId w:val="124"/>
      </w:numPr>
      <w:spacing w:after="120"/>
    </w:pPr>
    <w:rPr>
      <w:rFonts w:ascii="Calibri" w:eastAsia="Calibri" w:hAnsi="Calibri"/>
      <w:lang w:eastAsia="en-US"/>
    </w:rPr>
  </w:style>
  <w:style w:type="paragraph" w:customStyle="1" w:styleId="111">
    <w:name w:val="Маркированный 11"/>
    <w:basedOn w:val="aff1"/>
    <w:autoRedefine/>
    <w:qFormat/>
    <w:rsid w:val="00D22CED"/>
    <w:pPr>
      <w:numPr>
        <w:numId w:val="126"/>
      </w:numPr>
      <w:spacing w:after="0" w:line="360" w:lineRule="auto"/>
    </w:pPr>
    <w:rPr>
      <w:rFonts w:ascii="Calibri" w:eastAsia="Calibri" w:hAnsi="Calibri"/>
      <w:lang w:eastAsia="en-US"/>
    </w:rPr>
  </w:style>
  <w:style w:type="paragraph" w:customStyle="1" w:styleId="115">
    <w:name w:val="Маркированны1 15"/>
    <w:basedOn w:val="affd"/>
    <w:autoRedefine/>
    <w:qFormat/>
    <w:rsid w:val="00D22CED"/>
    <w:pPr>
      <w:numPr>
        <w:numId w:val="125"/>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qFormat/>
    <w:rsid w:val="00D22CED"/>
    <w:pPr>
      <w:numPr>
        <w:ilvl w:val="1"/>
        <w:numId w:val="125"/>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1"/>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1"/>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0">
    <w:name w:val="Абзац основной"/>
    <w:rsid w:val="00D22CED"/>
    <w:pPr>
      <w:widowControl w:val="0"/>
      <w:suppressAutoHyphens/>
      <w:ind w:firstLine="709"/>
    </w:pPr>
    <w:rPr>
      <w:kern w:val="1"/>
      <w:lang w:eastAsia="ar-SA"/>
    </w:rPr>
  </w:style>
  <w:style w:type="paragraph" w:customStyle="1" w:styleId="1fffffff2">
    <w:name w:val="Обычный 1"/>
    <w:basedOn w:val="aff1"/>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1">
    <w:name w:val="Таблица номера строк"/>
    <w:basedOn w:val="aff1"/>
    <w:qFormat/>
    <w:rsid w:val="00D22CED"/>
    <w:pPr>
      <w:spacing w:after="0"/>
      <w:jc w:val="center"/>
    </w:pPr>
    <w:rPr>
      <w:rFonts w:ascii="Arial" w:hAnsi="Arial" w:cs="Arial"/>
      <w:color w:val="000000"/>
      <w:sz w:val="20"/>
      <w:szCs w:val="20"/>
    </w:rPr>
  </w:style>
  <w:style w:type="paragraph" w:customStyle="1" w:styleId="af9">
    <w:name w:val="Таблица буллеты"/>
    <w:basedOn w:val="aff1"/>
    <w:qFormat/>
    <w:rsid w:val="00D22CED"/>
    <w:pPr>
      <w:numPr>
        <w:numId w:val="128"/>
      </w:numPr>
      <w:spacing w:after="0"/>
      <w:jc w:val="left"/>
    </w:pPr>
    <w:rPr>
      <w:rFonts w:ascii="Arial" w:eastAsia="Calibri" w:hAnsi="Arial" w:cs="Arial"/>
      <w:sz w:val="20"/>
      <w:szCs w:val="20"/>
      <w:lang w:eastAsia="en-US"/>
    </w:rPr>
  </w:style>
  <w:style w:type="paragraph" w:customStyle="1" w:styleId="affffffffffffffffff2">
    <w:name w:val="Основной текст буллеты"/>
    <w:basedOn w:val="aff1"/>
    <w:qFormat/>
    <w:rsid w:val="00D22CED"/>
    <w:pPr>
      <w:spacing w:after="0"/>
      <w:ind w:left="1004" w:hanging="360"/>
    </w:pPr>
    <w:rPr>
      <w:rFonts w:ascii="Arial" w:hAnsi="Arial" w:cs="Arial"/>
    </w:rPr>
  </w:style>
  <w:style w:type="paragraph" w:customStyle="1" w:styleId="affffffffffffffffff3">
    <w:name w:val="_маркированный"/>
    <w:basedOn w:val="aff1"/>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1"/>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b">
    <w:name w:val="Таблица Знак"/>
    <w:link w:val="afffffffffa"/>
    <w:rsid w:val="00D22CED"/>
    <w:rPr>
      <w:sz w:val="26"/>
    </w:rPr>
  </w:style>
  <w:style w:type="paragraph" w:customStyle="1" w:styleId="Tablecaption12">
    <w:name w:val="Table caption 1"/>
    <w:basedOn w:val="affff6"/>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1"/>
    <w:rsid w:val="00D22CED"/>
    <w:pPr>
      <w:tabs>
        <w:tab w:val="num" w:pos="360"/>
      </w:tabs>
      <w:spacing w:before="60"/>
      <w:ind w:left="360" w:hanging="360"/>
    </w:pPr>
    <w:rPr>
      <w:kern w:val="36"/>
      <w:lang w:eastAsia="en-US"/>
    </w:rPr>
  </w:style>
  <w:style w:type="paragraph" w:customStyle="1" w:styleId="BCListNumber121">
    <w:name w:val="BC List Number 12 1"/>
    <w:basedOn w:val="aff1"/>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1"/>
    <w:rsid w:val="00D22CED"/>
    <w:pPr>
      <w:numPr>
        <w:numId w:val="129"/>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1"/>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1"/>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d">
    <w:name w:val="Список новый"/>
    <w:basedOn w:val="aff1"/>
    <w:link w:val="affffffffffffffffff4"/>
    <w:qFormat/>
    <w:rsid w:val="00D22CED"/>
    <w:pPr>
      <w:numPr>
        <w:numId w:val="131"/>
      </w:numPr>
      <w:spacing w:line="360" w:lineRule="auto"/>
      <w:contextualSpacing/>
    </w:pPr>
    <w:rPr>
      <w:rFonts w:ascii="Arial" w:hAnsi="Arial"/>
      <w:sz w:val="22"/>
      <w:lang w:val="x-none" w:eastAsia="en-US"/>
    </w:rPr>
  </w:style>
  <w:style w:type="character" w:customStyle="1" w:styleId="affffffffffffffffff4">
    <w:name w:val="Список новый Знак"/>
    <w:link w:val="afd"/>
    <w:rsid w:val="00D22CED"/>
    <w:rPr>
      <w:rFonts w:ascii="Arial" w:hAnsi="Arial"/>
      <w:sz w:val="22"/>
      <w:szCs w:val="24"/>
      <w:lang w:val="x-none" w:eastAsia="en-US"/>
    </w:rPr>
  </w:style>
  <w:style w:type="paragraph" w:customStyle="1" w:styleId="affffffffffffffffff5">
    <w:name w:val="Список основ"/>
    <w:basedOn w:val="aff1"/>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2"/>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3"/>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1"/>
    <w:rsid w:val="00D22CED"/>
    <w:pPr>
      <w:numPr>
        <w:numId w:val="135"/>
      </w:numPr>
      <w:spacing w:line="360" w:lineRule="auto"/>
      <w:contextualSpacing/>
    </w:pPr>
    <w:rPr>
      <w:rFonts w:ascii="Arial" w:hAnsi="Arial"/>
      <w:sz w:val="22"/>
      <w:lang w:eastAsia="en-US"/>
    </w:rPr>
  </w:style>
  <w:style w:type="paragraph" w:customStyle="1" w:styleId="TEXT">
    <w:name w:val="TEXT"/>
    <w:basedOn w:val="aff1"/>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
    <w:rsid w:val="00D22CED"/>
    <w:pPr>
      <w:widowControl/>
      <w:numPr>
        <w:numId w:val="136"/>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1"/>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7"/>
    <w:autoRedefine/>
    <w:rsid w:val="00D22CED"/>
    <w:pPr>
      <w:numPr>
        <w:ilvl w:val="1"/>
        <w:numId w:val="137"/>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1"/>
    <w:rsid w:val="00D22CED"/>
    <w:pPr>
      <w:keepNext/>
      <w:numPr>
        <w:numId w:val="137"/>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1"/>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1"/>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1"/>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6">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1"/>
    <w:rsid w:val="00D22CED"/>
    <w:pPr>
      <w:spacing w:before="240" w:after="240" w:line="360" w:lineRule="auto"/>
      <w:ind w:firstLine="709"/>
      <w:contextualSpacing/>
    </w:pPr>
    <w:rPr>
      <w:rFonts w:ascii="Arial" w:hAnsi="Arial"/>
      <w:b/>
      <w:bCs/>
      <w:sz w:val="28"/>
      <w:lang w:eastAsia="en-US"/>
    </w:rPr>
  </w:style>
  <w:style w:type="paragraph" w:customStyle="1" w:styleId="affffffffffffffffff7">
    <w:name w:val="Нормальный"/>
    <w:link w:val="affffffffffffffffff8"/>
    <w:rsid w:val="00D22CED"/>
    <w:pPr>
      <w:spacing w:after="200" w:line="276" w:lineRule="auto"/>
    </w:pPr>
    <w:rPr>
      <w:rFonts w:ascii="TimesET" w:hAnsi="TimesET"/>
      <w:sz w:val="22"/>
      <w:szCs w:val="22"/>
    </w:rPr>
  </w:style>
  <w:style w:type="character" w:customStyle="1" w:styleId="affffffd">
    <w:name w:val="Стиль Знак"/>
    <w:link w:val="affffffc"/>
    <w:locked/>
    <w:rsid w:val="00D22CED"/>
    <w:rPr>
      <w:rFonts w:ascii="Arial" w:hAnsi="Arial" w:cs="Arial"/>
      <w:sz w:val="24"/>
      <w:szCs w:val="24"/>
    </w:rPr>
  </w:style>
  <w:style w:type="paragraph" w:customStyle="1" w:styleId="Caaieiaie1SectionHeadingSection">
    <w:name w:val="Caaieiaie 1.Section Heading.Section"/>
    <w:basedOn w:val="aff1"/>
    <w:next w:val="aff1"/>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1"/>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1"/>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9">
    <w:name w:val="Преамбула"/>
    <w:basedOn w:val="aff1"/>
    <w:next w:val="aff1"/>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1"/>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1"/>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1"/>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1"/>
    <w:rsid w:val="00D22CED"/>
    <w:pPr>
      <w:numPr>
        <w:numId w:val="139"/>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1"/>
    <w:next w:val="aff1"/>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1"/>
    <w:next w:val="aff1"/>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1"/>
    <w:rsid w:val="00D22CED"/>
    <w:pPr>
      <w:keepLines/>
      <w:pageBreakBefore/>
      <w:spacing w:before="0" w:line="360" w:lineRule="auto"/>
      <w:contextualSpacing/>
      <w:jc w:val="both"/>
      <w:outlineLvl w:val="9"/>
    </w:pPr>
    <w:rPr>
      <w:kern w:val="0"/>
      <w:sz w:val="30"/>
      <w:lang w:eastAsia="en-US"/>
    </w:rPr>
  </w:style>
  <w:style w:type="paragraph" w:customStyle="1" w:styleId="affffffffffffffffffa">
    <w:name w:val=""/>
    <w:basedOn w:val="aff1"/>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b">
    <w:name w:val="Стиль по ширине"/>
    <w:basedOn w:val="aff1"/>
    <w:rsid w:val="00D22CED"/>
    <w:pPr>
      <w:spacing w:line="288" w:lineRule="auto"/>
      <w:ind w:firstLine="709"/>
      <w:contextualSpacing/>
    </w:pPr>
    <w:rPr>
      <w:rFonts w:ascii="Verdana" w:hAnsi="Verdana"/>
      <w:sz w:val="22"/>
      <w:szCs w:val="20"/>
      <w:lang w:eastAsia="en-US"/>
    </w:rPr>
  </w:style>
  <w:style w:type="paragraph" w:customStyle="1" w:styleId="affffffffffffffffffc">
    <w:name w:val="А Основной текст"/>
    <w:link w:val="affffffffffffffffffd"/>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d">
    <w:name w:val="А Основной текст Знак"/>
    <w:link w:val="affffffffffffffffffc"/>
    <w:locked/>
    <w:rsid w:val="00D22CED"/>
    <w:rPr>
      <w:rFonts w:ascii="Calibri" w:hAnsi="Calibri"/>
      <w:color w:val="000000"/>
      <w:sz w:val="22"/>
      <w:szCs w:val="22"/>
      <w:lang w:eastAsia="en-US"/>
    </w:rPr>
  </w:style>
  <w:style w:type="paragraph" w:customStyle="1" w:styleId="4ff0">
    <w:name w:val="4"/>
    <w:basedOn w:val="aff1"/>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1"/>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e">
    <w:name w:val="Список основной"/>
    <w:rsid w:val="00D22CED"/>
  </w:style>
  <w:style w:type="numbering" w:customStyle="1" w:styleId="490">
    <w:name w:val="Стиль49"/>
    <w:rsid w:val="00D22CED"/>
  </w:style>
  <w:style w:type="numbering" w:customStyle="1" w:styleId="1ai5">
    <w:name w:val="1 / a / i5"/>
    <w:basedOn w:val="aff4"/>
    <w:next w:val="1ai"/>
    <w:rsid w:val="00D22CED"/>
  </w:style>
  <w:style w:type="paragraph" w:customStyle="1" w:styleId="0852085">
    <w:name w:val="08&lt;5=&gt;20=85"/>
    <w:basedOn w:val="aff1"/>
    <w:next w:val="aff1"/>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1"/>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4"/>
    <w:rsid w:val="00D22CED"/>
  </w:style>
  <w:style w:type="table" w:customStyle="1" w:styleId="TableGrid11">
    <w:name w:val="Table Grid11"/>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4"/>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1"/>
    <w:rsid w:val="00D22CED"/>
    <w:pPr>
      <w:keepNext/>
      <w:numPr>
        <w:numId w:val="143"/>
      </w:numPr>
      <w:spacing w:before="120" w:after="0"/>
    </w:pPr>
    <w:rPr>
      <w:b/>
      <w:szCs w:val="20"/>
      <w:lang w:val="en-US" w:eastAsia="en-US"/>
    </w:rPr>
  </w:style>
  <w:style w:type="paragraph" w:customStyle="1" w:styleId="afffffffffffffffffff">
    <w:name w:val="Текст в табл. мал."/>
    <w:basedOn w:val="aff1"/>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1"/>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1"/>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2">
    <w:name w:val="_Табл_Текст"/>
    <w:rsid w:val="00D22CED"/>
    <w:pPr>
      <w:numPr>
        <w:numId w:val="144"/>
      </w:numPr>
      <w:spacing w:before="40"/>
      <w:jc w:val="both"/>
    </w:pPr>
    <w:rPr>
      <w:rFonts w:ascii="Arial" w:hAnsi="Arial"/>
      <w:spacing w:val="-2"/>
      <w:szCs w:val="18"/>
    </w:rPr>
  </w:style>
  <w:style w:type="paragraph" w:customStyle="1" w:styleId="ASFKNormal">
    <w:name w:val="Стиль _ASFK_Normal + По ширине"/>
    <w:basedOn w:val="aff1"/>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0">
    <w:name w:val="_ФК_простой текст"/>
    <w:basedOn w:val="aff1"/>
    <w:link w:val="afffffffffffffffffff1"/>
    <w:qFormat/>
    <w:rsid w:val="00D22CED"/>
    <w:pPr>
      <w:spacing w:after="0"/>
      <w:contextualSpacing/>
      <w:jc w:val="left"/>
    </w:pPr>
    <w:rPr>
      <w:lang w:val="x-none" w:eastAsia="en-US"/>
    </w:rPr>
  </w:style>
  <w:style w:type="character" w:customStyle="1" w:styleId="afffffffffffffffffff1">
    <w:name w:val="_ФК_простой текст Знак"/>
    <w:link w:val="afffffffffffffffffff0"/>
    <w:rsid w:val="00D22CED"/>
    <w:rPr>
      <w:sz w:val="24"/>
      <w:szCs w:val="24"/>
      <w:lang w:val="x-none" w:eastAsia="en-US"/>
    </w:rPr>
  </w:style>
  <w:style w:type="paragraph" w:customStyle="1" w:styleId="afffffffffffffffffff2">
    <w:name w:val="Обычный ФСС"/>
    <w:basedOn w:val="affd"/>
    <w:link w:val="afffffffffffffffffff3"/>
    <w:qFormat/>
    <w:rsid w:val="00D22CED"/>
    <w:pPr>
      <w:spacing w:before="60" w:after="0"/>
      <w:ind w:left="0" w:firstLine="720"/>
    </w:pPr>
    <w:rPr>
      <w:rFonts w:ascii="Arial" w:hAnsi="Arial"/>
      <w:sz w:val="27"/>
      <w:szCs w:val="27"/>
      <w:lang w:val="x-none" w:eastAsia="en-US"/>
    </w:rPr>
  </w:style>
  <w:style w:type="character" w:customStyle="1" w:styleId="afffffffffffffffffff3">
    <w:name w:val="Обычный ФСС Знак"/>
    <w:link w:val="afffffffffffffffffff2"/>
    <w:rsid w:val="00D22CED"/>
    <w:rPr>
      <w:rFonts w:ascii="Arial" w:hAnsi="Arial"/>
      <w:sz w:val="27"/>
      <w:szCs w:val="27"/>
      <w:lang w:val="x-none" w:eastAsia="en-US"/>
    </w:rPr>
  </w:style>
  <w:style w:type="paragraph" w:customStyle="1" w:styleId="2fffff4">
    <w:name w:val="Нижний колонтитул2"/>
    <w:basedOn w:val="aff1"/>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1"/>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1"/>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1"/>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1"/>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1"/>
    <w:rsid w:val="00D22CED"/>
    <w:pPr>
      <w:suppressAutoHyphens/>
      <w:spacing w:after="0" w:line="360" w:lineRule="auto"/>
      <w:ind w:left="720" w:firstLine="709"/>
    </w:pPr>
    <w:rPr>
      <w:rFonts w:eastAsia="Calibri" w:cs="Calibri"/>
      <w:sz w:val="28"/>
      <w:lang w:eastAsia="ar-SA"/>
    </w:rPr>
  </w:style>
  <w:style w:type="character" w:customStyle="1" w:styleId="affffffffffffffffff8">
    <w:name w:val="Нормальный Знак"/>
    <w:link w:val="affffffffffffffffff7"/>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1"/>
    <w:link w:val="itrNormal"/>
    <w:rsid w:val="00D22CED"/>
    <w:pPr>
      <w:spacing w:after="0" w:line="360" w:lineRule="auto"/>
      <w:ind w:firstLine="851"/>
    </w:pPr>
    <w:rPr>
      <w:sz w:val="28"/>
    </w:rPr>
  </w:style>
  <w:style w:type="paragraph" w:customStyle="1" w:styleId="123">
    <w:name w:val="_Список_123"/>
    <w:basedOn w:val="aff1"/>
    <w:rsid w:val="00D22CED"/>
    <w:pPr>
      <w:numPr>
        <w:numId w:val="145"/>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c">
    <w:name w:val="ТЗ_Список ТЗ"/>
    <w:basedOn w:val="aff1"/>
    <w:rsid w:val="00D22CED"/>
    <w:pPr>
      <w:numPr>
        <w:numId w:val="146"/>
      </w:numPr>
      <w:spacing w:after="0" w:line="360" w:lineRule="auto"/>
      <w:ind w:left="0" w:firstLine="851"/>
    </w:pPr>
    <w:rPr>
      <w:sz w:val="28"/>
      <w:szCs w:val="20"/>
    </w:rPr>
  </w:style>
  <w:style w:type="character" w:customStyle="1" w:styleId="iceouttxt">
    <w:name w:val="iceouttxt"/>
    <w:basedOn w:val="aff2"/>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2"/>
    <w:rsid w:val="00D22CED"/>
  </w:style>
  <w:style w:type="character" w:customStyle="1" w:styleId="iceouttxt5">
    <w:name w:val="iceouttxt5"/>
    <w:basedOn w:val="aff2"/>
    <w:rsid w:val="00D22CED"/>
  </w:style>
  <w:style w:type="paragraph" w:customStyle="1" w:styleId="afffffffffffffffffff4">
    <w:name w:val="ФСС_Основной"/>
    <w:basedOn w:val="aff1"/>
    <w:rsid w:val="00D22CED"/>
    <w:pPr>
      <w:spacing w:before="60" w:after="120" w:line="360" w:lineRule="auto"/>
      <w:ind w:firstLine="567"/>
    </w:pPr>
    <w:rPr>
      <w:rFonts w:eastAsia="MS Mincho"/>
    </w:rPr>
  </w:style>
  <w:style w:type="character" w:customStyle="1" w:styleId="afffffffffffffffffff5">
    <w:name w:val="Табл_Текст Знак"/>
    <w:link w:val="afffffffffffffffffff6"/>
    <w:locked/>
    <w:rsid w:val="00D22CED"/>
    <w:rPr>
      <w:sz w:val="24"/>
      <w:szCs w:val="24"/>
    </w:rPr>
  </w:style>
  <w:style w:type="paragraph" w:customStyle="1" w:styleId="afffffffffffffffffff6">
    <w:name w:val="Табл_Текст"/>
    <w:basedOn w:val="aff1"/>
    <w:link w:val="afffffffffffffffffff5"/>
    <w:rsid w:val="00D22CED"/>
    <w:pPr>
      <w:spacing w:after="0" w:line="288" w:lineRule="auto"/>
    </w:pPr>
  </w:style>
  <w:style w:type="paragraph" w:customStyle="1" w:styleId="1ffffffff9">
    <w:name w:val="Стиль полужирный по ширине1"/>
    <w:basedOn w:val="aff1"/>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1"/>
    <w:rsid w:val="00D22CED"/>
    <w:pPr>
      <w:numPr>
        <w:numId w:val="147"/>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1"/>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1"/>
    <w:link w:val="S0"/>
    <w:rsid w:val="00D22CED"/>
    <w:pPr>
      <w:numPr>
        <w:numId w:val="148"/>
      </w:numPr>
      <w:tabs>
        <w:tab w:val="left" w:pos="902"/>
      </w:tabs>
      <w:spacing w:before="120" w:after="120"/>
    </w:pPr>
    <w:rPr>
      <w:rFonts w:ascii="Arial" w:hAnsi="Arial"/>
      <w:sz w:val="20"/>
      <w:szCs w:val="20"/>
      <w:lang w:val="x-none" w:eastAsia="x-none"/>
    </w:rPr>
  </w:style>
  <w:style w:type="paragraph" w:customStyle="1" w:styleId="a10">
    <w:name w:val="a1"/>
    <w:basedOn w:val="aff1"/>
    <w:rsid w:val="00D22CED"/>
    <w:pPr>
      <w:spacing w:after="0"/>
      <w:jc w:val="left"/>
    </w:pPr>
    <w:rPr>
      <w:rFonts w:eastAsia="Calibri"/>
      <w:sz w:val="20"/>
      <w:szCs w:val="20"/>
    </w:rPr>
  </w:style>
  <w:style w:type="paragraph" w:customStyle="1" w:styleId="01">
    <w:name w:val="0 Заголовок 1 ур"/>
    <w:basedOn w:val="1f3"/>
    <w:next w:val="aff1"/>
    <w:qFormat/>
    <w:rsid w:val="00D22CED"/>
    <w:pPr>
      <w:keepLines/>
      <w:pageBreakBefore/>
      <w:numPr>
        <w:numId w:val="149"/>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1"/>
    <w:qFormat/>
    <w:rsid w:val="00D22CED"/>
    <w:pPr>
      <w:keepLines/>
      <w:numPr>
        <w:ilvl w:val="1"/>
        <w:numId w:val="149"/>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1"/>
    <w:qFormat/>
    <w:rsid w:val="00D22CED"/>
    <w:pPr>
      <w:keepLines/>
      <w:numPr>
        <w:ilvl w:val="2"/>
        <w:numId w:val="149"/>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1"/>
    <w:qFormat/>
    <w:rsid w:val="00D22CED"/>
    <w:pPr>
      <w:keepLines/>
      <w:numPr>
        <w:ilvl w:val="3"/>
        <w:numId w:val="149"/>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1"/>
    <w:qFormat/>
    <w:rsid w:val="00D22CED"/>
    <w:pPr>
      <w:keepNext/>
      <w:keepLines/>
      <w:numPr>
        <w:ilvl w:val="4"/>
        <w:numId w:val="149"/>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1"/>
    <w:qFormat/>
    <w:rsid w:val="00D22CED"/>
    <w:pPr>
      <w:keepNext/>
      <w:keepLines/>
      <w:numPr>
        <w:ilvl w:val="5"/>
        <w:numId w:val="149"/>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1"/>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1"/>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1"/>
      </w:numPr>
      <w:spacing w:line="360" w:lineRule="auto"/>
      <w:jc w:val="both"/>
    </w:pPr>
    <w:rPr>
      <w:color w:val="000000"/>
      <w:sz w:val="24"/>
      <w:szCs w:val="24"/>
    </w:rPr>
  </w:style>
  <w:style w:type="numbering" w:customStyle="1" w:styleId="00">
    <w:name w:val="0 Список ненумерованный"/>
    <w:rsid w:val="00D22CED"/>
    <w:pPr>
      <w:numPr>
        <w:numId w:val="150"/>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1"/>
    <w:qFormat/>
    <w:rsid w:val="00D22CED"/>
    <w:pPr>
      <w:spacing w:before="120" w:after="0"/>
      <w:jc w:val="center"/>
    </w:pPr>
    <w:rPr>
      <w:b/>
      <w:color w:val="000000"/>
      <w:sz w:val="20"/>
    </w:rPr>
  </w:style>
  <w:style w:type="paragraph" w:customStyle="1" w:styleId="015">
    <w:name w:val="0 Таблица Текст_1"/>
    <w:basedOn w:val="aff1"/>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7">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7"/>
    <w:locked/>
    <w:rsid w:val="00D22CED"/>
    <w:rPr>
      <w:sz w:val="22"/>
      <w:szCs w:val="22"/>
    </w:rPr>
  </w:style>
  <w:style w:type="paragraph" w:customStyle="1" w:styleId="afffffffffffffffffff8">
    <w:name w:val="Основной текст документа"/>
    <w:basedOn w:val="aff1"/>
    <w:autoRedefine/>
    <w:rsid w:val="00D22CED"/>
    <w:pPr>
      <w:spacing w:before="120" w:after="120" w:line="300" w:lineRule="auto"/>
      <w:ind w:firstLine="357"/>
      <w:contextualSpacing/>
    </w:pPr>
  </w:style>
  <w:style w:type="paragraph" w:customStyle="1" w:styleId="SYSMain">
    <w:name w:val="SYS_Main"/>
    <w:basedOn w:val="aff1"/>
    <w:rsid w:val="00D22CED"/>
    <w:pPr>
      <w:spacing w:before="60" w:after="0" w:line="360" w:lineRule="auto"/>
      <w:ind w:firstLine="720"/>
    </w:pPr>
    <w:rPr>
      <w:rFonts w:ascii="Arial" w:hAnsi="Arial"/>
      <w:szCs w:val="22"/>
      <w:lang w:eastAsia="en-US"/>
    </w:rPr>
  </w:style>
  <w:style w:type="paragraph" w:customStyle="1" w:styleId="-">
    <w:name w:val="- Список"/>
    <w:basedOn w:val="afffff5"/>
    <w:qFormat/>
    <w:rsid w:val="00D22CED"/>
    <w:pPr>
      <w:numPr>
        <w:numId w:val="152"/>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3"/>
    <w:next w:val="afffa"/>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1"/>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4"/>
    <w:uiPriority w:val="99"/>
    <w:semiHidden/>
    <w:unhideWhenUsed/>
    <w:rsid w:val="00D22CED"/>
  </w:style>
  <w:style w:type="table" w:customStyle="1" w:styleId="32c">
    <w:name w:val="Сетка таблицы32"/>
    <w:basedOn w:val="aff3"/>
    <w:next w:val="afffa"/>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4"/>
    <w:uiPriority w:val="99"/>
    <w:semiHidden/>
    <w:unhideWhenUsed/>
    <w:rsid w:val="00D22CED"/>
  </w:style>
  <w:style w:type="numbering" w:customStyle="1" w:styleId="ArticleSection111">
    <w:name w:val="Article / Section111"/>
    <w:rsid w:val="00D22CED"/>
    <w:pPr>
      <w:numPr>
        <w:numId w:val="90"/>
      </w:numPr>
    </w:pPr>
  </w:style>
  <w:style w:type="numbering" w:customStyle="1" w:styleId="522">
    <w:name w:val="Стиль522"/>
    <w:rsid w:val="00D22CED"/>
    <w:pPr>
      <w:numPr>
        <w:numId w:val="93"/>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1"/>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4"/>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3"/>
    <w:next w:val="afffa"/>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1"/>
    <w:rsid w:val="00D22CED"/>
    <w:pPr>
      <w:spacing w:after="160" w:line="240" w:lineRule="exact"/>
      <w:jc w:val="left"/>
    </w:pPr>
    <w:rPr>
      <w:rFonts w:ascii="Verdana" w:hAnsi="Verdana"/>
      <w:lang w:val="en-US" w:eastAsia="en-US"/>
    </w:rPr>
  </w:style>
  <w:style w:type="numbering" w:customStyle="1" w:styleId="2123">
    <w:name w:val="Нет списка212"/>
    <w:next w:val="aff4"/>
    <w:uiPriority w:val="99"/>
    <w:semiHidden/>
    <w:unhideWhenUsed/>
    <w:rsid w:val="00D22CED"/>
  </w:style>
  <w:style w:type="numbering" w:customStyle="1" w:styleId="NoList12">
    <w:name w:val="No List12"/>
    <w:next w:val="aff4"/>
    <w:rsid w:val="00D22CED"/>
  </w:style>
  <w:style w:type="table" w:customStyle="1" w:styleId="TableGrid12">
    <w:name w:val="Table Grid12"/>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18"/>
      </w:numPr>
    </w:pPr>
  </w:style>
  <w:style w:type="numbering" w:customStyle="1" w:styleId="PictureCaption2">
    <w:name w:val="Стиль Picture Caption2"/>
    <w:rsid w:val="00D22CED"/>
    <w:pPr>
      <w:numPr>
        <w:numId w:val="120"/>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2"/>
      </w:numPr>
    </w:pPr>
  </w:style>
  <w:style w:type="numbering" w:customStyle="1" w:styleId="22">
    <w:name w:val="Стиль Заголовок2"/>
    <w:rsid w:val="00D22CED"/>
    <w:pPr>
      <w:numPr>
        <w:numId w:val="123"/>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38"/>
      </w:numPr>
    </w:pPr>
  </w:style>
  <w:style w:type="numbering" w:customStyle="1" w:styleId="422">
    <w:name w:val="Стиль422"/>
    <w:rsid w:val="00D22CED"/>
    <w:pPr>
      <w:numPr>
        <w:numId w:val="133"/>
      </w:numPr>
    </w:pPr>
  </w:style>
  <w:style w:type="numbering" w:customStyle="1" w:styleId="1ai22">
    <w:name w:val="1 / a / i22"/>
    <w:basedOn w:val="aff4"/>
    <w:next w:val="1ai"/>
    <w:rsid w:val="00D22CED"/>
    <w:pPr>
      <w:numPr>
        <w:numId w:val="134"/>
      </w:numPr>
    </w:pPr>
  </w:style>
  <w:style w:type="numbering" w:customStyle="1" w:styleId="NoList111">
    <w:name w:val="No List111"/>
    <w:next w:val="aff4"/>
    <w:rsid w:val="00D22CED"/>
  </w:style>
  <w:style w:type="table" w:customStyle="1" w:styleId="TableGrid111">
    <w:name w:val="Table Grid111"/>
    <w:basedOn w:val="aff3"/>
    <w:next w:val="afffa"/>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0"/>
      </w:numPr>
    </w:pPr>
  </w:style>
  <w:style w:type="numbering" w:customStyle="1" w:styleId="PictureCaption11">
    <w:name w:val="Стиль Picture Caption11"/>
    <w:rsid w:val="00D22CED"/>
    <w:pPr>
      <w:numPr>
        <w:numId w:val="114"/>
      </w:numPr>
    </w:pPr>
  </w:style>
  <w:style w:type="numbering" w:customStyle="1" w:styleId="114">
    <w:name w:val="Стиль Подрисуночная подпись11"/>
    <w:rsid w:val="00D22CED"/>
    <w:pPr>
      <w:numPr>
        <w:numId w:val="113"/>
      </w:numPr>
    </w:pPr>
  </w:style>
  <w:style w:type="numbering" w:customStyle="1" w:styleId="112">
    <w:name w:val="Стиль Заголовки11"/>
    <w:rsid w:val="00D22CED"/>
    <w:pPr>
      <w:numPr>
        <w:numId w:val="115"/>
      </w:numPr>
    </w:pPr>
  </w:style>
  <w:style w:type="numbering" w:customStyle="1" w:styleId="ListBulleted11">
    <w:name w:val="Стиль List Bulleted11"/>
    <w:rsid w:val="00D22CED"/>
    <w:pPr>
      <w:numPr>
        <w:numId w:val="141"/>
      </w:numPr>
    </w:pPr>
  </w:style>
  <w:style w:type="numbering" w:customStyle="1" w:styleId="110">
    <w:name w:val="Стиль Заголовок11"/>
    <w:rsid w:val="00D22CED"/>
    <w:pPr>
      <w:numPr>
        <w:numId w:val="116"/>
      </w:numPr>
    </w:pPr>
  </w:style>
  <w:style w:type="numbering" w:customStyle="1" w:styleId="1112">
    <w:name w:val="Стиль1112"/>
    <w:rsid w:val="00D22CED"/>
    <w:pPr>
      <w:numPr>
        <w:numId w:val="119"/>
      </w:numPr>
    </w:pPr>
  </w:style>
  <w:style w:type="numbering" w:customStyle="1" w:styleId="2112">
    <w:name w:val="Стиль2112"/>
    <w:rsid w:val="00D22CED"/>
    <w:pPr>
      <w:numPr>
        <w:numId w:val="121"/>
      </w:numPr>
    </w:pPr>
  </w:style>
  <w:style w:type="numbering" w:customStyle="1" w:styleId="311">
    <w:name w:val="Стиль311"/>
    <w:rsid w:val="00D22CED"/>
    <w:pPr>
      <w:numPr>
        <w:numId w:val="127"/>
      </w:numPr>
    </w:pPr>
  </w:style>
  <w:style w:type="numbering" w:customStyle="1" w:styleId="113">
    <w:name w:val="Список основной11"/>
    <w:rsid w:val="00D22CED"/>
    <w:pPr>
      <w:numPr>
        <w:numId w:val="142"/>
      </w:numPr>
    </w:pPr>
  </w:style>
  <w:style w:type="numbering" w:customStyle="1" w:styleId="4111">
    <w:name w:val="Стиль4111"/>
    <w:rsid w:val="00D22CED"/>
    <w:pPr>
      <w:numPr>
        <w:numId w:val="129"/>
      </w:numPr>
    </w:pPr>
  </w:style>
  <w:style w:type="numbering" w:customStyle="1" w:styleId="1ai111">
    <w:name w:val="1 / a / i111"/>
    <w:basedOn w:val="aff4"/>
    <w:next w:val="1ai"/>
    <w:rsid w:val="00D22CED"/>
    <w:pPr>
      <w:numPr>
        <w:numId w:val="130"/>
      </w:numPr>
    </w:pPr>
  </w:style>
  <w:style w:type="paragraph" w:customStyle="1" w:styleId="13e">
    <w:name w:val="Абзац списка13"/>
    <w:basedOn w:val="aff1"/>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1"/>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1"/>
    <w:qFormat/>
    <w:rsid w:val="00D22CED"/>
    <w:pPr>
      <w:spacing w:after="0" w:line="312" w:lineRule="auto"/>
      <w:ind w:left="720"/>
    </w:pPr>
    <w:rPr>
      <w:szCs w:val="22"/>
      <w:lang w:eastAsia="en-US"/>
    </w:rPr>
  </w:style>
  <w:style w:type="paragraph" w:customStyle="1" w:styleId="109">
    <w:name w:val="Знак10"/>
    <w:basedOn w:val="aff1"/>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1"/>
    <w:rsid w:val="00D22CED"/>
    <w:pPr>
      <w:spacing w:after="160" w:line="240" w:lineRule="exact"/>
      <w:jc w:val="left"/>
    </w:pPr>
    <w:rPr>
      <w:rFonts w:ascii="Verdana" w:hAnsi="Verdana"/>
      <w:lang w:val="en-US" w:eastAsia="en-US"/>
    </w:rPr>
  </w:style>
  <w:style w:type="paragraph" w:customStyle="1" w:styleId="2101">
    <w:name w:val="Основной текст 210"/>
    <w:basedOn w:val="aff1"/>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1"/>
    <w:link w:val="1ffffffffa"/>
    <w:rsid w:val="00D22CED"/>
    <w:pPr>
      <w:numPr>
        <w:numId w:val="154"/>
      </w:numPr>
      <w:spacing w:after="120"/>
      <w:contextualSpacing/>
      <w:jc w:val="center"/>
      <w:outlineLvl w:val="0"/>
    </w:pPr>
    <w:rPr>
      <w:b/>
      <w:sz w:val="28"/>
      <w:szCs w:val="28"/>
      <w:lang w:eastAsia="en-US"/>
    </w:rPr>
  </w:style>
  <w:style w:type="paragraph" w:customStyle="1" w:styleId="afffffffffffffffffff9">
    <w:name w:val="_ФК_основной текст"/>
    <w:basedOn w:val="1"/>
    <w:link w:val="afffffffffffffffffffa"/>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a">
    <w:name w:val="_ФК_основной текст Знак"/>
    <w:link w:val="afffffffffffffffffff9"/>
    <w:rsid w:val="00D22CED"/>
    <w:rPr>
      <w:sz w:val="24"/>
      <w:szCs w:val="24"/>
      <w:lang w:eastAsia="en-US"/>
    </w:rPr>
  </w:style>
  <w:style w:type="paragraph" w:customStyle="1" w:styleId="--">
    <w:name w:val="_ФК_-Список-"/>
    <w:basedOn w:val="afffffffffffffffffff0"/>
    <w:link w:val="--0"/>
    <w:qFormat/>
    <w:rsid w:val="00D22CED"/>
    <w:pPr>
      <w:numPr>
        <w:numId w:val="162"/>
      </w:numPr>
      <w:tabs>
        <w:tab w:val="left" w:pos="884"/>
      </w:tabs>
      <w:ind w:left="0" w:firstLine="709"/>
      <w:jc w:val="both"/>
    </w:pPr>
    <w:rPr>
      <w:lang w:val="ru-RU" w:eastAsia="ru-RU"/>
    </w:rPr>
  </w:style>
  <w:style w:type="paragraph" w:customStyle="1" w:styleId="20">
    <w:name w:val="_ФК_нумерованный заголовок2"/>
    <w:basedOn w:val="afffffffffffffffffff0"/>
    <w:link w:val="2ffffff2"/>
    <w:qFormat/>
    <w:rsid w:val="00D22CED"/>
    <w:pPr>
      <w:numPr>
        <w:ilvl w:val="1"/>
        <w:numId w:val="154"/>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9"/>
    <w:link w:val="1ffffffffb"/>
    <w:qFormat/>
    <w:rsid w:val="00D22CED"/>
    <w:pPr>
      <w:numPr>
        <w:numId w:val="158"/>
      </w:numPr>
      <w:tabs>
        <w:tab w:val="left" w:pos="1021"/>
      </w:tabs>
    </w:pPr>
  </w:style>
  <w:style w:type="numbering" w:customStyle="1" w:styleId="16">
    <w:name w:val="_ФК_нумерованный список 1"/>
    <w:basedOn w:val="aff4"/>
    <w:uiPriority w:val="99"/>
    <w:rsid w:val="00D22CED"/>
    <w:pPr>
      <w:numPr>
        <w:numId w:val="155"/>
      </w:numPr>
    </w:pPr>
  </w:style>
  <w:style w:type="numbering" w:customStyle="1" w:styleId="19">
    <w:name w:val="_ФК_стиль нимерации 1)"/>
    <w:basedOn w:val="aff4"/>
    <w:uiPriority w:val="99"/>
    <w:rsid w:val="00D22CED"/>
    <w:pPr>
      <w:numPr>
        <w:numId w:val="203"/>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4"/>
    <w:uiPriority w:val="99"/>
    <w:rsid w:val="00D22CED"/>
    <w:pPr>
      <w:numPr>
        <w:numId w:val="160"/>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8">
    <w:name w:val="_ФК_Нимерованный список а)"/>
    <w:basedOn w:val="16"/>
    <w:uiPriority w:val="99"/>
    <w:rsid w:val="00D22CED"/>
    <w:pPr>
      <w:numPr>
        <w:numId w:val="156"/>
      </w:numPr>
    </w:pPr>
  </w:style>
  <w:style w:type="paragraph" w:customStyle="1" w:styleId="afe">
    <w:name w:val="_ФК_приложение осн."/>
    <w:basedOn w:val="1"/>
    <w:link w:val="afffffffffffffffffffb"/>
    <w:qFormat/>
    <w:rsid w:val="00D22CED"/>
    <w:pPr>
      <w:numPr>
        <w:numId w:val="157"/>
      </w:numPr>
      <w:jc w:val="right"/>
    </w:pPr>
    <w:rPr>
      <w:szCs w:val="24"/>
    </w:rPr>
  </w:style>
  <w:style w:type="character" w:customStyle="1" w:styleId="afffffffffffffffffffb">
    <w:name w:val="_ФК_приложение осн. Знак"/>
    <w:link w:val="afe"/>
    <w:rsid w:val="00D22CED"/>
    <w:rPr>
      <w:b/>
      <w:sz w:val="28"/>
      <w:szCs w:val="24"/>
      <w:lang w:eastAsia="en-US"/>
    </w:rPr>
  </w:style>
  <w:style w:type="paragraph" w:customStyle="1" w:styleId="2a">
    <w:name w:val="_ФК_приложение 2"/>
    <w:basedOn w:val="afe"/>
    <w:link w:val="2ffffff3"/>
    <w:qFormat/>
    <w:rsid w:val="00D22CED"/>
    <w:pPr>
      <w:numPr>
        <w:ilvl w:val="1"/>
      </w:numPr>
      <w:spacing w:before="120"/>
      <w:ind w:left="578" w:hanging="578"/>
      <w:jc w:val="center"/>
      <w:outlineLvl w:val="1"/>
    </w:pPr>
  </w:style>
  <w:style w:type="paragraph" w:customStyle="1" w:styleId="35">
    <w:name w:val="_ФК_приложение 3"/>
    <w:basedOn w:val="aff1"/>
    <w:link w:val="3ffff2"/>
    <w:qFormat/>
    <w:rsid w:val="00D22CED"/>
    <w:pPr>
      <w:keepNext/>
      <w:keepLines/>
      <w:numPr>
        <w:ilvl w:val="2"/>
        <w:numId w:val="157"/>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e">
    <w:name w:val="_ФК_нумерованый список а)!"/>
    <w:basedOn w:val="19"/>
    <w:uiPriority w:val="99"/>
    <w:rsid w:val="00D22CED"/>
    <w:pPr>
      <w:numPr>
        <w:numId w:val="159"/>
      </w:numPr>
    </w:pPr>
  </w:style>
  <w:style w:type="paragraph" w:customStyle="1" w:styleId="a3">
    <w:name w:val="_ФК_ буквенный список а)"/>
    <w:basedOn w:val="afffffffffffffffffff0"/>
    <w:next w:val="afffffffffffffffffff9"/>
    <w:link w:val="afffffffffffffffffffc"/>
    <w:qFormat/>
    <w:rsid w:val="00D22CED"/>
    <w:pPr>
      <w:numPr>
        <w:numId w:val="165"/>
      </w:numPr>
      <w:tabs>
        <w:tab w:val="left" w:pos="993"/>
      </w:tabs>
      <w:jc w:val="both"/>
    </w:pPr>
    <w:rPr>
      <w:lang w:val="ru-RU"/>
    </w:rPr>
  </w:style>
  <w:style w:type="numbering" w:customStyle="1" w:styleId="afa">
    <w:name w:val="_ФК_ Список с чертой"/>
    <w:basedOn w:val="aff4"/>
    <w:uiPriority w:val="99"/>
    <w:rsid w:val="00D22CED"/>
    <w:pPr>
      <w:numPr>
        <w:numId w:val="161"/>
      </w:numPr>
    </w:pPr>
  </w:style>
  <w:style w:type="character" w:customStyle="1" w:styleId="afffffffffffffffffffc">
    <w:name w:val="_ФК_ буквенный список а) Знак"/>
    <w:link w:val="a3"/>
    <w:rsid w:val="00D22CED"/>
    <w:rPr>
      <w:sz w:val="24"/>
      <w:szCs w:val="24"/>
      <w:lang w:eastAsia="en-US"/>
    </w:rPr>
  </w:style>
  <w:style w:type="paragraph" w:customStyle="1" w:styleId="afffffffffffffffffffd">
    <w:name w:val="_ФК_Таблица заголовок"/>
    <w:basedOn w:val="afffff5"/>
    <w:rsid w:val="00D22CED"/>
    <w:pPr>
      <w:spacing w:line="276" w:lineRule="auto"/>
      <w:ind w:left="0"/>
      <w:contextualSpacing/>
      <w:jc w:val="center"/>
    </w:pPr>
    <w:rPr>
      <w:b/>
      <w:sz w:val="20"/>
      <w:szCs w:val="22"/>
      <w:lang w:val="ru-RU" w:eastAsia="en-US"/>
    </w:rPr>
  </w:style>
  <w:style w:type="paragraph" w:customStyle="1" w:styleId="afffffffffffffffffffe">
    <w:name w:val="_ФК_Таблица текст"/>
    <w:basedOn w:val="afffffffffffffffffff0"/>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1"/>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1"/>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1"/>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1"/>
    <w:qFormat/>
    <w:rsid w:val="00D22CED"/>
    <w:pPr>
      <w:keepNext/>
      <w:keepLines/>
      <w:numPr>
        <w:ilvl w:val="8"/>
        <w:numId w:val="163"/>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1"/>
    <w:next w:val="AHeading2app"/>
    <w:rsid w:val="00D22CED"/>
    <w:pPr>
      <w:keepNext/>
      <w:keepLines/>
      <w:numPr>
        <w:numId w:val="163"/>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1"/>
    <w:rsid w:val="00D22CED"/>
    <w:pPr>
      <w:numPr>
        <w:ilvl w:val="4"/>
        <w:numId w:val="163"/>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1"/>
    <w:rsid w:val="00D22CED"/>
    <w:pPr>
      <w:numPr>
        <w:ilvl w:val="5"/>
        <w:numId w:val="163"/>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6"/>
    <w:qFormat/>
    <w:rsid w:val="00D22CED"/>
    <w:pPr>
      <w:keepLines/>
      <w:numPr>
        <w:ilvl w:val="7"/>
        <w:numId w:val="163"/>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4"/>
    <w:next w:val="1ai"/>
    <w:rsid w:val="00D22CED"/>
    <w:pPr>
      <w:numPr>
        <w:numId w:val="81"/>
      </w:numPr>
    </w:pPr>
  </w:style>
  <w:style w:type="paragraph" w:customStyle="1" w:styleId="AList123">
    <w:name w:val="A_List_123"/>
    <w:basedOn w:val="aff1"/>
    <w:rsid w:val="00D22CED"/>
    <w:pPr>
      <w:keepLines/>
      <w:numPr>
        <w:numId w:val="164"/>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4"/>
    <w:uiPriority w:val="99"/>
    <w:rsid w:val="00D22CED"/>
    <w:pPr>
      <w:numPr>
        <w:numId w:val="202"/>
      </w:numPr>
    </w:pPr>
  </w:style>
  <w:style w:type="paragraph" w:customStyle="1" w:styleId="affffffffffffffffffff">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1"/>
    <w:rsid w:val="00D22CED"/>
    <w:pPr>
      <w:numPr>
        <w:numId w:val="166"/>
      </w:numPr>
      <w:spacing w:after="0"/>
      <w:jc w:val="left"/>
    </w:pPr>
    <w:rPr>
      <w:rFonts w:ascii="Arial" w:hAnsi="Arial"/>
      <w:sz w:val="20"/>
      <w:szCs w:val="20"/>
      <w:lang w:val="en-GB" w:eastAsia="en-US"/>
    </w:rPr>
  </w:style>
  <w:style w:type="paragraph" w:customStyle="1" w:styleId="12f0">
    <w:name w:val="Знак12"/>
    <w:basedOn w:val="aff1"/>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1"/>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1"/>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1"/>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1"/>
    <w:link w:val="Bulletwithtext1Char"/>
    <w:rsid w:val="00D22CED"/>
    <w:pPr>
      <w:numPr>
        <w:numId w:val="167"/>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0">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69"/>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68"/>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0"/>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1"/>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1"/>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1"/>
    <w:rsid w:val="00D22CED"/>
    <w:pPr>
      <w:spacing w:after="160" w:line="240" w:lineRule="exact"/>
      <w:jc w:val="left"/>
    </w:pPr>
    <w:rPr>
      <w:rFonts w:ascii="Verdana" w:hAnsi="Verdana"/>
      <w:lang w:val="en-US" w:eastAsia="en-US"/>
    </w:rPr>
  </w:style>
  <w:style w:type="paragraph" w:customStyle="1" w:styleId="BodyText20">
    <w:name w:val="Body Text 20"/>
    <w:basedOn w:val="aff1"/>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1">
    <w:name w:val="ГОСТ Обычный"/>
    <w:basedOn w:val="aff1"/>
    <w:link w:val="affffffffffffffffffff2"/>
    <w:qFormat/>
    <w:rsid w:val="00D22CED"/>
    <w:pPr>
      <w:suppressAutoHyphens/>
      <w:spacing w:before="60"/>
      <w:ind w:firstLine="851"/>
    </w:pPr>
    <w:rPr>
      <w:rFonts w:eastAsia="Calibri"/>
      <w:szCs w:val="20"/>
    </w:rPr>
  </w:style>
  <w:style w:type="character" w:customStyle="1" w:styleId="affffffffffffffffffff2">
    <w:name w:val="ГОСТ Обычный Знак"/>
    <w:link w:val="affffffffffffffffffff1"/>
    <w:rsid w:val="00D22CED"/>
    <w:rPr>
      <w:rFonts w:eastAsia="Calibri"/>
      <w:sz w:val="24"/>
    </w:rPr>
  </w:style>
  <w:style w:type="paragraph" w:customStyle="1" w:styleId="a1">
    <w:name w:val="ГОСТ Маркированный список"/>
    <w:basedOn w:val="affffffffffffffffffff1"/>
    <w:link w:val="affffffffffffffffffff3"/>
    <w:qFormat/>
    <w:rsid w:val="00D22CED"/>
    <w:pPr>
      <w:numPr>
        <w:numId w:val="174"/>
      </w:numPr>
    </w:pPr>
  </w:style>
  <w:style w:type="character" w:customStyle="1" w:styleId="affffffffffffffffffff3">
    <w:name w:val="ГОСТ Маркированный список Знак"/>
    <w:link w:val="a1"/>
    <w:rsid w:val="00D22CED"/>
    <w:rPr>
      <w:rFonts w:eastAsia="Calibri"/>
      <w:sz w:val="24"/>
    </w:rPr>
  </w:style>
  <w:style w:type="character" w:customStyle="1" w:styleId="affffffffffffffffffff4">
    <w:name w:val="**Основной Знак"/>
    <w:link w:val="affffffffffffffffffff5"/>
    <w:uiPriority w:val="9"/>
    <w:locked/>
    <w:rsid w:val="00D22CED"/>
    <w:rPr>
      <w:sz w:val="26"/>
      <w:szCs w:val="24"/>
    </w:rPr>
  </w:style>
  <w:style w:type="paragraph" w:customStyle="1" w:styleId="affffffffffffffffffff5">
    <w:name w:val="**Основной"/>
    <w:link w:val="affffffffffffffffffff4"/>
    <w:uiPriority w:val="9"/>
    <w:qFormat/>
    <w:rsid w:val="00D22CED"/>
    <w:pPr>
      <w:spacing w:line="360" w:lineRule="atLeast"/>
      <w:ind w:firstLine="454"/>
      <w:jc w:val="both"/>
    </w:pPr>
    <w:rPr>
      <w:sz w:val="26"/>
      <w:szCs w:val="24"/>
    </w:rPr>
  </w:style>
  <w:style w:type="paragraph" w:customStyle="1" w:styleId="affffffffffffffffffff6">
    <w:name w:val="**Заг_рис"/>
    <w:basedOn w:val="affffffffffffffffffff5"/>
    <w:next w:val="affffffffffffffffffff5"/>
    <w:uiPriority w:val="60"/>
    <w:rsid w:val="00D22CED"/>
    <w:pPr>
      <w:suppressAutoHyphens/>
      <w:spacing w:before="120" w:after="180"/>
      <w:ind w:firstLine="0"/>
      <w:jc w:val="center"/>
    </w:pPr>
    <w:rPr>
      <w:rFonts w:ascii="Calibri" w:eastAsia="Calibri" w:hAnsi="Calibri"/>
      <w:sz w:val="24"/>
    </w:rPr>
  </w:style>
  <w:style w:type="paragraph" w:customStyle="1" w:styleId="affffffffffffffffffff7">
    <w:name w:val="**Рисунок"/>
    <w:basedOn w:val="affffffffffffffffffff5"/>
    <w:next w:val="affffffffffffffffffff6"/>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3">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4"/>
    <w:uiPriority w:val="99"/>
    <w:rsid w:val="00D22CED"/>
    <w:pPr>
      <w:numPr>
        <w:numId w:val="176"/>
      </w:numPr>
    </w:pPr>
  </w:style>
  <w:style w:type="numbering" w:customStyle="1" w:styleId="011">
    <w:name w:val="0 Список ненумерованный1"/>
    <w:uiPriority w:val="99"/>
    <w:rsid w:val="00D22CED"/>
    <w:pPr>
      <w:numPr>
        <w:numId w:val="169"/>
      </w:numPr>
    </w:pPr>
  </w:style>
  <w:style w:type="numbering" w:customStyle="1" w:styleId="aff0">
    <w:name w:val="**Маркер_список"/>
    <w:basedOn w:val="aff4"/>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1"/>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3"/>
    <w:next w:val="2ffffff5"/>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3"/>
    <w:next w:val="2ffffff5"/>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1"/>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8">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9">
    <w:name w:val="ГОСТ Таблица текст"/>
    <w:uiPriority w:val="1"/>
    <w:qFormat/>
    <w:rsid w:val="00D22CED"/>
    <w:pPr>
      <w:spacing w:after="120" w:line="360" w:lineRule="auto"/>
      <w:jc w:val="both"/>
    </w:pPr>
    <w:rPr>
      <w:sz w:val="24"/>
      <w:szCs w:val="24"/>
    </w:rPr>
  </w:style>
  <w:style w:type="table" w:styleId="2ffffff5">
    <w:name w:val="Medium Grid 2"/>
    <w:basedOn w:val="aff3"/>
    <w:link w:val="2ffffff4"/>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1"/>
    <w:link w:val="KCBullet0"/>
    <w:rsid w:val="00D22CED"/>
    <w:pPr>
      <w:numPr>
        <w:numId w:val="198"/>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4"/>
    <w:rsid w:val="00D22CED"/>
  </w:style>
  <w:style w:type="character" w:customStyle="1" w:styleId="wmi-callto">
    <w:name w:val="wmi-callto"/>
    <w:uiPriority w:val="99"/>
    <w:rsid w:val="009B4144"/>
    <w:rPr>
      <w:rFonts w:cs="Times New Roman"/>
    </w:rPr>
  </w:style>
  <w:style w:type="paragraph" w:customStyle="1" w:styleId="ac">
    <w:name w:val="Нумератор"/>
    <w:basedOn w:val="aff1"/>
    <w:uiPriority w:val="99"/>
    <w:rsid w:val="009B4144"/>
    <w:pPr>
      <w:numPr>
        <w:numId w:val="206"/>
      </w:numPr>
      <w:spacing w:after="0"/>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8305002">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0384046">
      <w:bodyDiv w:val="1"/>
      <w:marLeft w:val="0"/>
      <w:marRight w:val="0"/>
      <w:marTop w:val="0"/>
      <w:marBottom w:val="0"/>
      <w:divBdr>
        <w:top w:val="none" w:sz="0" w:space="0" w:color="auto"/>
        <w:left w:val="none" w:sz="0" w:space="0" w:color="auto"/>
        <w:bottom w:val="none" w:sz="0" w:space="0" w:color="auto"/>
        <w:right w:val="none" w:sz="0" w:space="0" w:color="auto"/>
      </w:divBdr>
      <w:divsChild>
        <w:div w:id="563685941">
          <w:marLeft w:val="0"/>
          <w:marRight w:val="0"/>
          <w:marTop w:val="0"/>
          <w:marBottom w:val="0"/>
          <w:divBdr>
            <w:top w:val="none" w:sz="0" w:space="0" w:color="auto"/>
            <w:left w:val="none" w:sz="0" w:space="0" w:color="auto"/>
            <w:bottom w:val="none" w:sz="0" w:space="0" w:color="auto"/>
            <w:right w:val="none" w:sz="0" w:space="0" w:color="auto"/>
          </w:divBdr>
        </w:div>
      </w:divsChild>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296028203">
      <w:bodyDiv w:val="1"/>
      <w:marLeft w:val="0"/>
      <w:marRight w:val="0"/>
      <w:marTop w:val="0"/>
      <w:marBottom w:val="0"/>
      <w:divBdr>
        <w:top w:val="none" w:sz="0" w:space="0" w:color="auto"/>
        <w:left w:val="none" w:sz="0" w:space="0" w:color="auto"/>
        <w:bottom w:val="none" w:sz="0" w:space="0" w:color="auto"/>
        <w:right w:val="none" w:sz="0" w:space="0" w:color="auto"/>
      </w:divBdr>
    </w:div>
    <w:div w:id="301888995">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495338713">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0454575">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7683945">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4794132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76157541">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1405740">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36691584">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61971335">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6059064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5787-4EEF-4D99-BB27-A64679BD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2019-10-15T13:53:00Z</dcterms:created>
  <dcterms:modified xsi:type="dcterms:W3CDTF">2019-11-08T08:31:00Z</dcterms:modified>
</cp:coreProperties>
</file>