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bookmarkStart w:id="0" w:name="_GoBack"/>
      <w:bookmarkEnd w:id="0"/>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D69A8"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A241F9">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40FA"/>
    <w:rsid w:val="00136502"/>
    <w:rsid w:val="0019371F"/>
    <w:rsid w:val="001A2239"/>
    <w:rsid w:val="00241A32"/>
    <w:rsid w:val="0025074C"/>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A241F9"/>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FDF9DEE-EAA9-4C60-A724-4F1040BA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B793B3EB-DEC8-4B70-A4D7-6F419B7E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Салтыкова Ксения Алексеевна</cp:lastModifiedBy>
  <cp:revision>2</cp:revision>
  <cp:lastPrinted>2018-07-24T13:35:00Z</cp:lastPrinted>
  <dcterms:created xsi:type="dcterms:W3CDTF">2019-12-25T12:46:00Z</dcterms:created>
  <dcterms:modified xsi:type="dcterms:W3CDTF">2019-12-25T12:46:00Z</dcterms:modified>
</cp:coreProperties>
</file>