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AB" w:rsidRPr="00DF68DE" w:rsidRDefault="008F55AB" w:rsidP="00F86E6F">
      <w:pPr>
        <w:autoSpaceDE w:val="0"/>
        <w:autoSpaceDN w:val="0"/>
        <w:adjustRightInd w:val="0"/>
        <w:ind w:firstLine="176"/>
        <w:jc w:val="both"/>
      </w:pPr>
      <w:r w:rsidRPr="00DF68DE">
        <w:t>К участникам закупки устанавливаются следующие единые требования:</w:t>
      </w:r>
    </w:p>
    <w:p w:rsidR="008F55AB" w:rsidRPr="00DF68DE" w:rsidRDefault="008F55AB" w:rsidP="00F86E6F">
      <w:pPr>
        <w:autoSpaceDE w:val="0"/>
        <w:autoSpaceDN w:val="0"/>
        <w:adjustRightInd w:val="0"/>
        <w:ind w:firstLine="176"/>
        <w:jc w:val="both"/>
      </w:pPr>
      <w:r w:rsidRPr="00DF68DE">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F68DE">
        <w:t>являющихся</w:t>
      </w:r>
      <w:proofErr w:type="gramEnd"/>
      <w:r w:rsidRPr="00DF68DE">
        <w:t xml:space="preserve"> объектом закупки – не установлено;</w:t>
      </w:r>
    </w:p>
    <w:p w:rsidR="008F55AB" w:rsidRPr="00DF68DE" w:rsidRDefault="008F55AB" w:rsidP="00F86E6F">
      <w:pPr>
        <w:autoSpaceDE w:val="0"/>
        <w:autoSpaceDN w:val="0"/>
        <w:adjustRightInd w:val="0"/>
        <w:ind w:firstLine="176"/>
        <w:jc w:val="both"/>
      </w:pPr>
      <w:r w:rsidRPr="00DF68DE">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5AB" w:rsidRPr="00DF68DE" w:rsidRDefault="008F55AB" w:rsidP="00F86E6F">
      <w:pPr>
        <w:autoSpaceDE w:val="0"/>
        <w:autoSpaceDN w:val="0"/>
        <w:adjustRightInd w:val="0"/>
        <w:ind w:firstLine="176"/>
        <w:jc w:val="both"/>
      </w:pPr>
      <w:r w:rsidRPr="00DF68DE">
        <w:t>3) неприостановление деятельности участника закупки в порядке, установленном Кодексо</w:t>
      </w:r>
      <w:bookmarkStart w:id="0" w:name="_GoBack"/>
      <w:bookmarkEnd w:id="0"/>
      <w:r w:rsidRPr="00DF68DE">
        <w:t>м Российской Федерации об административных правонарушениях, на дату подачи заявки на участие в закупке;</w:t>
      </w:r>
    </w:p>
    <w:p w:rsidR="008F55AB" w:rsidRPr="00DF68DE" w:rsidRDefault="008F55AB" w:rsidP="00F86E6F">
      <w:pPr>
        <w:autoSpaceDE w:val="0"/>
        <w:autoSpaceDN w:val="0"/>
        <w:adjustRightInd w:val="0"/>
        <w:ind w:firstLine="176"/>
        <w:jc w:val="both"/>
      </w:pPr>
      <w:proofErr w:type="gramStart"/>
      <w:r w:rsidRPr="00DF68DE">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F68DE">
        <w:t xml:space="preserve"> обязанности </w:t>
      </w:r>
      <w:proofErr w:type="gramStart"/>
      <w:r w:rsidRPr="00DF68DE">
        <w:t>заявителя</w:t>
      </w:r>
      <w:proofErr w:type="gramEnd"/>
      <w:r w:rsidRPr="00DF68D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68DE">
        <w:t>указанных</w:t>
      </w:r>
      <w:proofErr w:type="gramEnd"/>
      <w:r w:rsidRPr="00DF68D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5AB" w:rsidRPr="00DF68DE" w:rsidRDefault="008F55AB" w:rsidP="00F86E6F">
      <w:pPr>
        <w:autoSpaceDE w:val="0"/>
        <w:autoSpaceDN w:val="0"/>
        <w:adjustRightInd w:val="0"/>
        <w:ind w:firstLine="176"/>
        <w:jc w:val="both"/>
      </w:pPr>
      <w:proofErr w:type="gramStart"/>
      <w:r w:rsidRPr="00DF68DE">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F68DE">
        <w:t xml:space="preserve"> </w:t>
      </w:r>
      <w:proofErr w:type="gramStart"/>
      <w:r w:rsidRPr="00DF68DE">
        <w:t>отношении</w:t>
      </w:r>
      <w:proofErr w:type="gramEnd"/>
      <w:r w:rsidRPr="00DF68DE">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F68DE">
        <w:t>являющихся</w:t>
      </w:r>
      <w:proofErr w:type="gramEnd"/>
      <w:r w:rsidRPr="00DF68DE">
        <w:t xml:space="preserve"> объектом осуществляемой закупки, и административного наказания в виде дисквалификации;</w:t>
      </w:r>
    </w:p>
    <w:p w:rsidR="008F55AB" w:rsidRPr="00DF68DE" w:rsidRDefault="008F55AB" w:rsidP="00F86E6F">
      <w:pPr>
        <w:autoSpaceDE w:val="0"/>
        <w:autoSpaceDN w:val="0"/>
        <w:adjustRightInd w:val="0"/>
        <w:ind w:firstLine="176"/>
        <w:jc w:val="both"/>
      </w:pPr>
      <w:r w:rsidRPr="00DF68DE">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5AB" w:rsidRPr="00DF68DE" w:rsidRDefault="008F55AB" w:rsidP="00F86E6F">
      <w:pPr>
        <w:autoSpaceDE w:val="0"/>
        <w:autoSpaceDN w:val="0"/>
        <w:adjustRightInd w:val="0"/>
        <w:ind w:firstLine="176"/>
        <w:jc w:val="both"/>
      </w:pPr>
      <w:r w:rsidRPr="00DF68DE">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 не установлено</w:t>
      </w:r>
      <w:r w:rsidRPr="00DF68DE">
        <w:t>;</w:t>
      </w:r>
    </w:p>
    <w:p w:rsidR="008F55AB" w:rsidRPr="00DF68DE" w:rsidRDefault="008F55AB" w:rsidP="00F86E6F">
      <w:pPr>
        <w:autoSpaceDE w:val="0"/>
        <w:autoSpaceDN w:val="0"/>
        <w:adjustRightInd w:val="0"/>
        <w:ind w:firstLine="176"/>
        <w:jc w:val="both"/>
      </w:pPr>
      <w:proofErr w:type="gramStart"/>
      <w:r w:rsidRPr="00DF68D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F68DE">
        <w:t xml:space="preserve"> </w:t>
      </w:r>
      <w:proofErr w:type="gramStart"/>
      <w:r w:rsidRPr="00DF68DE">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F68DE">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F68DE">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5AB" w:rsidRPr="00DF68DE" w:rsidRDefault="008F55AB" w:rsidP="00F86E6F">
      <w:pPr>
        <w:autoSpaceDE w:val="0"/>
        <w:autoSpaceDN w:val="0"/>
        <w:adjustRightInd w:val="0"/>
        <w:ind w:firstLine="176"/>
        <w:jc w:val="both"/>
      </w:pPr>
      <w:r w:rsidRPr="00DF68DE">
        <w:t>8) участник закупки не является офшорной компанией;</w:t>
      </w:r>
    </w:p>
    <w:p w:rsidR="008F55AB" w:rsidRPr="00EF6405" w:rsidRDefault="008F55AB" w:rsidP="00F86E6F">
      <w:pPr>
        <w:autoSpaceDE w:val="0"/>
        <w:autoSpaceDN w:val="0"/>
        <w:adjustRightInd w:val="0"/>
        <w:ind w:firstLine="176"/>
        <w:jc w:val="both"/>
      </w:pPr>
      <w:r w:rsidRPr="00EF6405">
        <w:t>9) отсутствие у участника закупки ограничений для участия в закупках, установленных законодательством Российской Федерации.</w:t>
      </w:r>
    </w:p>
    <w:p w:rsidR="008F55AB" w:rsidRDefault="008F55AB" w:rsidP="00F86E6F">
      <w:pPr>
        <w:autoSpaceDE w:val="0"/>
        <w:autoSpaceDN w:val="0"/>
        <w:adjustRightInd w:val="0"/>
        <w:ind w:firstLine="176"/>
        <w:jc w:val="both"/>
      </w:pPr>
      <w:r w:rsidRPr="00DF68DE">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40D2" w:rsidRPr="008F55AB" w:rsidRDefault="000C40D2" w:rsidP="00F86E6F">
      <w:pPr>
        <w:jc w:val="both"/>
      </w:pPr>
    </w:p>
    <w:sectPr w:rsidR="000C40D2" w:rsidRPr="008F55AB" w:rsidSect="001A52A9">
      <w:headerReference w:type="default" r:id="rId9"/>
      <w:footerReference w:type="even" r:id="rId10"/>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F2" w:rsidRDefault="009A78F2">
      <w:r>
        <w:separator/>
      </w:r>
    </w:p>
  </w:endnote>
  <w:endnote w:type="continuationSeparator" w:id="0">
    <w:p w:rsidR="009A78F2" w:rsidRDefault="009A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3D1" w:rsidRDefault="00E573D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573D1" w:rsidRDefault="00E573D1">
    <w:pPr>
      <w:pStyle w:val="af3"/>
    </w:pPr>
  </w:p>
  <w:p w:rsidR="00E573D1" w:rsidRDefault="00E573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F2" w:rsidRDefault="009A78F2">
      <w:r>
        <w:separator/>
      </w:r>
    </w:p>
  </w:footnote>
  <w:footnote w:type="continuationSeparator" w:id="0">
    <w:p w:rsidR="009A78F2" w:rsidRDefault="009A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38688"/>
      <w:docPartObj>
        <w:docPartGallery w:val="Page Numbers (Top of Page)"/>
        <w:docPartUnique/>
      </w:docPartObj>
    </w:sdtPr>
    <w:sdtEndPr>
      <w:rPr>
        <w:sz w:val="20"/>
        <w:szCs w:val="20"/>
      </w:rPr>
    </w:sdtEndPr>
    <w:sdtContent>
      <w:p w:rsidR="00E573D1" w:rsidRPr="001254CC" w:rsidRDefault="00E573D1">
        <w:pPr>
          <w:pStyle w:val="af1"/>
          <w:jc w:val="center"/>
          <w:rPr>
            <w:sz w:val="20"/>
            <w:szCs w:val="20"/>
          </w:rPr>
        </w:pPr>
        <w:r w:rsidRPr="001254CC">
          <w:rPr>
            <w:sz w:val="20"/>
            <w:szCs w:val="20"/>
          </w:rPr>
          <w:fldChar w:fldCharType="begin"/>
        </w:r>
        <w:r w:rsidRPr="001254CC">
          <w:rPr>
            <w:sz w:val="20"/>
            <w:szCs w:val="20"/>
          </w:rPr>
          <w:instrText>PAGE   \* MERGEFORMAT</w:instrText>
        </w:r>
        <w:r w:rsidRPr="001254CC">
          <w:rPr>
            <w:sz w:val="20"/>
            <w:szCs w:val="20"/>
          </w:rPr>
          <w:fldChar w:fldCharType="separate"/>
        </w:r>
        <w:r w:rsidR="00F86E6F">
          <w:rPr>
            <w:noProof/>
            <w:sz w:val="20"/>
            <w:szCs w:val="20"/>
          </w:rPr>
          <w:t>2</w:t>
        </w:r>
        <w:r w:rsidRPr="001254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12523F"/>
    <w:multiLevelType w:val="hybridMultilevel"/>
    <w:tmpl w:val="0998770E"/>
    <w:lvl w:ilvl="0" w:tplc="C37E6A06">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ACD45C7"/>
    <w:multiLevelType w:val="hybridMultilevel"/>
    <w:tmpl w:val="550E5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13F3E13"/>
    <w:multiLevelType w:val="multilevel"/>
    <w:tmpl w:val="1834E7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8"/>
  </w:num>
  <w:num w:numId="12">
    <w:abstractNumId w:val="35"/>
  </w:num>
  <w:num w:numId="13">
    <w:abstractNumId w:val="21"/>
  </w:num>
  <w:num w:numId="14">
    <w:abstractNumId w:val="48"/>
  </w:num>
  <w:num w:numId="15">
    <w:abstractNumId w:val="62"/>
  </w:num>
  <w:num w:numId="16">
    <w:abstractNumId w:val="38"/>
  </w:num>
  <w:num w:numId="17">
    <w:abstractNumId w:val="12"/>
  </w:num>
  <w:num w:numId="18">
    <w:abstractNumId w:val="72"/>
  </w:num>
  <w:num w:numId="19">
    <w:abstractNumId w:val="25"/>
  </w:num>
  <w:num w:numId="20">
    <w:abstractNumId w:val="18"/>
  </w:num>
  <w:num w:numId="21">
    <w:abstractNumId w:val="46"/>
  </w:num>
  <w:num w:numId="22">
    <w:abstractNumId w:val="19"/>
  </w:num>
  <w:num w:numId="23">
    <w:abstractNumId w:val="17"/>
  </w:num>
  <w:num w:numId="24">
    <w:abstractNumId w:val="26"/>
  </w:num>
  <w:num w:numId="25">
    <w:abstractNumId w:val="70"/>
  </w:num>
  <w:num w:numId="26">
    <w:abstractNumId w:val="64"/>
  </w:num>
  <w:num w:numId="27">
    <w:abstractNumId w:val="45"/>
  </w:num>
  <w:num w:numId="28">
    <w:abstractNumId w:val="43"/>
  </w:num>
  <w:num w:numId="29">
    <w:abstractNumId w:val="29"/>
  </w:num>
  <w:num w:numId="30">
    <w:abstractNumId w:val="59"/>
  </w:num>
  <w:num w:numId="31">
    <w:abstractNumId w:val="37"/>
  </w:num>
  <w:num w:numId="32">
    <w:abstractNumId w:val="27"/>
  </w:num>
  <w:num w:numId="33">
    <w:abstractNumId w:val="49"/>
  </w:num>
  <w:num w:numId="34">
    <w:abstractNumId w:val="52"/>
  </w:num>
  <w:num w:numId="35">
    <w:abstractNumId w:val="63"/>
  </w:num>
  <w:num w:numId="36">
    <w:abstractNumId w:val="51"/>
  </w:num>
  <w:num w:numId="37">
    <w:abstractNumId w:val="40"/>
  </w:num>
  <w:num w:numId="38">
    <w:abstractNumId w:val="68"/>
  </w:num>
  <w:num w:numId="39">
    <w:abstractNumId w:val="28"/>
  </w:num>
  <w:num w:numId="40">
    <w:abstractNumId w:val="8"/>
    <w:lvlOverride w:ilvl="0">
      <w:startOverride w:val="1"/>
    </w:lvlOverride>
  </w:num>
  <w:num w:numId="41">
    <w:abstractNumId w:val="24"/>
  </w:num>
  <w:num w:numId="42">
    <w:abstractNumId w:val="22"/>
  </w:num>
  <w:num w:numId="43">
    <w:abstractNumId w:val="53"/>
  </w:num>
  <w:num w:numId="44">
    <w:abstractNumId w:val="55"/>
  </w:num>
  <w:num w:numId="45">
    <w:abstractNumId w:val="13"/>
  </w:num>
  <w:num w:numId="46">
    <w:abstractNumId w:val="56"/>
  </w:num>
  <w:num w:numId="47">
    <w:abstractNumId w:val="30"/>
  </w:num>
  <w:num w:numId="48">
    <w:abstractNumId w:val="57"/>
  </w:num>
  <w:num w:numId="49">
    <w:abstractNumId w:val="16"/>
  </w:num>
  <w:num w:numId="50">
    <w:abstractNumId w:val="8"/>
  </w:num>
  <w:num w:numId="51">
    <w:abstractNumId w:val="42"/>
  </w:num>
  <w:num w:numId="52">
    <w:abstractNumId w:val="41"/>
  </w:num>
  <w:num w:numId="53">
    <w:abstractNumId w:val="61"/>
  </w:num>
  <w:num w:numId="54">
    <w:abstractNumId w:val="50"/>
  </w:num>
  <w:num w:numId="55">
    <w:abstractNumId w:val="23"/>
  </w:num>
  <w:num w:numId="56">
    <w:abstractNumId w:val="54"/>
  </w:num>
  <w:num w:numId="57">
    <w:abstractNumId w:val="60"/>
  </w:num>
  <w:num w:numId="58">
    <w:abstractNumId w:val="47"/>
  </w:num>
  <w:num w:numId="59">
    <w:abstractNumId w:val="32"/>
  </w:num>
  <w:num w:numId="60">
    <w:abstractNumId w:val="39"/>
  </w:num>
  <w:num w:numId="61">
    <w:abstractNumId w:val="69"/>
  </w:num>
  <w:num w:numId="62">
    <w:abstractNumId w:val="15"/>
  </w:num>
  <w:num w:numId="63">
    <w:abstractNumId w:val="65"/>
  </w:num>
  <w:num w:numId="64">
    <w:abstractNumId w:val="33"/>
  </w:num>
  <w:num w:numId="65">
    <w:abstractNumId w:val="44"/>
  </w:num>
  <w:num w:numId="66">
    <w:abstractNumId w:val="11"/>
  </w:num>
  <w:num w:numId="67">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14"/>
  </w:num>
  <w:num w:numId="70">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0C99"/>
    <w:rsid w:val="00021AF8"/>
    <w:rsid w:val="00021CB8"/>
    <w:rsid w:val="00022391"/>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A2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0C7"/>
    <w:rsid w:val="0004568F"/>
    <w:rsid w:val="00045861"/>
    <w:rsid w:val="000458FD"/>
    <w:rsid w:val="00046115"/>
    <w:rsid w:val="000470DA"/>
    <w:rsid w:val="00050689"/>
    <w:rsid w:val="00050B82"/>
    <w:rsid w:val="00050F12"/>
    <w:rsid w:val="00050F3A"/>
    <w:rsid w:val="0005124B"/>
    <w:rsid w:val="0005209A"/>
    <w:rsid w:val="00052217"/>
    <w:rsid w:val="00052B43"/>
    <w:rsid w:val="00052BD6"/>
    <w:rsid w:val="00052C4B"/>
    <w:rsid w:val="000530B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5B"/>
    <w:rsid w:val="00073FE8"/>
    <w:rsid w:val="0007451C"/>
    <w:rsid w:val="00074D71"/>
    <w:rsid w:val="000753AD"/>
    <w:rsid w:val="00075F25"/>
    <w:rsid w:val="00076254"/>
    <w:rsid w:val="00076937"/>
    <w:rsid w:val="00076FAB"/>
    <w:rsid w:val="00077517"/>
    <w:rsid w:val="0007760A"/>
    <w:rsid w:val="00077654"/>
    <w:rsid w:val="00077723"/>
    <w:rsid w:val="00077DCF"/>
    <w:rsid w:val="00080003"/>
    <w:rsid w:val="0008019D"/>
    <w:rsid w:val="000801E6"/>
    <w:rsid w:val="00080232"/>
    <w:rsid w:val="00080876"/>
    <w:rsid w:val="0008167A"/>
    <w:rsid w:val="00081BBF"/>
    <w:rsid w:val="00081D10"/>
    <w:rsid w:val="00082886"/>
    <w:rsid w:val="00082D5F"/>
    <w:rsid w:val="0008333A"/>
    <w:rsid w:val="00083843"/>
    <w:rsid w:val="000839E0"/>
    <w:rsid w:val="00083EDF"/>
    <w:rsid w:val="00084986"/>
    <w:rsid w:val="00084AB8"/>
    <w:rsid w:val="0008514A"/>
    <w:rsid w:val="000852F6"/>
    <w:rsid w:val="000856D2"/>
    <w:rsid w:val="00085711"/>
    <w:rsid w:val="000865CE"/>
    <w:rsid w:val="00086B54"/>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64"/>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0C"/>
    <w:rsid w:val="000A6581"/>
    <w:rsid w:val="000A667A"/>
    <w:rsid w:val="000A6686"/>
    <w:rsid w:val="000A6727"/>
    <w:rsid w:val="000A68DE"/>
    <w:rsid w:val="000A6A08"/>
    <w:rsid w:val="000A6A1A"/>
    <w:rsid w:val="000A7543"/>
    <w:rsid w:val="000A7664"/>
    <w:rsid w:val="000A7994"/>
    <w:rsid w:val="000A7A15"/>
    <w:rsid w:val="000A7B12"/>
    <w:rsid w:val="000A7B39"/>
    <w:rsid w:val="000A7B4C"/>
    <w:rsid w:val="000A7B6F"/>
    <w:rsid w:val="000B01B7"/>
    <w:rsid w:val="000B02B4"/>
    <w:rsid w:val="000B03FD"/>
    <w:rsid w:val="000B0776"/>
    <w:rsid w:val="000B1663"/>
    <w:rsid w:val="000B2727"/>
    <w:rsid w:val="000B27BE"/>
    <w:rsid w:val="000B2AFA"/>
    <w:rsid w:val="000B2B39"/>
    <w:rsid w:val="000B317B"/>
    <w:rsid w:val="000B31AD"/>
    <w:rsid w:val="000B36E0"/>
    <w:rsid w:val="000B3C9C"/>
    <w:rsid w:val="000B443C"/>
    <w:rsid w:val="000B463B"/>
    <w:rsid w:val="000B4DB6"/>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617"/>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B7B"/>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4E82"/>
    <w:rsid w:val="000F5572"/>
    <w:rsid w:val="000F5922"/>
    <w:rsid w:val="000F6112"/>
    <w:rsid w:val="000F6629"/>
    <w:rsid w:val="000F6AEA"/>
    <w:rsid w:val="000F6B8C"/>
    <w:rsid w:val="000F6BAC"/>
    <w:rsid w:val="000F785A"/>
    <w:rsid w:val="0010009F"/>
    <w:rsid w:val="00101066"/>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E2E"/>
    <w:rsid w:val="00121052"/>
    <w:rsid w:val="001215B8"/>
    <w:rsid w:val="00121F8A"/>
    <w:rsid w:val="00122195"/>
    <w:rsid w:val="001221EB"/>
    <w:rsid w:val="001222C6"/>
    <w:rsid w:val="001225F9"/>
    <w:rsid w:val="0012366C"/>
    <w:rsid w:val="00123A4C"/>
    <w:rsid w:val="0012549A"/>
    <w:rsid w:val="001254CC"/>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3EE"/>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3A4"/>
    <w:rsid w:val="00141767"/>
    <w:rsid w:val="00141776"/>
    <w:rsid w:val="00141814"/>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BB3"/>
    <w:rsid w:val="0015068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5B5"/>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6A6"/>
    <w:rsid w:val="0017684E"/>
    <w:rsid w:val="001778A0"/>
    <w:rsid w:val="00177A95"/>
    <w:rsid w:val="00180148"/>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008"/>
    <w:rsid w:val="001A514C"/>
    <w:rsid w:val="001A52A9"/>
    <w:rsid w:val="001A563C"/>
    <w:rsid w:val="001A61EE"/>
    <w:rsid w:val="001A6AA7"/>
    <w:rsid w:val="001A77E0"/>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0B9"/>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A2F"/>
    <w:rsid w:val="001E2B4B"/>
    <w:rsid w:val="001E2B54"/>
    <w:rsid w:val="001E2C9D"/>
    <w:rsid w:val="001E2F98"/>
    <w:rsid w:val="001E2FEB"/>
    <w:rsid w:val="001E39A3"/>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AE7"/>
    <w:rsid w:val="001E7C7A"/>
    <w:rsid w:val="001F05EA"/>
    <w:rsid w:val="001F1047"/>
    <w:rsid w:val="001F17E2"/>
    <w:rsid w:val="001F188A"/>
    <w:rsid w:val="001F1C76"/>
    <w:rsid w:val="001F1E15"/>
    <w:rsid w:val="001F2116"/>
    <w:rsid w:val="001F249B"/>
    <w:rsid w:val="001F24A8"/>
    <w:rsid w:val="001F26BE"/>
    <w:rsid w:val="001F274C"/>
    <w:rsid w:val="001F291A"/>
    <w:rsid w:val="001F2934"/>
    <w:rsid w:val="001F3240"/>
    <w:rsid w:val="001F361B"/>
    <w:rsid w:val="001F3A33"/>
    <w:rsid w:val="001F3B05"/>
    <w:rsid w:val="001F3F8B"/>
    <w:rsid w:val="001F4422"/>
    <w:rsid w:val="001F4BB4"/>
    <w:rsid w:val="001F4F05"/>
    <w:rsid w:val="001F5941"/>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AC8"/>
    <w:rsid w:val="00202F66"/>
    <w:rsid w:val="00203102"/>
    <w:rsid w:val="002036B5"/>
    <w:rsid w:val="00203B90"/>
    <w:rsid w:val="002049A6"/>
    <w:rsid w:val="00204B03"/>
    <w:rsid w:val="00204D35"/>
    <w:rsid w:val="00204EEE"/>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5E6"/>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7C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1"/>
    <w:rsid w:val="0023207E"/>
    <w:rsid w:val="0023260E"/>
    <w:rsid w:val="00232658"/>
    <w:rsid w:val="00233508"/>
    <w:rsid w:val="00233774"/>
    <w:rsid w:val="00233EBD"/>
    <w:rsid w:val="002344BC"/>
    <w:rsid w:val="00234CC4"/>
    <w:rsid w:val="0023508C"/>
    <w:rsid w:val="002354EE"/>
    <w:rsid w:val="002356D5"/>
    <w:rsid w:val="00235E64"/>
    <w:rsid w:val="002366EF"/>
    <w:rsid w:val="0023677D"/>
    <w:rsid w:val="00236E0E"/>
    <w:rsid w:val="0023758D"/>
    <w:rsid w:val="00237816"/>
    <w:rsid w:val="00237891"/>
    <w:rsid w:val="002378B4"/>
    <w:rsid w:val="00240D92"/>
    <w:rsid w:val="00241948"/>
    <w:rsid w:val="00242408"/>
    <w:rsid w:val="002429A9"/>
    <w:rsid w:val="00242A46"/>
    <w:rsid w:val="00242D61"/>
    <w:rsid w:val="00243685"/>
    <w:rsid w:val="00243B79"/>
    <w:rsid w:val="00244901"/>
    <w:rsid w:val="002449E6"/>
    <w:rsid w:val="00244B10"/>
    <w:rsid w:val="00245359"/>
    <w:rsid w:val="002459DA"/>
    <w:rsid w:val="00245AEB"/>
    <w:rsid w:val="0024608B"/>
    <w:rsid w:val="0024675D"/>
    <w:rsid w:val="00246B46"/>
    <w:rsid w:val="00246DCC"/>
    <w:rsid w:val="00246EC7"/>
    <w:rsid w:val="002470E8"/>
    <w:rsid w:val="002474A7"/>
    <w:rsid w:val="00247690"/>
    <w:rsid w:val="0025077B"/>
    <w:rsid w:val="00250FC6"/>
    <w:rsid w:val="0025148E"/>
    <w:rsid w:val="0025193D"/>
    <w:rsid w:val="00251CB8"/>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064"/>
    <w:rsid w:val="002657C0"/>
    <w:rsid w:val="00266D41"/>
    <w:rsid w:val="00266F1B"/>
    <w:rsid w:val="00267284"/>
    <w:rsid w:val="00267800"/>
    <w:rsid w:val="002701DC"/>
    <w:rsid w:val="00270B6E"/>
    <w:rsid w:val="0027142A"/>
    <w:rsid w:val="00271661"/>
    <w:rsid w:val="00271F91"/>
    <w:rsid w:val="00272A6E"/>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B9F"/>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0751"/>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A6B"/>
    <w:rsid w:val="002D16EE"/>
    <w:rsid w:val="002D207B"/>
    <w:rsid w:val="002D208C"/>
    <w:rsid w:val="002D220C"/>
    <w:rsid w:val="002D222A"/>
    <w:rsid w:val="002D2F72"/>
    <w:rsid w:val="002D3203"/>
    <w:rsid w:val="002D37C7"/>
    <w:rsid w:val="002D3F9E"/>
    <w:rsid w:val="002D43A6"/>
    <w:rsid w:val="002D48CC"/>
    <w:rsid w:val="002D55FE"/>
    <w:rsid w:val="002D576E"/>
    <w:rsid w:val="002D59AF"/>
    <w:rsid w:val="002D6A64"/>
    <w:rsid w:val="002D6BC7"/>
    <w:rsid w:val="002D6D60"/>
    <w:rsid w:val="002D7095"/>
    <w:rsid w:val="002D7558"/>
    <w:rsid w:val="002D7816"/>
    <w:rsid w:val="002D7D9F"/>
    <w:rsid w:val="002D7E7A"/>
    <w:rsid w:val="002D7F83"/>
    <w:rsid w:val="002E0F5C"/>
    <w:rsid w:val="002E12F1"/>
    <w:rsid w:val="002E1895"/>
    <w:rsid w:val="002E1908"/>
    <w:rsid w:val="002E292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0BD"/>
    <w:rsid w:val="00303284"/>
    <w:rsid w:val="003032F0"/>
    <w:rsid w:val="00303347"/>
    <w:rsid w:val="00303EA9"/>
    <w:rsid w:val="003044E0"/>
    <w:rsid w:val="00304543"/>
    <w:rsid w:val="00304984"/>
    <w:rsid w:val="00304B47"/>
    <w:rsid w:val="00304B88"/>
    <w:rsid w:val="00304F3F"/>
    <w:rsid w:val="003060EC"/>
    <w:rsid w:val="00306A58"/>
    <w:rsid w:val="00306BB4"/>
    <w:rsid w:val="00306D6B"/>
    <w:rsid w:val="00306DF0"/>
    <w:rsid w:val="003071F2"/>
    <w:rsid w:val="003075FB"/>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9BB"/>
    <w:rsid w:val="00317E6F"/>
    <w:rsid w:val="00320571"/>
    <w:rsid w:val="00320742"/>
    <w:rsid w:val="003207A9"/>
    <w:rsid w:val="00320BA7"/>
    <w:rsid w:val="00320D02"/>
    <w:rsid w:val="00320E84"/>
    <w:rsid w:val="003214E5"/>
    <w:rsid w:val="0032199D"/>
    <w:rsid w:val="00321A45"/>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77"/>
    <w:rsid w:val="003277D8"/>
    <w:rsid w:val="0033027D"/>
    <w:rsid w:val="003302A9"/>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7B3"/>
    <w:rsid w:val="003569D0"/>
    <w:rsid w:val="00356C5D"/>
    <w:rsid w:val="00356D74"/>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0B"/>
    <w:rsid w:val="00371C3C"/>
    <w:rsid w:val="00371D4E"/>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E28"/>
    <w:rsid w:val="0038521D"/>
    <w:rsid w:val="0038533D"/>
    <w:rsid w:val="00385416"/>
    <w:rsid w:val="003858AD"/>
    <w:rsid w:val="00385B16"/>
    <w:rsid w:val="003869B4"/>
    <w:rsid w:val="0038716F"/>
    <w:rsid w:val="00387718"/>
    <w:rsid w:val="00387F76"/>
    <w:rsid w:val="003904AE"/>
    <w:rsid w:val="00390C2E"/>
    <w:rsid w:val="0039135C"/>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A82"/>
    <w:rsid w:val="003A0B36"/>
    <w:rsid w:val="003A1006"/>
    <w:rsid w:val="003A10A6"/>
    <w:rsid w:val="003A1C2A"/>
    <w:rsid w:val="003A20BD"/>
    <w:rsid w:val="003A28CF"/>
    <w:rsid w:val="003A3375"/>
    <w:rsid w:val="003A3B63"/>
    <w:rsid w:val="003A3C04"/>
    <w:rsid w:val="003A3C25"/>
    <w:rsid w:val="003A3DA9"/>
    <w:rsid w:val="003A4190"/>
    <w:rsid w:val="003A441F"/>
    <w:rsid w:val="003A4C4A"/>
    <w:rsid w:val="003A5961"/>
    <w:rsid w:val="003A5F82"/>
    <w:rsid w:val="003A6065"/>
    <w:rsid w:val="003A685E"/>
    <w:rsid w:val="003A6897"/>
    <w:rsid w:val="003A7282"/>
    <w:rsid w:val="003A738F"/>
    <w:rsid w:val="003A74AD"/>
    <w:rsid w:val="003A79A0"/>
    <w:rsid w:val="003A7BBD"/>
    <w:rsid w:val="003A7DE6"/>
    <w:rsid w:val="003A7FA5"/>
    <w:rsid w:val="003B04B4"/>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98"/>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1DF8"/>
    <w:rsid w:val="003C2C97"/>
    <w:rsid w:val="003C336B"/>
    <w:rsid w:val="003C342B"/>
    <w:rsid w:val="003C3743"/>
    <w:rsid w:val="003C3AD6"/>
    <w:rsid w:val="003C4522"/>
    <w:rsid w:val="003C46B2"/>
    <w:rsid w:val="003C54F1"/>
    <w:rsid w:val="003C56D3"/>
    <w:rsid w:val="003C5B26"/>
    <w:rsid w:val="003C62C0"/>
    <w:rsid w:val="003C6471"/>
    <w:rsid w:val="003C67DC"/>
    <w:rsid w:val="003C70E5"/>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B7F"/>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05"/>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670E"/>
    <w:rsid w:val="004176FE"/>
    <w:rsid w:val="004177BA"/>
    <w:rsid w:val="00417A52"/>
    <w:rsid w:val="00417E0F"/>
    <w:rsid w:val="0042043F"/>
    <w:rsid w:val="00420D8E"/>
    <w:rsid w:val="00421700"/>
    <w:rsid w:val="00421A6D"/>
    <w:rsid w:val="0042259B"/>
    <w:rsid w:val="00422ADC"/>
    <w:rsid w:val="00422B59"/>
    <w:rsid w:val="004235AC"/>
    <w:rsid w:val="00423649"/>
    <w:rsid w:val="00423772"/>
    <w:rsid w:val="004238CE"/>
    <w:rsid w:val="0042392C"/>
    <w:rsid w:val="00423A02"/>
    <w:rsid w:val="00423B43"/>
    <w:rsid w:val="00423D30"/>
    <w:rsid w:val="004252F9"/>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3D50"/>
    <w:rsid w:val="00434418"/>
    <w:rsid w:val="00434605"/>
    <w:rsid w:val="00435A8A"/>
    <w:rsid w:val="004365B0"/>
    <w:rsid w:val="0043742E"/>
    <w:rsid w:val="00437948"/>
    <w:rsid w:val="00437C1F"/>
    <w:rsid w:val="00437C2F"/>
    <w:rsid w:val="00440B90"/>
    <w:rsid w:val="004411C1"/>
    <w:rsid w:val="00441534"/>
    <w:rsid w:val="0044170D"/>
    <w:rsid w:val="004417BE"/>
    <w:rsid w:val="00441BC3"/>
    <w:rsid w:val="004426C8"/>
    <w:rsid w:val="00442B94"/>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1CC5"/>
    <w:rsid w:val="004620EF"/>
    <w:rsid w:val="00462553"/>
    <w:rsid w:val="004627BF"/>
    <w:rsid w:val="00462B34"/>
    <w:rsid w:val="00462ED3"/>
    <w:rsid w:val="004638E1"/>
    <w:rsid w:val="004639C1"/>
    <w:rsid w:val="004639DD"/>
    <w:rsid w:val="0046400D"/>
    <w:rsid w:val="004641CD"/>
    <w:rsid w:val="00464708"/>
    <w:rsid w:val="00464941"/>
    <w:rsid w:val="00464A1C"/>
    <w:rsid w:val="00464B13"/>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0BBA"/>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00"/>
    <w:rsid w:val="00485D3C"/>
    <w:rsid w:val="00485E37"/>
    <w:rsid w:val="004863A9"/>
    <w:rsid w:val="0048670A"/>
    <w:rsid w:val="00486782"/>
    <w:rsid w:val="0048706A"/>
    <w:rsid w:val="00487797"/>
    <w:rsid w:val="00490026"/>
    <w:rsid w:val="00490267"/>
    <w:rsid w:val="00490F24"/>
    <w:rsid w:val="00491982"/>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641"/>
    <w:rsid w:val="004A1B08"/>
    <w:rsid w:val="004A208B"/>
    <w:rsid w:val="004A26BD"/>
    <w:rsid w:val="004A2A49"/>
    <w:rsid w:val="004A2FAF"/>
    <w:rsid w:val="004A3D05"/>
    <w:rsid w:val="004A3E90"/>
    <w:rsid w:val="004A44FB"/>
    <w:rsid w:val="004A4721"/>
    <w:rsid w:val="004A47A2"/>
    <w:rsid w:val="004A4C48"/>
    <w:rsid w:val="004A4FEA"/>
    <w:rsid w:val="004A6A9D"/>
    <w:rsid w:val="004A7018"/>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907"/>
    <w:rsid w:val="004B4A5C"/>
    <w:rsid w:val="004B4DBB"/>
    <w:rsid w:val="004B5585"/>
    <w:rsid w:val="004B55ED"/>
    <w:rsid w:val="004B5EB4"/>
    <w:rsid w:val="004B648B"/>
    <w:rsid w:val="004B6A56"/>
    <w:rsid w:val="004B6AFD"/>
    <w:rsid w:val="004B7459"/>
    <w:rsid w:val="004B74C5"/>
    <w:rsid w:val="004B753C"/>
    <w:rsid w:val="004B75FC"/>
    <w:rsid w:val="004B774F"/>
    <w:rsid w:val="004B79E5"/>
    <w:rsid w:val="004B7B2F"/>
    <w:rsid w:val="004B7B70"/>
    <w:rsid w:val="004C076B"/>
    <w:rsid w:val="004C09D5"/>
    <w:rsid w:val="004C12B8"/>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38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E8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8F8"/>
    <w:rsid w:val="00502C71"/>
    <w:rsid w:val="00503839"/>
    <w:rsid w:val="005041AC"/>
    <w:rsid w:val="00504C06"/>
    <w:rsid w:val="0050634F"/>
    <w:rsid w:val="00506B6D"/>
    <w:rsid w:val="00506ECF"/>
    <w:rsid w:val="00506F14"/>
    <w:rsid w:val="0050770E"/>
    <w:rsid w:val="005079F3"/>
    <w:rsid w:val="00507D6E"/>
    <w:rsid w:val="00510389"/>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336"/>
    <w:rsid w:val="00526EA2"/>
    <w:rsid w:val="005271C3"/>
    <w:rsid w:val="00527B8D"/>
    <w:rsid w:val="00527B94"/>
    <w:rsid w:val="00527DB8"/>
    <w:rsid w:val="00530A71"/>
    <w:rsid w:val="00531389"/>
    <w:rsid w:val="005319C0"/>
    <w:rsid w:val="00531D39"/>
    <w:rsid w:val="00531FC5"/>
    <w:rsid w:val="00532597"/>
    <w:rsid w:val="00532868"/>
    <w:rsid w:val="00533067"/>
    <w:rsid w:val="00533834"/>
    <w:rsid w:val="005338ED"/>
    <w:rsid w:val="0053477C"/>
    <w:rsid w:val="00534EAE"/>
    <w:rsid w:val="0053510B"/>
    <w:rsid w:val="00535BCA"/>
    <w:rsid w:val="00536FEA"/>
    <w:rsid w:val="005377F1"/>
    <w:rsid w:val="0054099E"/>
    <w:rsid w:val="00540CD9"/>
    <w:rsid w:val="0054119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12"/>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BCF"/>
    <w:rsid w:val="00552EFF"/>
    <w:rsid w:val="005532F4"/>
    <w:rsid w:val="0055344E"/>
    <w:rsid w:val="00553577"/>
    <w:rsid w:val="00553F27"/>
    <w:rsid w:val="00553F62"/>
    <w:rsid w:val="005543DA"/>
    <w:rsid w:val="00554516"/>
    <w:rsid w:val="00554A05"/>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664"/>
    <w:rsid w:val="005727DA"/>
    <w:rsid w:val="00572C27"/>
    <w:rsid w:val="00573721"/>
    <w:rsid w:val="00574472"/>
    <w:rsid w:val="00574B47"/>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10"/>
    <w:rsid w:val="0059428C"/>
    <w:rsid w:val="005943E2"/>
    <w:rsid w:val="005948D0"/>
    <w:rsid w:val="00594C72"/>
    <w:rsid w:val="00594E63"/>
    <w:rsid w:val="00594FE0"/>
    <w:rsid w:val="0059543D"/>
    <w:rsid w:val="00595A3F"/>
    <w:rsid w:val="00595E67"/>
    <w:rsid w:val="00595F65"/>
    <w:rsid w:val="005965B5"/>
    <w:rsid w:val="0059667C"/>
    <w:rsid w:val="0059732F"/>
    <w:rsid w:val="00597989"/>
    <w:rsid w:val="00597B3E"/>
    <w:rsid w:val="005A0FCA"/>
    <w:rsid w:val="005A1198"/>
    <w:rsid w:val="005A1744"/>
    <w:rsid w:val="005A2061"/>
    <w:rsid w:val="005A2275"/>
    <w:rsid w:val="005A254C"/>
    <w:rsid w:val="005A31E0"/>
    <w:rsid w:val="005A3473"/>
    <w:rsid w:val="005A3E91"/>
    <w:rsid w:val="005A40C4"/>
    <w:rsid w:val="005A4375"/>
    <w:rsid w:val="005A48B9"/>
    <w:rsid w:val="005A4BCE"/>
    <w:rsid w:val="005A4BEF"/>
    <w:rsid w:val="005A4C03"/>
    <w:rsid w:val="005A4E63"/>
    <w:rsid w:val="005A50F7"/>
    <w:rsid w:val="005A55DA"/>
    <w:rsid w:val="005A5A8B"/>
    <w:rsid w:val="005A636E"/>
    <w:rsid w:val="005A6E76"/>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6FD8"/>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099"/>
    <w:rsid w:val="005D3344"/>
    <w:rsid w:val="005D3AA3"/>
    <w:rsid w:val="005D48B5"/>
    <w:rsid w:val="005D5529"/>
    <w:rsid w:val="005D5C96"/>
    <w:rsid w:val="005D605C"/>
    <w:rsid w:val="005D6326"/>
    <w:rsid w:val="005D6C44"/>
    <w:rsid w:val="005D6DD2"/>
    <w:rsid w:val="005D6E7E"/>
    <w:rsid w:val="005D6F86"/>
    <w:rsid w:val="005D783F"/>
    <w:rsid w:val="005D785D"/>
    <w:rsid w:val="005E02B2"/>
    <w:rsid w:val="005E0492"/>
    <w:rsid w:val="005E0AC2"/>
    <w:rsid w:val="005E1225"/>
    <w:rsid w:val="005E128B"/>
    <w:rsid w:val="005E22B1"/>
    <w:rsid w:val="005E26B7"/>
    <w:rsid w:val="005E272A"/>
    <w:rsid w:val="005E2EA3"/>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3857"/>
    <w:rsid w:val="005F4525"/>
    <w:rsid w:val="005F45FD"/>
    <w:rsid w:val="005F4BAE"/>
    <w:rsid w:val="005F54B6"/>
    <w:rsid w:val="005F567D"/>
    <w:rsid w:val="005F5A09"/>
    <w:rsid w:val="005F5B94"/>
    <w:rsid w:val="005F638A"/>
    <w:rsid w:val="005F64CC"/>
    <w:rsid w:val="005F6787"/>
    <w:rsid w:val="005F6818"/>
    <w:rsid w:val="005F68DA"/>
    <w:rsid w:val="005F72A6"/>
    <w:rsid w:val="00600047"/>
    <w:rsid w:val="00600170"/>
    <w:rsid w:val="00600190"/>
    <w:rsid w:val="00600304"/>
    <w:rsid w:val="0060037D"/>
    <w:rsid w:val="00600990"/>
    <w:rsid w:val="00601C2E"/>
    <w:rsid w:val="00601FD4"/>
    <w:rsid w:val="00602515"/>
    <w:rsid w:val="00603086"/>
    <w:rsid w:val="006037D0"/>
    <w:rsid w:val="00603983"/>
    <w:rsid w:val="00603D1B"/>
    <w:rsid w:val="006046BC"/>
    <w:rsid w:val="006047A2"/>
    <w:rsid w:val="00604BEF"/>
    <w:rsid w:val="00605604"/>
    <w:rsid w:val="00605978"/>
    <w:rsid w:val="00605AA8"/>
    <w:rsid w:val="00605F99"/>
    <w:rsid w:val="00605FDF"/>
    <w:rsid w:val="00606262"/>
    <w:rsid w:val="0060675E"/>
    <w:rsid w:val="00606D30"/>
    <w:rsid w:val="006074C7"/>
    <w:rsid w:val="0060770C"/>
    <w:rsid w:val="00607F09"/>
    <w:rsid w:val="006102D0"/>
    <w:rsid w:val="006105F3"/>
    <w:rsid w:val="00610986"/>
    <w:rsid w:val="00610AED"/>
    <w:rsid w:val="00610B1A"/>
    <w:rsid w:val="00611C66"/>
    <w:rsid w:val="00611F57"/>
    <w:rsid w:val="00612789"/>
    <w:rsid w:val="0061439F"/>
    <w:rsid w:val="0061443C"/>
    <w:rsid w:val="006148A7"/>
    <w:rsid w:val="00614A4E"/>
    <w:rsid w:val="00615659"/>
    <w:rsid w:val="00615841"/>
    <w:rsid w:val="0061591C"/>
    <w:rsid w:val="00615AC2"/>
    <w:rsid w:val="00617717"/>
    <w:rsid w:val="006202CA"/>
    <w:rsid w:val="00620E5E"/>
    <w:rsid w:val="0062142F"/>
    <w:rsid w:val="00621B15"/>
    <w:rsid w:val="00621C52"/>
    <w:rsid w:val="00621CEB"/>
    <w:rsid w:val="0062216A"/>
    <w:rsid w:val="0062299C"/>
    <w:rsid w:val="006246A5"/>
    <w:rsid w:val="006250F9"/>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37A48"/>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0DC"/>
    <w:rsid w:val="006442E6"/>
    <w:rsid w:val="00644600"/>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2F9"/>
    <w:rsid w:val="0065732A"/>
    <w:rsid w:val="00657B36"/>
    <w:rsid w:val="0066030E"/>
    <w:rsid w:val="00660460"/>
    <w:rsid w:val="0066094D"/>
    <w:rsid w:val="00661517"/>
    <w:rsid w:val="006616AE"/>
    <w:rsid w:val="006619B6"/>
    <w:rsid w:val="00661A25"/>
    <w:rsid w:val="00661D7B"/>
    <w:rsid w:val="0066296A"/>
    <w:rsid w:val="00662AFF"/>
    <w:rsid w:val="00662FE9"/>
    <w:rsid w:val="00663002"/>
    <w:rsid w:val="006635F1"/>
    <w:rsid w:val="00663C2A"/>
    <w:rsid w:val="00663D33"/>
    <w:rsid w:val="00664456"/>
    <w:rsid w:val="006646D6"/>
    <w:rsid w:val="00664A9B"/>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79D"/>
    <w:rsid w:val="00683969"/>
    <w:rsid w:val="00683997"/>
    <w:rsid w:val="00683D50"/>
    <w:rsid w:val="0068405B"/>
    <w:rsid w:val="00684E4A"/>
    <w:rsid w:val="00685008"/>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5F67"/>
    <w:rsid w:val="006A6A03"/>
    <w:rsid w:val="006A6BAC"/>
    <w:rsid w:val="006A6EC2"/>
    <w:rsid w:val="006A70DB"/>
    <w:rsid w:val="006A748A"/>
    <w:rsid w:val="006A7E7B"/>
    <w:rsid w:val="006B040B"/>
    <w:rsid w:val="006B0FE6"/>
    <w:rsid w:val="006B1C57"/>
    <w:rsid w:val="006B2102"/>
    <w:rsid w:val="006B2C81"/>
    <w:rsid w:val="006B2DFC"/>
    <w:rsid w:val="006B31C2"/>
    <w:rsid w:val="006B36B9"/>
    <w:rsid w:val="006B3C2A"/>
    <w:rsid w:val="006B3CC7"/>
    <w:rsid w:val="006B45EE"/>
    <w:rsid w:val="006B5D48"/>
    <w:rsid w:val="006B6A84"/>
    <w:rsid w:val="006B6F2B"/>
    <w:rsid w:val="006B7634"/>
    <w:rsid w:val="006B78E8"/>
    <w:rsid w:val="006B7E28"/>
    <w:rsid w:val="006B7E74"/>
    <w:rsid w:val="006C043C"/>
    <w:rsid w:val="006C068C"/>
    <w:rsid w:val="006C0B4A"/>
    <w:rsid w:val="006C16AC"/>
    <w:rsid w:val="006C1B8A"/>
    <w:rsid w:val="006C1C90"/>
    <w:rsid w:val="006C1CCF"/>
    <w:rsid w:val="006C1FB0"/>
    <w:rsid w:val="006C24BE"/>
    <w:rsid w:val="006C24C9"/>
    <w:rsid w:val="006C263D"/>
    <w:rsid w:val="006C3C6E"/>
    <w:rsid w:val="006C3F6C"/>
    <w:rsid w:val="006C410C"/>
    <w:rsid w:val="006C4C5A"/>
    <w:rsid w:val="006C54A0"/>
    <w:rsid w:val="006C5895"/>
    <w:rsid w:val="006C5A87"/>
    <w:rsid w:val="006C6340"/>
    <w:rsid w:val="006D0053"/>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4EC"/>
    <w:rsid w:val="006D6713"/>
    <w:rsid w:val="006D7A3D"/>
    <w:rsid w:val="006E030D"/>
    <w:rsid w:val="006E05F4"/>
    <w:rsid w:val="006E06ED"/>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AC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5AC"/>
    <w:rsid w:val="00704833"/>
    <w:rsid w:val="00704C05"/>
    <w:rsid w:val="00704E37"/>
    <w:rsid w:val="00704F93"/>
    <w:rsid w:val="007050D3"/>
    <w:rsid w:val="007054C8"/>
    <w:rsid w:val="00705EAE"/>
    <w:rsid w:val="00706219"/>
    <w:rsid w:val="00706242"/>
    <w:rsid w:val="0070638E"/>
    <w:rsid w:val="0070712B"/>
    <w:rsid w:val="00707590"/>
    <w:rsid w:val="00707692"/>
    <w:rsid w:val="007102D8"/>
    <w:rsid w:val="007106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56C"/>
    <w:rsid w:val="00733955"/>
    <w:rsid w:val="00733EFB"/>
    <w:rsid w:val="00734357"/>
    <w:rsid w:val="00734493"/>
    <w:rsid w:val="00734621"/>
    <w:rsid w:val="007349E7"/>
    <w:rsid w:val="00734F1D"/>
    <w:rsid w:val="00735047"/>
    <w:rsid w:val="00735225"/>
    <w:rsid w:val="0073536A"/>
    <w:rsid w:val="00735FB5"/>
    <w:rsid w:val="007365E0"/>
    <w:rsid w:val="00736BDD"/>
    <w:rsid w:val="00737B82"/>
    <w:rsid w:val="00737D35"/>
    <w:rsid w:val="00737E74"/>
    <w:rsid w:val="007408E1"/>
    <w:rsid w:val="007410E4"/>
    <w:rsid w:val="00741539"/>
    <w:rsid w:val="007417C4"/>
    <w:rsid w:val="0074280C"/>
    <w:rsid w:val="00742973"/>
    <w:rsid w:val="00743B63"/>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868"/>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40A"/>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6907"/>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64F"/>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AB"/>
    <w:rsid w:val="007B3CC4"/>
    <w:rsid w:val="007B3FDD"/>
    <w:rsid w:val="007B4768"/>
    <w:rsid w:val="007B5114"/>
    <w:rsid w:val="007B5773"/>
    <w:rsid w:val="007B5A51"/>
    <w:rsid w:val="007B5FB9"/>
    <w:rsid w:val="007B72FD"/>
    <w:rsid w:val="007B7673"/>
    <w:rsid w:val="007B7E45"/>
    <w:rsid w:val="007B7FF4"/>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71F"/>
    <w:rsid w:val="007C6FBF"/>
    <w:rsid w:val="007C7A1A"/>
    <w:rsid w:val="007C7D17"/>
    <w:rsid w:val="007D011E"/>
    <w:rsid w:val="007D020C"/>
    <w:rsid w:val="007D0F6D"/>
    <w:rsid w:val="007D1167"/>
    <w:rsid w:val="007D16F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129"/>
    <w:rsid w:val="007E0A1D"/>
    <w:rsid w:val="007E1122"/>
    <w:rsid w:val="007E1904"/>
    <w:rsid w:val="007E1A44"/>
    <w:rsid w:val="007E1A8A"/>
    <w:rsid w:val="007E1B5E"/>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33"/>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5BC"/>
    <w:rsid w:val="008065C7"/>
    <w:rsid w:val="008067CC"/>
    <w:rsid w:val="008069CF"/>
    <w:rsid w:val="00807383"/>
    <w:rsid w:val="00810C8A"/>
    <w:rsid w:val="008110C2"/>
    <w:rsid w:val="0081149D"/>
    <w:rsid w:val="0081166B"/>
    <w:rsid w:val="00811C3C"/>
    <w:rsid w:val="0081236D"/>
    <w:rsid w:val="008124E4"/>
    <w:rsid w:val="00812820"/>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3B0"/>
    <w:rsid w:val="00817688"/>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9A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2CC"/>
    <w:rsid w:val="00834462"/>
    <w:rsid w:val="008359E3"/>
    <w:rsid w:val="00835BD8"/>
    <w:rsid w:val="00836453"/>
    <w:rsid w:val="0083679F"/>
    <w:rsid w:val="00836EDD"/>
    <w:rsid w:val="008370A4"/>
    <w:rsid w:val="008375A3"/>
    <w:rsid w:val="0083772F"/>
    <w:rsid w:val="00837B11"/>
    <w:rsid w:val="00837C80"/>
    <w:rsid w:val="0084003F"/>
    <w:rsid w:val="0084015F"/>
    <w:rsid w:val="008408E6"/>
    <w:rsid w:val="00840A29"/>
    <w:rsid w:val="00841235"/>
    <w:rsid w:val="0084143A"/>
    <w:rsid w:val="00841530"/>
    <w:rsid w:val="0084179C"/>
    <w:rsid w:val="00842023"/>
    <w:rsid w:val="00842F82"/>
    <w:rsid w:val="0084331E"/>
    <w:rsid w:val="008433A0"/>
    <w:rsid w:val="00843718"/>
    <w:rsid w:val="00843810"/>
    <w:rsid w:val="00843CB9"/>
    <w:rsid w:val="0084495B"/>
    <w:rsid w:val="00845FB0"/>
    <w:rsid w:val="008462C9"/>
    <w:rsid w:val="00847A0C"/>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64E"/>
    <w:rsid w:val="008617EB"/>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9B4"/>
    <w:rsid w:val="00866E6B"/>
    <w:rsid w:val="008674AD"/>
    <w:rsid w:val="00867D31"/>
    <w:rsid w:val="008700ED"/>
    <w:rsid w:val="008709A0"/>
    <w:rsid w:val="00871390"/>
    <w:rsid w:val="008716D3"/>
    <w:rsid w:val="008723E7"/>
    <w:rsid w:val="00872816"/>
    <w:rsid w:val="00872B2A"/>
    <w:rsid w:val="00872B52"/>
    <w:rsid w:val="00872C39"/>
    <w:rsid w:val="00872DB3"/>
    <w:rsid w:val="0087304B"/>
    <w:rsid w:val="00873694"/>
    <w:rsid w:val="008738AB"/>
    <w:rsid w:val="0087391D"/>
    <w:rsid w:val="00873D53"/>
    <w:rsid w:val="00873E56"/>
    <w:rsid w:val="0087401A"/>
    <w:rsid w:val="008744B1"/>
    <w:rsid w:val="008745CC"/>
    <w:rsid w:val="00874B17"/>
    <w:rsid w:val="00874D00"/>
    <w:rsid w:val="008751FD"/>
    <w:rsid w:val="008757CB"/>
    <w:rsid w:val="00875C44"/>
    <w:rsid w:val="00877653"/>
    <w:rsid w:val="008777C5"/>
    <w:rsid w:val="00877B3F"/>
    <w:rsid w:val="00877B8B"/>
    <w:rsid w:val="00877F6F"/>
    <w:rsid w:val="00877F96"/>
    <w:rsid w:val="008800B2"/>
    <w:rsid w:val="008805EF"/>
    <w:rsid w:val="00880BC4"/>
    <w:rsid w:val="00880C94"/>
    <w:rsid w:val="00880C9F"/>
    <w:rsid w:val="0088115C"/>
    <w:rsid w:val="00881516"/>
    <w:rsid w:val="008817AE"/>
    <w:rsid w:val="00881E06"/>
    <w:rsid w:val="00881E8A"/>
    <w:rsid w:val="0088256E"/>
    <w:rsid w:val="00882816"/>
    <w:rsid w:val="00882AFB"/>
    <w:rsid w:val="00882BDA"/>
    <w:rsid w:val="00882CE5"/>
    <w:rsid w:val="00883230"/>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6A"/>
    <w:rsid w:val="00892785"/>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550"/>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49D7"/>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358"/>
    <w:rsid w:val="008D04C8"/>
    <w:rsid w:val="008D0869"/>
    <w:rsid w:val="008D09C8"/>
    <w:rsid w:val="008D0F53"/>
    <w:rsid w:val="008D1369"/>
    <w:rsid w:val="008D1546"/>
    <w:rsid w:val="008D199A"/>
    <w:rsid w:val="008D1C4E"/>
    <w:rsid w:val="008D211C"/>
    <w:rsid w:val="008D303E"/>
    <w:rsid w:val="008D3058"/>
    <w:rsid w:val="008D3103"/>
    <w:rsid w:val="008D31A0"/>
    <w:rsid w:val="008D34CB"/>
    <w:rsid w:val="008D3BE0"/>
    <w:rsid w:val="008D3CCD"/>
    <w:rsid w:val="008D3D8E"/>
    <w:rsid w:val="008D5292"/>
    <w:rsid w:val="008D62EA"/>
    <w:rsid w:val="008D6345"/>
    <w:rsid w:val="008D6399"/>
    <w:rsid w:val="008D669E"/>
    <w:rsid w:val="008D74F0"/>
    <w:rsid w:val="008D791A"/>
    <w:rsid w:val="008D7B68"/>
    <w:rsid w:val="008D7EAA"/>
    <w:rsid w:val="008D7EBE"/>
    <w:rsid w:val="008E0BC5"/>
    <w:rsid w:val="008E0C06"/>
    <w:rsid w:val="008E0C59"/>
    <w:rsid w:val="008E0C77"/>
    <w:rsid w:val="008E14B0"/>
    <w:rsid w:val="008E16A9"/>
    <w:rsid w:val="008E190D"/>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A34"/>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5AB"/>
    <w:rsid w:val="008F5C0C"/>
    <w:rsid w:val="008F5D24"/>
    <w:rsid w:val="008F7234"/>
    <w:rsid w:val="008F73EB"/>
    <w:rsid w:val="008F744A"/>
    <w:rsid w:val="008F7675"/>
    <w:rsid w:val="008F7AFB"/>
    <w:rsid w:val="00900666"/>
    <w:rsid w:val="009007B9"/>
    <w:rsid w:val="00900E78"/>
    <w:rsid w:val="00901558"/>
    <w:rsid w:val="009016F1"/>
    <w:rsid w:val="0090178B"/>
    <w:rsid w:val="00901912"/>
    <w:rsid w:val="0090206A"/>
    <w:rsid w:val="0090246D"/>
    <w:rsid w:val="009028FF"/>
    <w:rsid w:val="00903E0C"/>
    <w:rsid w:val="009046C9"/>
    <w:rsid w:val="009047A3"/>
    <w:rsid w:val="00904B97"/>
    <w:rsid w:val="009054E5"/>
    <w:rsid w:val="00905DD4"/>
    <w:rsid w:val="00905F19"/>
    <w:rsid w:val="00906034"/>
    <w:rsid w:val="0090619D"/>
    <w:rsid w:val="00906207"/>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584"/>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0B3"/>
    <w:rsid w:val="00932B54"/>
    <w:rsid w:val="00933103"/>
    <w:rsid w:val="009340B7"/>
    <w:rsid w:val="00934106"/>
    <w:rsid w:val="009343A4"/>
    <w:rsid w:val="009343B6"/>
    <w:rsid w:val="00934D1A"/>
    <w:rsid w:val="009352DE"/>
    <w:rsid w:val="0093533B"/>
    <w:rsid w:val="009359DC"/>
    <w:rsid w:val="0093600E"/>
    <w:rsid w:val="009366AD"/>
    <w:rsid w:val="009374AA"/>
    <w:rsid w:val="0093769C"/>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51FC"/>
    <w:rsid w:val="00946455"/>
    <w:rsid w:val="00946A08"/>
    <w:rsid w:val="00946B2C"/>
    <w:rsid w:val="00946F42"/>
    <w:rsid w:val="0094781C"/>
    <w:rsid w:val="0094795F"/>
    <w:rsid w:val="009503E2"/>
    <w:rsid w:val="009503E9"/>
    <w:rsid w:val="00950CB2"/>
    <w:rsid w:val="00951187"/>
    <w:rsid w:val="009512F1"/>
    <w:rsid w:val="009513F4"/>
    <w:rsid w:val="00951BBB"/>
    <w:rsid w:val="00952D44"/>
    <w:rsid w:val="009531C0"/>
    <w:rsid w:val="00953AB3"/>
    <w:rsid w:val="00953D74"/>
    <w:rsid w:val="00953F73"/>
    <w:rsid w:val="009543D4"/>
    <w:rsid w:val="0095531E"/>
    <w:rsid w:val="00955761"/>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9"/>
    <w:rsid w:val="009668CA"/>
    <w:rsid w:val="00966A65"/>
    <w:rsid w:val="00966AD6"/>
    <w:rsid w:val="00966FCC"/>
    <w:rsid w:val="0096714B"/>
    <w:rsid w:val="00967377"/>
    <w:rsid w:val="009676E9"/>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01F"/>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C84"/>
    <w:rsid w:val="009913D3"/>
    <w:rsid w:val="00991852"/>
    <w:rsid w:val="00991F58"/>
    <w:rsid w:val="00992057"/>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8F2"/>
    <w:rsid w:val="009A7A79"/>
    <w:rsid w:val="009B0118"/>
    <w:rsid w:val="009B0325"/>
    <w:rsid w:val="009B0873"/>
    <w:rsid w:val="009B0A9C"/>
    <w:rsid w:val="009B18D6"/>
    <w:rsid w:val="009B1B98"/>
    <w:rsid w:val="009B28B4"/>
    <w:rsid w:val="009B2BEA"/>
    <w:rsid w:val="009B2DF3"/>
    <w:rsid w:val="009B334A"/>
    <w:rsid w:val="009B3433"/>
    <w:rsid w:val="009B3824"/>
    <w:rsid w:val="009B3C1A"/>
    <w:rsid w:val="009B3EB3"/>
    <w:rsid w:val="009B414A"/>
    <w:rsid w:val="009B4A5F"/>
    <w:rsid w:val="009B4C5D"/>
    <w:rsid w:val="009B4E8D"/>
    <w:rsid w:val="009B57B1"/>
    <w:rsid w:val="009B5EAC"/>
    <w:rsid w:val="009B69AF"/>
    <w:rsid w:val="009B6BBA"/>
    <w:rsid w:val="009B7332"/>
    <w:rsid w:val="009B7E51"/>
    <w:rsid w:val="009B7F14"/>
    <w:rsid w:val="009B7F68"/>
    <w:rsid w:val="009C0637"/>
    <w:rsid w:val="009C0B42"/>
    <w:rsid w:val="009C0DBA"/>
    <w:rsid w:val="009C14E6"/>
    <w:rsid w:val="009C1789"/>
    <w:rsid w:val="009C2805"/>
    <w:rsid w:val="009C2C43"/>
    <w:rsid w:val="009C2DF6"/>
    <w:rsid w:val="009C2E64"/>
    <w:rsid w:val="009C32AD"/>
    <w:rsid w:val="009C395B"/>
    <w:rsid w:val="009C4C44"/>
    <w:rsid w:val="009C5375"/>
    <w:rsid w:val="009C5E59"/>
    <w:rsid w:val="009C6509"/>
    <w:rsid w:val="009C6560"/>
    <w:rsid w:val="009C71BE"/>
    <w:rsid w:val="009C7472"/>
    <w:rsid w:val="009C7600"/>
    <w:rsid w:val="009C7D7E"/>
    <w:rsid w:val="009D068B"/>
    <w:rsid w:val="009D0A5C"/>
    <w:rsid w:val="009D0B6E"/>
    <w:rsid w:val="009D0C57"/>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C1"/>
    <w:rsid w:val="009D7E1F"/>
    <w:rsid w:val="009E0ED5"/>
    <w:rsid w:val="009E10F8"/>
    <w:rsid w:val="009E1227"/>
    <w:rsid w:val="009E1713"/>
    <w:rsid w:val="009E1791"/>
    <w:rsid w:val="009E17C6"/>
    <w:rsid w:val="009E287F"/>
    <w:rsid w:val="009E2A18"/>
    <w:rsid w:val="009E3EF0"/>
    <w:rsid w:val="009E428E"/>
    <w:rsid w:val="009E48D0"/>
    <w:rsid w:val="009E49B7"/>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0E2"/>
    <w:rsid w:val="009F73F7"/>
    <w:rsid w:val="009F73FE"/>
    <w:rsid w:val="009F7BF4"/>
    <w:rsid w:val="009F7D10"/>
    <w:rsid w:val="00A00863"/>
    <w:rsid w:val="00A00CE2"/>
    <w:rsid w:val="00A00DB6"/>
    <w:rsid w:val="00A00F9C"/>
    <w:rsid w:val="00A01008"/>
    <w:rsid w:val="00A016ED"/>
    <w:rsid w:val="00A02839"/>
    <w:rsid w:val="00A02889"/>
    <w:rsid w:val="00A028DE"/>
    <w:rsid w:val="00A02AE2"/>
    <w:rsid w:val="00A02CE8"/>
    <w:rsid w:val="00A02D98"/>
    <w:rsid w:val="00A03150"/>
    <w:rsid w:val="00A039BC"/>
    <w:rsid w:val="00A03A72"/>
    <w:rsid w:val="00A03D56"/>
    <w:rsid w:val="00A03D74"/>
    <w:rsid w:val="00A0472B"/>
    <w:rsid w:val="00A049B7"/>
    <w:rsid w:val="00A0589E"/>
    <w:rsid w:val="00A05C77"/>
    <w:rsid w:val="00A05CAE"/>
    <w:rsid w:val="00A060D2"/>
    <w:rsid w:val="00A06308"/>
    <w:rsid w:val="00A076A8"/>
    <w:rsid w:val="00A07BC5"/>
    <w:rsid w:val="00A10734"/>
    <w:rsid w:val="00A10928"/>
    <w:rsid w:val="00A109DC"/>
    <w:rsid w:val="00A10B82"/>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8C"/>
    <w:rsid w:val="00A17DFE"/>
    <w:rsid w:val="00A17F32"/>
    <w:rsid w:val="00A2039D"/>
    <w:rsid w:val="00A203D7"/>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6EC2"/>
    <w:rsid w:val="00A271E5"/>
    <w:rsid w:val="00A30E76"/>
    <w:rsid w:val="00A31521"/>
    <w:rsid w:val="00A31703"/>
    <w:rsid w:val="00A321F3"/>
    <w:rsid w:val="00A32634"/>
    <w:rsid w:val="00A3271E"/>
    <w:rsid w:val="00A33606"/>
    <w:rsid w:val="00A3362A"/>
    <w:rsid w:val="00A33860"/>
    <w:rsid w:val="00A33C98"/>
    <w:rsid w:val="00A3430E"/>
    <w:rsid w:val="00A3437E"/>
    <w:rsid w:val="00A347C0"/>
    <w:rsid w:val="00A34D68"/>
    <w:rsid w:val="00A354E3"/>
    <w:rsid w:val="00A375C6"/>
    <w:rsid w:val="00A3794E"/>
    <w:rsid w:val="00A3795D"/>
    <w:rsid w:val="00A379D5"/>
    <w:rsid w:val="00A401D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4D"/>
    <w:rsid w:val="00A461A5"/>
    <w:rsid w:val="00A46375"/>
    <w:rsid w:val="00A503C2"/>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902"/>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8C2"/>
    <w:rsid w:val="00A75F06"/>
    <w:rsid w:val="00A76A95"/>
    <w:rsid w:val="00A76E11"/>
    <w:rsid w:val="00A77687"/>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A34"/>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A77"/>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753"/>
    <w:rsid w:val="00AA694B"/>
    <w:rsid w:val="00AA6C2A"/>
    <w:rsid w:val="00AA6C75"/>
    <w:rsid w:val="00AA6DBB"/>
    <w:rsid w:val="00AA6F59"/>
    <w:rsid w:val="00AA718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1AF"/>
    <w:rsid w:val="00AB6ABE"/>
    <w:rsid w:val="00AB6FC8"/>
    <w:rsid w:val="00AB729B"/>
    <w:rsid w:val="00AB7390"/>
    <w:rsid w:val="00AB7C28"/>
    <w:rsid w:val="00AB7FDC"/>
    <w:rsid w:val="00AC0611"/>
    <w:rsid w:val="00AC0B89"/>
    <w:rsid w:val="00AC1648"/>
    <w:rsid w:val="00AC20F7"/>
    <w:rsid w:val="00AC21BF"/>
    <w:rsid w:val="00AC2241"/>
    <w:rsid w:val="00AC2763"/>
    <w:rsid w:val="00AC3ECA"/>
    <w:rsid w:val="00AC4567"/>
    <w:rsid w:val="00AC5AFE"/>
    <w:rsid w:val="00AC627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7A4"/>
    <w:rsid w:val="00AE0B4E"/>
    <w:rsid w:val="00AE0DB0"/>
    <w:rsid w:val="00AE16DA"/>
    <w:rsid w:val="00AE18BC"/>
    <w:rsid w:val="00AE1BAB"/>
    <w:rsid w:val="00AE1C03"/>
    <w:rsid w:val="00AE20C2"/>
    <w:rsid w:val="00AE218C"/>
    <w:rsid w:val="00AE2443"/>
    <w:rsid w:val="00AE2773"/>
    <w:rsid w:val="00AE2B2E"/>
    <w:rsid w:val="00AE336F"/>
    <w:rsid w:val="00AE35AB"/>
    <w:rsid w:val="00AE3A00"/>
    <w:rsid w:val="00AE3CEE"/>
    <w:rsid w:val="00AE3FF1"/>
    <w:rsid w:val="00AE4337"/>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4ED"/>
    <w:rsid w:val="00B02550"/>
    <w:rsid w:val="00B027FD"/>
    <w:rsid w:val="00B02B46"/>
    <w:rsid w:val="00B02B85"/>
    <w:rsid w:val="00B02E7E"/>
    <w:rsid w:val="00B02EFB"/>
    <w:rsid w:val="00B030ED"/>
    <w:rsid w:val="00B03904"/>
    <w:rsid w:val="00B03B41"/>
    <w:rsid w:val="00B03BF1"/>
    <w:rsid w:val="00B03DCC"/>
    <w:rsid w:val="00B03F1D"/>
    <w:rsid w:val="00B043B1"/>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ABF"/>
    <w:rsid w:val="00B17E10"/>
    <w:rsid w:val="00B203E3"/>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4A4"/>
    <w:rsid w:val="00B27C01"/>
    <w:rsid w:val="00B27CB4"/>
    <w:rsid w:val="00B27DED"/>
    <w:rsid w:val="00B30553"/>
    <w:rsid w:val="00B31517"/>
    <w:rsid w:val="00B31874"/>
    <w:rsid w:val="00B31A3C"/>
    <w:rsid w:val="00B31A43"/>
    <w:rsid w:val="00B31C55"/>
    <w:rsid w:val="00B31F80"/>
    <w:rsid w:val="00B32555"/>
    <w:rsid w:val="00B32626"/>
    <w:rsid w:val="00B32B5F"/>
    <w:rsid w:val="00B33823"/>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3B9E"/>
    <w:rsid w:val="00B44213"/>
    <w:rsid w:val="00B44350"/>
    <w:rsid w:val="00B44859"/>
    <w:rsid w:val="00B44ED6"/>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5B5"/>
    <w:rsid w:val="00B50C63"/>
    <w:rsid w:val="00B50F8B"/>
    <w:rsid w:val="00B5143C"/>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B92"/>
    <w:rsid w:val="00B61CC6"/>
    <w:rsid w:val="00B61D07"/>
    <w:rsid w:val="00B61D19"/>
    <w:rsid w:val="00B6203A"/>
    <w:rsid w:val="00B62082"/>
    <w:rsid w:val="00B62182"/>
    <w:rsid w:val="00B623CD"/>
    <w:rsid w:val="00B62C27"/>
    <w:rsid w:val="00B63F4E"/>
    <w:rsid w:val="00B6424C"/>
    <w:rsid w:val="00B65C1A"/>
    <w:rsid w:val="00B65D9C"/>
    <w:rsid w:val="00B660C3"/>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2E"/>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102"/>
    <w:rsid w:val="00B81E0F"/>
    <w:rsid w:val="00B820DD"/>
    <w:rsid w:val="00B82839"/>
    <w:rsid w:val="00B82D0F"/>
    <w:rsid w:val="00B82E0E"/>
    <w:rsid w:val="00B83A14"/>
    <w:rsid w:val="00B83BA0"/>
    <w:rsid w:val="00B83D5A"/>
    <w:rsid w:val="00B84191"/>
    <w:rsid w:val="00B8568E"/>
    <w:rsid w:val="00B86757"/>
    <w:rsid w:val="00B86C6A"/>
    <w:rsid w:val="00B86D13"/>
    <w:rsid w:val="00B875B5"/>
    <w:rsid w:val="00B87A79"/>
    <w:rsid w:val="00B87B2B"/>
    <w:rsid w:val="00B90296"/>
    <w:rsid w:val="00B9033E"/>
    <w:rsid w:val="00B90A1B"/>
    <w:rsid w:val="00B91033"/>
    <w:rsid w:val="00B91AA3"/>
    <w:rsid w:val="00B91CA4"/>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252"/>
    <w:rsid w:val="00B97870"/>
    <w:rsid w:val="00B97892"/>
    <w:rsid w:val="00B97BB4"/>
    <w:rsid w:val="00B97D97"/>
    <w:rsid w:val="00B97EFF"/>
    <w:rsid w:val="00BA0143"/>
    <w:rsid w:val="00BA016A"/>
    <w:rsid w:val="00BA0268"/>
    <w:rsid w:val="00BA08A4"/>
    <w:rsid w:val="00BA0AE5"/>
    <w:rsid w:val="00BA14F6"/>
    <w:rsid w:val="00BA1919"/>
    <w:rsid w:val="00BA1E49"/>
    <w:rsid w:val="00BA1F2F"/>
    <w:rsid w:val="00BA2212"/>
    <w:rsid w:val="00BA3A8D"/>
    <w:rsid w:val="00BA3CAF"/>
    <w:rsid w:val="00BA3DD3"/>
    <w:rsid w:val="00BA3E4F"/>
    <w:rsid w:val="00BA3EB5"/>
    <w:rsid w:val="00BA4055"/>
    <w:rsid w:val="00BA465C"/>
    <w:rsid w:val="00BA48A0"/>
    <w:rsid w:val="00BA4EB8"/>
    <w:rsid w:val="00BA5363"/>
    <w:rsid w:val="00BA5C48"/>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33"/>
    <w:rsid w:val="00BB0F7E"/>
    <w:rsid w:val="00BB2632"/>
    <w:rsid w:val="00BB266D"/>
    <w:rsid w:val="00BB2A74"/>
    <w:rsid w:val="00BB2B2E"/>
    <w:rsid w:val="00BB385A"/>
    <w:rsid w:val="00BB3B84"/>
    <w:rsid w:val="00BB4772"/>
    <w:rsid w:val="00BB49F8"/>
    <w:rsid w:val="00BB5C8D"/>
    <w:rsid w:val="00BB5ED6"/>
    <w:rsid w:val="00BB6124"/>
    <w:rsid w:val="00BB7241"/>
    <w:rsid w:val="00BB7DCA"/>
    <w:rsid w:val="00BC134A"/>
    <w:rsid w:val="00BC1772"/>
    <w:rsid w:val="00BC199E"/>
    <w:rsid w:val="00BC201B"/>
    <w:rsid w:val="00BC22B3"/>
    <w:rsid w:val="00BC24BA"/>
    <w:rsid w:val="00BC263F"/>
    <w:rsid w:val="00BC30E8"/>
    <w:rsid w:val="00BC379E"/>
    <w:rsid w:val="00BC3F84"/>
    <w:rsid w:val="00BC49A8"/>
    <w:rsid w:val="00BC4E76"/>
    <w:rsid w:val="00BC6623"/>
    <w:rsid w:val="00BC6971"/>
    <w:rsid w:val="00BC7090"/>
    <w:rsid w:val="00BC70C5"/>
    <w:rsid w:val="00BC7ADC"/>
    <w:rsid w:val="00BD0140"/>
    <w:rsid w:val="00BD07F8"/>
    <w:rsid w:val="00BD08A6"/>
    <w:rsid w:val="00BD0982"/>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D"/>
    <w:rsid w:val="00BE7704"/>
    <w:rsid w:val="00BE7C87"/>
    <w:rsid w:val="00BE7D27"/>
    <w:rsid w:val="00BE7E99"/>
    <w:rsid w:val="00BF05E4"/>
    <w:rsid w:val="00BF081B"/>
    <w:rsid w:val="00BF0CC1"/>
    <w:rsid w:val="00BF114D"/>
    <w:rsid w:val="00BF1A09"/>
    <w:rsid w:val="00BF281B"/>
    <w:rsid w:val="00BF2919"/>
    <w:rsid w:val="00BF2DB5"/>
    <w:rsid w:val="00BF2F35"/>
    <w:rsid w:val="00BF2FD2"/>
    <w:rsid w:val="00BF32D5"/>
    <w:rsid w:val="00BF33AD"/>
    <w:rsid w:val="00BF3526"/>
    <w:rsid w:val="00BF37B3"/>
    <w:rsid w:val="00BF3AA1"/>
    <w:rsid w:val="00BF3CE6"/>
    <w:rsid w:val="00BF3E5C"/>
    <w:rsid w:val="00BF4304"/>
    <w:rsid w:val="00BF4309"/>
    <w:rsid w:val="00BF4ABC"/>
    <w:rsid w:val="00BF5506"/>
    <w:rsid w:val="00BF5A81"/>
    <w:rsid w:val="00BF5DB5"/>
    <w:rsid w:val="00BF5E61"/>
    <w:rsid w:val="00BF68F9"/>
    <w:rsid w:val="00BF696B"/>
    <w:rsid w:val="00BF696E"/>
    <w:rsid w:val="00BF69E9"/>
    <w:rsid w:val="00BF6A24"/>
    <w:rsid w:val="00BF724D"/>
    <w:rsid w:val="00BF7264"/>
    <w:rsid w:val="00BF75DF"/>
    <w:rsid w:val="00BF79A7"/>
    <w:rsid w:val="00BF7D60"/>
    <w:rsid w:val="00BF7E33"/>
    <w:rsid w:val="00C00176"/>
    <w:rsid w:val="00C01129"/>
    <w:rsid w:val="00C01462"/>
    <w:rsid w:val="00C0153D"/>
    <w:rsid w:val="00C015F6"/>
    <w:rsid w:val="00C022A2"/>
    <w:rsid w:val="00C02AC2"/>
    <w:rsid w:val="00C02CA3"/>
    <w:rsid w:val="00C0305E"/>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2E2"/>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F5E"/>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1C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B5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7D6"/>
    <w:rsid w:val="00C50513"/>
    <w:rsid w:val="00C508ED"/>
    <w:rsid w:val="00C513A8"/>
    <w:rsid w:val="00C51BC6"/>
    <w:rsid w:val="00C51C3A"/>
    <w:rsid w:val="00C5290B"/>
    <w:rsid w:val="00C52B2A"/>
    <w:rsid w:val="00C52DFA"/>
    <w:rsid w:val="00C53357"/>
    <w:rsid w:val="00C534A4"/>
    <w:rsid w:val="00C53D4B"/>
    <w:rsid w:val="00C54127"/>
    <w:rsid w:val="00C54AA3"/>
    <w:rsid w:val="00C54DC8"/>
    <w:rsid w:val="00C54FB4"/>
    <w:rsid w:val="00C55388"/>
    <w:rsid w:val="00C559A7"/>
    <w:rsid w:val="00C55A9A"/>
    <w:rsid w:val="00C55A9C"/>
    <w:rsid w:val="00C55DC2"/>
    <w:rsid w:val="00C55DF8"/>
    <w:rsid w:val="00C56766"/>
    <w:rsid w:val="00C5727A"/>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64D"/>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B3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9FE"/>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94"/>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412"/>
    <w:rsid w:val="00CA56D2"/>
    <w:rsid w:val="00CA5864"/>
    <w:rsid w:val="00CA5BA4"/>
    <w:rsid w:val="00CA63DA"/>
    <w:rsid w:val="00CA6B4C"/>
    <w:rsid w:val="00CA6CE2"/>
    <w:rsid w:val="00CA7170"/>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B7DD3"/>
    <w:rsid w:val="00CC015E"/>
    <w:rsid w:val="00CC02CF"/>
    <w:rsid w:val="00CC04F3"/>
    <w:rsid w:val="00CC08BF"/>
    <w:rsid w:val="00CC122D"/>
    <w:rsid w:val="00CC15B2"/>
    <w:rsid w:val="00CC3333"/>
    <w:rsid w:val="00CC3821"/>
    <w:rsid w:val="00CC38A6"/>
    <w:rsid w:val="00CC3F42"/>
    <w:rsid w:val="00CC3FC0"/>
    <w:rsid w:val="00CC4900"/>
    <w:rsid w:val="00CC4FF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AE4"/>
    <w:rsid w:val="00CD5B44"/>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942"/>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1AA"/>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C44"/>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606"/>
    <w:rsid w:val="00D1585B"/>
    <w:rsid w:val="00D15CE7"/>
    <w:rsid w:val="00D16184"/>
    <w:rsid w:val="00D16BF6"/>
    <w:rsid w:val="00D16F9E"/>
    <w:rsid w:val="00D17A64"/>
    <w:rsid w:val="00D208B1"/>
    <w:rsid w:val="00D2097A"/>
    <w:rsid w:val="00D20FF0"/>
    <w:rsid w:val="00D210AB"/>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23"/>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43A"/>
    <w:rsid w:val="00D555C7"/>
    <w:rsid w:val="00D557A1"/>
    <w:rsid w:val="00D5582F"/>
    <w:rsid w:val="00D55EDC"/>
    <w:rsid w:val="00D5684C"/>
    <w:rsid w:val="00D56C18"/>
    <w:rsid w:val="00D574E2"/>
    <w:rsid w:val="00D5766E"/>
    <w:rsid w:val="00D57C2B"/>
    <w:rsid w:val="00D57E00"/>
    <w:rsid w:val="00D6037B"/>
    <w:rsid w:val="00D60508"/>
    <w:rsid w:val="00D6086E"/>
    <w:rsid w:val="00D60BD8"/>
    <w:rsid w:val="00D61249"/>
    <w:rsid w:val="00D6181C"/>
    <w:rsid w:val="00D620C4"/>
    <w:rsid w:val="00D62180"/>
    <w:rsid w:val="00D62D9D"/>
    <w:rsid w:val="00D63150"/>
    <w:rsid w:val="00D636C9"/>
    <w:rsid w:val="00D6449D"/>
    <w:rsid w:val="00D645E1"/>
    <w:rsid w:val="00D646CA"/>
    <w:rsid w:val="00D64AB5"/>
    <w:rsid w:val="00D654CA"/>
    <w:rsid w:val="00D654EB"/>
    <w:rsid w:val="00D65711"/>
    <w:rsid w:val="00D65AE9"/>
    <w:rsid w:val="00D65D1A"/>
    <w:rsid w:val="00D6616D"/>
    <w:rsid w:val="00D66898"/>
    <w:rsid w:val="00D668DD"/>
    <w:rsid w:val="00D66D39"/>
    <w:rsid w:val="00D66DF0"/>
    <w:rsid w:val="00D66F35"/>
    <w:rsid w:val="00D67789"/>
    <w:rsid w:val="00D67B87"/>
    <w:rsid w:val="00D67FE4"/>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2BA"/>
    <w:rsid w:val="00D743AA"/>
    <w:rsid w:val="00D75239"/>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A65"/>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C30"/>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35"/>
    <w:rsid w:val="00DA5AA3"/>
    <w:rsid w:val="00DA5BA4"/>
    <w:rsid w:val="00DA5CF7"/>
    <w:rsid w:val="00DA66CA"/>
    <w:rsid w:val="00DA6883"/>
    <w:rsid w:val="00DA68C0"/>
    <w:rsid w:val="00DA69BF"/>
    <w:rsid w:val="00DA6D1A"/>
    <w:rsid w:val="00DA76BD"/>
    <w:rsid w:val="00DA7AD9"/>
    <w:rsid w:val="00DA7B80"/>
    <w:rsid w:val="00DA7D39"/>
    <w:rsid w:val="00DB069A"/>
    <w:rsid w:val="00DB0F70"/>
    <w:rsid w:val="00DB125D"/>
    <w:rsid w:val="00DB1460"/>
    <w:rsid w:val="00DB1FBC"/>
    <w:rsid w:val="00DB1FCB"/>
    <w:rsid w:val="00DB2B8F"/>
    <w:rsid w:val="00DB306E"/>
    <w:rsid w:val="00DB3072"/>
    <w:rsid w:val="00DB317D"/>
    <w:rsid w:val="00DB34A3"/>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AD5"/>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21A"/>
    <w:rsid w:val="00DD2AD2"/>
    <w:rsid w:val="00DD2AF7"/>
    <w:rsid w:val="00DD2ED9"/>
    <w:rsid w:val="00DD30F0"/>
    <w:rsid w:val="00DD32F1"/>
    <w:rsid w:val="00DD378B"/>
    <w:rsid w:val="00DD3CC6"/>
    <w:rsid w:val="00DD4603"/>
    <w:rsid w:val="00DD46CC"/>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175"/>
    <w:rsid w:val="00DF4964"/>
    <w:rsid w:val="00DF4D0A"/>
    <w:rsid w:val="00DF5E93"/>
    <w:rsid w:val="00DF68DE"/>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BAF"/>
    <w:rsid w:val="00E06F92"/>
    <w:rsid w:val="00E071BD"/>
    <w:rsid w:val="00E074E8"/>
    <w:rsid w:val="00E07599"/>
    <w:rsid w:val="00E07648"/>
    <w:rsid w:val="00E07B73"/>
    <w:rsid w:val="00E10187"/>
    <w:rsid w:val="00E10F55"/>
    <w:rsid w:val="00E10FF1"/>
    <w:rsid w:val="00E11266"/>
    <w:rsid w:val="00E118A4"/>
    <w:rsid w:val="00E11912"/>
    <w:rsid w:val="00E12718"/>
    <w:rsid w:val="00E12A75"/>
    <w:rsid w:val="00E12B2B"/>
    <w:rsid w:val="00E12CF4"/>
    <w:rsid w:val="00E1320F"/>
    <w:rsid w:val="00E13570"/>
    <w:rsid w:val="00E13A0A"/>
    <w:rsid w:val="00E14819"/>
    <w:rsid w:val="00E14B9D"/>
    <w:rsid w:val="00E152F0"/>
    <w:rsid w:val="00E15C05"/>
    <w:rsid w:val="00E166A2"/>
    <w:rsid w:val="00E16CCA"/>
    <w:rsid w:val="00E16D68"/>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BEC"/>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8AC"/>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9C7"/>
    <w:rsid w:val="00E54D98"/>
    <w:rsid w:val="00E558D7"/>
    <w:rsid w:val="00E5680B"/>
    <w:rsid w:val="00E5690D"/>
    <w:rsid w:val="00E56A08"/>
    <w:rsid w:val="00E571BF"/>
    <w:rsid w:val="00E571DA"/>
    <w:rsid w:val="00E573D1"/>
    <w:rsid w:val="00E573EB"/>
    <w:rsid w:val="00E6002E"/>
    <w:rsid w:val="00E602DB"/>
    <w:rsid w:val="00E607CF"/>
    <w:rsid w:val="00E609DE"/>
    <w:rsid w:val="00E6149A"/>
    <w:rsid w:val="00E61F8B"/>
    <w:rsid w:val="00E6204B"/>
    <w:rsid w:val="00E62082"/>
    <w:rsid w:val="00E622D1"/>
    <w:rsid w:val="00E622FD"/>
    <w:rsid w:val="00E6245E"/>
    <w:rsid w:val="00E62E4D"/>
    <w:rsid w:val="00E62E88"/>
    <w:rsid w:val="00E63126"/>
    <w:rsid w:val="00E63757"/>
    <w:rsid w:val="00E63CC6"/>
    <w:rsid w:val="00E63DD3"/>
    <w:rsid w:val="00E63F9B"/>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2E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42C"/>
    <w:rsid w:val="00E935B3"/>
    <w:rsid w:val="00E93FC5"/>
    <w:rsid w:val="00E9427F"/>
    <w:rsid w:val="00E973D5"/>
    <w:rsid w:val="00E97F4E"/>
    <w:rsid w:val="00EA02AA"/>
    <w:rsid w:val="00EA02C2"/>
    <w:rsid w:val="00EA1342"/>
    <w:rsid w:val="00EA1B66"/>
    <w:rsid w:val="00EA2060"/>
    <w:rsid w:val="00EA2383"/>
    <w:rsid w:val="00EA25A7"/>
    <w:rsid w:val="00EA30D1"/>
    <w:rsid w:val="00EA3230"/>
    <w:rsid w:val="00EA34EC"/>
    <w:rsid w:val="00EA4102"/>
    <w:rsid w:val="00EA478F"/>
    <w:rsid w:val="00EA49A9"/>
    <w:rsid w:val="00EA4AB9"/>
    <w:rsid w:val="00EA4CE7"/>
    <w:rsid w:val="00EA4F03"/>
    <w:rsid w:val="00EA575D"/>
    <w:rsid w:val="00EA627E"/>
    <w:rsid w:val="00EA6793"/>
    <w:rsid w:val="00EA6E5C"/>
    <w:rsid w:val="00EA6F76"/>
    <w:rsid w:val="00EA7512"/>
    <w:rsid w:val="00EA77AD"/>
    <w:rsid w:val="00EA79C5"/>
    <w:rsid w:val="00EA7AE5"/>
    <w:rsid w:val="00EB05EB"/>
    <w:rsid w:val="00EB094C"/>
    <w:rsid w:val="00EB0E8A"/>
    <w:rsid w:val="00EB0E8D"/>
    <w:rsid w:val="00EB11CC"/>
    <w:rsid w:val="00EB13FA"/>
    <w:rsid w:val="00EB193B"/>
    <w:rsid w:val="00EB1BAA"/>
    <w:rsid w:val="00EB1BCC"/>
    <w:rsid w:val="00EB1CB9"/>
    <w:rsid w:val="00EB1CF7"/>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5689"/>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B28"/>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3DCC"/>
    <w:rsid w:val="00EE402F"/>
    <w:rsid w:val="00EE4544"/>
    <w:rsid w:val="00EE4640"/>
    <w:rsid w:val="00EE58AC"/>
    <w:rsid w:val="00EE5962"/>
    <w:rsid w:val="00EE6362"/>
    <w:rsid w:val="00EE6C8E"/>
    <w:rsid w:val="00EE7B1F"/>
    <w:rsid w:val="00EE7E84"/>
    <w:rsid w:val="00EF05E6"/>
    <w:rsid w:val="00EF0607"/>
    <w:rsid w:val="00EF0684"/>
    <w:rsid w:val="00EF07CD"/>
    <w:rsid w:val="00EF08CD"/>
    <w:rsid w:val="00EF0A59"/>
    <w:rsid w:val="00EF0AFD"/>
    <w:rsid w:val="00EF1072"/>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05"/>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12"/>
    <w:rsid w:val="00F05C9B"/>
    <w:rsid w:val="00F06D80"/>
    <w:rsid w:val="00F06FB1"/>
    <w:rsid w:val="00F07545"/>
    <w:rsid w:val="00F075D1"/>
    <w:rsid w:val="00F07A76"/>
    <w:rsid w:val="00F10195"/>
    <w:rsid w:val="00F11354"/>
    <w:rsid w:val="00F11387"/>
    <w:rsid w:val="00F11464"/>
    <w:rsid w:val="00F11599"/>
    <w:rsid w:val="00F11673"/>
    <w:rsid w:val="00F11A60"/>
    <w:rsid w:val="00F11AAB"/>
    <w:rsid w:val="00F122AD"/>
    <w:rsid w:val="00F13460"/>
    <w:rsid w:val="00F13507"/>
    <w:rsid w:val="00F13BBB"/>
    <w:rsid w:val="00F145E6"/>
    <w:rsid w:val="00F15152"/>
    <w:rsid w:val="00F15C86"/>
    <w:rsid w:val="00F15E56"/>
    <w:rsid w:val="00F1655A"/>
    <w:rsid w:val="00F16BB0"/>
    <w:rsid w:val="00F1744A"/>
    <w:rsid w:val="00F17C95"/>
    <w:rsid w:val="00F17E80"/>
    <w:rsid w:val="00F20EE1"/>
    <w:rsid w:val="00F211F7"/>
    <w:rsid w:val="00F213B0"/>
    <w:rsid w:val="00F21740"/>
    <w:rsid w:val="00F22741"/>
    <w:rsid w:val="00F22B4F"/>
    <w:rsid w:val="00F2374E"/>
    <w:rsid w:val="00F242D8"/>
    <w:rsid w:val="00F24302"/>
    <w:rsid w:val="00F24A2E"/>
    <w:rsid w:val="00F24AF0"/>
    <w:rsid w:val="00F24B50"/>
    <w:rsid w:val="00F24DE2"/>
    <w:rsid w:val="00F25037"/>
    <w:rsid w:val="00F2519A"/>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8F4"/>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2E"/>
    <w:rsid w:val="00F60F59"/>
    <w:rsid w:val="00F610F2"/>
    <w:rsid w:val="00F61185"/>
    <w:rsid w:val="00F61232"/>
    <w:rsid w:val="00F6194D"/>
    <w:rsid w:val="00F62371"/>
    <w:rsid w:val="00F6344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8FB"/>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6E6F"/>
    <w:rsid w:val="00F86EA2"/>
    <w:rsid w:val="00F87351"/>
    <w:rsid w:val="00F87E80"/>
    <w:rsid w:val="00F915A4"/>
    <w:rsid w:val="00F91648"/>
    <w:rsid w:val="00F91660"/>
    <w:rsid w:val="00F9208B"/>
    <w:rsid w:val="00F92999"/>
    <w:rsid w:val="00F92E8B"/>
    <w:rsid w:val="00F93024"/>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1D1"/>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516"/>
    <w:rsid w:val="00FA57CD"/>
    <w:rsid w:val="00FA5A0E"/>
    <w:rsid w:val="00FA668D"/>
    <w:rsid w:val="00FA6B65"/>
    <w:rsid w:val="00FA7126"/>
    <w:rsid w:val="00FA7C08"/>
    <w:rsid w:val="00FA7F58"/>
    <w:rsid w:val="00FA7FAC"/>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260"/>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B74"/>
    <w:rsid w:val="00FE3239"/>
    <w:rsid w:val="00FE3896"/>
    <w:rsid w:val="00FE38E4"/>
    <w:rsid w:val="00FE3953"/>
    <w:rsid w:val="00FE3F66"/>
    <w:rsid w:val="00FE3F97"/>
    <w:rsid w:val="00FE4178"/>
    <w:rsid w:val="00FE41D5"/>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2D3"/>
    <w:rsid w:val="00FF56CB"/>
    <w:rsid w:val="00FF6114"/>
    <w:rsid w:val="00FF621E"/>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Table"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uiPriority w:val="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uiPriority w:val="99"/>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uiPriority w:val="99"/>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rsid w:val="002C0810"/>
    <w:rPr>
      <w:rFonts w:ascii="Times New Roman" w:eastAsia="Times New Roman" w:hAnsi="Times New Roman" w:cs="Times New Roman"/>
      <w:sz w:val="24"/>
      <w:szCs w:val="24"/>
      <w:lang w:eastAsia="ru-RU"/>
    </w:rPr>
  </w:style>
  <w:style w:type="paragraph" w:styleId="2e">
    <w:name w:val="Body Text 2"/>
    <w:basedOn w:val="a8"/>
    <w:link w:val="2f"/>
    <w:uiPriority w:val="99"/>
    <w:rsid w:val="002C0810"/>
    <w:pPr>
      <w:spacing w:after="120" w:line="480" w:lineRule="auto"/>
      <w:jc w:val="both"/>
    </w:pPr>
  </w:style>
  <w:style w:type="character" w:customStyle="1" w:styleId="2f">
    <w:name w:val="Основной текст 2 Знак"/>
    <w:link w:val="2e"/>
    <w:uiPriority w:val="99"/>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link w:val="3c"/>
    <w:uiPriority w:val="99"/>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7320">
      <w:bodyDiv w:val="1"/>
      <w:marLeft w:val="0"/>
      <w:marRight w:val="0"/>
      <w:marTop w:val="0"/>
      <w:marBottom w:val="0"/>
      <w:divBdr>
        <w:top w:val="none" w:sz="0" w:space="0" w:color="auto"/>
        <w:left w:val="none" w:sz="0" w:space="0" w:color="auto"/>
        <w:bottom w:val="none" w:sz="0" w:space="0" w:color="auto"/>
        <w:right w:val="none" w:sz="0" w:space="0" w:color="auto"/>
      </w:divBdr>
    </w:div>
    <w:div w:id="18286512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3626039">
      <w:bodyDiv w:val="1"/>
      <w:marLeft w:val="0"/>
      <w:marRight w:val="0"/>
      <w:marTop w:val="0"/>
      <w:marBottom w:val="0"/>
      <w:divBdr>
        <w:top w:val="none" w:sz="0" w:space="0" w:color="auto"/>
        <w:left w:val="none" w:sz="0" w:space="0" w:color="auto"/>
        <w:bottom w:val="none" w:sz="0" w:space="0" w:color="auto"/>
        <w:right w:val="none" w:sz="0" w:space="0" w:color="auto"/>
      </w:divBdr>
    </w:div>
    <w:div w:id="1145195216">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4776153">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9485044">
      <w:bodyDiv w:val="1"/>
      <w:marLeft w:val="0"/>
      <w:marRight w:val="0"/>
      <w:marTop w:val="0"/>
      <w:marBottom w:val="0"/>
      <w:divBdr>
        <w:top w:val="none" w:sz="0" w:space="0" w:color="auto"/>
        <w:left w:val="none" w:sz="0" w:space="0" w:color="auto"/>
        <w:bottom w:val="none" w:sz="0" w:space="0" w:color="auto"/>
        <w:right w:val="none" w:sz="0" w:space="0" w:color="auto"/>
      </w:divBdr>
    </w:div>
    <w:div w:id="21222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7606-81EA-4627-9303-E098A0C5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3</cp:revision>
  <cp:lastPrinted>2019-11-28T12:13:00Z</cp:lastPrinted>
  <dcterms:created xsi:type="dcterms:W3CDTF">2020-02-06T12:30:00Z</dcterms:created>
  <dcterms:modified xsi:type="dcterms:W3CDTF">2020-02-06T12:31:00Z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