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6A6AF6" w:rsidRDefault="006A6AF6" w:rsidP="006A6AF6">
      <w:pPr>
        <w:keepNext/>
        <w:ind w:firstLine="709"/>
        <w:contextualSpacing/>
        <w:jc w:val="both"/>
        <w:rPr>
          <w:color w:val="000000"/>
          <w:sz w:val="22"/>
          <w:szCs w:val="20"/>
        </w:rPr>
      </w:pPr>
      <w:r w:rsidRPr="006A6AF6">
        <w:rPr>
          <w:color w:val="000000"/>
          <w:sz w:val="22"/>
          <w:szCs w:val="20"/>
        </w:rPr>
        <w:t>К участникам Конкурса устанавливаются следующие единые требования:</w:t>
      </w:r>
      <w:bookmarkStart w:id="0" w:name="Par538"/>
      <w:bookmarkEnd w:id="0"/>
    </w:p>
    <w:p w:rsidR="009E7BE9" w:rsidRPr="009E7BE9" w:rsidRDefault="009E7BE9" w:rsidP="009E7BE9">
      <w:pPr>
        <w:keepNext/>
        <w:ind w:firstLine="709"/>
        <w:contextualSpacing/>
        <w:jc w:val="both"/>
        <w:rPr>
          <w:bCs/>
          <w:color w:val="000000"/>
          <w:sz w:val="22"/>
          <w:szCs w:val="20"/>
        </w:rPr>
      </w:pPr>
      <w:r w:rsidRPr="009E7BE9">
        <w:rPr>
          <w:bCs/>
          <w:color w:val="000000"/>
          <w:sz w:val="22"/>
          <w:szCs w:val="20"/>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9E7BE9" w:rsidRPr="006A6AF6" w:rsidRDefault="009E7BE9" w:rsidP="006A6AF6">
      <w:pPr>
        <w:keepNext/>
        <w:ind w:firstLine="709"/>
        <w:contextualSpacing/>
        <w:jc w:val="both"/>
        <w:rPr>
          <w:bCs/>
          <w:color w:val="000000"/>
          <w:sz w:val="22"/>
          <w:szCs w:val="20"/>
        </w:rPr>
      </w:pP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2) </w:t>
      </w:r>
      <w:proofErr w:type="spellStart"/>
      <w:r w:rsidRPr="006A6AF6">
        <w:rPr>
          <w:color w:val="000000"/>
          <w:sz w:val="22"/>
          <w:szCs w:val="20"/>
        </w:rPr>
        <w:t>непроведение</w:t>
      </w:r>
      <w:proofErr w:type="spellEnd"/>
      <w:r w:rsidRPr="006A6AF6">
        <w:rPr>
          <w:color w:val="000000"/>
          <w:sz w:val="22"/>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3) </w:t>
      </w:r>
      <w:proofErr w:type="spellStart"/>
      <w:r w:rsidRPr="006A6AF6">
        <w:rPr>
          <w:color w:val="000000"/>
          <w:sz w:val="22"/>
          <w:szCs w:val="20"/>
        </w:rPr>
        <w:t>неприостановление</w:t>
      </w:r>
      <w:proofErr w:type="spellEnd"/>
      <w:r w:rsidRPr="006A6AF6">
        <w:rPr>
          <w:color w:val="000000"/>
          <w:sz w:val="22"/>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6AF6" w:rsidRPr="006A6AF6" w:rsidRDefault="006A6AF6" w:rsidP="006A6AF6">
      <w:pPr>
        <w:keepNext/>
        <w:ind w:firstLine="709"/>
        <w:contextualSpacing/>
        <w:jc w:val="both"/>
        <w:rPr>
          <w:color w:val="000000"/>
          <w:sz w:val="22"/>
          <w:szCs w:val="20"/>
        </w:rPr>
      </w:pPr>
      <w:proofErr w:type="gramStart"/>
      <w:r w:rsidRPr="006A6AF6">
        <w:rPr>
          <w:color w:val="000000"/>
          <w:sz w:val="22"/>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A6AF6">
        <w:rPr>
          <w:color w:val="000000"/>
          <w:sz w:val="22"/>
          <w:szCs w:val="20"/>
        </w:rPr>
        <w:t xml:space="preserve"> обязанности </w:t>
      </w:r>
      <w:proofErr w:type="gramStart"/>
      <w:r w:rsidRPr="006A6AF6">
        <w:rPr>
          <w:color w:val="000000"/>
          <w:sz w:val="22"/>
          <w:szCs w:val="20"/>
        </w:rPr>
        <w:t>заявителя</w:t>
      </w:r>
      <w:proofErr w:type="gramEnd"/>
      <w:r w:rsidRPr="006A6AF6">
        <w:rPr>
          <w:color w:val="000000"/>
          <w:sz w:val="22"/>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A6AF6">
        <w:rPr>
          <w:color w:val="000000"/>
          <w:sz w:val="22"/>
          <w:szCs w:val="20"/>
        </w:rPr>
        <w:t>указанных</w:t>
      </w:r>
      <w:proofErr w:type="gramEnd"/>
      <w:r w:rsidRPr="006A6AF6">
        <w:rPr>
          <w:color w:val="000000"/>
          <w:sz w:val="22"/>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6AF6" w:rsidRPr="006A6AF6" w:rsidRDefault="006A6AF6" w:rsidP="006A6AF6">
      <w:pPr>
        <w:keepNext/>
        <w:ind w:firstLine="709"/>
        <w:contextualSpacing/>
        <w:jc w:val="both"/>
        <w:rPr>
          <w:color w:val="000000"/>
          <w:sz w:val="22"/>
          <w:szCs w:val="20"/>
        </w:rPr>
      </w:pPr>
      <w:proofErr w:type="gramStart"/>
      <w:r w:rsidRPr="006A6AF6">
        <w:rPr>
          <w:color w:val="000000"/>
          <w:sz w:val="22"/>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A6AF6">
        <w:rPr>
          <w:color w:val="000000"/>
          <w:sz w:val="22"/>
          <w:szCs w:val="20"/>
        </w:rPr>
        <w:t xml:space="preserve"> </w:t>
      </w:r>
      <w:proofErr w:type="gramStart"/>
      <w:r w:rsidRPr="006A6AF6">
        <w:rPr>
          <w:color w:val="000000"/>
          <w:sz w:val="22"/>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A6AF6" w:rsidRPr="006A6AF6" w:rsidRDefault="006A6AF6" w:rsidP="006A6AF6">
      <w:pPr>
        <w:keepNext/>
        <w:ind w:firstLine="709"/>
        <w:contextualSpacing/>
        <w:jc w:val="both"/>
        <w:rPr>
          <w:color w:val="000000"/>
          <w:sz w:val="22"/>
          <w:szCs w:val="20"/>
        </w:rPr>
      </w:pPr>
      <w:r w:rsidRPr="006A6AF6">
        <w:rPr>
          <w:color w:val="000000"/>
          <w:sz w:val="22"/>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6AF6" w:rsidRPr="006A6AF6" w:rsidRDefault="006A6AF6" w:rsidP="006A6AF6">
      <w:pPr>
        <w:keepNext/>
        <w:ind w:firstLine="709"/>
        <w:contextualSpacing/>
        <w:jc w:val="both"/>
        <w:rPr>
          <w:color w:val="000000"/>
          <w:sz w:val="22"/>
          <w:szCs w:val="20"/>
        </w:rPr>
      </w:pPr>
      <w:r w:rsidRPr="006A6AF6">
        <w:rPr>
          <w:color w:val="000000"/>
          <w:sz w:val="22"/>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6AF6" w:rsidRPr="006A6AF6" w:rsidRDefault="006A6AF6" w:rsidP="006A6AF6">
      <w:pPr>
        <w:keepNext/>
        <w:ind w:firstLine="709"/>
        <w:contextualSpacing/>
        <w:jc w:val="both"/>
        <w:rPr>
          <w:color w:val="000000"/>
          <w:sz w:val="22"/>
          <w:szCs w:val="20"/>
        </w:rPr>
      </w:pPr>
      <w:r w:rsidRPr="006A6AF6">
        <w:rPr>
          <w:color w:val="000000"/>
          <w:sz w:val="22"/>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proofErr w:type="gramStart"/>
      <w:r w:rsidRPr="006A6AF6">
        <w:rPr>
          <w:color w:val="000000"/>
          <w:sz w:val="22"/>
          <w:szCs w:val="20"/>
        </w:rPr>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w:t>
      </w:r>
      <w:proofErr w:type="gramEnd"/>
      <w:r w:rsidRPr="006A6AF6">
        <w:rPr>
          <w:color w:val="000000"/>
          <w:sz w:val="22"/>
          <w:szCs w:val="20"/>
        </w:rPr>
        <w:t xml:space="preserve">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6AF6">
        <w:rPr>
          <w:color w:val="000000"/>
          <w:sz w:val="22"/>
          <w:szCs w:val="20"/>
        </w:rPr>
        <w:t>неполнородными</w:t>
      </w:r>
      <w:proofErr w:type="spellEnd"/>
      <w:r w:rsidRPr="006A6AF6">
        <w:rPr>
          <w:color w:val="000000"/>
          <w:sz w:val="22"/>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6AF6" w:rsidRPr="006A6AF6" w:rsidRDefault="006A6AF6" w:rsidP="006A6AF6">
      <w:pPr>
        <w:keepNext/>
        <w:ind w:firstLine="709"/>
        <w:contextualSpacing/>
        <w:jc w:val="both"/>
        <w:rPr>
          <w:color w:val="000000"/>
          <w:sz w:val="22"/>
          <w:szCs w:val="20"/>
        </w:rPr>
      </w:pPr>
      <w:r w:rsidRPr="006A6AF6">
        <w:rPr>
          <w:color w:val="000000"/>
          <w:sz w:val="22"/>
          <w:szCs w:val="20"/>
        </w:rPr>
        <w:t>9) участник закупки не является офшорной компанией;</w:t>
      </w:r>
    </w:p>
    <w:p w:rsidR="006A6AF6" w:rsidRPr="006A6AF6" w:rsidRDefault="006A6AF6" w:rsidP="006A6AF6">
      <w:pPr>
        <w:keepNext/>
        <w:ind w:firstLine="709"/>
        <w:contextualSpacing/>
        <w:jc w:val="both"/>
        <w:rPr>
          <w:rFonts w:eastAsia="Calibri"/>
          <w:color w:val="000000"/>
          <w:sz w:val="22"/>
          <w:szCs w:val="20"/>
        </w:rPr>
      </w:pPr>
      <w:r w:rsidRPr="006A6AF6">
        <w:rPr>
          <w:rFonts w:eastAsia="Calibri"/>
          <w:color w:val="000000"/>
          <w:sz w:val="22"/>
          <w:szCs w:val="20"/>
        </w:rPr>
        <w:t xml:space="preserve">10) отсутствие у участника закупки ограничений для участия в закупках, установленных </w:t>
      </w:r>
      <w:r w:rsidRPr="006A6AF6">
        <w:rPr>
          <w:rFonts w:eastAsia="Calibri"/>
          <w:color w:val="000000"/>
          <w:sz w:val="22"/>
          <w:szCs w:val="20"/>
        </w:rPr>
        <w:lastRenderedPageBreak/>
        <w:t>законодательством Российской Федерации.</w:t>
      </w:r>
    </w:p>
    <w:p w:rsidR="006A6AF6" w:rsidRPr="006A6AF6" w:rsidRDefault="006A6AF6" w:rsidP="006A6AF6">
      <w:pPr>
        <w:keepNext/>
        <w:ind w:firstLine="709"/>
        <w:contextualSpacing/>
        <w:jc w:val="both"/>
        <w:rPr>
          <w:color w:val="000000"/>
          <w:sz w:val="22"/>
          <w:szCs w:val="20"/>
        </w:rPr>
      </w:pPr>
      <w:r w:rsidRPr="006A6AF6">
        <w:rPr>
          <w:color w:val="000000"/>
          <w:sz w:val="22"/>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6AF6" w:rsidRDefault="006A6AF6" w:rsidP="006A6AF6">
      <w:pPr>
        <w:autoSpaceDE w:val="0"/>
        <w:autoSpaceDN w:val="0"/>
        <w:adjustRightInd w:val="0"/>
        <w:ind w:firstLine="709"/>
        <w:jc w:val="both"/>
        <w:rPr>
          <w:color w:val="000000"/>
          <w:sz w:val="22"/>
          <w:szCs w:val="20"/>
        </w:rPr>
      </w:pPr>
      <w:r w:rsidRPr="006A6AF6">
        <w:rPr>
          <w:color w:val="000000"/>
          <w:sz w:val="22"/>
          <w:szCs w:val="20"/>
        </w:rPr>
        <w:t>Вышеуказанные требования в равной мере предъявляются ко всем участникам закупки.</w:t>
      </w:r>
    </w:p>
    <w:p w:rsidR="009E7BE9" w:rsidRDefault="009E7BE9" w:rsidP="006A6AF6">
      <w:pPr>
        <w:autoSpaceDE w:val="0"/>
        <w:autoSpaceDN w:val="0"/>
        <w:adjustRightInd w:val="0"/>
        <w:ind w:firstLine="709"/>
        <w:jc w:val="both"/>
        <w:rPr>
          <w:color w:val="000000"/>
          <w:sz w:val="22"/>
          <w:szCs w:val="20"/>
        </w:rPr>
      </w:pPr>
    </w:p>
    <w:p w:rsidR="009E7BE9" w:rsidRDefault="009E7BE9" w:rsidP="009E7BE9">
      <w:pPr>
        <w:pStyle w:val="a1"/>
        <w:ind w:firstLine="709"/>
        <w:jc w:val="both"/>
        <w:rPr>
          <w:color w:val="000000"/>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A35001" w:rsidRDefault="00A35001" w:rsidP="009E7BE9">
      <w:pPr>
        <w:pStyle w:val="a1"/>
        <w:ind w:firstLine="709"/>
        <w:jc w:val="both"/>
        <w:rPr>
          <w:color w:val="000000"/>
        </w:rPr>
      </w:pPr>
    </w:p>
    <w:p w:rsidR="00A35001" w:rsidRPr="00AF07AC" w:rsidRDefault="00A35001" w:rsidP="00A35001">
      <w:pPr>
        <w:pStyle w:val="a1"/>
        <w:numPr>
          <w:ilvl w:val="2"/>
          <w:numId w:val="1"/>
        </w:numPr>
        <w:shd w:val="clear" w:color="auto" w:fill="FFFFFF"/>
        <w:tabs>
          <w:tab w:val="clear" w:pos="0"/>
          <w:tab w:val="left" w:pos="709"/>
          <w:tab w:val="num" w:pos="1440"/>
        </w:tabs>
        <w:spacing w:after="0"/>
        <w:ind w:left="0" w:firstLine="709"/>
        <w:jc w:val="both"/>
        <w:rPr>
          <w:color w:val="000000"/>
          <w:sz w:val="22"/>
          <w:szCs w:val="22"/>
        </w:rPr>
      </w:pPr>
      <w:proofErr w:type="gramStart"/>
      <w:r w:rsidRPr="00AF07AC">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AF07AC">
        <w:rPr>
          <w:sz w:val="22"/>
          <w:szCs w:val="22"/>
        </w:rPr>
        <w:t xml:space="preserve"> территории инновационного центра «</w:t>
      </w:r>
      <w:proofErr w:type="spellStart"/>
      <w:r w:rsidRPr="00AF07AC">
        <w:rPr>
          <w:sz w:val="22"/>
          <w:szCs w:val="22"/>
        </w:rPr>
        <w:t>Сколково</w:t>
      </w:r>
      <w:proofErr w:type="spellEnd"/>
      <w:r w:rsidRPr="00AF07AC">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AF07AC">
        <w:rPr>
          <w:sz w:val="22"/>
          <w:szCs w:val="22"/>
        </w:rPr>
        <w:t>организуется</w:t>
      </w:r>
      <w:proofErr w:type="gramEnd"/>
      <w:r w:rsidRPr="00AF07AC">
        <w:rPr>
          <w:sz w:val="22"/>
          <w:szCs w:val="22"/>
        </w:rPr>
        <w:t xml:space="preserve"> и выполняются работы (услуги) по:</w:t>
      </w:r>
      <w:r w:rsidRPr="00AF07AC">
        <w:rPr>
          <w:color w:val="000000"/>
          <w:sz w:val="22"/>
          <w:szCs w:val="22"/>
          <w:shd w:val="clear" w:color="auto" w:fill="FFFFFF"/>
        </w:rPr>
        <w:t xml:space="preserve"> </w:t>
      </w:r>
      <w:r>
        <w:rPr>
          <w:color w:val="000000"/>
          <w:sz w:val="22"/>
          <w:szCs w:val="22"/>
          <w:shd w:val="clear" w:color="auto" w:fill="FFFFFF"/>
        </w:rPr>
        <w:t>неврологии, травматологии и ортопедии, кардиологии</w:t>
      </w:r>
      <w:r w:rsidRPr="00AF07AC">
        <w:rPr>
          <w:color w:val="000000"/>
          <w:sz w:val="22"/>
          <w:szCs w:val="22"/>
        </w:rPr>
        <w:t>.</w:t>
      </w:r>
    </w:p>
    <w:p w:rsidR="00A35001" w:rsidRDefault="00A35001" w:rsidP="009E7BE9">
      <w:pPr>
        <w:pStyle w:val="a1"/>
        <w:ind w:firstLine="709"/>
        <w:jc w:val="both"/>
        <w:rPr>
          <w:color w:val="000000"/>
        </w:rPr>
      </w:pPr>
      <w:bookmarkStart w:id="1" w:name="_GoBack"/>
      <w:bookmarkEnd w:id="1"/>
    </w:p>
    <w:p w:rsidR="009E7BE9" w:rsidRPr="006A6AF6" w:rsidRDefault="009E7BE9" w:rsidP="006A6AF6">
      <w:pPr>
        <w:autoSpaceDE w:val="0"/>
        <w:autoSpaceDN w:val="0"/>
        <w:adjustRightInd w:val="0"/>
        <w:ind w:firstLine="709"/>
        <w:jc w:val="both"/>
        <w:rPr>
          <w:b/>
          <w:szCs w:val="22"/>
        </w:rPr>
      </w:pPr>
    </w:p>
    <w:sectPr w:rsidR="009E7BE9" w:rsidRPr="006A6AF6"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EC" w:rsidRDefault="007D4EEC">
      <w:r>
        <w:separator/>
      </w:r>
    </w:p>
  </w:endnote>
  <w:endnote w:type="continuationSeparator" w:id="0">
    <w:p w:rsidR="007D4EEC" w:rsidRDefault="007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7D4EE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A350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EC" w:rsidRDefault="007D4EEC">
      <w:r>
        <w:separator/>
      </w:r>
    </w:p>
  </w:footnote>
  <w:footnote w:type="continuationSeparator" w:id="0">
    <w:p w:rsidR="007D4EEC" w:rsidRDefault="007D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1E4814"/>
    <w:rsid w:val="001E507A"/>
    <w:rsid w:val="001F510F"/>
    <w:rsid w:val="00231CAF"/>
    <w:rsid w:val="00244C12"/>
    <w:rsid w:val="002527AC"/>
    <w:rsid w:val="00273C15"/>
    <w:rsid w:val="0027459C"/>
    <w:rsid w:val="00280127"/>
    <w:rsid w:val="002818BB"/>
    <w:rsid w:val="002876D4"/>
    <w:rsid w:val="002A46CA"/>
    <w:rsid w:val="002D69A9"/>
    <w:rsid w:val="002E5DFF"/>
    <w:rsid w:val="002E6022"/>
    <w:rsid w:val="0030771B"/>
    <w:rsid w:val="00313779"/>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37D1"/>
    <w:rsid w:val="005D73C8"/>
    <w:rsid w:val="005F4471"/>
    <w:rsid w:val="00615441"/>
    <w:rsid w:val="0064542D"/>
    <w:rsid w:val="00673B24"/>
    <w:rsid w:val="00684D42"/>
    <w:rsid w:val="006868B8"/>
    <w:rsid w:val="00687330"/>
    <w:rsid w:val="006953B0"/>
    <w:rsid w:val="006A4023"/>
    <w:rsid w:val="006A6AF6"/>
    <w:rsid w:val="007014D6"/>
    <w:rsid w:val="0072318B"/>
    <w:rsid w:val="00750FC0"/>
    <w:rsid w:val="00772AE0"/>
    <w:rsid w:val="0078434A"/>
    <w:rsid w:val="00786F13"/>
    <w:rsid w:val="00790D36"/>
    <w:rsid w:val="007C13F7"/>
    <w:rsid w:val="007C7856"/>
    <w:rsid w:val="007C79E6"/>
    <w:rsid w:val="007D0F40"/>
    <w:rsid w:val="007D4EEC"/>
    <w:rsid w:val="00805835"/>
    <w:rsid w:val="00820679"/>
    <w:rsid w:val="00823911"/>
    <w:rsid w:val="00837F05"/>
    <w:rsid w:val="00841055"/>
    <w:rsid w:val="00847333"/>
    <w:rsid w:val="0085536A"/>
    <w:rsid w:val="00864BAE"/>
    <w:rsid w:val="00883797"/>
    <w:rsid w:val="008871EB"/>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E7BE9"/>
    <w:rsid w:val="009F2AFB"/>
    <w:rsid w:val="00A01D47"/>
    <w:rsid w:val="00A169FA"/>
    <w:rsid w:val="00A35001"/>
    <w:rsid w:val="00A605DB"/>
    <w:rsid w:val="00A806BF"/>
    <w:rsid w:val="00A83168"/>
    <w:rsid w:val="00A8416A"/>
    <w:rsid w:val="00A976EC"/>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60E84"/>
    <w:rsid w:val="00D86AE2"/>
    <w:rsid w:val="00DB2D49"/>
    <w:rsid w:val="00DB45DC"/>
    <w:rsid w:val="00DC785A"/>
    <w:rsid w:val="00DE5314"/>
    <w:rsid w:val="00DF31E8"/>
    <w:rsid w:val="00DF787C"/>
    <w:rsid w:val="00E066FC"/>
    <w:rsid w:val="00E11F84"/>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94</cp:revision>
  <dcterms:created xsi:type="dcterms:W3CDTF">2018-08-20T07:52:00Z</dcterms:created>
  <dcterms:modified xsi:type="dcterms:W3CDTF">2019-11-26T14:11:00Z</dcterms:modified>
</cp:coreProperties>
</file>