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34" w:rsidRPr="005A2C34" w:rsidRDefault="005A2C34" w:rsidP="005A2C34">
      <w:pPr>
        <w:autoSpaceDE w:val="0"/>
        <w:autoSpaceDN w:val="0"/>
        <w:adjustRightInd w:val="0"/>
        <w:ind w:firstLine="176"/>
        <w:jc w:val="both"/>
        <w:outlineLvl w:val="1"/>
        <w:rPr>
          <w:rFonts w:ascii="Times New Roman" w:hAnsi="Times New Roman" w:cs="Times New Roman"/>
        </w:rPr>
      </w:pPr>
      <w:r w:rsidRPr="005A2C34">
        <w:rPr>
          <w:rFonts w:ascii="Times New Roman" w:hAnsi="Times New Roman" w:cs="Times New Roman"/>
        </w:rPr>
        <w:t xml:space="preserve">К участникам закупки </w:t>
      </w:r>
      <w:r w:rsidR="00371AB1">
        <w:rPr>
          <w:rFonts w:ascii="Times New Roman" w:hAnsi="Times New Roman" w:cs="Times New Roman"/>
        </w:rPr>
        <w:t xml:space="preserve">на </w:t>
      </w:r>
      <w:bookmarkStart w:id="0" w:name="_GoBack"/>
      <w:bookmarkEnd w:id="0"/>
      <w:r w:rsidR="00371AB1" w:rsidRPr="00371AB1">
        <w:rPr>
          <w:rFonts w:ascii="Times New Roman" w:hAnsi="Times New Roman" w:cs="Times New Roman"/>
        </w:rPr>
        <w:t>оказание услуг по санаторно-курортному лечению граждан-получателей набора социальных услуг</w:t>
      </w:r>
      <w:r w:rsidR="00371AB1">
        <w:rPr>
          <w:rFonts w:ascii="Times New Roman" w:hAnsi="Times New Roman" w:cs="Times New Roman"/>
        </w:rPr>
        <w:t xml:space="preserve"> </w:t>
      </w:r>
      <w:r w:rsidRPr="005A2C34">
        <w:rPr>
          <w:rFonts w:ascii="Times New Roman" w:hAnsi="Times New Roman" w:cs="Times New Roman"/>
        </w:rPr>
        <w:t>устанавливаются следующие единые требования:</w:t>
      </w:r>
    </w:p>
    <w:p w:rsidR="005A2C34" w:rsidRPr="002112DD" w:rsidRDefault="005A2C34" w:rsidP="00647695">
      <w:pPr>
        <w:pStyle w:val="213"/>
        <w:numPr>
          <w:ilvl w:val="0"/>
          <w:numId w:val="19"/>
        </w:numPr>
        <w:shd w:val="clear" w:color="auto" w:fill="auto"/>
        <w:tabs>
          <w:tab w:val="left" w:pos="403"/>
        </w:tabs>
        <w:autoSpaceDE w:val="0"/>
        <w:autoSpaceDN w:val="0"/>
        <w:adjustRightInd w:val="0"/>
        <w:spacing w:line="240" w:lineRule="auto"/>
        <w:ind w:firstLine="176"/>
        <w:jc w:val="both"/>
      </w:pPr>
      <w:r w:rsidRPr="002112DD">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2112DD" w:rsidRPr="002112DD">
        <w:rPr>
          <w:i/>
          <w:color w:val="FF0000"/>
        </w:rPr>
        <w:t xml:space="preserve">(наличие лицензии на осуществление медицинской деятельности при оказании медицинской помощи при санаторно-курортном лечении по профилям лечения: </w:t>
      </w:r>
      <w:r w:rsidR="00647695" w:rsidRPr="00647695">
        <w:rPr>
          <w:i/>
          <w:color w:val="FF0000"/>
        </w:rPr>
        <w:t>офтальмологии, кардиологии, неврологии, эндокринологии, урологии, оториноларингологии (за исключением кохлеарной имплантации), гастроэнтерологии, травматологии и ортопедии, дерматовенерологии</w:t>
      </w:r>
      <w:r w:rsidR="002112DD" w:rsidRPr="002112DD">
        <w:rPr>
          <w:i/>
          <w:color w:val="FF0000"/>
        </w:rPr>
        <w:t>.)</w:t>
      </w:r>
      <w:r w:rsidRPr="002112DD">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A2C34">
        <w:rPr>
          <w:rFonts w:ascii="Times New Roman" w:hAnsi="Times New Roman" w:cs="Times New Roman"/>
          <w:i/>
        </w:rPr>
        <w:t>не установлено</w:t>
      </w:r>
      <w:r w:rsidRPr="005A2C34">
        <w:rPr>
          <w:rFonts w:ascii="Times New Roman" w:hAnsi="Times New Roman" w:cs="Times New Roman"/>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5A2C34">
        <w:rPr>
          <w:rFonts w:ascii="Times New Roman" w:hAnsi="Times New Roman" w:cs="Times New Roman"/>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8) участник закупки не является офшорной компанией;</w:t>
      </w:r>
    </w:p>
    <w:p w:rsidR="005A2C34" w:rsidRPr="005A2C34" w:rsidRDefault="005A2C34" w:rsidP="005A2C34">
      <w:pPr>
        <w:autoSpaceDE w:val="0"/>
        <w:autoSpaceDN w:val="0"/>
        <w:adjustRightInd w:val="0"/>
        <w:ind w:firstLine="176"/>
        <w:jc w:val="both"/>
        <w:rPr>
          <w:rFonts w:ascii="Times New Roman" w:eastAsia="Calibri" w:hAnsi="Times New Roman" w:cs="Times New Roman"/>
        </w:rPr>
      </w:pPr>
      <w:r w:rsidRPr="005A2C34">
        <w:rPr>
          <w:rFonts w:ascii="Times New Roman" w:eastAsia="Calibri"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B31AE" w:rsidRPr="005A2C34" w:rsidRDefault="005A2C34" w:rsidP="005A2C34">
      <w:pPr>
        <w:shd w:val="clear" w:color="auto" w:fill="FFFFFF"/>
        <w:tabs>
          <w:tab w:val="left" w:pos="629"/>
        </w:tabs>
        <w:jc w:val="both"/>
        <w:rPr>
          <w:rFonts w:ascii="Times New Roman" w:hAnsi="Times New Roman" w:cs="Times New Roman"/>
        </w:rPr>
      </w:pPr>
      <w:r w:rsidRPr="005A2C34">
        <w:rPr>
          <w:rFonts w:ascii="Times New Roman" w:hAnsi="Times New Roman" w:cs="Times New Roman"/>
        </w:rPr>
        <w:ta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B31AE" w:rsidRPr="005A2C34"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371AB1">
          <w:rPr>
            <w:noProof/>
          </w:rPr>
          <w:t>1</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15"/>
  </w:num>
  <w:num w:numId="4">
    <w:abstractNumId w:val="8"/>
  </w:num>
  <w:num w:numId="5">
    <w:abstractNumId w:val="19"/>
  </w:num>
  <w:num w:numId="6">
    <w:abstractNumId w:val="16"/>
  </w:num>
  <w:num w:numId="7">
    <w:abstractNumId w:val="9"/>
  </w:num>
  <w:num w:numId="8">
    <w:abstractNumId w:val="13"/>
  </w:num>
  <w:num w:numId="9">
    <w:abstractNumId w:val="0"/>
  </w:num>
  <w:num w:numId="10">
    <w:abstractNumId w:val="10"/>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81"/>
  <w:drawingGridVerticalSpacing w:val="181"/>
  <w:characterSpacingControl w:val="compressPunctuation"/>
  <w:hdrShapeDefaults>
    <o:shapedefaults v:ext="edit" spidmax="532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112DD"/>
    <w:rsid w:val="00241A32"/>
    <w:rsid w:val="002608E9"/>
    <w:rsid w:val="00285C25"/>
    <w:rsid w:val="002C553B"/>
    <w:rsid w:val="00371AB1"/>
    <w:rsid w:val="004A3F1C"/>
    <w:rsid w:val="004C774E"/>
    <w:rsid w:val="004F5570"/>
    <w:rsid w:val="005505AA"/>
    <w:rsid w:val="0057064D"/>
    <w:rsid w:val="005729D4"/>
    <w:rsid w:val="005879C9"/>
    <w:rsid w:val="00596821"/>
    <w:rsid w:val="005A2C34"/>
    <w:rsid w:val="00647695"/>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0ABD"/>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1F0AD653-1F92-488C-B754-91D5165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3"/>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3">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5">
    <w:name w:val="Основной шрифт абзаца5"/>
    <w:rsid w:val="00D47CD6"/>
  </w:style>
  <w:style w:type="character" w:customStyle="1" w:styleId="afc">
    <w:name w:val="Основной текст Знак"/>
    <w:basedOn w:val="55"/>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6">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52">
    <w:name w:val="Стиль52"/>
    <w:rsid w:val="005A2C34"/>
    <w:pPr>
      <w:numPr>
        <w:numId w:val="20"/>
      </w:numPr>
    </w:pPr>
  </w:style>
  <w:style w:type="paragraph" w:customStyle="1" w:styleId="213">
    <w:name w:val="Основной текст (2)1"/>
    <w:basedOn w:val="a"/>
    <w:rsid w:val="002112DD"/>
    <w:pPr>
      <w:shd w:val="clear" w:color="auto" w:fill="FFFFFF"/>
      <w:spacing w:line="0" w:lineRule="atLeast"/>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 w:id="207585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818ABB45-50B9-4519-9E7F-6059084B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5</cp:revision>
  <cp:lastPrinted>2018-07-24T13:35:00Z</cp:lastPrinted>
  <dcterms:created xsi:type="dcterms:W3CDTF">2020-01-17T10:47:00Z</dcterms:created>
  <dcterms:modified xsi:type="dcterms:W3CDTF">2020-02-14T12:57:00Z</dcterms:modified>
</cp:coreProperties>
</file>