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 xml:space="preserve">К участникам закупки </w:t>
      </w:r>
      <w:r w:rsidR="002503C1">
        <w:rPr>
          <w:rFonts w:ascii="Times New Roman" w:hAnsi="Times New Roman" w:cs="Times New Roman"/>
        </w:rPr>
        <w:t xml:space="preserve">на </w:t>
      </w:r>
      <w:r w:rsidR="002503C1" w:rsidRPr="002503C1">
        <w:rPr>
          <w:rFonts w:ascii="Times New Roman" w:hAnsi="Times New Roman" w:cs="Times New Roman"/>
        </w:rPr>
        <w:t>оказание услуг по санаторно-курортному лечению граждан-получателей набора социальных услуг</w:t>
      </w:r>
      <w:r w:rsidR="002503C1">
        <w:rPr>
          <w:rFonts w:ascii="Times New Roman" w:hAnsi="Times New Roman" w:cs="Times New Roman"/>
        </w:rPr>
        <w:t xml:space="preserve"> </w:t>
      </w:r>
      <w:bookmarkStart w:id="0" w:name="_GoBack"/>
      <w:bookmarkEnd w:id="0"/>
      <w:r w:rsidRPr="005A2C34">
        <w:rPr>
          <w:rFonts w:ascii="Times New Roman" w:hAnsi="Times New Roman" w:cs="Times New Roman"/>
        </w:rPr>
        <w:t>устанавливаются следующие единые требования:</w:t>
      </w:r>
    </w:p>
    <w:p w:rsidR="005A2C34" w:rsidRPr="002112DD" w:rsidRDefault="005A2C34" w:rsidP="00B02936">
      <w:pPr>
        <w:pStyle w:val="213"/>
        <w:numPr>
          <w:ilvl w:val="0"/>
          <w:numId w:val="19"/>
        </w:numPr>
        <w:shd w:val="clear" w:color="auto" w:fill="auto"/>
        <w:tabs>
          <w:tab w:val="left" w:pos="403"/>
        </w:tabs>
        <w:autoSpaceDE w:val="0"/>
        <w:autoSpaceDN w:val="0"/>
        <w:adjustRightInd w:val="0"/>
        <w:spacing w:line="240" w:lineRule="auto"/>
        <w:ind w:firstLine="176"/>
        <w:jc w:val="both"/>
      </w:pPr>
      <w:r w:rsidRPr="002112D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2112DD" w:rsidRPr="002112DD">
        <w:rPr>
          <w:i/>
          <w:color w:val="FF0000"/>
        </w:rPr>
        <w:t xml:space="preserve">(наличие лицензии на осуществление медицинской деятельности при оказании медицинской помощи при санаторно-курортном лечении по профилям лечения: </w:t>
      </w:r>
      <w:r w:rsidR="00B02936" w:rsidRPr="00B02936">
        <w:rPr>
          <w:i/>
          <w:color w:val="FF0000"/>
        </w:rPr>
        <w:t>офтальмологии, кардиологии, неврологии, эндокринологии, урологии, оториноларингологии (за исключением кохлеарной имплантации), гастроэнтерологии, травматологии и ортопедии, дерматовенерологии</w:t>
      </w:r>
      <w:r w:rsidR="002112DD" w:rsidRPr="002112DD">
        <w:rPr>
          <w:i/>
          <w:color w:val="FF0000"/>
        </w:rPr>
        <w:t>.)</w:t>
      </w:r>
      <w:r w:rsidRPr="002112DD">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A2C34">
        <w:rPr>
          <w:rFonts w:ascii="Times New Roman" w:hAnsi="Times New Roman" w:cs="Times New Roman"/>
          <w:i/>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5A2C34">
        <w:rPr>
          <w:rFonts w:ascii="Times New Roman" w:hAnsi="Times New Roman" w:cs="Times New Roman"/>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5A2C34" w:rsidRDefault="005A2C34" w:rsidP="005A2C34">
      <w:pPr>
        <w:autoSpaceDE w:val="0"/>
        <w:autoSpaceDN w:val="0"/>
        <w:adjustRightInd w:val="0"/>
        <w:ind w:firstLine="176"/>
        <w:jc w:val="both"/>
        <w:rPr>
          <w:rFonts w:ascii="Times New Roman" w:eastAsia="Calibri" w:hAnsi="Times New Roman" w:cs="Times New Roman"/>
        </w:rPr>
      </w:pPr>
      <w:r w:rsidRPr="005A2C34">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Pr="005A2C34"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B31AE" w:rsidRPr="005A2C34"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2503C1">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112DD"/>
    <w:rsid w:val="00241A32"/>
    <w:rsid w:val="002503C1"/>
    <w:rsid w:val="002608E9"/>
    <w:rsid w:val="00285C25"/>
    <w:rsid w:val="002C553B"/>
    <w:rsid w:val="004A3F1C"/>
    <w:rsid w:val="004C774E"/>
    <w:rsid w:val="004F5570"/>
    <w:rsid w:val="005505AA"/>
    <w:rsid w:val="0057064D"/>
    <w:rsid w:val="005729D4"/>
    <w:rsid w:val="005879C9"/>
    <w:rsid w:val="00596821"/>
    <w:rsid w:val="005A2C34"/>
    <w:rsid w:val="00647695"/>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02936"/>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0ABD"/>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 w:type="paragraph" w:customStyle="1" w:styleId="213">
    <w:name w:val="Основной текст (2)1"/>
    <w:basedOn w:val="a"/>
    <w:rsid w:val="002112DD"/>
    <w:pPr>
      <w:shd w:val="clear" w:color="auto" w:fill="FFFFFF"/>
      <w:spacing w:line="0" w:lineRule="atLeast"/>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07585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1207DDF-0ED5-47E9-B7E0-F6012F40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6</cp:revision>
  <cp:lastPrinted>2018-07-24T13:35:00Z</cp:lastPrinted>
  <dcterms:created xsi:type="dcterms:W3CDTF">2020-01-17T10:47:00Z</dcterms:created>
  <dcterms:modified xsi:type="dcterms:W3CDTF">2020-02-14T12:59:00Z</dcterms:modified>
</cp:coreProperties>
</file>