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8A31E9" w:rsidRPr="00624CFF" w:rsidRDefault="008A31E9" w:rsidP="008A31E9">
      <w:pPr>
        <w:ind w:firstLine="709"/>
        <w:jc w:val="both"/>
        <w:rPr>
          <w:rFonts w:eastAsia="Times New Roman"/>
          <w:bCs/>
          <w:spacing w:val="-6"/>
        </w:rPr>
      </w:pPr>
      <w:r w:rsidRPr="00624CFF">
        <w:t>Устанавливаются следующие единые требования к участникам закупки:</w:t>
      </w:r>
    </w:p>
    <w:p w:rsidR="008A31E9" w:rsidRPr="00624CFF" w:rsidRDefault="008A31E9" w:rsidP="008A31E9">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r w:rsidR="003509ED">
        <w:rPr>
          <w:rFonts w:eastAsia="Times New Roman"/>
          <w:bCs/>
        </w:rPr>
        <w:t xml:space="preserve"> – не требуется</w:t>
      </w:r>
      <w:r>
        <w:rPr>
          <w:rFonts w:eastAsia="Times New Roman"/>
          <w:bCs/>
        </w:rPr>
        <w:t>;</w:t>
      </w:r>
    </w:p>
    <w:p w:rsidR="008A31E9" w:rsidRPr="00624CFF" w:rsidRDefault="008A31E9" w:rsidP="008A31E9">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31E9" w:rsidRPr="00624CFF" w:rsidRDefault="008A31E9" w:rsidP="008A31E9">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31E9" w:rsidRPr="00624CFF" w:rsidRDefault="008A31E9" w:rsidP="008A31E9">
      <w:pPr>
        <w:ind w:firstLine="709"/>
        <w:jc w:val="both"/>
        <w:rPr>
          <w:rFonts w:eastAsia="Times New Roman"/>
          <w:bCs/>
        </w:rPr>
      </w:pPr>
      <w:r w:rsidRPr="00624CF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8A31E9" w:rsidRPr="00624CFF" w:rsidRDefault="008A31E9" w:rsidP="008A31E9">
      <w:pPr>
        <w:ind w:firstLine="709"/>
        <w:jc w:val="both"/>
        <w:rPr>
          <w:rFonts w:eastAsia="Arial"/>
        </w:rPr>
      </w:pPr>
      <w:r w:rsidRPr="00624CFF">
        <w:rPr>
          <w:rFonts w:eastAsia="Times New Roman"/>
          <w:bCs/>
        </w:rPr>
        <w:t>5) </w:t>
      </w:r>
      <w:r w:rsidRPr="00624CFF">
        <w:rPr>
          <w:rFonts w:eastAsia="Arial"/>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
    <w:p w:rsidR="008A31E9" w:rsidRPr="00624CFF" w:rsidRDefault="008A31E9" w:rsidP="008A31E9">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31E9" w:rsidRPr="00624CFF" w:rsidRDefault="00362C8A" w:rsidP="008A31E9">
      <w:pPr>
        <w:ind w:firstLine="709"/>
        <w:jc w:val="both"/>
      </w:pPr>
      <w:r>
        <w:t>6</w:t>
      </w:r>
      <w:r w:rsidR="008A31E9" w:rsidRPr="00624CF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A31E9" w:rsidRPr="00624CFF">
        <w:t>неполнородными</w:t>
      </w:r>
      <w:proofErr w:type="spellEnd"/>
      <w:r w:rsidR="008A31E9" w:rsidRPr="00624CFF">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008A31E9" w:rsidRPr="00624CFF">
        <w:lastRenderedPageBreak/>
        <w:t>десять процентов в уставном капитале хозяйственного общества;</w:t>
      </w:r>
    </w:p>
    <w:p w:rsidR="008A31E9" w:rsidRPr="00624CFF" w:rsidRDefault="00362C8A" w:rsidP="008A31E9">
      <w:pPr>
        <w:ind w:firstLine="709"/>
        <w:jc w:val="both"/>
      </w:pPr>
      <w:r>
        <w:t>7</w:t>
      </w:r>
      <w:r w:rsidR="008A31E9" w:rsidRPr="00624CFF">
        <w:t xml:space="preserve">) </w:t>
      </w:r>
      <w:r w:rsidR="008A31E9" w:rsidRPr="00624CFF">
        <w:rPr>
          <w:rFonts w:eastAsia="Times New Roman"/>
        </w:rPr>
        <w:t>участник закупки не является офшорной компанией;</w:t>
      </w:r>
    </w:p>
    <w:p w:rsidR="008A31E9" w:rsidRPr="00624CFF" w:rsidRDefault="00362C8A" w:rsidP="008A31E9">
      <w:pPr>
        <w:ind w:firstLine="709"/>
        <w:jc w:val="both"/>
      </w:pPr>
      <w:r>
        <w:t>8</w:t>
      </w:r>
      <w:r w:rsidR="008A31E9" w:rsidRPr="00624CFF">
        <w:t>) отсутствие у участника закупки ограничений для участия в закупках, установленных законодательством Российской Федерации.</w:t>
      </w:r>
    </w:p>
    <w:p w:rsidR="008A31E9" w:rsidRDefault="008A31E9" w:rsidP="008A31E9">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A46CA" w:rsidRDefault="002A46CA" w:rsidP="001B1D01">
      <w:pPr>
        <w:pStyle w:val="a1"/>
        <w:ind w:firstLine="709"/>
        <w:jc w:val="both"/>
      </w:pPr>
      <w:bookmarkStart w:id="0" w:name="_GoBack"/>
      <w:bookmarkEnd w:id="0"/>
    </w:p>
    <w:p w:rsidR="002D6CEA" w:rsidRDefault="002D6CEA" w:rsidP="001B1D01">
      <w:pPr>
        <w:pStyle w:val="a1"/>
        <w:ind w:firstLine="709"/>
        <w:jc w:val="both"/>
      </w:pPr>
    </w:p>
    <w:sectPr w:rsidR="002D6CEA" w:rsidSect="00C70D48">
      <w:footerReference w:type="even" r:id="rId7"/>
      <w:footerReference w:type="default" r:id="rId8"/>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C78" w:rsidRDefault="00407C78">
      <w:r>
        <w:separator/>
      </w:r>
    </w:p>
  </w:endnote>
  <w:endnote w:type="continuationSeparator" w:id="0">
    <w:p w:rsidR="00407C78" w:rsidRDefault="0040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407C78">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AA" w:rsidRDefault="0033246F">
    <w:pPr>
      <w:pStyle w:val="af2"/>
      <w:spacing w:after="200"/>
      <w:jc w:val="center"/>
    </w:pPr>
    <w:r>
      <w:fldChar w:fldCharType="begin"/>
    </w:r>
    <w:r>
      <w:instrText xml:space="preserve"> PAGE \*Arabic </w:instrText>
    </w:r>
    <w:r>
      <w:fldChar w:fldCharType="separate"/>
    </w:r>
    <w:r w:rsidR="003C12A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C78" w:rsidRDefault="00407C78">
      <w:r>
        <w:separator/>
      </w:r>
    </w:p>
  </w:footnote>
  <w:footnote w:type="continuationSeparator" w:id="0">
    <w:p w:rsidR="00407C78" w:rsidRDefault="00407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DB"/>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40896"/>
    <w:rsid w:val="001546F4"/>
    <w:rsid w:val="00160DE2"/>
    <w:rsid w:val="00185C79"/>
    <w:rsid w:val="001A4F5F"/>
    <w:rsid w:val="001B1D01"/>
    <w:rsid w:val="001B64EE"/>
    <w:rsid w:val="00231CAF"/>
    <w:rsid w:val="00244C12"/>
    <w:rsid w:val="002527AC"/>
    <w:rsid w:val="00273C15"/>
    <w:rsid w:val="0027459C"/>
    <w:rsid w:val="00280127"/>
    <w:rsid w:val="002876D4"/>
    <w:rsid w:val="002A46CA"/>
    <w:rsid w:val="002D69A9"/>
    <w:rsid w:val="002D6CEA"/>
    <w:rsid w:val="002E5DFF"/>
    <w:rsid w:val="002E6022"/>
    <w:rsid w:val="0030771B"/>
    <w:rsid w:val="0033246F"/>
    <w:rsid w:val="0034273F"/>
    <w:rsid w:val="003509ED"/>
    <w:rsid w:val="003606D3"/>
    <w:rsid w:val="00362C8A"/>
    <w:rsid w:val="00374B81"/>
    <w:rsid w:val="003B20DE"/>
    <w:rsid w:val="003C12A5"/>
    <w:rsid w:val="003C1E66"/>
    <w:rsid w:val="003D7C8D"/>
    <w:rsid w:val="003F6F25"/>
    <w:rsid w:val="00400869"/>
    <w:rsid w:val="0040152E"/>
    <w:rsid w:val="004050E4"/>
    <w:rsid w:val="00407C78"/>
    <w:rsid w:val="00412721"/>
    <w:rsid w:val="00417536"/>
    <w:rsid w:val="0042038E"/>
    <w:rsid w:val="00421F78"/>
    <w:rsid w:val="004267ED"/>
    <w:rsid w:val="00426DBB"/>
    <w:rsid w:val="0043396B"/>
    <w:rsid w:val="00436C0E"/>
    <w:rsid w:val="004818ED"/>
    <w:rsid w:val="0048710D"/>
    <w:rsid w:val="004972DF"/>
    <w:rsid w:val="004C7DDB"/>
    <w:rsid w:val="004D4B4D"/>
    <w:rsid w:val="004F2FD9"/>
    <w:rsid w:val="004F6D6E"/>
    <w:rsid w:val="00527A51"/>
    <w:rsid w:val="005347DE"/>
    <w:rsid w:val="00536DC0"/>
    <w:rsid w:val="00547D92"/>
    <w:rsid w:val="00564314"/>
    <w:rsid w:val="0059667E"/>
    <w:rsid w:val="005B4134"/>
    <w:rsid w:val="005B5CF5"/>
    <w:rsid w:val="005D73C8"/>
    <w:rsid w:val="005F4471"/>
    <w:rsid w:val="00615441"/>
    <w:rsid w:val="0064542D"/>
    <w:rsid w:val="00673B24"/>
    <w:rsid w:val="00684D42"/>
    <w:rsid w:val="006868B8"/>
    <w:rsid w:val="00687330"/>
    <w:rsid w:val="006953B0"/>
    <w:rsid w:val="006A4023"/>
    <w:rsid w:val="007014D6"/>
    <w:rsid w:val="0072318B"/>
    <w:rsid w:val="00750FC0"/>
    <w:rsid w:val="00772AE0"/>
    <w:rsid w:val="0078434A"/>
    <w:rsid w:val="00786F13"/>
    <w:rsid w:val="00790D36"/>
    <w:rsid w:val="007B562F"/>
    <w:rsid w:val="007C13F7"/>
    <w:rsid w:val="007C7856"/>
    <w:rsid w:val="007C79E6"/>
    <w:rsid w:val="007D0F40"/>
    <w:rsid w:val="00805835"/>
    <w:rsid w:val="00811A6E"/>
    <w:rsid w:val="00820679"/>
    <w:rsid w:val="00823911"/>
    <w:rsid w:val="00837F05"/>
    <w:rsid w:val="00841055"/>
    <w:rsid w:val="00847333"/>
    <w:rsid w:val="0085536A"/>
    <w:rsid w:val="00864BAE"/>
    <w:rsid w:val="00883797"/>
    <w:rsid w:val="00891C50"/>
    <w:rsid w:val="00894A52"/>
    <w:rsid w:val="008966F5"/>
    <w:rsid w:val="008A31E9"/>
    <w:rsid w:val="008B6FA4"/>
    <w:rsid w:val="008D2A37"/>
    <w:rsid w:val="008D40F2"/>
    <w:rsid w:val="008F2941"/>
    <w:rsid w:val="009017EB"/>
    <w:rsid w:val="00903DD8"/>
    <w:rsid w:val="009175F6"/>
    <w:rsid w:val="0092140A"/>
    <w:rsid w:val="00955E4C"/>
    <w:rsid w:val="0096201E"/>
    <w:rsid w:val="00974EA3"/>
    <w:rsid w:val="009859D0"/>
    <w:rsid w:val="009F2AFB"/>
    <w:rsid w:val="00A01D47"/>
    <w:rsid w:val="00A169FA"/>
    <w:rsid w:val="00A605DB"/>
    <w:rsid w:val="00A806BF"/>
    <w:rsid w:val="00A83168"/>
    <w:rsid w:val="00A8416A"/>
    <w:rsid w:val="00AB4D16"/>
    <w:rsid w:val="00AF5C42"/>
    <w:rsid w:val="00B05F55"/>
    <w:rsid w:val="00B134F7"/>
    <w:rsid w:val="00B23F10"/>
    <w:rsid w:val="00B373FB"/>
    <w:rsid w:val="00B46769"/>
    <w:rsid w:val="00B7686E"/>
    <w:rsid w:val="00B816E5"/>
    <w:rsid w:val="00B97257"/>
    <w:rsid w:val="00B977C6"/>
    <w:rsid w:val="00BC3563"/>
    <w:rsid w:val="00BE48ED"/>
    <w:rsid w:val="00BF26C5"/>
    <w:rsid w:val="00BF45D9"/>
    <w:rsid w:val="00C03D6B"/>
    <w:rsid w:val="00C373C7"/>
    <w:rsid w:val="00C6027A"/>
    <w:rsid w:val="00C6056B"/>
    <w:rsid w:val="00C70D48"/>
    <w:rsid w:val="00C85974"/>
    <w:rsid w:val="00C86E95"/>
    <w:rsid w:val="00CA0DC2"/>
    <w:rsid w:val="00CF60B4"/>
    <w:rsid w:val="00D12918"/>
    <w:rsid w:val="00D30C0A"/>
    <w:rsid w:val="00D457E9"/>
    <w:rsid w:val="00D86AE2"/>
    <w:rsid w:val="00DA7548"/>
    <w:rsid w:val="00DB2D49"/>
    <w:rsid w:val="00DB45DC"/>
    <w:rsid w:val="00DC785A"/>
    <w:rsid w:val="00DD3862"/>
    <w:rsid w:val="00DF31E8"/>
    <w:rsid w:val="00DF787C"/>
    <w:rsid w:val="00E066FC"/>
    <w:rsid w:val="00E140BE"/>
    <w:rsid w:val="00E219BE"/>
    <w:rsid w:val="00E23DC8"/>
    <w:rsid w:val="00E74683"/>
    <w:rsid w:val="00E968B4"/>
    <w:rsid w:val="00F44F03"/>
    <w:rsid w:val="00F931BE"/>
    <w:rsid w:val="00F955BC"/>
    <w:rsid w:val="00F96CDD"/>
    <w:rsid w:val="00FA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B65FA-0192-4374-B6C0-8A0BF4D4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Ковылин Сергей Витальевич</cp:lastModifiedBy>
  <cp:revision>2</cp:revision>
  <dcterms:created xsi:type="dcterms:W3CDTF">2020-02-04T11:36:00Z</dcterms:created>
  <dcterms:modified xsi:type="dcterms:W3CDTF">2020-02-04T11:36:00Z</dcterms:modified>
</cp:coreProperties>
</file>