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C34" w:rsidRPr="005A2C34" w:rsidRDefault="005A2C34" w:rsidP="005A2C34">
      <w:pPr>
        <w:autoSpaceDE w:val="0"/>
        <w:autoSpaceDN w:val="0"/>
        <w:adjustRightInd w:val="0"/>
        <w:ind w:firstLine="176"/>
        <w:jc w:val="both"/>
        <w:outlineLvl w:val="1"/>
        <w:rPr>
          <w:rFonts w:ascii="Times New Roman" w:hAnsi="Times New Roman" w:cs="Times New Roman"/>
        </w:rPr>
      </w:pPr>
      <w:r w:rsidRPr="005A2C34">
        <w:rPr>
          <w:rFonts w:ascii="Times New Roman" w:hAnsi="Times New Roman" w:cs="Times New Roman"/>
        </w:rPr>
        <w:t xml:space="preserve">К участникам закупки </w:t>
      </w:r>
      <w:r w:rsidR="00416EEA" w:rsidRPr="00416EEA">
        <w:rPr>
          <w:rFonts w:ascii="Times New Roman" w:hAnsi="Times New Roman" w:cs="Times New Roman"/>
        </w:rPr>
        <w:t>путем проведения электронного аукциона на право заключить государственный контракт на выполнение работ по обеспечению протезами нижних конечностей застрахованных-получателей обеспечения по обязательному социальному страхованию от несчастных случаев на производстве и профессиональных заболеваний</w:t>
      </w:r>
      <w:r w:rsidR="00416EE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5A2C34">
        <w:rPr>
          <w:rFonts w:ascii="Times New Roman" w:hAnsi="Times New Roman" w:cs="Times New Roman"/>
        </w:rPr>
        <w:t>устанавливаются следующие единые требования:</w:t>
      </w:r>
    </w:p>
    <w:p w:rsidR="005A2C34" w:rsidRPr="00A90163" w:rsidRDefault="005A2C34" w:rsidP="00F90ABD">
      <w:pPr>
        <w:pStyle w:val="213"/>
        <w:numPr>
          <w:ilvl w:val="0"/>
          <w:numId w:val="19"/>
        </w:numPr>
        <w:shd w:val="clear" w:color="auto" w:fill="auto"/>
        <w:tabs>
          <w:tab w:val="left" w:pos="403"/>
        </w:tabs>
        <w:autoSpaceDE w:val="0"/>
        <w:autoSpaceDN w:val="0"/>
        <w:adjustRightInd w:val="0"/>
        <w:spacing w:line="240" w:lineRule="auto"/>
        <w:ind w:firstLine="176"/>
        <w:jc w:val="both"/>
        <w:rPr>
          <w:rFonts w:eastAsia="Tahoma"/>
          <w:color w:val="000000"/>
          <w:sz w:val="24"/>
          <w:szCs w:val="24"/>
        </w:rPr>
      </w:pPr>
      <w:r w:rsidRPr="00A90163">
        <w:rPr>
          <w:rFonts w:eastAsia="Tahoma"/>
          <w:color w:val="000000"/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</w:t>
      </w:r>
      <w:r w:rsidR="00A90163" w:rsidRPr="00A90163">
        <w:rPr>
          <w:rFonts w:eastAsia="Tahoma"/>
          <w:color w:val="000000"/>
          <w:sz w:val="24"/>
          <w:szCs w:val="24"/>
        </w:rPr>
        <w:t>(не установлено</w:t>
      </w:r>
      <w:r w:rsidR="002112DD" w:rsidRPr="00A90163">
        <w:rPr>
          <w:rFonts w:eastAsia="Tahoma"/>
          <w:color w:val="000000"/>
          <w:sz w:val="24"/>
          <w:szCs w:val="24"/>
        </w:rPr>
        <w:t>.)</w:t>
      </w:r>
      <w:r w:rsidRPr="00A90163">
        <w:rPr>
          <w:rFonts w:eastAsia="Tahoma"/>
          <w:color w:val="000000"/>
          <w:sz w:val="24"/>
          <w:szCs w:val="24"/>
        </w:rPr>
        <w:t>;</w:t>
      </w:r>
    </w:p>
    <w:p w:rsidR="005A2C34" w:rsidRPr="005A2C34" w:rsidRDefault="005A2C34" w:rsidP="005A2C34">
      <w:pPr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</w:rPr>
      </w:pPr>
      <w:r w:rsidRPr="005A2C34">
        <w:rPr>
          <w:rFonts w:ascii="Times New Roman" w:hAnsi="Times New Roman" w:cs="Times New Roman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A2C34" w:rsidRPr="005A2C34" w:rsidRDefault="005A2C34" w:rsidP="005A2C34">
      <w:pPr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</w:rPr>
      </w:pPr>
      <w:r w:rsidRPr="005A2C34">
        <w:rPr>
          <w:rFonts w:ascii="Times New Roman" w:hAnsi="Times New Roman" w:cs="Times New Roman"/>
        </w:rPr>
        <w:t>3) 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5A2C34" w:rsidRPr="005A2C34" w:rsidRDefault="005A2C34" w:rsidP="005A2C34">
      <w:pPr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</w:rPr>
      </w:pPr>
      <w:r w:rsidRPr="005A2C34">
        <w:rPr>
          <w:rFonts w:ascii="Times New Roman" w:hAnsi="Times New Roman" w:cs="Times New Roman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5A2C34" w:rsidRPr="005A2C34" w:rsidRDefault="005A2C34" w:rsidP="005A2C34">
      <w:pPr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</w:rPr>
      </w:pPr>
      <w:r w:rsidRPr="005A2C34">
        <w:rPr>
          <w:rFonts w:ascii="Times New Roman" w:hAnsi="Times New Roman" w:cs="Times New Roman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5A2C34" w:rsidRPr="005A2C34" w:rsidRDefault="005A2C34" w:rsidP="005A2C34">
      <w:pPr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</w:rPr>
      </w:pPr>
      <w:r w:rsidRPr="005A2C34">
        <w:rPr>
          <w:rFonts w:ascii="Times New Roman" w:hAnsi="Times New Roman" w:cs="Times New Roman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5A2C34" w:rsidRPr="005A2C34" w:rsidRDefault="005A2C34" w:rsidP="005A2C34">
      <w:pPr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</w:rPr>
      </w:pPr>
      <w:r w:rsidRPr="005A2C34">
        <w:rPr>
          <w:rFonts w:ascii="Times New Roman" w:hAnsi="Times New Roman" w:cs="Times New Roman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(</w:t>
      </w:r>
      <w:r w:rsidRPr="00A90163">
        <w:rPr>
          <w:rFonts w:ascii="Times New Roman" w:hAnsi="Times New Roman" w:cs="Times New Roman"/>
        </w:rPr>
        <w:t>не установлено</w:t>
      </w:r>
      <w:r w:rsidRPr="005A2C34">
        <w:rPr>
          <w:rFonts w:ascii="Times New Roman" w:hAnsi="Times New Roman" w:cs="Times New Roman"/>
        </w:rPr>
        <w:t>);</w:t>
      </w:r>
    </w:p>
    <w:p w:rsidR="005A2C34" w:rsidRPr="005A2C34" w:rsidRDefault="005A2C34" w:rsidP="005A2C34">
      <w:pPr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</w:rPr>
      </w:pPr>
      <w:r w:rsidRPr="005A2C34">
        <w:rPr>
          <w:rFonts w:ascii="Times New Roman" w:hAnsi="Times New Roman" w:cs="Times New Roman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</w:t>
      </w:r>
      <w:r w:rsidRPr="005A2C34">
        <w:rPr>
          <w:rFonts w:ascii="Times New Roman" w:hAnsi="Times New Roman" w:cs="Times New Roman"/>
        </w:rPr>
        <w:lastRenderedPageBreak/>
        <w:t>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5A2C34" w:rsidRPr="005A2C34" w:rsidRDefault="005A2C34" w:rsidP="005A2C34">
      <w:pPr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</w:rPr>
      </w:pPr>
      <w:r w:rsidRPr="005A2C34">
        <w:rPr>
          <w:rFonts w:ascii="Times New Roman" w:hAnsi="Times New Roman" w:cs="Times New Roman"/>
        </w:rPr>
        <w:t>8) участник закупки не является офшорной компанией;</w:t>
      </w:r>
    </w:p>
    <w:p w:rsidR="005A2C34" w:rsidRPr="00A90163" w:rsidRDefault="005A2C34" w:rsidP="005A2C34">
      <w:pPr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</w:rPr>
      </w:pPr>
      <w:r w:rsidRPr="00A90163">
        <w:rPr>
          <w:rFonts w:ascii="Times New Roman" w:hAnsi="Times New Roman" w:cs="Times New Roman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FB31AE" w:rsidRDefault="005A2C34" w:rsidP="005A2C34">
      <w:pPr>
        <w:shd w:val="clear" w:color="auto" w:fill="FFFFFF"/>
        <w:tabs>
          <w:tab w:val="left" w:pos="629"/>
        </w:tabs>
        <w:jc w:val="both"/>
        <w:rPr>
          <w:rFonts w:ascii="Times New Roman" w:hAnsi="Times New Roman" w:cs="Times New Roman"/>
        </w:rPr>
      </w:pPr>
      <w:r w:rsidRPr="005A2C34">
        <w:rPr>
          <w:rFonts w:ascii="Times New Roman" w:hAnsi="Times New Roman" w:cs="Times New Roman"/>
        </w:rPr>
        <w:tab/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FB31AE" w:rsidSect="00F50E06">
      <w:footerReference w:type="default" r:id="rId8"/>
      <w:headerReference w:type="first" r:id="rId9"/>
      <w:footerReference w:type="first" r:id="rId10"/>
      <w:pgSz w:w="11906" w:h="16838"/>
      <w:pgMar w:top="568" w:right="707" w:bottom="1034" w:left="794" w:header="624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E06" w:rsidRDefault="00F50E06">
      <w:r>
        <w:separator/>
      </w:r>
    </w:p>
  </w:endnote>
  <w:endnote w:type="continuationSeparator" w:id="0">
    <w:p w:rsidR="00F50E06" w:rsidRDefault="00F5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lvetsky 12pt">
    <w:altName w:val="Times New Roman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531276"/>
      <w:docPartObj>
        <w:docPartGallery w:val="Page Numbers (Bottom of Page)"/>
        <w:docPartUnique/>
      </w:docPartObj>
    </w:sdtPr>
    <w:sdtEndPr/>
    <w:sdtContent>
      <w:p w:rsidR="00F50E06" w:rsidRDefault="00F50E0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EEA">
          <w:rPr>
            <w:noProof/>
          </w:rPr>
          <w:t>2</w:t>
        </w:r>
        <w:r>
          <w:fldChar w:fldCharType="end"/>
        </w:r>
      </w:p>
    </w:sdtContent>
  </w:sdt>
  <w:p w:rsidR="00F50E06" w:rsidRDefault="00F50E0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E06" w:rsidRDefault="00F50E0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7" behindDoc="1" locked="0" layoutInCell="1" allowOverlap="1">
              <wp:simplePos x="0" y="0"/>
              <wp:positionH relativeFrom="page">
                <wp:posOffset>3555365</wp:posOffset>
              </wp:positionH>
              <wp:positionV relativeFrom="page">
                <wp:posOffset>9397365</wp:posOffset>
              </wp:positionV>
              <wp:extent cx="2687955" cy="350520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95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0E06" w:rsidRDefault="00F50E0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(фамилия, имя, отчество подписавшего,</w:t>
                          </w:r>
                        </w:p>
                        <w:p w:rsidR="00F50E06" w:rsidRDefault="00F50E0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должность)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9.95pt;margin-top:739.95pt;width:211.65pt;height:27.6pt;z-index:-18874403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" filled="f" stroked="f">
              <v:textbox style="mso-fit-shape-to-text:t" inset="0,0,0,0">
                <w:txbxContent>
                  <w:p w:rsidR="00F50E06" w:rsidRDefault="00F50E0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(фамилия, имя, отчество подписавшего,</w:t>
                    </w:r>
                  </w:p>
                  <w:p w:rsidR="00F50E06" w:rsidRDefault="00F50E0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должность)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E06" w:rsidRDefault="00F50E06">
      <w:r>
        <w:separator/>
      </w:r>
    </w:p>
  </w:footnote>
  <w:footnote w:type="continuationSeparator" w:id="0">
    <w:p w:rsidR="00F50E06" w:rsidRDefault="00F50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E06" w:rsidRDefault="00F50E0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5" behindDoc="1" locked="0" layoutInCell="1" allowOverlap="1">
              <wp:simplePos x="0" y="0"/>
              <wp:positionH relativeFrom="page">
                <wp:posOffset>6082665</wp:posOffset>
              </wp:positionH>
              <wp:positionV relativeFrom="page">
                <wp:posOffset>798830</wp:posOffset>
              </wp:positionV>
              <wp:extent cx="437515" cy="175260"/>
              <wp:effectExtent l="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0E06" w:rsidRDefault="00F50E0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0"/>
                            </w:rPr>
                            <w:t>Форма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8.95pt;margin-top:62.9pt;width:34.45pt;height:13.8pt;z-index:-18874403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" filled="f" stroked="f">
              <v:textbox style="mso-fit-shape-to-text:t" inset="0,0,0,0">
                <w:txbxContent>
                  <w:p w:rsidR="00F50E06" w:rsidRDefault="00F50E0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0"/>
                      </w:rPr>
                      <w:t>Форма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6" behindDoc="1" locked="0" layoutInCell="1" allowOverlap="1">
              <wp:simplePos x="0" y="0"/>
              <wp:positionH relativeFrom="page">
                <wp:posOffset>3793490</wp:posOffset>
              </wp:positionH>
              <wp:positionV relativeFrom="page">
                <wp:posOffset>564515</wp:posOffset>
              </wp:positionV>
              <wp:extent cx="120015" cy="132715"/>
              <wp:effectExtent l="2540" t="254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0E06" w:rsidRDefault="00F50E0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114EF">
                            <w:rPr>
                              <w:rStyle w:val="TrebuchetMS9pt0"/>
                              <w:noProof/>
                            </w:rPr>
                            <w:t>34</w:t>
                          </w:r>
                          <w:r>
                            <w:rPr>
                              <w:rStyle w:val="TrebuchetMS9pt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98.7pt;margin-top:44.45pt;width:9.45pt;height:10.45pt;z-index:-18874403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YDqgIAAK0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" filled="f" stroked="f">
              <v:textbox style="mso-fit-shape-to-text:t" inset="0,0,0,0">
                <w:txbxContent>
                  <w:p w:rsidR="00F50E06" w:rsidRDefault="00F50E0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114EF">
                      <w:rPr>
                        <w:rStyle w:val="TrebuchetMS9pt0"/>
                        <w:noProof/>
                      </w:rPr>
                      <w:t>34</w:t>
                    </w:r>
                    <w:r>
                      <w:rPr>
                        <w:rStyle w:val="TrebuchetMS9pt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3E51987"/>
    <w:multiLevelType w:val="multilevel"/>
    <w:tmpl w:val="29002A3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</w:rPr>
    </w:lvl>
  </w:abstractNum>
  <w:abstractNum w:abstractNumId="6">
    <w:nsid w:val="1A6F46CC"/>
    <w:multiLevelType w:val="multilevel"/>
    <w:tmpl w:val="047C7418"/>
    <w:styleLink w:val="52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DC83A79"/>
    <w:multiLevelType w:val="multilevel"/>
    <w:tmpl w:val="C2860E38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5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8">
    <w:nsid w:val="1FF66B25"/>
    <w:multiLevelType w:val="multilevel"/>
    <w:tmpl w:val="53D8E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1A101F"/>
    <w:multiLevelType w:val="multilevel"/>
    <w:tmpl w:val="452AA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EB6589"/>
    <w:multiLevelType w:val="hybridMultilevel"/>
    <w:tmpl w:val="9B74187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97527"/>
    <w:multiLevelType w:val="hybridMultilevel"/>
    <w:tmpl w:val="6B2AA734"/>
    <w:lvl w:ilvl="0" w:tplc="54A0ECFE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A676E19"/>
    <w:multiLevelType w:val="multilevel"/>
    <w:tmpl w:val="258C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5BD250CC"/>
    <w:multiLevelType w:val="multilevel"/>
    <w:tmpl w:val="396AEE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A473C9"/>
    <w:multiLevelType w:val="multilevel"/>
    <w:tmpl w:val="7DF0E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52405C"/>
    <w:multiLevelType w:val="multilevel"/>
    <w:tmpl w:val="AF6A11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1111B7"/>
    <w:multiLevelType w:val="multilevel"/>
    <w:tmpl w:val="A484C7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6D6E27"/>
    <w:multiLevelType w:val="multilevel"/>
    <w:tmpl w:val="44FAB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691218"/>
    <w:multiLevelType w:val="hybridMultilevel"/>
    <w:tmpl w:val="2EBAFD62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C515F4"/>
    <w:multiLevelType w:val="multilevel"/>
    <w:tmpl w:val="BCC2F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8"/>
  </w:num>
  <w:num w:numId="5">
    <w:abstractNumId w:val="19"/>
  </w:num>
  <w:num w:numId="6">
    <w:abstractNumId w:val="16"/>
  </w:num>
  <w:num w:numId="7">
    <w:abstractNumId w:val="9"/>
  </w:num>
  <w:num w:numId="8">
    <w:abstractNumId w:val="13"/>
  </w:num>
  <w:num w:numId="9">
    <w:abstractNumId w:val="0"/>
  </w:num>
  <w:num w:numId="10">
    <w:abstractNumId w:val="10"/>
  </w:num>
  <w:num w:numId="11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8"/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33"/>
    <w:rsid w:val="00051A6F"/>
    <w:rsid w:val="000C7F9A"/>
    <w:rsid w:val="00136502"/>
    <w:rsid w:val="0019371F"/>
    <w:rsid w:val="001A2239"/>
    <w:rsid w:val="002112DD"/>
    <w:rsid w:val="00241A32"/>
    <w:rsid w:val="002608E9"/>
    <w:rsid w:val="00285C25"/>
    <w:rsid w:val="002C553B"/>
    <w:rsid w:val="00416EEA"/>
    <w:rsid w:val="004A3F1C"/>
    <w:rsid w:val="004C774E"/>
    <w:rsid w:val="004F5570"/>
    <w:rsid w:val="005505AA"/>
    <w:rsid w:val="0057064D"/>
    <w:rsid w:val="005729D4"/>
    <w:rsid w:val="005879C9"/>
    <w:rsid w:val="00596821"/>
    <w:rsid w:val="005A2C34"/>
    <w:rsid w:val="00654333"/>
    <w:rsid w:val="00722C7B"/>
    <w:rsid w:val="00724590"/>
    <w:rsid w:val="007840F8"/>
    <w:rsid w:val="007D69A8"/>
    <w:rsid w:val="00806A07"/>
    <w:rsid w:val="0081027B"/>
    <w:rsid w:val="0081057C"/>
    <w:rsid w:val="008625DE"/>
    <w:rsid w:val="00885763"/>
    <w:rsid w:val="008A249E"/>
    <w:rsid w:val="008C386B"/>
    <w:rsid w:val="008E1F9E"/>
    <w:rsid w:val="008F58D3"/>
    <w:rsid w:val="00942F9E"/>
    <w:rsid w:val="00966460"/>
    <w:rsid w:val="009B09B0"/>
    <w:rsid w:val="009B4D1F"/>
    <w:rsid w:val="009C4A13"/>
    <w:rsid w:val="009D35D4"/>
    <w:rsid w:val="00A90163"/>
    <w:rsid w:val="00B00C64"/>
    <w:rsid w:val="00B01D4A"/>
    <w:rsid w:val="00B114EF"/>
    <w:rsid w:val="00B226CC"/>
    <w:rsid w:val="00B3173E"/>
    <w:rsid w:val="00B7774A"/>
    <w:rsid w:val="00B87D2E"/>
    <w:rsid w:val="00BF78CE"/>
    <w:rsid w:val="00C42BE2"/>
    <w:rsid w:val="00CA756A"/>
    <w:rsid w:val="00CC3339"/>
    <w:rsid w:val="00D23B08"/>
    <w:rsid w:val="00D47CD6"/>
    <w:rsid w:val="00D851BC"/>
    <w:rsid w:val="00DC26F2"/>
    <w:rsid w:val="00E375CA"/>
    <w:rsid w:val="00EF0327"/>
    <w:rsid w:val="00EF4F88"/>
    <w:rsid w:val="00F21627"/>
    <w:rsid w:val="00F31A5A"/>
    <w:rsid w:val="00F50E06"/>
    <w:rsid w:val="00F73E1A"/>
    <w:rsid w:val="00F90ABD"/>
    <w:rsid w:val="00F94B2C"/>
    <w:rsid w:val="00FB31AE"/>
    <w:rsid w:val="00FC54E1"/>
    <w:rsid w:val="00FE41E6"/>
    <w:rsid w:val="00FF0D59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1F0AD653-1F92-488C-B754-91D5165D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36502"/>
    <w:pPr>
      <w:keepNext/>
      <w:widowControl/>
      <w:numPr>
        <w:numId w:val="9"/>
      </w:numPr>
      <w:suppressAutoHyphens/>
      <w:spacing w:before="240" w:after="60" w:line="100" w:lineRule="atLeast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eastAsia="ar-SA" w:bidi="ar-SA"/>
    </w:rPr>
  </w:style>
  <w:style w:type="paragraph" w:styleId="2">
    <w:name w:val="heading 2"/>
    <w:basedOn w:val="a"/>
    <w:next w:val="a"/>
    <w:link w:val="20"/>
    <w:qFormat/>
    <w:rsid w:val="00136502"/>
    <w:pPr>
      <w:keepNext/>
      <w:widowControl/>
      <w:numPr>
        <w:ilvl w:val="1"/>
        <w:numId w:val="9"/>
      </w:numPr>
      <w:suppressAutoHyphens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basedOn w:val="a"/>
    <w:next w:val="a"/>
    <w:link w:val="30"/>
    <w:qFormat/>
    <w:rsid w:val="00806A07"/>
    <w:pPr>
      <w:keepNext/>
      <w:numPr>
        <w:ilvl w:val="2"/>
        <w:numId w:val="9"/>
      </w:numPr>
      <w:suppressAutoHyphens/>
      <w:spacing w:line="300" w:lineRule="auto"/>
      <w:jc w:val="center"/>
      <w:outlineLvl w:val="2"/>
    </w:pPr>
    <w:rPr>
      <w:rFonts w:ascii="Times New Roman" w:eastAsia="Times New Roman" w:hAnsi="Times New Roman" w:cs="Calibri"/>
      <w:b/>
      <w:color w:val="auto"/>
      <w:sz w:val="26"/>
      <w:szCs w:val="26"/>
      <w:lang w:eastAsia="ar-SA" w:bidi="ar-SA"/>
    </w:rPr>
  </w:style>
  <w:style w:type="paragraph" w:styleId="4">
    <w:name w:val="heading 4"/>
    <w:basedOn w:val="a"/>
    <w:next w:val="a"/>
    <w:link w:val="40"/>
    <w:qFormat/>
    <w:rsid w:val="00136502"/>
    <w:pPr>
      <w:keepNext/>
      <w:numPr>
        <w:ilvl w:val="3"/>
        <w:numId w:val="9"/>
      </w:numPr>
      <w:shd w:val="clear" w:color="auto" w:fill="FFFFFF"/>
      <w:suppressAutoHyphens/>
      <w:spacing w:line="300" w:lineRule="auto"/>
      <w:jc w:val="right"/>
      <w:outlineLvl w:val="3"/>
    </w:pPr>
    <w:rPr>
      <w:rFonts w:ascii="Times New Roman" w:eastAsia="Times New Roman" w:hAnsi="Times New Roman" w:cs="Calibri"/>
      <w:bCs/>
      <w:sz w:val="26"/>
      <w:szCs w:val="26"/>
      <w:lang w:eastAsia="ar-SA" w:bidi="ar-SA"/>
    </w:rPr>
  </w:style>
  <w:style w:type="paragraph" w:styleId="5">
    <w:name w:val="heading 5"/>
    <w:basedOn w:val="a"/>
    <w:next w:val="a"/>
    <w:link w:val="50"/>
    <w:qFormat/>
    <w:rsid w:val="00136502"/>
    <w:pPr>
      <w:widowControl/>
      <w:numPr>
        <w:ilvl w:val="4"/>
        <w:numId w:val="9"/>
      </w:numPr>
      <w:suppressAutoHyphens/>
      <w:spacing w:before="240" w:after="60" w:line="100" w:lineRule="atLeast"/>
      <w:outlineLvl w:val="4"/>
    </w:pPr>
    <w:rPr>
      <w:rFonts w:ascii="Times New Roman" w:eastAsia="Times New Roman" w:hAnsi="Times New Roman" w:cs="Calibri"/>
      <w:b/>
      <w:bCs/>
      <w:i/>
      <w:iCs/>
      <w:color w:val="auto"/>
      <w:sz w:val="26"/>
      <w:szCs w:val="26"/>
      <w:lang w:eastAsia="ar-SA" w:bidi="ar-SA"/>
    </w:rPr>
  </w:style>
  <w:style w:type="paragraph" w:styleId="6">
    <w:name w:val="heading 6"/>
    <w:basedOn w:val="a"/>
    <w:next w:val="a"/>
    <w:link w:val="60"/>
    <w:qFormat/>
    <w:rsid w:val="00136502"/>
    <w:pPr>
      <w:widowControl/>
      <w:numPr>
        <w:ilvl w:val="5"/>
        <w:numId w:val="9"/>
      </w:numPr>
      <w:suppressAutoHyphens/>
      <w:spacing w:before="240" w:after="60" w:line="100" w:lineRule="atLeast"/>
      <w:outlineLvl w:val="5"/>
    </w:pPr>
    <w:rPr>
      <w:rFonts w:ascii="Times New Roman" w:eastAsia="Times New Roman" w:hAnsi="Times New Roman" w:cs="Calibri"/>
      <w:b/>
      <w:bCs/>
      <w:color w:val="auto"/>
      <w:sz w:val="22"/>
      <w:szCs w:val="22"/>
      <w:lang w:eastAsia="ar-SA" w:bidi="ar-SA"/>
    </w:rPr>
  </w:style>
  <w:style w:type="paragraph" w:styleId="7">
    <w:name w:val="heading 7"/>
    <w:basedOn w:val="a"/>
    <w:next w:val="a"/>
    <w:link w:val="70"/>
    <w:qFormat/>
    <w:rsid w:val="00136502"/>
    <w:pPr>
      <w:widowControl/>
      <w:numPr>
        <w:ilvl w:val="6"/>
        <w:numId w:val="9"/>
      </w:numPr>
      <w:suppressAutoHyphens/>
      <w:spacing w:before="240" w:after="60" w:line="100" w:lineRule="atLeast"/>
      <w:outlineLvl w:val="6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8">
    <w:name w:val="heading 8"/>
    <w:basedOn w:val="a"/>
    <w:next w:val="a"/>
    <w:link w:val="80"/>
    <w:qFormat/>
    <w:rsid w:val="00136502"/>
    <w:pPr>
      <w:widowControl/>
      <w:numPr>
        <w:ilvl w:val="7"/>
        <w:numId w:val="9"/>
      </w:numPr>
      <w:suppressAutoHyphens/>
      <w:spacing w:before="240" w:after="60" w:line="100" w:lineRule="atLeast"/>
      <w:outlineLvl w:val="7"/>
    </w:pPr>
    <w:rPr>
      <w:rFonts w:ascii="Times New Roman" w:eastAsia="Times New Roman" w:hAnsi="Times New Roman" w:cs="Calibri"/>
      <w:i/>
      <w:iCs/>
      <w:color w:val="auto"/>
      <w:lang w:eastAsia="ar-SA" w:bidi="ar-SA"/>
    </w:rPr>
  </w:style>
  <w:style w:type="paragraph" w:styleId="9">
    <w:name w:val="heading 9"/>
    <w:basedOn w:val="a"/>
    <w:next w:val="a"/>
    <w:link w:val="90"/>
    <w:qFormat/>
    <w:rsid w:val="00136502"/>
    <w:pPr>
      <w:widowControl/>
      <w:numPr>
        <w:ilvl w:val="8"/>
        <w:numId w:val="9"/>
      </w:numPr>
      <w:suppressAutoHyphens/>
      <w:spacing w:before="240" w:after="60" w:line="100" w:lineRule="atLeast"/>
      <w:outlineLvl w:val="8"/>
    </w:pPr>
    <w:rPr>
      <w:rFonts w:ascii="Arial" w:eastAsia="Times New Roman" w:hAnsi="Arial" w:cs="Arial"/>
      <w:color w:val="auto"/>
      <w:sz w:val="22"/>
      <w:szCs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Exact">
    <w:name w:val="Заголовок №3 (2) Exact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_"/>
    <w:basedOn w:val="a0"/>
    <w:link w:val="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9Exact">
    <w:name w:val="Основной текст (9) Exact"/>
    <w:basedOn w:val="a0"/>
    <w:link w:val="9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rebuchetMS9pt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a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eorgia85pt0pt50">
    <w:name w:val="Основной текст (2) + Georgia;8;5 pt;Интервал 0 pt;Масштаб 50%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50"/>
      <w:position w:val="0"/>
      <w:sz w:val="17"/>
      <w:szCs w:val="17"/>
      <w:u w:val="none"/>
      <w:lang w:val="en-US" w:eastAsia="en-US" w:bidi="en-US"/>
    </w:rPr>
  </w:style>
  <w:style w:type="character" w:customStyle="1" w:styleId="27pt1pt">
    <w:name w:val="Основной текст (2) + 7 pt;Малые прописные;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b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rebuchetMS9pt0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112">
    <w:name w:val="Основной текст (11) + Не полужирный;Не курсив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4">
    <w:name w:val="Основной текст (5) + 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">
    <w:name w:val="Основной текст (2) + Trebuchet MS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Verdana8pt">
    <w:name w:val="Основной текст (2) + Verdana;8 pt"/>
    <w:basedOn w:val="2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d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Колонтитул + 12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rebuchetMS12pt">
    <w:name w:val="Колонтитул + Trebuchet MS;12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1pt">
    <w:name w:val="Основной текст (5) + 11 pt;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0">
    <w:name w:val="Основной текст (5) + 11 pt;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0">
    <w:name w:val="Колонтитул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">
    <w:name w:val="Основной текст (13) + Полужирный;Не курсив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3">
    <w:name w:val="Основной текст (7)"/>
    <w:basedOn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 (2)"/>
    <w:basedOn w:val="a"/>
    <w:link w:val="32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uiPriority w:val="34"/>
    <w:qFormat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274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after="60" w:line="0" w:lineRule="atLeast"/>
      <w:ind w:firstLine="1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3">
    <w:name w:val="Основной текст (5)"/>
    <w:basedOn w:val="a"/>
    <w:link w:val="51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before="96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1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91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line="274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900" w:line="302" w:lineRule="exact"/>
      <w:ind w:hanging="90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b">
    <w:name w:val="footer"/>
    <w:basedOn w:val="a"/>
    <w:link w:val="ac"/>
    <w:unhideWhenUsed/>
    <w:rsid w:val="001365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6502"/>
    <w:rPr>
      <w:color w:val="000000"/>
    </w:rPr>
  </w:style>
  <w:style w:type="paragraph" w:styleId="ad">
    <w:name w:val="header"/>
    <w:basedOn w:val="a"/>
    <w:link w:val="ae"/>
    <w:uiPriority w:val="99"/>
    <w:unhideWhenUsed/>
    <w:rsid w:val="001365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36502"/>
    <w:rPr>
      <w:color w:val="000000"/>
    </w:rPr>
  </w:style>
  <w:style w:type="character" w:styleId="af">
    <w:name w:val="line number"/>
    <w:basedOn w:val="a0"/>
    <w:uiPriority w:val="99"/>
    <w:semiHidden/>
    <w:unhideWhenUsed/>
    <w:rsid w:val="00136502"/>
  </w:style>
  <w:style w:type="character" w:customStyle="1" w:styleId="10">
    <w:name w:val="Заголовок 1 Знак"/>
    <w:basedOn w:val="a0"/>
    <w:link w:val="1"/>
    <w:rsid w:val="00136502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rsid w:val="00136502"/>
    <w:rPr>
      <w:rFonts w:ascii="Arial" w:eastAsia="Times New Roman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rsid w:val="00806A07"/>
    <w:rPr>
      <w:rFonts w:ascii="Times New Roman" w:eastAsia="Times New Roman" w:hAnsi="Times New Roman" w:cs="Calibri"/>
      <w:b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rsid w:val="00136502"/>
    <w:rPr>
      <w:rFonts w:ascii="Times New Roman" w:eastAsia="Times New Roman" w:hAnsi="Times New Roman" w:cs="Calibri"/>
      <w:bCs/>
      <w:color w:val="000000"/>
      <w:sz w:val="26"/>
      <w:szCs w:val="26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rsid w:val="00136502"/>
    <w:rPr>
      <w:rFonts w:ascii="Times New Roman" w:eastAsia="Times New Roman" w:hAnsi="Times New Roman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rsid w:val="00136502"/>
    <w:rPr>
      <w:rFonts w:ascii="Times New Roman" w:eastAsia="Times New Roman" w:hAnsi="Times New Roman" w:cs="Calibri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basedOn w:val="a0"/>
    <w:link w:val="7"/>
    <w:rsid w:val="00136502"/>
    <w:rPr>
      <w:rFonts w:ascii="Times New Roman" w:eastAsia="Times New Roman" w:hAnsi="Times New Roman" w:cs="Calibri"/>
      <w:lang w:eastAsia="ar-SA" w:bidi="ar-SA"/>
    </w:rPr>
  </w:style>
  <w:style w:type="character" w:customStyle="1" w:styleId="80">
    <w:name w:val="Заголовок 8 Знак"/>
    <w:basedOn w:val="a0"/>
    <w:link w:val="8"/>
    <w:rsid w:val="00136502"/>
    <w:rPr>
      <w:rFonts w:ascii="Times New Roman" w:eastAsia="Times New Roman" w:hAnsi="Times New Roman" w:cs="Calibri"/>
      <w:i/>
      <w:iCs/>
      <w:lang w:eastAsia="ar-SA" w:bidi="ar-SA"/>
    </w:rPr>
  </w:style>
  <w:style w:type="character" w:customStyle="1" w:styleId="90">
    <w:name w:val="Заголовок 9 Знак"/>
    <w:basedOn w:val="a0"/>
    <w:link w:val="9"/>
    <w:rsid w:val="00136502"/>
    <w:rPr>
      <w:rFonts w:ascii="Arial" w:eastAsia="Times New Roman" w:hAnsi="Arial" w:cs="Arial"/>
      <w:sz w:val="22"/>
      <w:szCs w:val="22"/>
      <w:lang w:eastAsia="ar-SA" w:bidi="ar-SA"/>
    </w:rPr>
  </w:style>
  <w:style w:type="paragraph" w:styleId="af0">
    <w:name w:val="No Spacing"/>
    <w:link w:val="af1"/>
    <w:qFormat/>
    <w:rsid w:val="00136502"/>
    <w:pPr>
      <w:widowControl/>
      <w:suppressAutoHyphens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af2">
    <w:name w:val="Subtitle"/>
    <w:basedOn w:val="a"/>
    <w:next w:val="a"/>
    <w:link w:val="af3"/>
    <w:qFormat/>
    <w:rsid w:val="00241A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0"/>
    <w:link w:val="af2"/>
    <w:rsid w:val="00241A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4">
    <w:name w:val="List Paragraph"/>
    <w:basedOn w:val="a"/>
    <w:uiPriority w:val="34"/>
    <w:qFormat/>
    <w:rsid w:val="00F31A5A"/>
    <w:pPr>
      <w:ind w:left="720"/>
      <w:contextualSpacing/>
    </w:pPr>
  </w:style>
  <w:style w:type="paragraph" w:customStyle="1" w:styleId="ConsPlusNormal">
    <w:name w:val="ConsPlusNormal"/>
    <w:uiPriority w:val="34"/>
    <w:qFormat/>
    <w:rsid w:val="007D69A8"/>
    <w:pPr>
      <w:widowControl/>
      <w:suppressAutoHyphens/>
      <w:autoSpaceDE w:val="0"/>
    </w:pPr>
    <w:rPr>
      <w:rFonts w:ascii="Arial" w:eastAsia="Calibri" w:hAnsi="Arial" w:cs="Arial"/>
      <w:sz w:val="20"/>
      <w:szCs w:val="20"/>
      <w:lang w:eastAsia="ar-SA" w:bidi="ar-SA"/>
    </w:rPr>
  </w:style>
  <w:style w:type="character" w:customStyle="1" w:styleId="14">
    <w:name w:val="Основной шрифт абзаца1"/>
    <w:rsid w:val="00B7774A"/>
  </w:style>
  <w:style w:type="paragraph" w:styleId="af5">
    <w:name w:val="Normal (Web)"/>
    <w:aliases w:val="Обычный (Web)"/>
    <w:basedOn w:val="a"/>
    <w:uiPriority w:val="34"/>
    <w:qFormat/>
    <w:rsid w:val="00B7774A"/>
    <w:pPr>
      <w:widowControl/>
      <w:suppressAutoHyphens/>
      <w:spacing w:before="280" w:after="119" w:line="100" w:lineRule="atLeast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customStyle="1" w:styleId="ConsPlusDocList">
    <w:name w:val="ConsPlusDocList"/>
    <w:next w:val="a"/>
    <w:uiPriority w:val="99"/>
    <w:qFormat/>
    <w:rsid w:val="00B7774A"/>
    <w:pPr>
      <w:suppressAutoHyphens/>
      <w:autoSpaceDE w:val="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15">
    <w:name w:val="Без интервала1"/>
    <w:uiPriority w:val="34"/>
    <w:qFormat/>
    <w:rsid w:val="00B7774A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6">
    <w:name w:val="footnote text"/>
    <w:basedOn w:val="a"/>
    <w:link w:val="af7"/>
    <w:rsid w:val="00B7774A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7">
    <w:name w:val="Текст сноски Знак"/>
    <w:basedOn w:val="a0"/>
    <w:link w:val="af6"/>
    <w:rsid w:val="00B7774A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af8">
    <w:name w:val="footnote reference"/>
    <w:basedOn w:val="a0"/>
    <w:uiPriority w:val="99"/>
    <w:semiHidden/>
    <w:unhideWhenUsed/>
    <w:rsid w:val="00B7774A"/>
    <w:rPr>
      <w:vertAlign w:val="superscript"/>
    </w:rPr>
  </w:style>
  <w:style w:type="character" w:customStyle="1" w:styleId="af1">
    <w:name w:val="Без интервала Знак"/>
    <w:link w:val="af0"/>
    <w:locked/>
    <w:rsid w:val="00B7774A"/>
    <w:rPr>
      <w:rFonts w:ascii="Calibri" w:eastAsia="Calibri" w:hAnsi="Calibri" w:cs="Calibri"/>
      <w:sz w:val="22"/>
      <w:szCs w:val="22"/>
      <w:lang w:eastAsia="ar-SA" w:bidi="ar-SA"/>
    </w:rPr>
  </w:style>
  <w:style w:type="paragraph" w:styleId="af9">
    <w:name w:val="Balloon Text"/>
    <w:basedOn w:val="a"/>
    <w:link w:val="afa"/>
    <w:uiPriority w:val="99"/>
    <w:unhideWhenUsed/>
    <w:rsid w:val="00EF032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rsid w:val="00EF0327"/>
    <w:rPr>
      <w:rFonts w:ascii="Segoe UI" w:hAnsi="Segoe UI" w:cs="Segoe UI"/>
      <w:color w:val="000000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CA756A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CA756A"/>
    <w:pPr>
      <w:spacing w:after="100"/>
      <w:ind w:left="480"/>
    </w:pPr>
  </w:style>
  <w:style w:type="character" w:customStyle="1" w:styleId="16">
    <w:name w:val="Подзаголовок Знак1"/>
    <w:locked/>
    <w:rsid w:val="005505AA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2e">
    <w:name w:val="Без интервала2"/>
    <w:uiPriority w:val="99"/>
    <w:qFormat/>
    <w:rsid w:val="009C4A13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45">
    <w:name w:val="Без интервала4"/>
    <w:uiPriority w:val="34"/>
    <w:qFormat/>
    <w:rsid w:val="0019371F"/>
    <w:pPr>
      <w:widowControl/>
      <w:suppressAutoHyphens/>
    </w:pPr>
    <w:rPr>
      <w:rFonts w:ascii="Calibri" w:eastAsia="Arial" w:hAnsi="Calibri" w:cs="Calibri"/>
      <w:sz w:val="22"/>
      <w:szCs w:val="22"/>
      <w:lang w:eastAsia="ar-SA" w:bidi="ar-SA"/>
    </w:rPr>
  </w:style>
  <w:style w:type="paragraph" w:customStyle="1" w:styleId="2f">
    <w:name w:val="Обычный (веб)2"/>
    <w:basedOn w:val="a"/>
    <w:uiPriority w:val="34"/>
    <w:qFormat/>
    <w:rsid w:val="001A2239"/>
    <w:pPr>
      <w:widowControl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WW8Num2z0">
    <w:name w:val="WW8Num2z0"/>
    <w:rsid w:val="00D47CD6"/>
    <w:rPr>
      <w:rFonts w:ascii="Symbol" w:hAnsi="Symbol"/>
      <w:color w:val="000000"/>
    </w:rPr>
  </w:style>
  <w:style w:type="character" w:customStyle="1" w:styleId="WW8Num3z0">
    <w:name w:val="WW8Num3z0"/>
    <w:rsid w:val="00D47CD6"/>
    <w:rPr>
      <w:rFonts w:ascii="Microsoft Sans Serif" w:hAnsi="Microsoft Sans Serif"/>
      <w:color w:val="000000"/>
    </w:rPr>
  </w:style>
  <w:style w:type="character" w:customStyle="1" w:styleId="WW8Num3z1">
    <w:name w:val="WW8Num3z1"/>
    <w:rsid w:val="00D47CD6"/>
    <w:rPr>
      <w:sz w:val="24"/>
      <w:szCs w:val="24"/>
      <w:lang w:val="en-US"/>
    </w:rPr>
  </w:style>
  <w:style w:type="character" w:customStyle="1" w:styleId="WW8Num3z3">
    <w:name w:val="WW8Num3z3"/>
    <w:rsid w:val="00D47CD6"/>
    <w:rPr>
      <w:rFonts w:ascii="Symbol" w:hAnsi="Symbol" w:cs="OpenSymbol"/>
    </w:rPr>
  </w:style>
  <w:style w:type="character" w:customStyle="1" w:styleId="WW8Num14z2">
    <w:name w:val="WW8Num14z2"/>
    <w:rsid w:val="00D47CD6"/>
    <w:rPr>
      <w:i w:val="0"/>
    </w:rPr>
  </w:style>
  <w:style w:type="character" w:customStyle="1" w:styleId="WW8Num18z0">
    <w:name w:val="WW8Num18z0"/>
    <w:rsid w:val="00D47CD6"/>
    <w:rPr>
      <w:rFonts w:ascii="Symbol" w:hAnsi="Symbol"/>
    </w:rPr>
  </w:style>
  <w:style w:type="character" w:customStyle="1" w:styleId="WW8Num19z0">
    <w:name w:val="WW8Num19z0"/>
    <w:rsid w:val="00D47CD6"/>
    <w:rPr>
      <w:rFonts w:eastAsia="Times New Roman" w:cs="Times New Roman"/>
    </w:rPr>
  </w:style>
  <w:style w:type="character" w:customStyle="1" w:styleId="WW8Num22z0">
    <w:name w:val="WW8Num22z0"/>
    <w:rsid w:val="00D47CD6"/>
    <w:rPr>
      <w:color w:val="000000"/>
    </w:rPr>
  </w:style>
  <w:style w:type="character" w:customStyle="1" w:styleId="55">
    <w:name w:val="Основной шрифт абзаца5"/>
    <w:rsid w:val="00D47CD6"/>
  </w:style>
  <w:style w:type="character" w:customStyle="1" w:styleId="afc">
    <w:name w:val="Основной текст Знак"/>
    <w:basedOn w:val="55"/>
    <w:uiPriority w:val="99"/>
    <w:rsid w:val="00D47CD6"/>
  </w:style>
  <w:style w:type="character" w:customStyle="1" w:styleId="afd">
    <w:name w:val="Основной текст с отступом Знак"/>
    <w:rsid w:val="00D47CD6"/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Заголовок сообщения (текст)"/>
    <w:rsid w:val="00D47CD6"/>
    <w:rPr>
      <w:b/>
      <w:sz w:val="18"/>
      <w:lang w:eastAsia="ar-SA" w:bidi="ar-SA"/>
    </w:rPr>
  </w:style>
  <w:style w:type="character" w:customStyle="1" w:styleId="aff">
    <w:name w:val="Символ нумерации"/>
    <w:rsid w:val="00D47CD6"/>
  </w:style>
  <w:style w:type="character" w:customStyle="1" w:styleId="aff0">
    <w:name w:val="Название Знак"/>
    <w:rsid w:val="00D47CD6"/>
    <w:rPr>
      <w:rFonts w:ascii="Arial" w:eastAsia="Andale Sans UI" w:hAnsi="Arial" w:cs="Tahoma"/>
      <w:kern w:val="1"/>
      <w:sz w:val="28"/>
      <w:szCs w:val="28"/>
    </w:rPr>
  </w:style>
  <w:style w:type="character" w:customStyle="1" w:styleId="WW8Num2z1">
    <w:name w:val="WW8Num2z1"/>
    <w:rsid w:val="00D47CD6"/>
    <w:rPr>
      <w:rFonts w:ascii="Times New Roman" w:hAnsi="Times New Roman" w:cs="Times New Roman"/>
    </w:rPr>
  </w:style>
  <w:style w:type="character" w:customStyle="1" w:styleId="WW8Num3z2">
    <w:name w:val="WW8Num3z2"/>
    <w:rsid w:val="00D47CD6"/>
    <w:rPr>
      <w:sz w:val="22"/>
      <w:szCs w:val="24"/>
      <w:lang w:val="en-US"/>
    </w:rPr>
  </w:style>
  <w:style w:type="character" w:customStyle="1" w:styleId="Absatz-Standardschriftart">
    <w:name w:val="Absatz-Standardschriftart"/>
    <w:rsid w:val="00D47CD6"/>
  </w:style>
  <w:style w:type="character" w:customStyle="1" w:styleId="WW-Absatz-Standardschriftart">
    <w:name w:val="WW-Absatz-Standardschriftart"/>
    <w:rsid w:val="00D47CD6"/>
  </w:style>
  <w:style w:type="character" w:customStyle="1" w:styleId="WW-Absatz-Standardschriftart1">
    <w:name w:val="WW-Absatz-Standardschriftart1"/>
    <w:rsid w:val="00D47CD6"/>
  </w:style>
  <w:style w:type="character" w:customStyle="1" w:styleId="WW-Absatz-Standardschriftart11">
    <w:name w:val="WW-Absatz-Standardschriftart11"/>
    <w:rsid w:val="00D47CD6"/>
  </w:style>
  <w:style w:type="character" w:customStyle="1" w:styleId="WW-Absatz-Standardschriftart111">
    <w:name w:val="WW-Absatz-Standardschriftart111"/>
    <w:rsid w:val="00D47CD6"/>
  </w:style>
  <w:style w:type="character" w:customStyle="1" w:styleId="WW-Absatz-Standardschriftart1111">
    <w:name w:val="WW-Absatz-Standardschriftart1111"/>
    <w:rsid w:val="00D47CD6"/>
  </w:style>
  <w:style w:type="character" w:customStyle="1" w:styleId="WW-Absatz-Standardschriftart11111">
    <w:name w:val="WW-Absatz-Standardschriftart11111"/>
    <w:rsid w:val="00D47CD6"/>
  </w:style>
  <w:style w:type="character" w:customStyle="1" w:styleId="WW8Num4z1">
    <w:name w:val="WW8Num4z1"/>
    <w:rsid w:val="00D47CD6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  <w:rsid w:val="00D47CD6"/>
  </w:style>
  <w:style w:type="character" w:customStyle="1" w:styleId="WW-Absatz-Standardschriftart1111111">
    <w:name w:val="WW-Absatz-Standardschriftart1111111"/>
    <w:rsid w:val="00D47CD6"/>
  </w:style>
  <w:style w:type="character" w:customStyle="1" w:styleId="46">
    <w:name w:val="Основной шрифт абзаца4"/>
    <w:rsid w:val="00D47CD6"/>
  </w:style>
  <w:style w:type="character" w:customStyle="1" w:styleId="WW8Num5z1">
    <w:name w:val="WW8Num5z1"/>
    <w:rsid w:val="00D47CD6"/>
    <w:rPr>
      <w:sz w:val="24"/>
      <w:szCs w:val="24"/>
      <w:lang w:val="en-US"/>
    </w:rPr>
  </w:style>
  <w:style w:type="character" w:customStyle="1" w:styleId="37">
    <w:name w:val="Основной шрифт абзаца3"/>
    <w:rsid w:val="00D47CD6"/>
  </w:style>
  <w:style w:type="character" w:customStyle="1" w:styleId="WW-Absatz-Standardschriftart11111111">
    <w:name w:val="WW-Absatz-Standardschriftart11111111"/>
    <w:rsid w:val="00D47CD6"/>
  </w:style>
  <w:style w:type="character" w:customStyle="1" w:styleId="WW-Absatz-Standardschriftart111111111">
    <w:name w:val="WW-Absatz-Standardschriftart111111111"/>
    <w:rsid w:val="00D47CD6"/>
  </w:style>
  <w:style w:type="character" w:customStyle="1" w:styleId="WW-Absatz-Standardschriftart1111111111">
    <w:name w:val="WW-Absatz-Standardschriftart1111111111"/>
    <w:rsid w:val="00D47CD6"/>
  </w:style>
  <w:style w:type="character" w:customStyle="1" w:styleId="2f0">
    <w:name w:val="Основной шрифт абзаца2"/>
    <w:rsid w:val="00D47CD6"/>
  </w:style>
  <w:style w:type="character" w:customStyle="1" w:styleId="WW-Absatz-Standardschriftart11111111111">
    <w:name w:val="WW-Absatz-Standardschriftart11111111111"/>
    <w:rsid w:val="00D47CD6"/>
  </w:style>
  <w:style w:type="character" w:customStyle="1" w:styleId="WW-Absatz-Standardschriftart111111111111">
    <w:name w:val="WW-Absatz-Standardschriftart111111111111"/>
    <w:rsid w:val="00D47CD6"/>
  </w:style>
  <w:style w:type="character" w:customStyle="1" w:styleId="WW-Absatz-Standardschriftart1111111111111">
    <w:name w:val="WW-Absatz-Standardschriftart1111111111111"/>
    <w:rsid w:val="00D47CD6"/>
  </w:style>
  <w:style w:type="character" w:customStyle="1" w:styleId="WW-Absatz-Standardschriftart11111111111111">
    <w:name w:val="WW-Absatz-Standardschriftart11111111111111"/>
    <w:rsid w:val="00D47CD6"/>
  </w:style>
  <w:style w:type="character" w:customStyle="1" w:styleId="WW8Num6z1">
    <w:name w:val="WW8Num6z1"/>
    <w:rsid w:val="00D47CD6"/>
    <w:rPr>
      <w:color w:val="000000"/>
      <w:sz w:val="24"/>
      <w:szCs w:val="24"/>
    </w:rPr>
  </w:style>
  <w:style w:type="character" w:customStyle="1" w:styleId="aff1">
    <w:name w:val="Маркеры списка"/>
    <w:rsid w:val="00D47CD6"/>
    <w:rPr>
      <w:rFonts w:ascii="OpenSymbol" w:eastAsia="OpenSymbol" w:hAnsi="OpenSymbol" w:cs="OpenSymbol"/>
    </w:rPr>
  </w:style>
  <w:style w:type="character" w:customStyle="1" w:styleId="17">
    <w:name w:val="Строгий1"/>
    <w:rsid w:val="00D47CD6"/>
    <w:rPr>
      <w:b/>
      <w:bCs/>
    </w:rPr>
  </w:style>
  <w:style w:type="character" w:customStyle="1" w:styleId="aff2">
    <w:name w:val="Знак Знак"/>
    <w:rsid w:val="00D47CD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8">
    <w:name w:val="Знак Знак1"/>
    <w:rsid w:val="00D47CD6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  <w:rsid w:val="00D47CD6"/>
  </w:style>
  <w:style w:type="paragraph" w:customStyle="1" w:styleId="aff3">
    <w:name w:val="Заголовок"/>
    <w:basedOn w:val="a"/>
    <w:next w:val="aff4"/>
    <w:uiPriority w:val="34"/>
    <w:qFormat/>
    <w:rsid w:val="00D47CD6"/>
    <w:pPr>
      <w:keepNext/>
      <w:suppressAutoHyphens/>
      <w:spacing w:before="240" w:after="120" w:line="100" w:lineRule="atLeast"/>
    </w:pPr>
    <w:rPr>
      <w:rFonts w:ascii="Arial" w:eastAsia="Andale Sans UI" w:hAnsi="Arial"/>
      <w:color w:val="auto"/>
      <w:kern w:val="1"/>
      <w:sz w:val="28"/>
      <w:szCs w:val="28"/>
      <w:lang w:eastAsia="ar-SA" w:bidi="ar-SA"/>
    </w:rPr>
  </w:style>
  <w:style w:type="paragraph" w:styleId="aff4">
    <w:name w:val="Body Text"/>
    <w:basedOn w:val="a"/>
    <w:link w:val="19"/>
    <w:uiPriority w:val="99"/>
    <w:rsid w:val="00D47CD6"/>
    <w:pPr>
      <w:widowControl/>
      <w:suppressAutoHyphens/>
      <w:spacing w:after="120" w:line="276" w:lineRule="auto"/>
    </w:pPr>
    <w:rPr>
      <w:rFonts w:ascii="Calibri" w:eastAsia="Calibri" w:hAnsi="Calibri" w:cs="Calibri"/>
      <w:color w:val="auto"/>
      <w:sz w:val="22"/>
      <w:szCs w:val="22"/>
      <w:lang w:eastAsia="ar-SA" w:bidi="ar-SA"/>
    </w:rPr>
  </w:style>
  <w:style w:type="character" w:customStyle="1" w:styleId="19">
    <w:name w:val="Основной текст Знак1"/>
    <w:basedOn w:val="a0"/>
    <w:link w:val="aff4"/>
    <w:uiPriority w:val="99"/>
    <w:rsid w:val="00D47CD6"/>
    <w:rPr>
      <w:rFonts w:ascii="Calibri" w:eastAsia="Calibri" w:hAnsi="Calibri" w:cs="Calibri"/>
      <w:sz w:val="22"/>
      <w:szCs w:val="22"/>
      <w:lang w:eastAsia="ar-SA" w:bidi="ar-SA"/>
    </w:rPr>
  </w:style>
  <w:style w:type="paragraph" w:styleId="aff5">
    <w:name w:val="Title"/>
    <w:basedOn w:val="aff3"/>
    <w:next w:val="af2"/>
    <w:link w:val="1a"/>
    <w:qFormat/>
    <w:rsid w:val="00D47CD6"/>
  </w:style>
  <w:style w:type="character" w:customStyle="1" w:styleId="1a">
    <w:name w:val="Название Знак1"/>
    <w:basedOn w:val="a0"/>
    <w:link w:val="aff5"/>
    <w:rsid w:val="00D47CD6"/>
    <w:rPr>
      <w:rFonts w:ascii="Arial" w:eastAsia="Andale Sans UI" w:hAnsi="Arial"/>
      <w:kern w:val="1"/>
      <w:sz w:val="28"/>
      <w:szCs w:val="28"/>
      <w:lang w:eastAsia="ar-SA" w:bidi="ar-SA"/>
    </w:rPr>
  </w:style>
  <w:style w:type="paragraph" w:styleId="aff6">
    <w:name w:val="List"/>
    <w:basedOn w:val="aff4"/>
    <w:rsid w:val="00D47CD6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8">
    <w:name w:val="Название3"/>
    <w:basedOn w:val="a"/>
    <w:uiPriority w:val="34"/>
    <w:qFormat/>
    <w:rsid w:val="00D47CD6"/>
    <w:pPr>
      <w:widowControl/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color w:val="auto"/>
      <w:lang w:eastAsia="ar-SA" w:bidi="ar-SA"/>
    </w:rPr>
  </w:style>
  <w:style w:type="paragraph" w:customStyle="1" w:styleId="63">
    <w:name w:val="Указатель6"/>
    <w:basedOn w:val="a"/>
    <w:uiPriority w:val="34"/>
    <w:qFormat/>
    <w:rsid w:val="00D47CD6"/>
    <w:pPr>
      <w:widowControl/>
      <w:suppressLineNumbers/>
      <w:suppressAutoHyphens/>
      <w:spacing w:after="200" w:line="276" w:lineRule="auto"/>
    </w:pPr>
    <w:rPr>
      <w:rFonts w:ascii="Calibri" w:eastAsia="Calibri" w:hAnsi="Calibri"/>
      <w:color w:val="auto"/>
      <w:sz w:val="22"/>
      <w:szCs w:val="22"/>
      <w:lang w:eastAsia="ar-SA" w:bidi="ar-SA"/>
    </w:rPr>
  </w:style>
  <w:style w:type="character" w:customStyle="1" w:styleId="1b">
    <w:name w:val="Верхний колонтитул Знак1"/>
    <w:basedOn w:val="a0"/>
    <w:uiPriority w:val="99"/>
    <w:rsid w:val="00D47CD6"/>
    <w:rPr>
      <w:rFonts w:ascii="Calibri" w:eastAsia="Calibri" w:hAnsi="Calibri" w:cs="Calibri"/>
      <w:lang w:eastAsia="ar-SA"/>
    </w:rPr>
  </w:style>
  <w:style w:type="character" w:customStyle="1" w:styleId="1c">
    <w:name w:val="Нижний колонтитул Знак1"/>
    <w:basedOn w:val="a0"/>
    <w:rsid w:val="00D47CD6"/>
    <w:rPr>
      <w:rFonts w:ascii="Calibri" w:eastAsia="Calibri" w:hAnsi="Calibri" w:cs="Calibri"/>
      <w:lang w:eastAsia="ar-SA"/>
    </w:rPr>
  </w:style>
  <w:style w:type="character" w:customStyle="1" w:styleId="1d">
    <w:name w:val="Текст выноски Знак1"/>
    <w:basedOn w:val="a0"/>
    <w:uiPriority w:val="99"/>
    <w:rsid w:val="00D47CD6"/>
    <w:rPr>
      <w:rFonts w:ascii="Tahoma" w:eastAsia="Calibri" w:hAnsi="Tahoma" w:cs="Tahoma"/>
      <w:sz w:val="16"/>
      <w:szCs w:val="16"/>
      <w:lang w:eastAsia="ar-SA"/>
    </w:rPr>
  </w:style>
  <w:style w:type="paragraph" w:styleId="aff7">
    <w:name w:val="Body Text Indent"/>
    <w:basedOn w:val="a"/>
    <w:link w:val="1e"/>
    <w:rsid w:val="00D47CD6"/>
    <w:pPr>
      <w:widowControl/>
      <w:suppressAutoHyphens/>
      <w:spacing w:after="120" w:line="100" w:lineRule="atLeast"/>
      <w:ind w:left="283"/>
    </w:pPr>
    <w:rPr>
      <w:rFonts w:ascii="Times New Roman" w:eastAsia="Times New Roman" w:hAnsi="Times New Roman" w:cs="Calibri"/>
      <w:color w:val="auto"/>
      <w:lang w:eastAsia="ar-SA" w:bidi="ar-SA"/>
    </w:rPr>
  </w:style>
  <w:style w:type="character" w:customStyle="1" w:styleId="1e">
    <w:name w:val="Основной текст с отступом Знак1"/>
    <w:basedOn w:val="a0"/>
    <w:link w:val="aff7"/>
    <w:rsid w:val="00D47CD6"/>
    <w:rPr>
      <w:rFonts w:ascii="Times New Roman" w:eastAsia="Times New Roman" w:hAnsi="Times New Roman" w:cs="Calibri"/>
      <w:lang w:eastAsia="ar-SA" w:bidi="ar-SA"/>
    </w:rPr>
  </w:style>
  <w:style w:type="paragraph" w:customStyle="1" w:styleId="FORMATTEXT">
    <w:name w:val=".FORMATTEXT"/>
    <w:uiPriority w:val="99"/>
    <w:qFormat/>
    <w:rsid w:val="00D47CD6"/>
    <w:pPr>
      <w:suppressAutoHyphens/>
      <w:autoSpaceDE w:val="0"/>
    </w:pPr>
    <w:rPr>
      <w:rFonts w:ascii="Times New Roman" w:eastAsia="Times New Roman" w:hAnsi="Times New Roman" w:cs="Calibri"/>
      <w:lang w:eastAsia="ar-SA" w:bidi="ar-SA"/>
    </w:rPr>
  </w:style>
  <w:style w:type="paragraph" w:customStyle="1" w:styleId="1f">
    <w:name w:val="Название1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Andale Sans UI" w:hAnsi="Times New Roman"/>
      <w:i/>
      <w:iCs/>
      <w:color w:val="auto"/>
      <w:kern w:val="1"/>
      <w:lang w:eastAsia="ar-SA" w:bidi="ar-SA"/>
    </w:rPr>
  </w:style>
  <w:style w:type="paragraph" w:customStyle="1" w:styleId="1f0">
    <w:name w:val="Указатель1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/>
      <w:color w:val="auto"/>
      <w:kern w:val="1"/>
      <w:lang w:eastAsia="ar-SA" w:bidi="ar-SA"/>
    </w:rPr>
  </w:style>
  <w:style w:type="paragraph" w:customStyle="1" w:styleId="aff8">
    <w:name w:val="Содержимое таблицы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 w:cs="Calibri"/>
      <w:color w:val="auto"/>
      <w:kern w:val="1"/>
      <w:lang w:eastAsia="ar-SA" w:bidi="ar-SA"/>
    </w:rPr>
  </w:style>
  <w:style w:type="paragraph" w:customStyle="1" w:styleId="aff9">
    <w:name w:val="Заголовок таблицы"/>
    <w:basedOn w:val="aff8"/>
    <w:uiPriority w:val="34"/>
    <w:qFormat/>
    <w:rsid w:val="00D47CD6"/>
    <w:pPr>
      <w:jc w:val="center"/>
    </w:pPr>
    <w:rPr>
      <w:b/>
      <w:bCs/>
    </w:rPr>
  </w:style>
  <w:style w:type="paragraph" w:customStyle="1" w:styleId="210">
    <w:name w:val="Продолжение списка 21"/>
    <w:basedOn w:val="a"/>
    <w:uiPriority w:val="34"/>
    <w:qFormat/>
    <w:rsid w:val="00D47CD6"/>
    <w:pPr>
      <w:suppressAutoHyphens/>
      <w:spacing w:after="120" w:line="300" w:lineRule="auto"/>
      <w:ind w:left="566" w:hanging="360"/>
    </w:pPr>
    <w:rPr>
      <w:rFonts w:ascii="Times New Roman" w:eastAsia="Andale Sans UI" w:hAnsi="Times New Roman" w:cs="Calibri"/>
      <w:color w:val="auto"/>
      <w:kern w:val="1"/>
      <w:sz w:val="22"/>
      <w:szCs w:val="22"/>
      <w:lang w:eastAsia="ar-SA" w:bidi="ar-SA"/>
    </w:rPr>
  </w:style>
  <w:style w:type="paragraph" w:customStyle="1" w:styleId="211">
    <w:name w:val="Основной текст с отступом 21"/>
    <w:basedOn w:val="a"/>
    <w:uiPriority w:val="34"/>
    <w:qFormat/>
    <w:rsid w:val="00D47CD6"/>
    <w:pPr>
      <w:keepNext/>
      <w:suppressAutoHyphens/>
      <w:spacing w:line="100" w:lineRule="atLeast"/>
      <w:ind w:left="540" w:hanging="540"/>
    </w:pPr>
    <w:rPr>
      <w:rFonts w:ascii="Times New Roman" w:eastAsia="Andale Sans UI" w:hAnsi="Times New Roman" w:cs="Calibri"/>
      <w:bCs/>
      <w:kern w:val="1"/>
      <w:sz w:val="26"/>
      <w:lang w:eastAsia="ar-SA" w:bidi="ar-SA"/>
    </w:rPr>
  </w:style>
  <w:style w:type="paragraph" w:customStyle="1" w:styleId="113">
    <w:name w:val="заголовок 11"/>
    <w:basedOn w:val="a"/>
    <w:next w:val="a"/>
    <w:uiPriority w:val="34"/>
    <w:qFormat/>
    <w:rsid w:val="00D47CD6"/>
    <w:pPr>
      <w:keepNext/>
      <w:suppressAutoHyphens/>
      <w:spacing w:line="100" w:lineRule="atLeast"/>
      <w:jc w:val="center"/>
    </w:pPr>
    <w:rPr>
      <w:rFonts w:ascii="Times New Roman" w:eastAsia="Andale Sans UI" w:hAnsi="Times New Roman" w:cs="Calibri"/>
      <w:color w:val="auto"/>
      <w:kern w:val="1"/>
      <w:szCs w:val="20"/>
      <w:lang w:eastAsia="ar-SA" w:bidi="ar-SA"/>
    </w:rPr>
  </w:style>
  <w:style w:type="paragraph" w:customStyle="1" w:styleId="affa">
    <w:name w:val="Содержимое врезки"/>
    <w:basedOn w:val="aff4"/>
    <w:uiPriority w:val="34"/>
    <w:qFormat/>
    <w:rsid w:val="00D47CD6"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34"/>
    <w:qFormat/>
    <w:rsid w:val="00D47CD6"/>
    <w:pPr>
      <w:widowControl/>
      <w:suppressAutoHyphens/>
      <w:spacing w:line="100" w:lineRule="atLeast"/>
    </w:pPr>
    <w:rPr>
      <w:rFonts w:ascii="Times New Roman" w:eastAsia="Times New Roman" w:hAnsi="Times New Roman" w:cs="Calibri"/>
      <w:color w:val="auto"/>
      <w:sz w:val="28"/>
      <w:lang w:eastAsia="ar-SA" w:bidi="ar-SA"/>
    </w:rPr>
  </w:style>
  <w:style w:type="paragraph" w:customStyle="1" w:styleId="39">
    <w:name w:val="Название объекта3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56">
    <w:name w:val="Указатель5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f1">
    <w:name w:val="Название объекта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47">
    <w:name w:val="Указатель4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1f1">
    <w:name w:val="Название объекта1"/>
    <w:basedOn w:val="aff3"/>
    <w:next w:val="af2"/>
    <w:uiPriority w:val="34"/>
    <w:qFormat/>
    <w:rsid w:val="00D47CD6"/>
    <w:rPr>
      <w:rFonts w:eastAsia="Lucida Sans Unicode"/>
      <w:lang w:eastAsia="hi-IN" w:bidi="hi-IN"/>
    </w:rPr>
  </w:style>
  <w:style w:type="paragraph" w:customStyle="1" w:styleId="3a">
    <w:name w:val="Указатель3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f2">
    <w:name w:val="Название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Arial" w:eastAsia="Lucida Sans Unicode" w:hAnsi="Arial"/>
      <w:i/>
      <w:iCs/>
      <w:color w:val="auto"/>
      <w:kern w:val="1"/>
      <w:sz w:val="20"/>
      <w:lang w:eastAsia="hi-IN" w:bidi="hi-IN"/>
    </w:rPr>
  </w:style>
  <w:style w:type="paragraph" w:customStyle="1" w:styleId="2f3">
    <w:name w:val="Указатель2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Arial" w:eastAsia="Lucida Sans Unicode" w:hAnsi="Arial"/>
      <w:color w:val="auto"/>
      <w:kern w:val="1"/>
      <w:lang w:eastAsia="hi-IN" w:bidi="hi-IN"/>
    </w:rPr>
  </w:style>
  <w:style w:type="paragraph" w:customStyle="1" w:styleId="1f2">
    <w:name w:val="Цитата1"/>
    <w:basedOn w:val="a"/>
    <w:uiPriority w:val="34"/>
    <w:qFormat/>
    <w:rsid w:val="00D47CD6"/>
    <w:pPr>
      <w:tabs>
        <w:tab w:val="left" w:pos="852"/>
        <w:tab w:val="left" w:pos="9640"/>
      </w:tabs>
      <w:suppressAutoHyphens/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color w:val="auto"/>
      <w:kern w:val="1"/>
      <w:szCs w:val="22"/>
      <w:lang w:eastAsia="hi-IN" w:bidi="hi-IN"/>
    </w:rPr>
  </w:style>
  <w:style w:type="paragraph" w:customStyle="1" w:styleId="1f3">
    <w:name w:val="Текст1"/>
    <w:basedOn w:val="a"/>
    <w:uiPriority w:val="34"/>
    <w:qFormat/>
    <w:rsid w:val="00D47CD6"/>
    <w:pPr>
      <w:suppressAutoHyphens/>
      <w:spacing w:line="100" w:lineRule="atLeast"/>
    </w:pPr>
    <w:rPr>
      <w:rFonts w:ascii="Courier New" w:eastAsia="Lucida Sans Unicode" w:hAnsi="Courier New" w:cs="Courier New"/>
      <w:color w:val="auto"/>
      <w:kern w:val="1"/>
      <w:sz w:val="20"/>
      <w:szCs w:val="20"/>
      <w:lang w:eastAsia="hi-IN" w:bidi="hi-IN"/>
    </w:rPr>
  </w:style>
  <w:style w:type="paragraph" w:customStyle="1" w:styleId="ConsPlusDocList1">
    <w:name w:val="ConsPlusDocList1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uiPriority w:val="34"/>
    <w:qFormat/>
    <w:rsid w:val="00D47CD6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Default">
    <w:name w:val="Default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Arial"/>
      <w:color w:val="000000"/>
      <w:lang w:eastAsia="ar-SA" w:bidi="ar-SA"/>
    </w:rPr>
  </w:style>
  <w:style w:type="numbering" w:customStyle="1" w:styleId="1f4">
    <w:name w:val="Нет списка1"/>
    <w:next w:val="a2"/>
    <w:uiPriority w:val="99"/>
    <w:semiHidden/>
    <w:unhideWhenUsed/>
    <w:rsid w:val="00D47CD6"/>
  </w:style>
  <w:style w:type="table" w:styleId="affb">
    <w:name w:val="Table Grid"/>
    <w:basedOn w:val="a1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етка таблицы1"/>
    <w:basedOn w:val="a1"/>
    <w:next w:val="affb"/>
    <w:uiPriority w:val="59"/>
    <w:rsid w:val="00D47CD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"/>
    <w:next w:val="a2"/>
    <w:uiPriority w:val="99"/>
    <w:semiHidden/>
    <w:unhideWhenUsed/>
    <w:rsid w:val="00D47CD6"/>
  </w:style>
  <w:style w:type="paragraph" w:styleId="1f6">
    <w:name w:val="index 1"/>
    <w:basedOn w:val="a"/>
    <w:next w:val="a"/>
    <w:autoRedefine/>
    <w:uiPriority w:val="99"/>
    <w:semiHidden/>
    <w:unhideWhenUsed/>
    <w:rsid w:val="00D47CD6"/>
    <w:pPr>
      <w:widowControl/>
      <w:spacing w:after="200" w:line="276" w:lineRule="auto"/>
      <w:ind w:left="220" w:hanging="220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fc">
    <w:name w:val="index heading"/>
    <w:basedOn w:val="a"/>
    <w:rsid w:val="00D47CD6"/>
    <w:pPr>
      <w:widowControl/>
      <w:suppressLineNumbers/>
      <w:suppressAutoHyphens/>
    </w:pPr>
    <w:rPr>
      <w:rFonts w:ascii="Times New Roman" w:eastAsia="Times New Roman" w:hAnsi="Times New Roman"/>
      <w:color w:val="auto"/>
      <w:lang w:eastAsia="ar-SA" w:bidi="ar-SA"/>
    </w:rPr>
  </w:style>
  <w:style w:type="paragraph" w:customStyle="1" w:styleId="212">
    <w:name w:val="Основной текст 21"/>
    <w:basedOn w:val="a"/>
    <w:uiPriority w:val="34"/>
    <w:qFormat/>
    <w:rsid w:val="00D47CD6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paragraph" w:customStyle="1" w:styleId="1f7">
    <w:name w:val="Обычный1"/>
    <w:uiPriority w:val="34"/>
    <w:qFormat/>
    <w:rsid w:val="00D47CD6"/>
    <w:pPr>
      <w:spacing w:before="100" w:after="100"/>
    </w:pPr>
    <w:rPr>
      <w:rFonts w:ascii="Times New Roman" w:eastAsia="Times New Roman" w:hAnsi="Times New Roman" w:cs="Times New Roman"/>
      <w:snapToGrid w:val="0"/>
      <w:szCs w:val="20"/>
      <w:lang w:bidi="ar-SA"/>
    </w:rPr>
  </w:style>
  <w:style w:type="paragraph" w:customStyle="1" w:styleId="text">
    <w:name w:val="text"/>
    <w:basedOn w:val="a"/>
    <w:uiPriority w:val="34"/>
    <w:qFormat/>
    <w:rsid w:val="00D47CD6"/>
    <w:pPr>
      <w:widowControl/>
      <w:ind w:left="120" w:right="120" w:firstLine="150"/>
    </w:pPr>
    <w:rPr>
      <w:rFonts w:eastAsia="Times New Roman"/>
      <w:color w:val="auto"/>
      <w:sz w:val="18"/>
      <w:szCs w:val="18"/>
      <w:lang w:eastAsia="ar-SA" w:bidi="ar-SA"/>
    </w:rPr>
  </w:style>
  <w:style w:type="numbering" w:customStyle="1" w:styleId="2f4">
    <w:name w:val="Нет списка2"/>
    <w:next w:val="a2"/>
    <w:uiPriority w:val="99"/>
    <w:semiHidden/>
    <w:unhideWhenUsed/>
    <w:rsid w:val="00D47CD6"/>
  </w:style>
  <w:style w:type="character" w:customStyle="1" w:styleId="WW8Num4z0">
    <w:name w:val="WW8Num4z0"/>
    <w:rsid w:val="00D47CD6"/>
    <w:rPr>
      <w:rFonts w:ascii="Symbol" w:hAnsi="Symbol" w:cs="OpenSymbol"/>
    </w:rPr>
  </w:style>
  <w:style w:type="character" w:customStyle="1" w:styleId="WW8Num4z3">
    <w:name w:val="WW8Num4z3"/>
    <w:rsid w:val="00D47CD6"/>
    <w:rPr>
      <w:rFonts w:ascii="Symbol" w:hAnsi="Symbol" w:cs="OpenSymbol"/>
    </w:rPr>
  </w:style>
  <w:style w:type="character" w:customStyle="1" w:styleId="WW8Num14z0">
    <w:name w:val="WW8Num14z0"/>
    <w:rsid w:val="00D47CD6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D47CD6"/>
  </w:style>
  <w:style w:type="character" w:customStyle="1" w:styleId="WW8Num5z0">
    <w:name w:val="WW8Num5z0"/>
    <w:rsid w:val="00D47CD6"/>
    <w:rPr>
      <w:rFonts w:ascii="Symbol" w:hAnsi="Symbol" w:cs="OpenSymbol"/>
    </w:rPr>
  </w:style>
  <w:style w:type="character" w:customStyle="1" w:styleId="WW8Num5z3">
    <w:name w:val="WW8Num5z3"/>
    <w:rsid w:val="00D47CD6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D47CD6"/>
  </w:style>
  <w:style w:type="character" w:customStyle="1" w:styleId="WW-Absatz-Standardschriftart11111111111111111">
    <w:name w:val="WW-Absatz-Standardschriftart11111111111111111"/>
    <w:rsid w:val="00D47CD6"/>
  </w:style>
  <w:style w:type="character" w:customStyle="1" w:styleId="WW-Absatz-Standardschriftart111111111111111111">
    <w:name w:val="WW-Absatz-Standardschriftart111111111111111111"/>
    <w:rsid w:val="00D47CD6"/>
  </w:style>
  <w:style w:type="character" w:customStyle="1" w:styleId="WW-Absatz-Standardschriftart1111111111111111111">
    <w:name w:val="WW-Absatz-Standardschriftart1111111111111111111"/>
    <w:rsid w:val="00D47CD6"/>
  </w:style>
  <w:style w:type="character" w:customStyle="1" w:styleId="WW-Absatz-Standardschriftart11111111111111111111">
    <w:name w:val="WW-Absatz-Standardschriftart11111111111111111111"/>
    <w:rsid w:val="00D47CD6"/>
  </w:style>
  <w:style w:type="character" w:customStyle="1" w:styleId="WW-Absatz-Standardschriftart111111111111111111111">
    <w:name w:val="WW-Absatz-Standardschriftart111111111111111111111"/>
    <w:rsid w:val="00D47CD6"/>
  </w:style>
  <w:style w:type="character" w:customStyle="1" w:styleId="WW-Absatz-Standardschriftart1111111111111111111111">
    <w:name w:val="WW-Absatz-Standardschriftart1111111111111111111111"/>
    <w:rsid w:val="00D47CD6"/>
  </w:style>
  <w:style w:type="character" w:customStyle="1" w:styleId="WW-Absatz-Standardschriftart11111111111111111111111">
    <w:name w:val="WW-Absatz-Standardschriftart11111111111111111111111"/>
    <w:rsid w:val="00D47CD6"/>
  </w:style>
  <w:style w:type="character" w:customStyle="1" w:styleId="WW-Absatz-Standardschriftart111111111111111111111111">
    <w:name w:val="WW-Absatz-Standardschriftart111111111111111111111111"/>
    <w:rsid w:val="00D47CD6"/>
  </w:style>
  <w:style w:type="character" w:customStyle="1" w:styleId="WW-Absatz-Standardschriftart1111111111111111111111111">
    <w:name w:val="WW-Absatz-Standardschriftart1111111111111111111111111"/>
    <w:rsid w:val="00D47CD6"/>
  </w:style>
  <w:style w:type="character" w:customStyle="1" w:styleId="WW-Absatz-Standardschriftart11111111111111111111111111">
    <w:name w:val="WW-Absatz-Standardschriftart11111111111111111111111111"/>
    <w:rsid w:val="00D47CD6"/>
  </w:style>
  <w:style w:type="character" w:customStyle="1" w:styleId="WW-Absatz-Standardschriftart111111111111111111111111111">
    <w:name w:val="WW-Absatz-Standardschriftart111111111111111111111111111"/>
    <w:rsid w:val="00D47CD6"/>
  </w:style>
  <w:style w:type="character" w:customStyle="1" w:styleId="WW-Absatz-Standardschriftart1111111111111111111111111111">
    <w:name w:val="WW-Absatz-Standardschriftart1111111111111111111111111111"/>
    <w:rsid w:val="00D47CD6"/>
  </w:style>
  <w:style w:type="character" w:customStyle="1" w:styleId="WW-Absatz-Standardschriftart11111111111111111111111111111">
    <w:name w:val="WW-Absatz-Standardschriftart11111111111111111111111111111"/>
    <w:rsid w:val="00D47CD6"/>
  </w:style>
  <w:style w:type="character" w:customStyle="1" w:styleId="WW-Absatz-Standardschriftart111111111111111111111111111111">
    <w:name w:val="WW-Absatz-Standardschriftart111111111111111111111111111111"/>
    <w:rsid w:val="00D47CD6"/>
  </w:style>
  <w:style w:type="character" w:customStyle="1" w:styleId="WW-Absatz-Standardschriftart1111111111111111111111111111111">
    <w:name w:val="WW-Absatz-Standardschriftart1111111111111111111111111111111"/>
    <w:rsid w:val="00D47CD6"/>
  </w:style>
  <w:style w:type="character" w:customStyle="1" w:styleId="WW-Absatz-Standardschriftart11111111111111111111111111111111">
    <w:name w:val="WW-Absatz-Standardschriftart11111111111111111111111111111111"/>
    <w:rsid w:val="00D47CD6"/>
  </w:style>
  <w:style w:type="character" w:customStyle="1" w:styleId="WW-Absatz-Standardschriftart111111111111111111111111111111111">
    <w:name w:val="WW-Absatz-Standardschriftart111111111111111111111111111111111"/>
    <w:rsid w:val="00D47CD6"/>
  </w:style>
  <w:style w:type="character" w:customStyle="1" w:styleId="WW-Absatz-Standardschriftart1111111111111111111111111111111111">
    <w:name w:val="WW-Absatz-Standardschriftart1111111111111111111111111111111111"/>
    <w:rsid w:val="00D47CD6"/>
  </w:style>
  <w:style w:type="character" w:customStyle="1" w:styleId="WW-Absatz-Standardschriftart11111111111111111111111111111111111">
    <w:name w:val="WW-Absatz-Standardschriftart11111111111111111111111111111111111"/>
    <w:rsid w:val="00D47CD6"/>
  </w:style>
  <w:style w:type="character" w:customStyle="1" w:styleId="WW-Absatz-Standardschriftart111111111111111111111111111111111111">
    <w:name w:val="WW-Absatz-Standardschriftart111111111111111111111111111111111111"/>
    <w:rsid w:val="00D47CD6"/>
  </w:style>
  <w:style w:type="character" w:customStyle="1" w:styleId="WW-Absatz-Standardschriftart1111111111111111111111111111111111111">
    <w:name w:val="WW-Absatz-Standardschriftart1111111111111111111111111111111111111"/>
    <w:rsid w:val="00D47CD6"/>
  </w:style>
  <w:style w:type="character" w:customStyle="1" w:styleId="WW-Absatz-Standardschriftart11111111111111111111111111111111111111">
    <w:name w:val="WW-Absatz-Standardschriftart11111111111111111111111111111111111111"/>
    <w:rsid w:val="00D47CD6"/>
  </w:style>
  <w:style w:type="character" w:customStyle="1" w:styleId="WW-Absatz-Standardschriftart111111111111111111111111111111111111111">
    <w:name w:val="WW-Absatz-Standardschriftart111111111111111111111111111111111111111"/>
    <w:rsid w:val="00D47CD6"/>
  </w:style>
  <w:style w:type="character" w:customStyle="1" w:styleId="WW-Absatz-Standardschriftart1111111111111111111111111111111111111111">
    <w:name w:val="WW-Absatz-Standardschriftart1111111111111111111111111111111111111111"/>
    <w:rsid w:val="00D47CD6"/>
  </w:style>
  <w:style w:type="character" w:customStyle="1" w:styleId="WW-Absatz-Standardschriftart11111111111111111111111111111111111111111">
    <w:name w:val="WW-Absatz-Standardschriftart11111111111111111111111111111111111111111"/>
    <w:rsid w:val="00D47CD6"/>
  </w:style>
  <w:style w:type="character" w:customStyle="1" w:styleId="WW-Absatz-Standardschriftart111111111111111111111111111111111111111111">
    <w:name w:val="WW-Absatz-Standardschriftart111111111111111111111111111111111111111111"/>
    <w:rsid w:val="00D47CD6"/>
  </w:style>
  <w:style w:type="character" w:customStyle="1" w:styleId="WW-Absatz-Standardschriftart1111111111111111111111111111111111111111111">
    <w:name w:val="WW-Absatz-Standardschriftart1111111111111111111111111111111111111111111"/>
    <w:rsid w:val="00D47CD6"/>
  </w:style>
  <w:style w:type="character" w:customStyle="1" w:styleId="WW-Absatz-Standardschriftart11111111111111111111111111111111111111111111">
    <w:name w:val="WW-Absatz-Standardschriftart11111111111111111111111111111111111111111111"/>
    <w:rsid w:val="00D47CD6"/>
  </w:style>
  <w:style w:type="character" w:customStyle="1" w:styleId="WW-Absatz-Standardschriftart111111111111111111111111111111111111111111111">
    <w:name w:val="WW-Absatz-Standardschriftart111111111111111111111111111111111111111111111"/>
    <w:rsid w:val="00D47CD6"/>
  </w:style>
  <w:style w:type="character" w:customStyle="1" w:styleId="WW-Absatz-Standardschriftart1111111111111111111111111111111111111111111111">
    <w:name w:val="WW-Absatz-Standardschriftart1111111111111111111111111111111111111111111111"/>
    <w:rsid w:val="00D47CD6"/>
  </w:style>
  <w:style w:type="character" w:customStyle="1" w:styleId="WW-Absatz-Standardschriftart11111111111111111111111111111111111111111111111">
    <w:name w:val="WW-Absatz-Standardschriftart11111111111111111111111111111111111111111111111"/>
    <w:rsid w:val="00D47CD6"/>
  </w:style>
  <w:style w:type="character" w:customStyle="1" w:styleId="WW-Absatz-Standardschriftart111111111111111111111111111111111111111111111111">
    <w:name w:val="WW-Absatz-Standardschriftart111111111111111111111111111111111111111111111111"/>
    <w:rsid w:val="00D47CD6"/>
  </w:style>
  <w:style w:type="character" w:customStyle="1" w:styleId="WW-Absatz-Standardschriftart1111111111111111111111111111111111111111111111111">
    <w:name w:val="WW-Absatz-Standardschriftart1111111111111111111111111111111111111111111111111"/>
    <w:rsid w:val="00D47C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47CD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47C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47CD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47CD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47CD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47CD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47CD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47CD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47CD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47CD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47CD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47CD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47CD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47CD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47CD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47CD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47CD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47CD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47CD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47CD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47CD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47CD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47CD6"/>
  </w:style>
  <w:style w:type="character" w:customStyle="1" w:styleId="WW-1">
    <w:name w:val="WW-Основной шрифт абзаца1"/>
    <w:rsid w:val="00D47CD6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47CD6"/>
  </w:style>
  <w:style w:type="character" w:customStyle="1" w:styleId="WW8Num1z0">
    <w:name w:val="WW8Num1z0"/>
    <w:rsid w:val="00D47CD6"/>
    <w:rPr>
      <w:b w:val="0"/>
    </w:rPr>
  </w:style>
  <w:style w:type="character" w:customStyle="1" w:styleId="WW8Num1z1">
    <w:name w:val="WW8Num1z1"/>
    <w:rsid w:val="00D47CD6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D47CD6"/>
  </w:style>
  <w:style w:type="character" w:customStyle="1" w:styleId="affd">
    <w:name w:val="Символ сноски"/>
    <w:rsid w:val="00D47CD6"/>
    <w:rPr>
      <w:vertAlign w:val="superscript"/>
    </w:rPr>
  </w:style>
  <w:style w:type="character" w:styleId="affe">
    <w:name w:val="page number"/>
    <w:rsid w:val="00D47CD6"/>
  </w:style>
  <w:style w:type="character" w:customStyle="1" w:styleId="3b">
    <w:name w:val="Стиль3 Знак Знак Знак"/>
    <w:rsid w:val="00D47CD6"/>
    <w:rPr>
      <w:sz w:val="24"/>
      <w:lang w:val="ru-RU" w:eastAsia="ar-SA" w:bidi="ar-SA"/>
    </w:rPr>
  </w:style>
  <w:style w:type="character" w:customStyle="1" w:styleId="320">
    <w:name w:val="Стиль3 Знак Знак2"/>
    <w:rsid w:val="00D47CD6"/>
    <w:rPr>
      <w:sz w:val="24"/>
      <w:lang w:val="ru-RU" w:eastAsia="ar-SA" w:bidi="ar-SA"/>
    </w:rPr>
  </w:style>
  <w:style w:type="character" w:customStyle="1" w:styleId="postbody">
    <w:name w:val="postbody"/>
    <w:rsid w:val="00D47CD6"/>
  </w:style>
  <w:style w:type="character" w:customStyle="1" w:styleId="1f8">
    <w:name w:val="Знак сноски1"/>
    <w:rsid w:val="00D47CD6"/>
    <w:rPr>
      <w:vertAlign w:val="superscript"/>
    </w:rPr>
  </w:style>
  <w:style w:type="character" w:customStyle="1" w:styleId="afff">
    <w:name w:val="Символы концевой сноски"/>
    <w:rsid w:val="00D47CD6"/>
    <w:rPr>
      <w:vertAlign w:val="superscript"/>
    </w:rPr>
  </w:style>
  <w:style w:type="character" w:customStyle="1" w:styleId="WW-0">
    <w:name w:val="WW-Символы концевой сноски"/>
    <w:rsid w:val="00D47CD6"/>
  </w:style>
  <w:style w:type="character" w:customStyle="1" w:styleId="1f9">
    <w:name w:val="Знак концевой сноски1"/>
    <w:rsid w:val="00D47CD6"/>
    <w:rPr>
      <w:vertAlign w:val="superscript"/>
    </w:rPr>
  </w:style>
  <w:style w:type="character" w:customStyle="1" w:styleId="WW-2">
    <w:name w:val="WW-Знак сноски"/>
    <w:rsid w:val="00D47CD6"/>
    <w:rPr>
      <w:vertAlign w:val="superscript"/>
    </w:rPr>
  </w:style>
  <w:style w:type="character" w:customStyle="1" w:styleId="WW-3">
    <w:name w:val="WW-Знак концевой сноски"/>
    <w:rsid w:val="00D47CD6"/>
    <w:rPr>
      <w:vertAlign w:val="superscript"/>
    </w:rPr>
  </w:style>
  <w:style w:type="character" w:styleId="afff0">
    <w:name w:val="FollowedHyperlink"/>
    <w:rsid w:val="00D47CD6"/>
    <w:rPr>
      <w:color w:val="800080"/>
      <w:u w:val="single"/>
    </w:rPr>
  </w:style>
  <w:style w:type="character" w:customStyle="1" w:styleId="64">
    <w:name w:val="Основной шрифт абзаца6"/>
    <w:rsid w:val="00D47CD6"/>
  </w:style>
  <w:style w:type="character" w:customStyle="1" w:styleId="afff1">
    <w:name w:val="Основной текст_"/>
    <w:rsid w:val="00D47CD6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2">
    <w:name w:val="Основной текст + 10"/>
    <w:rsid w:val="00D47CD6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D47CD6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D47CD6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D47CD6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f2">
    <w:name w:val="Основной текст + Полужирный"/>
    <w:rsid w:val="00D47CD6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D47CD6"/>
    <w:rPr>
      <w:rFonts w:ascii="Symbol" w:hAnsi="Symbol" w:cs="OpenSymbol"/>
    </w:rPr>
  </w:style>
  <w:style w:type="paragraph" w:customStyle="1" w:styleId="afff3">
    <w:name w:val="Знак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oaenoniinee">
    <w:name w:val="oaeno niinee"/>
    <w:basedOn w:val="a"/>
    <w:uiPriority w:val="34"/>
    <w:qFormat/>
    <w:rsid w:val="00D47CD6"/>
    <w:pPr>
      <w:suppressAutoHyphens/>
      <w:overflowPunct w:val="0"/>
      <w:autoSpaceDE w:val="0"/>
      <w:textAlignment w:val="baseline"/>
    </w:pPr>
    <w:rPr>
      <w:rFonts w:ascii="Gelvetsky 12pt" w:eastAsia="Times New Roman" w:hAnsi="Gelvetsky 12pt" w:cs="Times New Roman"/>
      <w:color w:val="auto"/>
      <w:lang w:val="en-US" w:eastAsia="ar-SA" w:bidi="ar-SA"/>
    </w:rPr>
  </w:style>
  <w:style w:type="paragraph" w:customStyle="1" w:styleId="caaieiaie11">
    <w:name w:val="caaieiaie 11"/>
    <w:basedOn w:val="a"/>
    <w:next w:val="a"/>
    <w:uiPriority w:val="34"/>
    <w:qFormat/>
    <w:rsid w:val="00D47CD6"/>
    <w:pPr>
      <w:keepNext/>
      <w:widowControl/>
      <w:suppressAutoHyphens/>
      <w:overflowPunct w:val="0"/>
      <w:autoSpaceDE w:val="0"/>
      <w:jc w:val="center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220">
    <w:name w:val="Продолжение списка 22"/>
    <w:basedOn w:val="a"/>
    <w:uiPriority w:val="34"/>
    <w:qFormat/>
    <w:rsid w:val="00D47CD6"/>
    <w:pPr>
      <w:suppressAutoHyphens/>
      <w:spacing w:after="120" w:line="300" w:lineRule="auto"/>
      <w:ind w:left="566"/>
    </w:pPr>
    <w:rPr>
      <w:rFonts w:ascii="Times New Roman" w:eastAsia="Times New Roman" w:hAnsi="Times New Roman" w:cs="Times New Roman"/>
      <w:color w:val="auto"/>
      <w:sz w:val="22"/>
      <w:szCs w:val="22"/>
      <w:lang w:eastAsia="ar-SA" w:bidi="ar-SA"/>
    </w:rPr>
  </w:style>
  <w:style w:type="paragraph" w:customStyle="1" w:styleId="221">
    <w:name w:val="Основной текст с отступом 22"/>
    <w:basedOn w:val="a"/>
    <w:uiPriority w:val="34"/>
    <w:qFormat/>
    <w:rsid w:val="00D47CD6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c">
    <w:name w:val="Стиль3"/>
    <w:basedOn w:val="221"/>
    <w:uiPriority w:val="34"/>
    <w:qFormat/>
    <w:rsid w:val="00D47CD6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d">
    <w:name w:val="Стиль3 Знак Знак"/>
    <w:basedOn w:val="221"/>
    <w:uiPriority w:val="34"/>
    <w:qFormat/>
    <w:rsid w:val="00D47CD6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34"/>
    <w:qFormat/>
    <w:rsid w:val="00D47CD6"/>
    <w:pPr>
      <w:widowControl/>
      <w:suppressAutoHyphens/>
      <w:spacing w:after="6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e">
    <w:name w:val="Стиль3 Знак"/>
    <w:basedOn w:val="221"/>
    <w:uiPriority w:val="34"/>
    <w:qFormat/>
    <w:rsid w:val="00D47CD6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f5">
    <w:name w:val="Обычный2"/>
    <w:uiPriority w:val="34"/>
    <w:qFormat/>
    <w:rsid w:val="00D47CD6"/>
    <w:pPr>
      <w:suppressAutoHyphens/>
      <w:spacing w:line="300" w:lineRule="auto"/>
    </w:pPr>
    <w:rPr>
      <w:rFonts w:ascii="Times New Roman" w:eastAsia="Arial" w:hAnsi="Times New Roman" w:cs="Times New Roman"/>
      <w:sz w:val="22"/>
      <w:szCs w:val="20"/>
      <w:lang w:eastAsia="ar-SA" w:bidi="ar-SA"/>
    </w:rPr>
  </w:style>
  <w:style w:type="paragraph" w:customStyle="1" w:styleId="1fa">
    <w:name w:val="Знак1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115">
    <w:name w:val="çàãîëîâîê 11"/>
    <w:basedOn w:val="a"/>
    <w:next w:val="a"/>
    <w:uiPriority w:val="34"/>
    <w:qFormat/>
    <w:rsid w:val="00D47CD6"/>
    <w:pPr>
      <w:keepNext/>
      <w:suppressAutoHyphens/>
      <w:jc w:val="center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customStyle="1" w:styleId="311">
    <w:name w:val="Основной текст с отступом 31"/>
    <w:basedOn w:val="a"/>
    <w:uiPriority w:val="34"/>
    <w:qFormat/>
    <w:rsid w:val="00D47CD6"/>
    <w:pPr>
      <w:keepNext/>
      <w:widowControl/>
      <w:tabs>
        <w:tab w:val="left" w:pos="0"/>
      </w:tabs>
      <w:suppressAutoHyphens/>
      <w:ind w:firstLine="54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21">
    <w:name w:val="Основной текст 32"/>
    <w:basedOn w:val="a"/>
    <w:uiPriority w:val="34"/>
    <w:qFormat/>
    <w:rsid w:val="00D47CD6"/>
    <w:pPr>
      <w:keepNext/>
      <w:widowControl/>
      <w:suppressAutoHyphens/>
      <w:jc w:val="both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paragraph" w:customStyle="1" w:styleId="222">
    <w:name w:val="Основной текст 22"/>
    <w:basedOn w:val="a"/>
    <w:uiPriority w:val="34"/>
    <w:qFormat/>
    <w:rsid w:val="00D47CD6"/>
    <w:pPr>
      <w:keepNext/>
      <w:widowControl/>
      <w:tabs>
        <w:tab w:val="left" w:pos="708"/>
      </w:tabs>
      <w:suppressAutoHyphens/>
      <w:snapToGrid w:val="0"/>
      <w:jc w:val="both"/>
    </w:pPr>
    <w:rPr>
      <w:rFonts w:ascii="Times New Roman" w:eastAsia="Times New Roman" w:hAnsi="Times New Roman" w:cs="Times New Roman"/>
      <w:color w:val="auto"/>
      <w:sz w:val="20"/>
      <w:lang w:eastAsia="ar-SA" w:bidi="ar-SA"/>
    </w:rPr>
  </w:style>
  <w:style w:type="paragraph" w:customStyle="1" w:styleId="ConsPlusNonformat1">
    <w:name w:val="ConsPlusNonformat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Courier New" w:eastAsia="Courier New" w:hAnsi="Courier New" w:cs="Times New Roman"/>
      <w:color w:val="auto"/>
      <w:sz w:val="20"/>
      <w:szCs w:val="20"/>
      <w:lang w:eastAsia="ar-SA" w:bidi="ar-SA"/>
    </w:rPr>
  </w:style>
  <w:style w:type="paragraph" w:customStyle="1" w:styleId="ConsPlusTitle1">
    <w:name w:val="ConsPlusTitle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b/>
      <w:bCs/>
      <w:color w:val="auto"/>
      <w:sz w:val="20"/>
      <w:szCs w:val="20"/>
      <w:lang w:eastAsia="ar-SA" w:bidi="ar-SA"/>
    </w:rPr>
  </w:style>
  <w:style w:type="paragraph" w:customStyle="1" w:styleId="ConsPlusCell1">
    <w:name w:val="ConsPlusCell1"/>
    <w:basedOn w:val="a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color w:val="auto"/>
      <w:sz w:val="20"/>
      <w:szCs w:val="20"/>
      <w:lang w:eastAsia="ar-SA" w:bidi="ar-SA"/>
    </w:rPr>
  </w:style>
  <w:style w:type="table" w:customStyle="1" w:styleId="2f6">
    <w:name w:val="Сетка таблицы2"/>
    <w:basedOn w:val="a1"/>
    <w:next w:val="affb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">
    <w:name w:val="Нет списка3"/>
    <w:next w:val="a2"/>
    <w:uiPriority w:val="99"/>
    <w:semiHidden/>
    <w:unhideWhenUsed/>
    <w:rsid w:val="00D47CD6"/>
  </w:style>
  <w:style w:type="paragraph" w:styleId="3f0">
    <w:name w:val="Body Text 3"/>
    <w:basedOn w:val="a"/>
    <w:link w:val="3f1"/>
    <w:uiPriority w:val="99"/>
    <w:semiHidden/>
    <w:unhideWhenUsed/>
    <w:rsid w:val="00D47CD6"/>
    <w:pPr>
      <w:suppressAutoHyphens/>
      <w:spacing w:after="120"/>
    </w:pPr>
    <w:rPr>
      <w:rFonts w:ascii="Times New Roman" w:eastAsia="Lucida Sans Unicode" w:hAnsi="Times New Roman" w:cs="Mangal"/>
      <w:color w:val="auto"/>
      <w:kern w:val="1"/>
      <w:sz w:val="16"/>
      <w:szCs w:val="14"/>
      <w:lang w:eastAsia="hi-IN" w:bidi="hi-IN"/>
    </w:rPr>
  </w:style>
  <w:style w:type="character" w:customStyle="1" w:styleId="3f1">
    <w:name w:val="Основной текст 3 Знак"/>
    <w:basedOn w:val="a0"/>
    <w:link w:val="3f0"/>
    <w:uiPriority w:val="99"/>
    <w:semiHidden/>
    <w:rsid w:val="00D47CD6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numbering" w:customStyle="1" w:styleId="48">
    <w:name w:val="Нет списка4"/>
    <w:next w:val="a2"/>
    <w:uiPriority w:val="99"/>
    <w:semiHidden/>
    <w:unhideWhenUsed/>
    <w:rsid w:val="00D47CD6"/>
  </w:style>
  <w:style w:type="character" w:customStyle="1" w:styleId="710">
    <w:name w:val="Заголовок 7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ar-SA"/>
    </w:rPr>
  </w:style>
  <w:style w:type="character" w:customStyle="1" w:styleId="810">
    <w:name w:val="Заголовок 8 Знак1"/>
    <w:basedOn w:val="a0"/>
    <w:semiHidden/>
    <w:rsid w:val="00D47CD6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10">
    <w:name w:val="Заголовок 9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2f7">
    <w:name w:val="Верхний колонтитул Знак2"/>
    <w:basedOn w:val="a0"/>
    <w:uiPriority w:val="99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8">
    <w:name w:val="Нижний колонтитул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9">
    <w:name w:val="Текст выноски Знак2"/>
    <w:basedOn w:val="a0"/>
    <w:uiPriority w:val="99"/>
    <w:semiHidden/>
    <w:rsid w:val="00D47CD6"/>
    <w:rPr>
      <w:rFonts w:ascii="Tahoma" w:eastAsia="Calibri" w:hAnsi="Tahoma" w:cs="Tahoma"/>
      <w:sz w:val="16"/>
      <w:szCs w:val="16"/>
      <w:lang w:eastAsia="ar-SA"/>
    </w:rPr>
  </w:style>
  <w:style w:type="character" w:customStyle="1" w:styleId="2fa">
    <w:name w:val="Основной текст с отступом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b">
    <w:name w:val="Текст сноски Знак1"/>
    <w:basedOn w:val="a0"/>
    <w:semiHidden/>
    <w:rsid w:val="00D47CD6"/>
    <w:rPr>
      <w:rFonts w:ascii="Calibri" w:eastAsia="Calibri" w:hAnsi="Calibri" w:cs="Calibri"/>
      <w:lang w:eastAsia="ar-SA"/>
    </w:rPr>
  </w:style>
  <w:style w:type="character" w:customStyle="1" w:styleId="312">
    <w:name w:val="Основной текст 3 Знак1"/>
    <w:basedOn w:val="a0"/>
    <w:uiPriority w:val="99"/>
    <w:semiHidden/>
    <w:rsid w:val="00D47CD6"/>
    <w:rPr>
      <w:rFonts w:ascii="Calibri" w:eastAsia="Calibri" w:hAnsi="Calibri" w:cs="Calibri"/>
      <w:sz w:val="16"/>
      <w:szCs w:val="16"/>
      <w:lang w:eastAsia="ar-SA"/>
    </w:rPr>
  </w:style>
  <w:style w:type="paragraph" w:customStyle="1" w:styleId="headertext">
    <w:name w:val="headertext"/>
    <w:basedOn w:val="a"/>
    <w:rsid w:val="00D47C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52">
    <w:name w:val="Стиль52"/>
    <w:rsid w:val="005A2C34"/>
    <w:pPr>
      <w:numPr>
        <w:numId w:val="20"/>
      </w:numPr>
    </w:pPr>
  </w:style>
  <w:style w:type="paragraph" w:customStyle="1" w:styleId="213">
    <w:name w:val="Основной текст (2)1"/>
    <w:basedOn w:val="a"/>
    <w:rsid w:val="002112D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A957DA89-8314-49D6-A038-9CAF33AC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Сысоев-Галиев</dc:creator>
  <cp:lastModifiedBy>Сысоев-Галиев Сергей Ролифович</cp:lastModifiedBy>
  <cp:revision>5</cp:revision>
  <cp:lastPrinted>2018-07-24T13:35:00Z</cp:lastPrinted>
  <dcterms:created xsi:type="dcterms:W3CDTF">2020-01-17T10:47:00Z</dcterms:created>
  <dcterms:modified xsi:type="dcterms:W3CDTF">2020-03-24T13:56:00Z</dcterms:modified>
</cp:coreProperties>
</file>