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E3" w:rsidRPr="00620812" w:rsidRDefault="006E78E3" w:rsidP="006E78E3">
      <w:pPr>
        <w:widowControl w:val="0"/>
        <w:autoSpaceDE w:val="0"/>
        <w:autoSpaceDN w:val="0"/>
        <w:adjustRightInd w:val="0"/>
        <w:jc w:val="both"/>
        <w:outlineLvl w:val="1"/>
      </w:pPr>
      <w:r w:rsidRPr="00620812">
        <w:t>К участникам закупки устанавливаются следующие единые требования:</w:t>
      </w:r>
    </w:p>
    <w:p w:rsidR="006E78E3" w:rsidRPr="00620812" w:rsidRDefault="006E78E3" w:rsidP="006E78E3">
      <w:pPr>
        <w:widowControl w:val="0"/>
        <w:autoSpaceDE w:val="0"/>
        <w:autoSpaceDN w:val="0"/>
        <w:adjustRightInd w:val="0"/>
        <w:jc w:val="both"/>
      </w:pPr>
      <w:r w:rsidRPr="0062081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20812">
        <w:t>являющихся</w:t>
      </w:r>
      <w:proofErr w:type="gramEnd"/>
      <w:r w:rsidRPr="00620812">
        <w:t xml:space="preserve"> объектом закупки: не установлено</w:t>
      </w:r>
    </w:p>
    <w:p w:rsidR="006E78E3" w:rsidRPr="00620812" w:rsidRDefault="006E78E3" w:rsidP="006E78E3">
      <w:pPr>
        <w:autoSpaceDE w:val="0"/>
        <w:autoSpaceDN w:val="0"/>
        <w:adjustRightInd w:val="0"/>
        <w:jc w:val="both"/>
      </w:pPr>
      <w:r w:rsidRPr="00620812">
        <w:t xml:space="preserve">2) </w:t>
      </w:r>
      <w:proofErr w:type="spellStart"/>
      <w:r w:rsidRPr="00620812">
        <w:t>непроведение</w:t>
      </w:r>
      <w:proofErr w:type="spellEnd"/>
      <w:r w:rsidRPr="0062081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78E3" w:rsidRPr="00620812" w:rsidRDefault="006E78E3" w:rsidP="006E78E3">
      <w:pPr>
        <w:autoSpaceDE w:val="0"/>
        <w:autoSpaceDN w:val="0"/>
        <w:adjustRightInd w:val="0"/>
        <w:jc w:val="both"/>
      </w:pPr>
      <w:r w:rsidRPr="00620812">
        <w:t xml:space="preserve">3) </w:t>
      </w:r>
      <w:proofErr w:type="spellStart"/>
      <w:r w:rsidRPr="00620812">
        <w:t>неприостановление</w:t>
      </w:r>
      <w:proofErr w:type="spellEnd"/>
      <w:r w:rsidRPr="0062081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78E3" w:rsidRPr="00620812" w:rsidRDefault="006E78E3" w:rsidP="006E78E3">
      <w:pPr>
        <w:autoSpaceDE w:val="0"/>
        <w:autoSpaceDN w:val="0"/>
        <w:adjustRightInd w:val="0"/>
        <w:jc w:val="both"/>
      </w:pPr>
      <w:proofErr w:type="gramStart"/>
      <w:r w:rsidRPr="0062081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0812">
        <w:t xml:space="preserve"> обязанности </w:t>
      </w:r>
      <w:proofErr w:type="gramStart"/>
      <w:r w:rsidRPr="00620812">
        <w:t>заявителя</w:t>
      </w:r>
      <w:proofErr w:type="gramEnd"/>
      <w:r w:rsidRPr="0062081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0812">
        <w:t>указанных</w:t>
      </w:r>
      <w:proofErr w:type="gramEnd"/>
      <w:r w:rsidRPr="0062081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78E3" w:rsidRPr="00620812" w:rsidRDefault="006E78E3" w:rsidP="006E78E3">
      <w:pPr>
        <w:autoSpaceDE w:val="0"/>
        <w:autoSpaceDN w:val="0"/>
        <w:adjustRightInd w:val="0"/>
        <w:jc w:val="both"/>
      </w:pPr>
      <w:proofErr w:type="gramStart"/>
      <w:r w:rsidRPr="0062081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0812">
        <w:t xml:space="preserve"> </w:t>
      </w:r>
      <w:proofErr w:type="gramStart"/>
      <w:r w:rsidRPr="0062081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78E3" w:rsidRPr="00620812" w:rsidRDefault="006E78E3" w:rsidP="006E78E3">
      <w:pPr>
        <w:autoSpaceDE w:val="0"/>
        <w:autoSpaceDN w:val="0"/>
        <w:adjustRightInd w:val="0"/>
        <w:jc w:val="both"/>
      </w:pPr>
      <w:r w:rsidRPr="0062081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78E3" w:rsidRDefault="006E78E3" w:rsidP="006E78E3">
      <w:pPr>
        <w:autoSpaceDE w:val="0"/>
        <w:autoSpaceDN w:val="0"/>
        <w:adjustRightInd w:val="0"/>
        <w:jc w:val="both"/>
      </w:pPr>
      <w:r w:rsidRPr="004A1BE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6E78E3" w:rsidRPr="00620812" w:rsidRDefault="006E78E3" w:rsidP="006E78E3">
      <w:pPr>
        <w:autoSpaceDE w:val="0"/>
        <w:autoSpaceDN w:val="0"/>
        <w:adjustRightInd w:val="0"/>
        <w:jc w:val="both"/>
      </w:pPr>
      <w:proofErr w:type="gramStart"/>
      <w:r>
        <w:t>7</w:t>
      </w:r>
      <w:r w:rsidRPr="0062081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0812">
        <w:t xml:space="preserve"> </w:t>
      </w:r>
      <w:proofErr w:type="gramStart"/>
      <w:r w:rsidRPr="0062081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0812">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0812">
        <w:t>неполнородными</w:t>
      </w:r>
      <w:proofErr w:type="spellEnd"/>
      <w:r w:rsidRPr="00620812">
        <w:t xml:space="preserve"> (имеющими общих отца или мать) братьями и сестрами), усыновителями или усыновленными указанных физических лиц.</w:t>
      </w:r>
      <w:proofErr w:type="gramEnd"/>
      <w:r w:rsidRPr="00620812">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78E3" w:rsidRPr="00620812" w:rsidRDefault="006E78E3" w:rsidP="006E78E3">
      <w:pPr>
        <w:autoSpaceDE w:val="0"/>
        <w:autoSpaceDN w:val="0"/>
        <w:adjustRightInd w:val="0"/>
        <w:jc w:val="both"/>
      </w:pPr>
      <w:r>
        <w:t>8</w:t>
      </w:r>
      <w:r w:rsidRPr="00620812">
        <w:t>) участник закупки не является офшорной компанией;</w:t>
      </w:r>
    </w:p>
    <w:p w:rsidR="006E78E3" w:rsidRPr="00620812" w:rsidRDefault="006E78E3" w:rsidP="006E78E3">
      <w:pPr>
        <w:autoSpaceDE w:val="0"/>
        <w:autoSpaceDN w:val="0"/>
        <w:adjustRightInd w:val="0"/>
        <w:jc w:val="both"/>
        <w:rPr>
          <w:rFonts w:eastAsia="Calibri"/>
        </w:rPr>
      </w:pPr>
      <w:r>
        <w:rPr>
          <w:rFonts w:eastAsia="Calibri"/>
        </w:rPr>
        <w:t>9</w:t>
      </w:r>
      <w:r w:rsidRPr="00620812">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8F55AB" w:rsidRDefault="006E78E3" w:rsidP="006E78E3">
      <w:pPr>
        <w:autoSpaceDE w:val="0"/>
        <w:autoSpaceDN w:val="0"/>
        <w:adjustRightInd w:val="0"/>
        <w:ind w:firstLine="176"/>
        <w:jc w:val="both"/>
      </w:pPr>
      <w:r w:rsidRPr="0062081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p w:rsidR="000C40D2" w:rsidRPr="008F55AB" w:rsidRDefault="000C40D2" w:rsidP="00F86E6F">
      <w:pPr>
        <w:jc w:val="both"/>
      </w:pPr>
    </w:p>
    <w:sectPr w:rsidR="000C40D2" w:rsidRPr="008F55AB" w:rsidSect="001A52A9">
      <w:headerReference w:type="default" r:id="rId9"/>
      <w:footerReference w:type="even" r:id="rId10"/>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3B" w:rsidRDefault="001F453B">
      <w:r>
        <w:separator/>
      </w:r>
    </w:p>
  </w:endnote>
  <w:endnote w:type="continuationSeparator" w:id="0">
    <w:p w:rsidR="001F453B" w:rsidRDefault="001F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D1" w:rsidRDefault="00E573D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573D1" w:rsidRDefault="00E573D1">
    <w:pPr>
      <w:pStyle w:val="af3"/>
    </w:pPr>
  </w:p>
  <w:p w:rsidR="00E573D1" w:rsidRDefault="00E573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3B" w:rsidRDefault="001F453B">
      <w:r>
        <w:separator/>
      </w:r>
    </w:p>
  </w:footnote>
  <w:footnote w:type="continuationSeparator" w:id="0">
    <w:p w:rsidR="001F453B" w:rsidRDefault="001F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rPr>
        <w:sz w:val="20"/>
        <w:szCs w:val="20"/>
      </w:rPr>
    </w:sdtEndPr>
    <w:sdtContent>
      <w:p w:rsidR="00E573D1" w:rsidRPr="001254CC" w:rsidRDefault="00E573D1">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6E78E3">
          <w:rPr>
            <w:noProof/>
            <w:sz w:val="20"/>
            <w:szCs w:val="20"/>
          </w:rPr>
          <w:t>2</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12523F"/>
    <w:multiLevelType w:val="hybridMultilevel"/>
    <w:tmpl w:val="0998770E"/>
    <w:lvl w:ilvl="0" w:tplc="C37E6A06">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CD45C7"/>
    <w:multiLevelType w:val="hybridMultilevel"/>
    <w:tmpl w:val="550E5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13F3E13"/>
    <w:multiLevelType w:val="multilevel"/>
    <w:tmpl w:val="1834E7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1"/>
  </w:num>
  <w:num w:numId="14">
    <w:abstractNumId w:val="48"/>
  </w:num>
  <w:num w:numId="15">
    <w:abstractNumId w:val="62"/>
  </w:num>
  <w:num w:numId="16">
    <w:abstractNumId w:val="38"/>
  </w:num>
  <w:num w:numId="17">
    <w:abstractNumId w:val="12"/>
  </w:num>
  <w:num w:numId="18">
    <w:abstractNumId w:val="72"/>
  </w:num>
  <w:num w:numId="19">
    <w:abstractNumId w:val="25"/>
  </w:num>
  <w:num w:numId="20">
    <w:abstractNumId w:val="18"/>
  </w:num>
  <w:num w:numId="21">
    <w:abstractNumId w:val="46"/>
  </w:num>
  <w:num w:numId="22">
    <w:abstractNumId w:val="19"/>
  </w:num>
  <w:num w:numId="23">
    <w:abstractNumId w:val="17"/>
  </w:num>
  <w:num w:numId="24">
    <w:abstractNumId w:val="26"/>
  </w:num>
  <w:num w:numId="25">
    <w:abstractNumId w:val="70"/>
  </w:num>
  <w:num w:numId="26">
    <w:abstractNumId w:val="64"/>
  </w:num>
  <w:num w:numId="27">
    <w:abstractNumId w:val="45"/>
  </w:num>
  <w:num w:numId="28">
    <w:abstractNumId w:val="43"/>
  </w:num>
  <w:num w:numId="29">
    <w:abstractNumId w:val="29"/>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3"/>
  </w:num>
  <w:num w:numId="46">
    <w:abstractNumId w:val="56"/>
  </w:num>
  <w:num w:numId="47">
    <w:abstractNumId w:val="30"/>
  </w:num>
  <w:num w:numId="48">
    <w:abstractNumId w:val="57"/>
  </w:num>
  <w:num w:numId="49">
    <w:abstractNumId w:val="16"/>
  </w:num>
  <w:num w:numId="50">
    <w:abstractNumId w:val="8"/>
  </w:num>
  <w:num w:numId="51">
    <w:abstractNumId w:val="42"/>
  </w:num>
  <w:num w:numId="52">
    <w:abstractNumId w:val="41"/>
  </w:num>
  <w:num w:numId="53">
    <w:abstractNumId w:val="61"/>
  </w:num>
  <w:num w:numId="54">
    <w:abstractNumId w:val="50"/>
  </w:num>
  <w:num w:numId="55">
    <w:abstractNumId w:val="23"/>
  </w:num>
  <w:num w:numId="56">
    <w:abstractNumId w:val="54"/>
  </w:num>
  <w:num w:numId="57">
    <w:abstractNumId w:val="60"/>
  </w:num>
  <w:num w:numId="58">
    <w:abstractNumId w:val="47"/>
  </w:num>
  <w:num w:numId="59">
    <w:abstractNumId w:val="32"/>
  </w:num>
  <w:num w:numId="60">
    <w:abstractNumId w:val="39"/>
  </w:num>
  <w:num w:numId="61">
    <w:abstractNumId w:val="69"/>
  </w:num>
  <w:num w:numId="62">
    <w:abstractNumId w:val="15"/>
  </w:num>
  <w:num w:numId="63">
    <w:abstractNumId w:val="65"/>
  </w:num>
  <w:num w:numId="64">
    <w:abstractNumId w:val="33"/>
  </w:num>
  <w:num w:numId="65">
    <w:abstractNumId w:val="44"/>
  </w:num>
  <w:num w:numId="66">
    <w:abstractNumId w:val="11"/>
  </w:num>
  <w:num w:numId="6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4"/>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53B"/>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6D41"/>
    <w:rsid w:val="00266F1B"/>
    <w:rsid w:val="00267284"/>
    <w:rsid w:val="00267800"/>
    <w:rsid w:val="002701DC"/>
    <w:rsid w:val="00270B6E"/>
    <w:rsid w:val="0027142A"/>
    <w:rsid w:val="0027166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B9F"/>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EA9"/>
    <w:rsid w:val="003044E0"/>
    <w:rsid w:val="00304543"/>
    <w:rsid w:val="00304984"/>
    <w:rsid w:val="00304B47"/>
    <w:rsid w:val="00304B88"/>
    <w:rsid w:val="00304F3F"/>
    <w:rsid w:val="003060EC"/>
    <w:rsid w:val="00306A58"/>
    <w:rsid w:val="00306BB4"/>
    <w:rsid w:val="00306D6B"/>
    <w:rsid w:val="00306DF0"/>
    <w:rsid w:val="003071F2"/>
    <w:rsid w:val="00307540"/>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641"/>
    <w:rsid w:val="004A1B08"/>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3DA"/>
    <w:rsid w:val="00554516"/>
    <w:rsid w:val="00554A05"/>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C2E"/>
    <w:rsid w:val="00601FD4"/>
    <w:rsid w:val="00602515"/>
    <w:rsid w:val="00603086"/>
    <w:rsid w:val="006037D0"/>
    <w:rsid w:val="00603983"/>
    <w:rsid w:val="00603D1B"/>
    <w:rsid w:val="006046BC"/>
    <w:rsid w:val="006047A2"/>
    <w:rsid w:val="00604BEF"/>
    <w:rsid w:val="00605604"/>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0DC"/>
    <w:rsid w:val="006442E6"/>
    <w:rsid w:val="00644600"/>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517"/>
    <w:rsid w:val="006616AE"/>
    <w:rsid w:val="006619B6"/>
    <w:rsid w:val="00661A25"/>
    <w:rsid w:val="00661D7B"/>
    <w:rsid w:val="0066296A"/>
    <w:rsid w:val="00662AFF"/>
    <w:rsid w:val="00662FE9"/>
    <w:rsid w:val="00663002"/>
    <w:rsid w:val="006635F1"/>
    <w:rsid w:val="00663C2A"/>
    <w:rsid w:val="00663D33"/>
    <w:rsid w:val="00664456"/>
    <w:rsid w:val="006646D6"/>
    <w:rsid w:val="00664A9B"/>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A3D"/>
    <w:rsid w:val="006E75B9"/>
    <w:rsid w:val="006E7678"/>
    <w:rsid w:val="006E78E3"/>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6F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9E3"/>
    <w:rsid w:val="00835BD8"/>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F82"/>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1C4E"/>
    <w:rsid w:val="008D211C"/>
    <w:rsid w:val="008D303E"/>
    <w:rsid w:val="008D3058"/>
    <w:rsid w:val="008D3103"/>
    <w:rsid w:val="008D31A0"/>
    <w:rsid w:val="008D34CB"/>
    <w:rsid w:val="008D3BE0"/>
    <w:rsid w:val="008D3CCD"/>
    <w:rsid w:val="008D3D8E"/>
    <w:rsid w:val="008D5292"/>
    <w:rsid w:val="008D62EA"/>
    <w:rsid w:val="008D6345"/>
    <w:rsid w:val="008D6399"/>
    <w:rsid w:val="008D669E"/>
    <w:rsid w:val="008D74F0"/>
    <w:rsid w:val="008D791A"/>
    <w:rsid w:val="008D7B68"/>
    <w:rsid w:val="008D7EAA"/>
    <w:rsid w:val="008D7EBE"/>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5AB"/>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8F2"/>
    <w:rsid w:val="009A7A79"/>
    <w:rsid w:val="009B0118"/>
    <w:rsid w:val="009B0325"/>
    <w:rsid w:val="009B0873"/>
    <w:rsid w:val="009B0A9C"/>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C1"/>
    <w:rsid w:val="009D7E1F"/>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3F7"/>
    <w:rsid w:val="009F73FE"/>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A77"/>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A24"/>
    <w:rsid w:val="00BF724D"/>
    <w:rsid w:val="00BF7264"/>
    <w:rsid w:val="00BF75DF"/>
    <w:rsid w:val="00BF79A7"/>
    <w:rsid w:val="00BF7D60"/>
    <w:rsid w:val="00BF7E33"/>
    <w:rsid w:val="00C00176"/>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F5E"/>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13A8"/>
    <w:rsid w:val="00C51BC6"/>
    <w:rsid w:val="00C51C3A"/>
    <w:rsid w:val="00C5290B"/>
    <w:rsid w:val="00C52B2A"/>
    <w:rsid w:val="00C52DFA"/>
    <w:rsid w:val="00C53357"/>
    <w:rsid w:val="00C534A4"/>
    <w:rsid w:val="00C53D4B"/>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44"/>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BAF"/>
    <w:rsid w:val="00E06F92"/>
    <w:rsid w:val="00E071BD"/>
    <w:rsid w:val="00E074E8"/>
    <w:rsid w:val="00E07599"/>
    <w:rsid w:val="00E07648"/>
    <w:rsid w:val="00E07B73"/>
    <w:rsid w:val="00E10187"/>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42C"/>
    <w:rsid w:val="00E935B3"/>
    <w:rsid w:val="00E93FC5"/>
    <w:rsid w:val="00E9427F"/>
    <w:rsid w:val="00E973D5"/>
    <w:rsid w:val="00E97F4E"/>
    <w:rsid w:val="00EA02AA"/>
    <w:rsid w:val="00EA02C2"/>
    <w:rsid w:val="00EA1342"/>
    <w:rsid w:val="00EA1B66"/>
    <w:rsid w:val="00EA2060"/>
    <w:rsid w:val="00EA2383"/>
    <w:rsid w:val="00EA25A7"/>
    <w:rsid w:val="00EA30D1"/>
    <w:rsid w:val="00EA3230"/>
    <w:rsid w:val="00EA34EC"/>
    <w:rsid w:val="00EA4102"/>
    <w:rsid w:val="00EA478F"/>
    <w:rsid w:val="00EA49A9"/>
    <w:rsid w:val="00EA4AB9"/>
    <w:rsid w:val="00EA4CE7"/>
    <w:rsid w:val="00EA4F03"/>
    <w:rsid w:val="00EA575D"/>
    <w:rsid w:val="00EA627E"/>
    <w:rsid w:val="00EA6793"/>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6362"/>
    <w:rsid w:val="00EE6C8E"/>
    <w:rsid w:val="00EE7B1F"/>
    <w:rsid w:val="00EE7E84"/>
    <w:rsid w:val="00EF05E6"/>
    <w:rsid w:val="00EF0607"/>
    <w:rsid w:val="00EF0684"/>
    <w:rsid w:val="00EF07CD"/>
    <w:rsid w:val="00EF08CD"/>
    <w:rsid w:val="00EF0A59"/>
    <w:rsid w:val="00EF0AFD"/>
    <w:rsid w:val="00EF1072"/>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6F"/>
    <w:rsid w:val="00F86EA2"/>
    <w:rsid w:val="00F87351"/>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BB3A-28CF-4262-81DD-7D1C2E25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Мержоев Ахмед Магомедович</cp:lastModifiedBy>
  <cp:revision>3</cp:revision>
  <cp:lastPrinted>2019-11-28T12:13:00Z</cp:lastPrinted>
  <dcterms:created xsi:type="dcterms:W3CDTF">2020-02-10T13:17:00Z</dcterms:created>
  <dcterms:modified xsi:type="dcterms:W3CDTF">2020-02-12T10:28:00Z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