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BA" w:rsidRPr="00EA2AAA" w:rsidRDefault="00521CBA" w:rsidP="00585C39">
      <w:pPr>
        <w:widowControl w:val="0"/>
        <w:autoSpaceDE w:val="0"/>
        <w:autoSpaceDN w:val="0"/>
        <w:adjustRightInd w:val="0"/>
        <w:ind w:firstLine="176"/>
        <w:jc w:val="both"/>
        <w:outlineLvl w:val="1"/>
        <w:rPr>
          <w:sz w:val="22"/>
          <w:szCs w:val="22"/>
        </w:rPr>
      </w:pPr>
      <w:r w:rsidRPr="00EA2AAA">
        <w:rPr>
          <w:sz w:val="22"/>
          <w:szCs w:val="22"/>
        </w:rPr>
        <w:t>К участникам закупки устанавливаются следующие единые требования:</w:t>
      </w:r>
    </w:p>
    <w:p w:rsidR="00521CBA" w:rsidRPr="00EA2AAA" w:rsidRDefault="00521CBA" w:rsidP="00585C39">
      <w:pPr>
        <w:widowControl w:val="0"/>
        <w:autoSpaceDE w:val="0"/>
        <w:autoSpaceDN w:val="0"/>
        <w:adjustRightInd w:val="0"/>
        <w:ind w:firstLine="176"/>
        <w:jc w:val="both"/>
        <w:rPr>
          <w:sz w:val="22"/>
          <w:szCs w:val="22"/>
        </w:rPr>
      </w:pPr>
      <w:r w:rsidRPr="00EA2AAA">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521CBA" w:rsidRPr="00EA2AAA" w:rsidRDefault="00521CBA" w:rsidP="00585C39">
      <w:pPr>
        <w:autoSpaceDE w:val="0"/>
        <w:autoSpaceDN w:val="0"/>
        <w:adjustRightInd w:val="0"/>
        <w:ind w:firstLine="176"/>
        <w:jc w:val="both"/>
        <w:rPr>
          <w:sz w:val="22"/>
          <w:szCs w:val="22"/>
        </w:rPr>
      </w:pPr>
      <w:r w:rsidRPr="00EA2AAA">
        <w:rPr>
          <w:sz w:val="22"/>
          <w:szCs w:val="22"/>
        </w:rPr>
        <w:t xml:space="preserve">2) </w:t>
      </w:r>
      <w:proofErr w:type="spellStart"/>
      <w:r w:rsidRPr="00EA2AAA">
        <w:rPr>
          <w:sz w:val="22"/>
          <w:szCs w:val="22"/>
        </w:rPr>
        <w:t>непроведение</w:t>
      </w:r>
      <w:proofErr w:type="spellEnd"/>
      <w:r w:rsidRPr="00EA2AA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 xml:space="preserve">3) </w:t>
      </w:r>
      <w:proofErr w:type="spellStart"/>
      <w:r w:rsidRPr="00EA2AAA">
        <w:rPr>
          <w:sz w:val="22"/>
          <w:szCs w:val="22"/>
        </w:rPr>
        <w:t>неприостановление</w:t>
      </w:r>
      <w:proofErr w:type="spellEnd"/>
      <w:r w:rsidRPr="00EA2AA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1CBA" w:rsidRPr="00EA2AAA" w:rsidRDefault="00521CBA" w:rsidP="00585C39">
      <w:pPr>
        <w:autoSpaceDE w:val="0"/>
        <w:autoSpaceDN w:val="0"/>
        <w:adjustRightInd w:val="0"/>
        <w:ind w:firstLine="176"/>
        <w:jc w:val="both"/>
        <w:rPr>
          <w:sz w:val="22"/>
          <w:szCs w:val="22"/>
        </w:rPr>
      </w:pPr>
      <w:r w:rsidRPr="00EA2AA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CBA" w:rsidRPr="00EA2AAA" w:rsidRDefault="00521CBA" w:rsidP="00585C39">
      <w:pPr>
        <w:autoSpaceDE w:val="0"/>
        <w:autoSpaceDN w:val="0"/>
        <w:adjustRightInd w:val="0"/>
        <w:ind w:firstLine="176"/>
        <w:jc w:val="both"/>
        <w:rPr>
          <w:sz w:val="22"/>
          <w:szCs w:val="22"/>
        </w:rPr>
      </w:pPr>
      <w:r w:rsidRPr="00EA2AA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1CBA" w:rsidRPr="00EA2AAA" w:rsidRDefault="00521CBA" w:rsidP="00585C39">
      <w:pPr>
        <w:autoSpaceDE w:val="0"/>
        <w:autoSpaceDN w:val="0"/>
        <w:adjustRightInd w:val="0"/>
        <w:ind w:firstLine="176"/>
        <w:jc w:val="both"/>
        <w:rPr>
          <w:sz w:val="22"/>
          <w:szCs w:val="22"/>
        </w:rPr>
      </w:pPr>
      <w:r w:rsidRPr="00EA2AA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1CBA" w:rsidRPr="00EA2AAA" w:rsidRDefault="00521CBA" w:rsidP="00585C39">
      <w:pPr>
        <w:autoSpaceDE w:val="0"/>
        <w:autoSpaceDN w:val="0"/>
        <w:adjustRightInd w:val="0"/>
        <w:ind w:firstLine="176"/>
        <w:jc w:val="both"/>
        <w:rPr>
          <w:sz w:val="22"/>
          <w:szCs w:val="22"/>
        </w:rPr>
      </w:pPr>
      <w:r w:rsidRPr="00EA2AA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EA2AAA">
        <w:rPr>
          <w:sz w:val="22"/>
          <w:szCs w:val="22"/>
        </w:rPr>
        <w:t>;</w:t>
      </w:r>
    </w:p>
    <w:p w:rsidR="00521CBA" w:rsidRPr="00EA2AAA" w:rsidRDefault="00521CBA" w:rsidP="00585C39">
      <w:pPr>
        <w:autoSpaceDE w:val="0"/>
        <w:autoSpaceDN w:val="0"/>
        <w:adjustRightInd w:val="0"/>
        <w:ind w:firstLine="176"/>
        <w:jc w:val="both"/>
        <w:rPr>
          <w:sz w:val="22"/>
          <w:szCs w:val="22"/>
        </w:rPr>
      </w:pPr>
      <w:r w:rsidRPr="00EA2AAA">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2AAA">
        <w:rPr>
          <w:sz w:val="22"/>
          <w:szCs w:val="22"/>
        </w:rPr>
        <w:t>неполнородными</w:t>
      </w:r>
      <w:proofErr w:type="spellEnd"/>
      <w:r w:rsidRPr="00EA2AAA">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8) участник закупки не является офшорной компанией;</w:t>
      </w:r>
    </w:p>
    <w:p w:rsidR="00521CBA" w:rsidRPr="00EA2AAA" w:rsidRDefault="00521CBA" w:rsidP="00585C39">
      <w:pPr>
        <w:autoSpaceDE w:val="0"/>
        <w:autoSpaceDN w:val="0"/>
        <w:adjustRightInd w:val="0"/>
        <w:ind w:firstLine="176"/>
        <w:jc w:val="both"/>
        <w:rPr>
          <w:rFonts w:eastAsia="Calibri"/>
          <w:sz w:val="22"/>
          <w:szCs w:val="22"/>
        </w:rPr>
      </w:pPr>
      <w:r w:rsidRPr="00EA2AAA">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p w:rsidR="00F95344" w:rsidRPr="00521CBA" w:rsidRDefault="00521CBA" w:rsidP="00585C39">
      <w:pPr>
        <w:jc w:val="both"/>
      </w:pPr>
      <w:r w:rsidRPr="00EA2AAA">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521CBA" w:rsidSect="00507195">
      <w:headerReference w:type="default" r:id="rId8"/>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911" w:rsidRDefault="00386911">
      <w:r>
        <w:separator/>
      </w:r>
    </w:p>
  </w:endnote>
  <w:endnote w:type="continuationSeparator" w:id="0">
    <w:p w:rsidR="00386911" w:rsidRDefault="0038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911" w:rsidRDefault="00386911">
      <w:r>
        <w:separator/>
      </w:r>
    </w:p>
  </w:footnote>
  <w:footnote w:type="continuationSeparator" w:id="0">
    <w:p w:rsidR="00386911" w:rsidRDefault="00386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14743"/>
      <w:docPartObj>
        <w:docPartGallery w:val="Page Numbers (Top of Page)"/>
        <w:docPartUnique/>
      </w:docPartObj>
    </w:sdtPr>
    <w:sdtEndPr>
      <w:rPr>
        <w:sz w:val="20"/>
        <w:szCs w:val="20"/>
      </w:rPr>
    </w:sdtEndPr>
    <w:sdtContent>
      <w:p w:rsidR="00386911" w:rsidRPr="00C95A85" w:rsidRDefault="00386911">
        <w:pPr>
          <w:pStyle w:val="af1"/>
          <w:jc w:val="center"/>
          <w:rPr>
            <w:sz w:val="20"/>
            <w:szCs w:val="20"/>
          </w:rPr>
        </w:pPr>
        <w:r w:rsidRPr="00C95A85">
          <w:rPr>
            <w:sz w:val="20"/>
            <w:szCs w:val="20"/>
          </w:rPr>
          <w:fldChar w:fldCharType="begin"/>
        </w:r>
        <w:r w:rsidRPr="00C95A85">
          <w:rPr>
            <w:sz w:val="20"/>
            <w:szCs w:val="20"/>
          </w:rPr>
          <w:instrText>PAGE   \* MERGEFORMAT</w:instrText>
        </w:r>
        <w:r w:rsidRPr="00C95A85">
          <w:rPr>
            <w:sz w:val="20"/>
            <w:szCs w:val="20"/>
          </w:rPr>
          <w:fldChar w:fldCharType="separate"/>
        </w:r>
        <w:r w:rsidR="00585C39">
          <w:rPr>
            <w:noProof/>
            <w:sz w:val="20"/>
            <w:szCs w:val="20"/>
          </w:rPr>
          <w:t>2</w:t>
        </w:r>
        <w:r w:rsidRPr="00C95A85">
          <w:rPr>
            <w:sz w:val="20"/>
            <w:szCs w:val="20"/>
          </w:rPr>
          <w:fldChar w:fldCharType="end"/>
        </w:r>
      </w:p>
    </w:sdtContent>
  </w:sdt>
  <w:p w:rsidR="00386911" w:rsidRDefault="0038691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FE"/>
    <w:multiLevelType w:val="singleLevel"/>
    <w:tmpl w:val="90188A5C"/>
    <w:lvl w:ilvl="0">
      <w:numFmt w:val="bullet"/>
      <w:lvlText w:val="*"/>
      <w:lvlJc w:val="left"/>
    </w:lvl>
  </w:abstractNum>
  <w:abstractNum w:abstractNumId="8"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15:restartNumberingAfterBreak="0">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0"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15:restartNumberingAfterBreak="0">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2"/>
  </w:num>
  <w:num w:numId="14">
    <w:abstractNumId w:val="47"/>
  </w:num>
  <w:num w:numId="15">
    <w:abstractNumId w:val="61"/>
  </w:num>
  <w:num w:numId="16">
    <w:abstractNumId w:val="37"/>
  </w:num>
  <w:num w:numId="17">
    <w:abstractNumId w:val="13"/>
  </w:num>
  <w:num w:numId="18">
    <w:abstractNumId w:val="69"/>
  </w:num>
  <w:num w:numId="19">
    <w:abstractNumId w:val="25"/>
  </w:num>
  <w:num w:numId="20">
    <w:abstractNumId w:val="19"/>
  </w:num>
  <w:num w:numId="21">
    <w:abstractNumId w:val="45"/>
  </w:num>
  <w:num w:numId="22">
    <w:abstractNumId w:val="20"/>
  </w:num>
  <w:num w:numId="23">
    <w:abstractNumId w:val="18"/>
  </w:num>
  <w:num w:numId="24">
    <w:abstractNumId w:val="26"/>
  </w:num>
  <w:num w:numId="25">
    <w:abstractNumId w:val="68"/>
  </w:num>
  <w:num w:numId="26">
    <w:abstractNumId w:val="63"/>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2"/>
  </w:num>
  <w:num w:numId="36">
    <w:abstractNumId w:val="50"/>
  </w:num>
  <w:num w:numId="37">
    <w:abstractNumId w:val="39"/>
  </w:num>
  <w:num w:numId="38">
    <w:abstractNumId w:val="66"/>
  </w:num>
  <w:num w:numId="39">
    <w:abstractNumId w:val="28"/>
  </w:num>
  <w:num w:numId="40">
    <w:abstractNumId w:val="9"/>
    <w:lvlOverride w:ilvl="0">
      <w:startOverride w:val="1"/>
    </w:lvlOverride>
  </w:num>
  <w:num w:numId="41">
    <w:abstractNumId w:val="24"/>
  </w:num>
  <w:num w:numId="42">
    <w:abstractNumId w:val="52"/>
  </w:num>
  <w:num w:numId="43">
    <w:abstractNumId w:val="54"/>
  </w:num>
  <w:num w:numId="44">
    <w:abstractNumId w:val="14"/>
  </w:num>
  <w:num w:numId="45">
    <w:abstractNumId w:val="55"/>
  </w:num>
  <w:num w:numId="46">
    <w:abstractNumId w:val="30"/>
  </w:num>
  <w:num w:numId="47">
    <w:abstractNumId w:val="56"/>
  </w:num>
  <w:num w:numId="48">
    <w:abstractNumId w:val="17"/>
  </w:num>
  <w:num w:numId="49">
    <w:abstractNumId w:val="9"/>
  </w:num>
  <w:num w:numId="50">
    <w:abstractNumId w:val="41"/>
  </w:num>
  <w:num w:numId="51">
    <w:abstractNumId w:val="40"/>
  </w:num>
  <w:num w:numId="52">
    <w:abstractNumId w:val="60"/>
  </w:num>
  <w:num w:numId="53">
    <w:abstractNumId w:val="49"/>
  </w:num>
  <w:num w:numId="54">
    <w:abstractNumId w:val="23"/>
  </w:num>
  <w:num w:numId="55">
    <w:abstractNumId w:val="53"/>
  </w:num>
  <w:num w:numId="56">
    <w:abstractNumId w:val="59"/>
  </w:num>
  <w:num w:numId="57">
    <w:abstractNumId w:val="46"/>
  </w:num>
  <w:num w:numId="58">
    <w:abstractNumId w:val="31"/>
  </w:num>
  <w:num w:numId="59">
    <w:abstractNumId w:val="38"/>
  </w:num>
  <w:num w:numId="60">
    <w:abstractNumId w:val="67"/>
  </w:num>
  <w:num w:numId="61">
    <w:abstractNumId w:val="16"/>
  </w:num>
  <w:num w:numId="62">
    <w:abstractNumId w:val="64"/>
  </w:num>
  <w:num w:numId="63">
    <w:abstractNumId w:val="32"/>
  </w:num>
  <w:num w:numId="64">
    <w:abstractNumId w:val="43"/>
  </w:num>
  <w:num w:numId="65">
    <w:abstractNumId w:val="7"/>
    <w:lvlOverride w:ilvl="0">
      <w:lvl w:ilvl="0">
        <w:numFmt w:val="bullet"/>
        <w:lvlText w:val="-"/>
        <w:legacy w:legacy="1" w:legacySpace="0" w:legacyIndent="151"/>
        <w:lvlJc w:val="left"/>
        <w:rPr>
          <w:rFonts w:ascii="Times New Roman" w:hAnsi="Times New Roman" w:hint="default"/>
        </w:rPr>
      </w:lvl>
    </w:lvlOverride>
  </w:num>
  <w:num w:numId="66">
    <w:abstractNumId w:val="7"/>
    <w:lvlOverride w:ilvl="0">
      <w:lvl w:ilvl="0">
        <w:numFmt w:val="bullet"/>
        <w:lvlText w:val="-"/>
        <w:legacy w:legacy="1" w:legacySpace="0" w:legacyIndent="194"/>
        <w:lvlJc w:val="left"/>
        <w:rPr>
          <w:rFonts w:ascii="Times New Roman" w:hAnsi="Times New Roman" w:hint="default"/>
        </w:rPr>
      </w:lvl>
    </w:lvlOverride>
  </w:num>
  <w:num w:numId="67">
    <w:abstractNumId w:val="12"/>
  </w:num>
  <w:num w:numId="68">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drawingGridHorizontalSpacing w:val="120"/>
  <w:displayHorizontalDrawingGridEvery w:val="2"/>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776"/>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455"/>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14B"/>
    <w:rsid w:val="000253C0"/>
    <w:rsid w:val="00025B9B"/>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4A71"/>
    <w:rsid w:val="000356F0"/>
    <w:rsid w:val="000357DF"/>
    <w:rsid w:val="00035918"/>
    <w:rsid w:val="00036820"/>
    <w:rsid w:val="000369EA"/>
    <w:rsid w:val="00036E2E"/>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565"/>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4C3"/>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4DAD"/>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2FA"/>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80B"/>
    <w:rsid w:val="000B7D2C"/>
    <w:rsid w:val="000B7DF3"/>
    <w:rsid w:val="000C0081"/>
    <w:rsid w:val="000C0E9E"/>
    <w:rsid w:val="000C16A3"/>
    <w:rsid w:val="000C222B"/>
    <w:rsid w:val="000C2C37"/>
    <w:rsid w:val="000C2E64"/>
    <w:rsid w:val="000C3355"/>
    <w:rsid w:val="000C3C56"/>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5D"/>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BA6"/>
    <w:rsid w:val="000E1C8E"/>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34"/>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3F"/>
    <w:rsid w:val="001137F3"/>
    <w:rsid w:val="00113930"/>
    <w:rsid w:val="00114075"/>
    <w:rsid w:val="0011410F"/>
    <w:rsid w:val="0011448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4376"/>
    <w:rsid w:val="0012549A"/>
    <w:rsid w:val="001256A9"/>
    <w:rsid w:val="0012592F"/>
    <w:rsid w:val="00125AE1"/>
    <w:rsid w:val="00125E43"/>
    <w:rsid w:val="00125EC9"/>
    <w:rsid w:val="00125F31"/>
    <w:rsid w:val="00126220"/>
    <w:rsid w:val="0012622A"/>
    <w:rsid w:val="001270E6"/>
    <w:rsid w:val="00127B5E"/>
    <w:rsid w:val="00127DCB"/>
    <w:rsid w:val="00130506"/>
    <w:rsid w:val="001309BC"/>
    <w:rsid w:val="00130AB4"/>
    <w:rsid w:val="00130DF5"/>
    <w:rsid w:val="00131166"/>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14"/>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3D1F"/>
    <w:rsid w:val="0014453A"/>
    <w:rsid w:val="0014470E"/>
    <w:rsid w:val="00144D1C"/>
    <w:rsid w:val="00144D2C"/>
    <w:rsid w:val="00144D85"/>
    <w:rsid w:val="001453D4"/>
    <w:rsid w:val="00145D01"/>
    <w:rsid w:val="00145D7C"/>
    <w:rsid w:val="00146168"/>
    <w:rsid w:val="0014684D"/>
    <w:rsid w:val="00147141"/>
    <w:rsid w:val="00147E77"/>
    <w:rsid w:val="00150414"/>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2F68"/>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0B9E"/>
    <w:rsid w:val="0019109D"/>
    <w:rsid w:val="0019218A"/>
    <w:rsid w:val="001927D1"/>
    <w:rsid w:val="00192FAA"/>
    <w:rsid w:val="001937C7"/>
    <w:rsid w:val="001937DC"/>
    <w:rsid w:val="00194012"/>
    <w:rsid w:val="00194310"/>
    <w:rsid w:val="001944B8"/>
    <w:rsid w:val="00194DEF"/>
    <w:rsid w:val="00194FBB"/>
    <w:rsid w:val="00194FC7"/>
    <w:rsid w:val="001952AE"/>
    <w:rsid w:val="00195364"/>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0CBF"/>
    <w:rsid w:val="001C13EB"/>
    <w:rsid w:val="001C1848"/>
    <w:rsid w:val="001C1C2B"/>
    <w:rsid w:val="001C1E05"/>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33F"/>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CF1"/>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0C"/>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00"/>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6FC4"/>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91C"/>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5E1"/>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AFB"/>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3D7"/>
    <w:rsid w:val="00252895"/>
    <w:rsid w:val="00252A4C"/>
    <w:rsid w:val="00252BA9"/>
    <w:rsid w:val="00252C66"/>
    <w:rsid w:val="002534F2"/>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5A46"/>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62D"/>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899"/>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266"/>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49DC"/>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B73EB"/>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272"/>
    <w:rsid w:val="002E2BB0"/>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0B4B"/>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B6"/>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375D1"/>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A9A"/>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025"/>
    <w:rsid w:val="003831A6"/>
    <w:rsid w:val="0038336F"/>
    <w:rsid w:val="00383C0C"/>
    <w:rsid w:val="00384A2A"/>
    <w:rsid w:val="00384C68"/>
    <w:rsid w:val="00384CB6"/>
    <w:rsid w:val="00384CBA"/>
    <w:rsid w:val="0038521D"/>
    <w:rsid w:val="0038533D"/>
    <w:rsid w:val="00385416"/>
    <w:rsid w:val="003858AD"/>
    <w:rsid w:val="00385B16"/>
    <w:rsid w:val="003864AC"/>
    <w:rsid w:val="00386911"/>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724"/>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B9A"/>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1672"/>
    <w:rsid w:val="00432A0B"/>
    <w:rsid w:val="00432C7D"/>
    <w:rsid w:val="00433684"/>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8E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0FEC"/>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2CE"/>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18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E14"/>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4CA"/>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3A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9E9"/>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13"/>
    <w:rsid w:val="00501631"/>
    <w:rsid w:val="00501801"/>
    <w:rsid w:val="00501D16"/>
    <w:rsid w:val="005024B6"/>
    <w:rsid w:val="00502878"/>
    <w:rsid w:val="00502C71"/>
    <w:rsid w:val="00503839"/>
    <w:rsid w:val="005041AC"/>
    <w:rsid w:val="00504C06"/>
    <w:rsid w:val="0050634F"/>
    <w:rsid w:val="00506B6D"/>
    <w:rsid w:val="00506ECF"/>
    <w:rsid w:val="00506F14"/>
    <w:rsid w:val="00507195"/>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CB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199"/>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1A39"/>
    <w:rsid w:val="00552584"/>
    <w:rsid w:val="00552EFF"/>
    <w:rsid w:val="005532F4"/>
    <w:rsid w:val="0055344E"/>
    <w:rsid w:val="00553577"/>
    <w:rsid w:val="005537AA"/>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278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5C39"/>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4F6"/>
    <w:rsid w:val="005A31E0"/>
    <w:rsid w:val="005A3473"/>
    <w:rsid w:val="005A40C4"/>
    <w:rsid w:val="005A4375"/>
    <w:rsid w:val="005A48B9"/>
    <w:rsid w:val="005A4BCE"/>
    <w:rsid w:val="005A4E63"/>
    <w:rsid w:val="005A55DA"/>
    <w:rsid w:val="005A5A8B"/>
    <w:rsid w:val="005A636E"/>
    <w:rsid w:val="005A7229"/>
    <w:rsid w:val="005A741F"/>
    <w:rsid w:val="005A7B07"/>
    <w:rsid w:val="005B1ACA"/>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42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7FE"/>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E7F25"/>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2F90"/>
    <w:rsid w:val="00643168"/>
    <w:rsid w:val="006442E6"/>
    <w:rsid w:val="006446D1"/>
    <w:rsid w:val="00644A9B"/>
    <w:rsid w:val="00644B6C"/>
    <w:rsid w:val="00644D94"/>
    <w:rsid w:val="0064641F"/>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2B6"/>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8E7"/>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3CF4"/>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0A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2F36"/>
    <w:rsid w:val="006D3199"/>
    <w:rsid w:val="006D398D"/>
    <w:rsid w:val="006D3D0E"/>
    <w:rsid w:val="006D3FFD"/>
    <w:rsid w:val="006D467C"/>
    <w:rsid w:val="006D48B8"/>
    <w:rsid w:val="006D49A0"/>
    <w:rsid w:val="006D4DD7"/>
    <w:rsid w:val="006D5569"/>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27"/>
    <w:rsid w:val="006E2C66"/>
    <w:rsid w:val="006E2F86"/>
    <w:rsid w:val="006E38C1"/>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61"/>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5C2D"/>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2FDE"/>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998"/>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0AB4"/>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858"/>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EF"/>
    <w:rsid w:val="007A3EFC"/>
    <w:rsid w:val="007A3FFA"/>
    <w:rsid w:val="007A44D6"/>
    <w:rsid w:val="007A5027"/>
    <w:rsid w:val="007A5AEA"/>
    <w:rsid w:val="007A5ED4"/>
    <w:rsid w:val="007A601A"/>
    <w:rsid w:val="007A604B"/>
    <w:rsid w:val="007A60BF"/>
    <w:rsid w:val="007A7BE6"/>
    <w:rsid w:val="007B02D5"/>
    <w:rsid w:val="007B0C06"/>
    <w:rsid w:val="007B0CDE"/>
    <w:rsid w:val="007B0E30"/>
    <w:rsid w:val="007B0F53"/>
    <w:rsid w:val="007B12CA"/>
    <w:rsid w:val="007B136F"/>
    <w:rsid w:val="007B1961"/>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547"/>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78D"/>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1D"/>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E7EB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2F"/>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5E26"/>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8B"/>
    <w:rsid w:val="008653DA"/>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857"/>
    <w:rsid w:val="00893BE5"/>
    <w:rsid w:val="00893C8B"/>
    <w:rsid w:val="00893DBB"/>
    <w:rsid w:val="008949D5"/>
    <w:rsid w:val="00894CC4"/>
    <w:rsid w:val="0089515D"/>
    <w:rsid w:val="008952AB"/>
    <w:rsid w:val="00895319"/>
    <w:rsid w:val="0089550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01E"/>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6CE"/>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C2B"/>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948"/>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9B6"/>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0E61"/>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84"/>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74C"/>
    <w:rsid w:val="009A1B07"/>
    <w:rsid w:val="009A32A4"/>
    <w:rsid w:val="009A3CB0"/>
    <w:rsid w:val="009A4471"/>
    <w:rsid w:val="009A4B3D"/>
    <w:rsid w:val="009A5F5C"/>
    <w:rsid w:val="009A605C"/>
    <w:rsid w:val="009A6B38"/>
    <w:rsid w:val="009A6E7A"/>
    <w:rsid w:val="009A6F43"/>
    <w:rsid w:val="009A70B9"/>
    <w:rsid w:val="009A755A"/>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CB3"/>
    <w:rsid w:val="009B4E8D"/>
    <w:rsid w:val="009B57B1"/>
    <w:rsid w:val="009B58B4"/>
    <w:rsid w:val="009B5EAC"/>
    <w:rsid w:val="009B673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4A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0E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4EB"/>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81F"/>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216"/>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12B"/>
    <w:rsid w:val="00A50481"/>
    <w:rsid w:val="00A50733"/>
    <w:rsid w:val="00A50BC6"/>
    <w:rsid w:val="00A529A5"/>
    <w:rsid w:val="00A532A7"/>
    <w:rsid w:val="00A53306"/>
    <w:rsid w:val="00A53E36"/>
    <w:rsid w:val="00A53E57"/>
    <w:rsid w:val="00A53EA6"/>
    <w:rsid w:val="00A56193"/>
    <w:rsid w:val="00A562E3"/>
    <w:rsid w:val="00A563DD"/>
    <w:rsid w:val="00A5703F"/>
    <w:rsid w:val="00A5719A"/>
    <w:rsid w:val="00A571B7"/>
    <w:rsid w:val="00A57316"/>
    <w:rsid w:val="00A579CC"/>
    <w:rsid w:val="00A60F78"/>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4F7"/>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4EF"/>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7BB"/>
    <w:rsid w:val="00A96230"/>
    <w:rsid w:val="00A96414"/>
    <w:rsid w:val="00A9704F"/>
    <w:rsid w:val="00A977AC"/>
    <w:rsid w:val="00AA00F1"/>
    <w:rsid w:val="00AA01A3"/>
    <w:rsid w:val="00AA0632"/>
    <w:rsid w:val="00AA07DF"/>
    <w:rsid w:val="00AA0A24"/>
    <w:rsid w:val="00AA0EC2"/>
    <w:rsid w:val="00AA16EE"/>
    <w:rsid w:val="00AA1EA3"/>
    <w:rsid w:val="00AA21E8"/>
    <w:rsid w:val="00AA2546"/>
    <w:rsid w:val="00AA2A38"/>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8FA"/>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33"/>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4C7"/>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50C"/>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0F51"/>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19E"/>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1B67"/>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0D9"/>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9A4"/>
    <w:rsid w:val="00B97BB4"/>
    <w:rsid w:val="00B97D97"/>
    <w:rsid w:val="00B97EFF"/>
    <w:rsid w:val="00BA0143"/>
    <w:rsid w:val="00BA016A"/>
    <w:rsid w:val="00BA0327"/>
    <w:rsid w:val="00BA08A4"/>
    <w:rsid w:val="00BA0AE5"/>
    <w:rsid w:val="00BA14F6"/>
    <w:rsid w:val="00BA1919"/>
    <w:rsid w:val="00BA1E49"/>
    <w:rsid w:val="00BA1F2F"/>
    <w:rsid w:val="00BA2212"/>
    <w:rsid w:val="00BA39BC"/>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C62"/>
    <w:rsid w:val="00BB4772"/>
    <w:rsid w:val="00BB49F8"/>
    <w:rsid w:val="00BB4C64"/>
    <w:rsid w:val="00BB5C8D"/>
    <w:rsid w:val="00BB5E29"/>
    <w:rsid w:val="00BB5ED6"/>
    <w:rsid w:val="00BB6124"/>
    <w:rsid w:val="00BB7DCA"/>
    <w:rsid w:val="00BC02D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993"/>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2F5"/>
    <w:rsid w:val="00C13A0A"/>
    <w:rsid w:val="00C13DC4"/>
    <w:rsid w:val="00C146CC"/>
    <w:rsid w:val="00C149B2"/>
    <w:rsid w:val="00C14AF1"/>
    <w:rsid w:val="00C1528B"/>
    <w:rsid w:val="00C152D8"/>
    <w:rsid w:val="00C1624B"/>
    <w:rsid w:val="00C172B2"/>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3EA9"/>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921"/>
    <w:rsid w:val="00C53D4B"/>
    <w:rsid w:val="00C54127"/>
    <w:rsid w:val="00C54AA3"/>
    <w:rsid w:val="00C54DC8"/>
    <w:rsid w:val="00C54FB4"/>
    <w:rsid w:val="00C5532E"/>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0502"/>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A85"/>
    <w:rsid w:val="00C95CDA"/>
    <w:rsid w:val="00C95F0D"/>
    <w:rsid w:val="00C96857"/>
    <w:rsid w:val="00C97957"/>
    <w:rsid w:val="00C97D7F"/>
    <w:rsid w:val="00C97E1F"/>
    <w:rsid w:val="00CA0801"/>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2FF1"/>
    <w:rsid w:val="00CD307F"/>
    <w:rsid w:val="00CD3257"/>
    <w:rsid w:val="00CD32D5"/>
    <w:rsid w:val="00CD39C5"/>
    <w:rsid w:val="00CD40D1"/>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1F8"/>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3B61"/>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D06"/>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171"/>
    <w:rsid w:val="00D2743D"/>
    <w:rsid w:val="00D274F3"/>
    <w:rsid w:val="00D27819"/>
    <w:rsid w:val="00D3057C"/>
    <w:rsid w:val="00D30E57"/>
    <w:rsid w:val="00D31516"/>
    <w:rsid w:val="00D3159B"/>
    <w:rsid w:val="00D31921"/>
    <w:rsid w:val="00D31978"/>
    <w:rsid w:val="00D31AD3"/>
    <w:rsid w:val="00D31AD8"/>
    <w:rsid w:val="00D321AF"/>
    <w:rsid w:val="00D32FE6"/>
    <w:rsid w:val="00D3314A"/>
    <w:rsid w:val="00D3315A"/>
    <w:rsid w:val="00D33B1B"/>
    <w:rsid w:val="00D34021"/>
    <w:rsid w:val="00D34F27"/>
    <w:rsid w:val="00D351EE"/>
    <w:rsid w:val="00D353B3"/>
    <w:rsid w:val="00D3599D"/>
    <w:rsid w:val="00D35DEF"/>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6A2"/>
    <w:rsid w:val="00D40867"/>
    <w:rsid w:val="00D408F4"/>
    <w:rsid w:val="00D414F6"/>
    <w:rsid w:val="00D41D4C"/>
    <w:rsid w:val="00D421EF"/>
    <w:rsid w:val="00D4250F"/>
    <w:rsid w:val="00D43269"/>
    <w:rsid w:val="00D4354F"/>
    <w:rsid w:val="00D43FDE"/>
    <w:rsid w:val="00D4448D"/>
    <w:rsid w:val="00D445AA"/>
    <w:rsid w:val="00D44A56"/>
    <w:rsid w:val="00D44D2D"/>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2D6"/>
    <w:rsid w:val="00D574E2"/>
    <w:rsid w:val="00D5766E"/>
    <w:rsid w:val="00D57C2B"/>
    <w:rsid w:val="00D57E00"/>
    <w:rsid w:val="00D6037B"/>
    <w:rsid w:val="00D60508"/>
    <w:rsid w:val="00D6086E"/>
    <w:rsid w:val="00D60BD8"/>
    <w:rsid w:val="00D6181C"/>
    <w:rsid w:val="00D620C4"/>
    <w:rsid w:val="00D62180"/>
    <w:rsid w:val="00D62878"/>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1EE"/>
    <w:rsid w:val="00D67B87"/>
    <w:rsid w:val="00D703DA"/>
    <w:rsid w:val="00D704CB"/>
    <w:rsid w:val="00D706D5"/>
    <w:rsid w:val="00D70B38"/>
    <w:rsid w:val="00D70D08"/>
    <w:rsid w:val="00D70DF6"/>
    <w:rsid w:val="00D71322"/>
    <w:rsid w:val="00D713D5"/>
    <w:rsid w:val="00D7177D"/>
    <w:rsid w:val="00D71866"/>
    <w:rsid w:val="00D71B4D"/>
    <w:rsid w:val="00D72BA5"/>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1C"/>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5B"/>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3C5"/>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A77"/>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356"/>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6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924"/>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2CE"/>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2AAA"/>
    <w:rsid w:val="00EA30D1"/>
    <w:rsid w:val="00EA3230"/>
    <w:rsid w:val="00EA34EC"/>
    <w:rsid w:val="00EA3CBC"/>
    <w:rsid w:val="00EA4102"/>
    <w:rsid w:val="00EA46EE"/>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230"/>
    <w:rsid w:val="00EB37D1"/>
    <w:rsid w:val="00EB3A39"/>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DB6"/>
    <w:rsid w:val="00EE6C8E"/>
    <w:rsid w:val="00EE7B1F"/>
    <w:rsid w:val="00EE7E84"/>
    <w:rsid w:val="00EF05E6"/>
    <w:rsid w:val="00EF0607"/>
    <w:rsid w:val="00EF0684"/>
    <w:rsid w:val="00EF07CD"/>
    <w:rsid w:val="00EF08CD"/>
    <w:rsid w:val="00EF0A59"/>
    <w:rsid w:val="00EF0AFD"/>
    <w:rsid w:val="00EF11F6"/>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3C0"/>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3E8A"/>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395"/>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0C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6EC4"/>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5:docId w15:val="{44258B5A-7C52-418E-A697-6AFCA843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28805601">
      <w:bodyDiv w:val="1"/>
      <w:marLeft w:val="0"/>
      <w:marRight w:val="0"/>
      <w:marTop w:val="0"/>
      <w:marBottom w:val="0"/>
      <w:divBdr>
        <w:top w:val="none" w:sz="0" w:space="0" w:color="auto"/>
        <w:left w:val="none" w:sz="0" w:space="0" w:color="auto"/>
        <w:bottom w:val="none" w:sz="0" w:space="0" w:color="auto"/>
        <w:right w:val="none" w:sz="0" w:space="0" w:color="auto"/>
      </w:divBdr>
    </w:div>
    <w:div w:id="27186296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1807319">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7771993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9358806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569363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92900107">
      <w:bodyDiv w:val="1"/>
      <w:marLeft w:val="0"/>
      <w:marRight w:val="0"/>
      <w:marTop w:val="0"/>
      <w:marBottom w:val="0"/>
      <w:divBdr>
        <w:top w:val="none" w:sz="0" w:space="0" w:color="auto"/>
        <w:left w:val="none" w:sz="0" w:space="0" w:color="auto"/>
        <w:bottom w:val="none" w:sz="0" w:space="0" w:color="auto"/>
        <w:right w:val="none" w:sz="0" w:space="0" w:color="auto"/>
      </w:divBdr>
    </w:div>
    <w:div w:id="1313874332">
      <w:bodyDiv w:val="1"/>
      <w:marLeft w:val="0"/>
      <w:marRight w:val="0"/>
      <w:marTop w:val="0"/>
      <w:marBottom w:val="0"/>
      <w:divBdr>
        <w:top w:val="none" w:sz="0" w:space="0" w:color="auto"/>
        <w:left w:val="none" w:sz="0" w:space="0" w:color="auto"/>
        <w:bottom w:val="none" w:sz="0" w:space="0" w:color="auto"/>
        <w:right w:val="none" w:sz="0" w:space="0" w:color="auto"/>
      </w:divBdr>
    </w:div>
    <w:div w:id="13149155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38093849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944750">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091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1761896">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7772658">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2061152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25EF-910E-49FD-A293-07306A78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6007</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Сухорученкова Юлия Сергеевна</cp:lastModifiedBy>
  <cp:revision>28</cp:revision>
  <cp:lastPrinted>2019-11-12T13:16:00Z</cp:lastPrinted>
  <dcterms:created xsi:type="dcterms:W3CDTF">2017-11-10T11:13:00Z</dcterms:created>
  <dcterms:modified xsi:type="dcterms:W3CDTF">2020-04-24T15:48:00Z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