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71"/>
        <w:tblW w:w="10207" w:type="dxa"/>
        <w:tblInd w:w="-5" w:type="dxa"/>
        <w:tblLayout w:type="fixed"/>
        <w:tblLook w:val="04A0" w:firstRow="1" w:lastRow="0" w:firstColumn="1" w:lastColumn="0" w:noHBand="0" w:noVBand="1"/>
      </w:tblPr>
      <w:tblGrid>
        <w:gridCol w:w="568"/>
        <w:gridCol w:w="9639"/>
      </w:tblGrid>
      <w:tr w:rsidR="00B56CEC" w:rsidRPr="00511AD5" w14:paraId="11FD9EB0" w14:textId="77777777" w:rsidTr="00291185">
        <w:trPr>
          <w:trHeight w:val="448"/>
        </w:trPr>
        <w:tc>
          <w:tcPr>
            <w:tcW w:w="568" w:type="dxa"/>
            <w:vAlign w:val="center"/>
          </w:tcPr>
          <w:p w14:paraId="316841D1" w14:textId="77777777" w:rsidR="00B56CEC" w:rsidRPr="00511AD5" w:rsidRDefault="00B56CEC" w:rsidP="00E1784D">
            <w:pPr>
              <w:rPr>
                <w:sz w:val="21"/>
                <w:szCs w:val="21"/>
                <w:lang w:eastAsia="ar-SA"/>
              </w:rPr>
            </w:pPr>
          </w:p>
        </w:tc>
        <w:tc>
          <w:tcPr>
            <w:tcW w:w="9639" w:type="dxa"/>
            <w:vAlign w:val="center"/>
            <w:hideMark/>
          </w:tcPr>
          <w:p w14:paraId="49A6A1ED" w14:textId="77777777" w:rsidR="00B56CEC" w:rsidRPr="00511AD5" w:rsidRDefault="00B56CEC" w:rsidP="008B2F69">
            <w:pPr>
              <w:widowControl w:val="0"/>
              <w:autoSpaceDE w:val="0"/>
              <w:autoSpaceDN w:val="0"/>
              <w:adjustRightInd w:val="0"/>
              <w:spacing w:after="0"/>
              <w:outlineLvl w:val="1"/>
              <w:rPr>
                <w:b/>
                <w:sz w:val="21"/>
                <w:szCs w:val="21"/>
              </w:rPr>
            </w:pPr>
            <w:r w:rsidRPr="00511AD5">
              <w:rPr>
                <w:b/>
                <w:sz w:val="21"/>
                <w:szCs w:val="21"/>
              </w:rPr>
              <w:t>К участникам закупки устанавливаются следующие единые требования:</w:t>
            </w:r>
          </w:p>
          <w:p w14:paraId="189EEE6C" w14:textId="7B3B2371" w:rsidR="00B56CEC" w:rsidRPr="00511AD5" w:rsidRDefault="00B56CEC" w:rsidP="008B2F69">
            <w:pPr>
              <w:autoSpaceDE w:val="0"/>
              <w:autoSpaceDN w:val="0"/>
              <w:adjustRightInd w:val="0"/>
              <w:spacing w:after="0"/>
              <w:rPr>
                <w:b/>
                <w:sz w:val="21"/>
                <w:szCs w:val="21"/>
              </w:rPr>
            </w:pPr>
            <w:r w:rsidRPr="00511AD5">
              <w:rPr>
                <w:sz w:val="21"/>
                <w:szCs w:val="21"/>
              </w:rPr>
              <w:t xml:space="preserve">1) </w:t>
            </w:r>
            <w:r w:rsidR="005421A5" w:rsidRPr="005421A5">
              <w:rPr>
                <w:sz w:val="21"/>
                <w:szCs w:val="21"/>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5421A5" w:rsidRPr="005421A5">
              <w:rPr>
                <w:sz w:val="21"/>
                <w:szCs w:val="21"/>
              </w:rPr>
              <w:t>являющихся</w:t>
            </w:r>
            <w:proofErr w:type="gramEnd"/>
            <w:r w:rsidR="005421A5" w:rsidRPr="005421A5">
              <w:rPr>
                <w:sz w:val="21"/>
                <w:szCs w:val="21"/>
              </w:rPr>
              <w:t xml:space="preserve"> объектом закупки – </w:t>
            </w:r>
            <w:r w:rsidR="005421A5" w:rsidRPr="005421A5">
              <w:rPr>
                <w:b/>
                <w:i/>
                <w:sz w:val="21"/>
                <w:szCs w:val="21"/>
              </w:rPr>
              <w:t>не установлено</w:t>
            </w:r>
            <w:r w:rsidR="005421A5" w:rsidRPr="005421A5">
              <w:rPr>
                <w:sz w:val="21"/>
                <w:szCs w:val="21"/>
              </w:rPr>
              <w:t>;</w:t>
            </w:r>
          </w:p>
          <w:p w14:paraId="242D593D" w14:textId="77777777" w:rsidR="00B56CEC" w:rsidRPr="00511AD5" w:rsidRDefault="00B56CEC" w:rsidP="008B2F69">
            <w:pPr>
              <w:autoSpaceDE w:val="0"/>
              <w:autoSpaceDN w:val="0"/>
              <w:adjustRightInd w:val="0"/>
              <w:spacing w:after="0"/>
              <w:rPr>
                <w:sz w:val="21"/>
                <w:szCs w:val="21"/>
              </w:rPr>
            </w:pPr>
            <w:r w:rsidRPr="00511AD5">
              <w:rPr>
                <w:sz w:val="21"/>
                <w:szCs w:val="21"/>
              </w:rPr>
              <w:t xml:space="preserve">2) </w:t>
            </w:r>
            <w:proofErr w:type="spellStart"/>
            <w:r w:rsidRPr="00511AD5">
              <w:rPr>
                <w:sz w:val="21"/>
                <w:szCs w:val="21"/>
              </w:rPr>
              <w:t>непроведение</w:t>
            </w:r>
            <w:proofErr w:type="spellEnd"/>
            <w:r w:rsidRPr="00511AD5">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C52EE1" w14:textId="77777777" w:rsidR="00B56CEC" w:rsidRPr="00511AD5" w:rsidRDefault="00B56CEC" w:rsidP="008B2F69">
            <w:pPr>
              <w:autoSpaceDE w:val="0"/>
              <w:autoSpaceDN w:val="0"/>
              <w:adjustRightInd w:val="0"/>
              <w:spacing w:after="0"/>
              <w:rPr>
                <w:sz w:val="21"/>
                <w:szCs w:val="21"/>
              </w:rPr>
            </w:pPr>
            <w:r w:rsidRPr="00511AD5">
              <w:rPr>
                <w:sz w:val="21"/>
                <w:szCs w:val="21"/>
              </w:rPr>
              <w:t xml:space="preserve">3) </w:t>
            </w:r>
            <w:proofErr w:type="spellStart"/>
            <w:r w:rsidRPr="00511AD5">
              <w:rPr>
                <w:sz w:val="21"/>
                <w:szCs w:val="21"/>
              </w:rPr>
              <w:t>неприостановление</w:t>
            </w:r>
            <w:proofErr w:type="spellEnd"/>
            <w:r w:rsidRPr="00511AD5">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9A47701" w14:textId="77777777" w:rsidR="00B56CEC" w:rsidRPr="00511AD5" w:rsidRDefault="00B56CEC" w:rsidP="008B2F69">
            <w:pPr>
              <w:autoSpaceDE w:val="0"/>
              <w:autoSpaceDN w:val="0"/>
              <w:adjustRightInd w:val="0"/>
              <w:spacing w:after="0"/>
              <w:rPr>
                <w:sz w:val="21"/>
                <w:szCs w:val="21"/>
              </w:rPr>
            </w:pPr>
            <w:proofErr w:type="gramStart"/>
            <w:r w:rsidRPr="00511AD5">
              <w:rPr>
                <w:sz w:val="21"/>
                <w:szCs w:val="2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11AD5">
              <w:rPr>
                <w:sz w:val="21"/>
                <w:szCs w:val="21"/>
              </w:rPr>
              <w:t xml:space="preserve"> обязанности </w:t>
            </w:r>
            <w:proofErr w:type="gramStart"/>
            <w:r w:rsidRPr="00511AD5">
              <w:rPr>
                <w:sz w:val="21"/>
                <w:szCs w:val="21"/>
              </w:rPr>
              <w:t>заявителя</w:t>
            </w:r>
            <w:proofErr w:type="gramEnd"/>
            <w:r w:rsidRPr="00511AD5">
              <w:rPr>
                <w:sz w:val="21"/>
                <w:szCs w:val="2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1AD5">
              <w:rPr>
                <w:sz w:val="21"/>
                <w:szCs w:val="21"/>
              </w:rPr>
              <w:t>указанных</w:t>
            </w:r>
            <w:proofErr w:type="gramEnd"/>
            <w:r w:rsidRPr="00511AD5">
              <w:rPr>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5765893" w14:textId="7633ED5B" w:rsidR="00B56CEC" w:rsidRPr="00511AD5" w:rsidRDefault="00B56CEC" w:rsidP="008B2F69">
            <w:pPr>
              <w:autoSpaceDE w:val="0"/>
              <w:autoSpaceDN w:val="0"/>
              <w:adjustRightInd w:val="0"/>
              <w:spacing w:after="0"/>
              <w:rPr>
                <w:sz w:val="21"/>
                <w:szCs w:val="21"/>
              </w:rPr>
            </w:pPr>
            <w:proofErr w:type="gramStart"/>
            <w:r w:rsidRPr="00511AD5">
              <w:rPr>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1AD5">
              <w:rPr>
                <w:sz w:val="21"/>
                <w:szCs w:val="21"/>
              </w:rPr>
              <w:t xml:space="preserve"> </w:t>
            </w:r>
            <w:proofErr w:type="gramStart"/>
            <w:r w:rsidRPr="00511AD5">
              <w:rPr>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r w:rsidR="005421A5">
              <w:t xml:space="preserve"> </w:t>
            </w:r>
            <w:r w:rsidR="005421A5" w:rsidRPr="005421A5">
              <w:rPr>
                <w:sz w:val="21"/>
                <w:szCs w:val="21"/>
              </w:rPr>
              <w:t>выполнением работы, оказанием услуги</w:t>
            </w:r>
            <w:r w:rsidRPr="00511AD5">
              <w:rPr>
                <w:sz w:val="21"/>
                <w:szCs w:val="21"/>
              </w:rPr>
              <w:t xml:space="preserve"> являющихся объектом осуществляемой закупки, и административного наказания в виде дисквалификации;</w:t>
            </w:r>
            <w:proofErr w:type="gramEnd"/>
          </w:p>
          <w:p w14:paraId="1830D8F2" w14:textId="77777777" w:rsidR="00B56CEC" w:rsidRPr="00511AD5" w:rsidRDefault="00B56CEC" w:rsidP="008B2F69">
            <w:pPr>
              <w:autoSpaceDE w:val="0"/>
              <w:autoSpaceDN w:val="0"/>
              <w:adjustRightInd w:val="0"/>
              <w:spacing w:after="0"/>
              <w:rPr>
                <w:sz w:val="21"/>
                <w:szCs w:val="21"/>
              </w:rPr>
            </w:pPr>
            <w:r w:rsidRPr="00511AD5">
              <w:rPr>
                <w:sz w:val="21"/>
                <w:szCs w:val="2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4FF71B7" w14:textId="77777777" w:rsidR="00B56CEC" w:rsidRPr="00511AD5" w:rsidRDefault="00B56CEC" w:rsidP="008B2F69">
            <w:pPr>
              <w:autoSpaceDE w:val="0"/>
              <w:autoSpaceDN w:val="0"/>
              <w:adjustRightInd w:val="0"/>
              <w:spacing w:after="0"/>
              <w:rPr>
                <w:sz w:val="21"/>
                <w:szCs w:val="21"/>
              </w:rPr>
            </w:pPr>
            <w:r w:rsidRPr="00511AD5">
              <w:rPr>
                <w:sz w:val="21"/>
                <w:szCs w:val="21"/>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11AD5">
              <w:rPr>
                <w:b/>
                <w:sz w:val="21"/>
                <w:szCs w:val="21"/>
              </w:rPr>
              <w:t>не установлено</w:t>
            </w:r>
            <w:r w:rsidRPr="00511AD5">
              <w:rPr>
                <w:sz w:val="21"/>
                <w:szCs w:val="21"/>
              </w:rPr>
              <w:t>;</w:t>
            </w:r>
          </w:p>
          <w:p w14:paraId="76BA3CFD" w14:textId="77777777" w:rsidR="00B56CEC" w:rsidRPr="00511AD5" w:rsidRDefault="00B56CEC" w:rsidP="008B2F69">
            <w:pPr>
              <w:autoSpaceDE w:val="0"/>
              <w:autoSpaceDN w:val="0"/>
              <w:adjustRightInd w:val="0"/>
              <w:spacing w:after="0"/>
              <w:rPr>
                <w:sz w:val="21"/>
                <w:szCs w:val="21"/>
              </w:rPr>
            </w:pPr>
            <w:proofErr w:type="gramStart"/>
            <w:r w:rsidRPr="00511AD5">
              <w:rPr>
                <w:sz w:val="21"/>
                <w:szCs w:val="2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11AD5">
              <w:rPr>
                <w:sz w:val="21"/>
                <w:szCs w:val="21"/>
              </w:rPr>
              <w:t xml:space="preserve"> </w:t>
            </w:r>
            <w:proofErr w:type="gramStart"/>
            <w:r w:rsidRPr="00511AD5">
              <w:rPr>
                <w:sz w:val="21"/>
                <w:szCs w:val="2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1AD5">
              <w:rPr>
                <w:sz w:val="21"/>
                <w:szCs w:val="21"/>
              </w:rPr>
              <w:t>неполнородными</w:t>
            </w:r>
            <w:proofErr w:type="spellEnd"/>
            <w:r w:rsidRPr="00511AD5">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511AD5">
              <w:rPr>
                <w:sz w:val="21"/>
                <w:szCs w:val="21"/>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1C2A900" w14:textId="77777777" w:rsidR="00B56CEC" w:rsidRPr="00511AD5" w:rsidRDefault="00B56CEC" w:rsidP="008B2F69">
            <w:pPr>
              <w:autoSpaceDE w:val="0"/>
              <w:autoSpaceDN w:val="0"/>
              <w:adjustRightInd w:val="0"/>
              <w:spacing w:after="0"/>
              <w:rPr>
                <w:sz w:val="21"/>
                <w:szCs w:val="21"/>
              </w:rPr>
            </w:pPr>
            <w:r w:rsidRPr="00511AD5">
              <w:rPr>
                <w:sz w:val="21"/>
                <w:szCs w:val="21"/>
              </w:rPr>
              <w:t>8) участник закупки не является офшорной компанией;</w:t>
            </w:r>
          </w:p>
          <w:p w14:paraId="03DA3ED8" w14:textId="77777777" w:rsidR="00B56CEC" w:rsidRPr="00511AD5" w:rsidRDefault="00B56CEC" w:rsidP="008B2F69">
            <w:pPr>
              <w:autoSpaceDE w:val="0"/>
              <w:autoSpaceDN w:val="0"/>
              <w:adjustRightInd w:val="0"/>
              <w:spacing w:after="0"/>
              <w:rPr>
                <w:rFonts w:eastAsia="Calibri"/>
                <w:sz w:val="21"/>
                <w:szCs w:val="21"/>
              </w:rPr>
            </w:pPr>
            <w:r w:rsidRPr="00511AD5">
              <w:rPr>
                <w:rFonts w:eastAsia="Calibri"/>
                <w:sz w:val="21"/>
                <w:szCs w:val="21"/>
              </w:rPr>
              <w:t>9) отсутствие у участника закупки ограничений для участия в закупках, установленных законодательством Российской Федерации.</w:t>
            </w:r>
          </w:p>
          <w:p w14:paraId="66A98FC6" w14:textId="48E9B97F" w:rsidR="00B56CEC" w:rsidRPr="00511AD5" w:rsidRDefault="00B56CEC" w:rsidP="008B2F69">
            <w:pPr>
              <w:widowControl w:val="0"/>
              <w:autoSpaceDE w:val="0"/>
              <w:autoSpaceDN w:val="0"/>
              <w:adjustRightInd w:val="0"/>
              <w:spacing w:after="0"/>
              <w:rPr>
                <w:sz w:val="21"/>
                <w:szCs w:val="21"/>
              </w:rPr>
            </w:pPr>
            <w:proofErr w:type="gramStart"/>
            <w:r w:rsidRPr="00511AD5">
              <w:rPr>
                <w:sz w:val="21"/>
                <w:szCs w:val="21"/>
              </w:rPr>
              <w:t>Заказчиком установлено требование об отсутствии в предусмотренном</w:t>
            </w:r>
            <w:bookmarkStart w:id="0" w:name="_GoBack"/>
            <w:bookmarkEnd w:id="0"/>
            <w:r w:rsidRPr="00511AD5">
              <w:rPr>
                <w:sz w:val="21"/>
                <w:szCs w:val="21"/>
              </w:rPr>
              <w:t xml:space="preserve"> </w:t>
            </w:r>
            <w:r w:rsidR="00994F49" w:rsidRPr="00994F49">
              <w:rPr>
                <w:sz w:val="21"/>
                <w:szCs w:val="21"/>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sidRPr="00511AD5">
              <w:rPr>
                <w:sz w:val="21"/>
                <w:szCs w:val="21"/>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bl>
    <w:p w14:paraId="484DABCA" w14:textId="77777777" w:rsidR="00E1784D" w:rsidRPr="00E1784D" w:rsidRDefault="00E1784D" w:rsidP="00E1784D">
      <w:pPr>
        <w:widowControl w:val="0"/>
        <w:shd w:val="clear" w:color="auto" w:fill="FFFFFF"/>
        <w:ind w:hanging="2080"/>
        <w:jc w:val="both"/>
        <w:rPr>
          <w:bCs/>
          <w:color w:val="000000"/>
          <w:kern w:val="1"/>
          <w:sz w:val="21"/>
          <w:szCs w:val="21"/>
          <w:lang w:eastAsia="en-US"/>
        </w:rPr>
      </w:pPr>
    </w:p>
    <w:p w14:paraId="66C452D3" w14:textId="77777777" w:rsidR="00E1784D" w:rsidRPr="00E1784D" w:rsidRDefault="00E1784D" w:rsidP="00E1784D">
      <w:pPr>
        <w:widowControl w:val="0"/>
        <w:shd w:val="clear" w:color="auto" w:fill="FFFFFF"/>
        <w:ind w:hanging="2080"/>
        <w:jc w:val="both"/>
        <w:rPr>
          <w:bCs/>
          <w:color w:val="000000"/>
          <w:kern w:val="1"/>
          <w:sz w:val="21"/>
          <w:szCs w:val="21"/>
          <w:lang w:eastAsia="en-US"/>
        </w:rPr>
      </w:pPr>
    </w:p>
    <w:sectPr w:rsidR="00E1784D" w:rsidRPr="00E1784D" w:rsidSect="00EA4F20">
      <w:footerReference w:type="even" r:id="rId9"/>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2F356" w14:textId="77777777" w:rsidR="00D75CCF" w:rsidRDefault="00D75CCF">
      <w:r>
        <w:separator/>
      </w:r>
    </w:p>
  </w:endnote>
  <w:endnote w:type="continuationSeparator" w:id="0">
    <w:p w14:paraId="229F9290" w14:textId="77777777" w:rsidR="00D75CCF" w:rsidRDefault="00D7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F2511A" w:rsidRDefault="00F2511A"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F2511A" w:rsidRDefault="00F2511A">
    <w:pPr>
      <w:pStyle w:val="af3"/>
    </w:pPr>
  </w:p>
  <w:p w14:paraId="51391FFC" w14:textId="77777777" w:rsidR="00F2511A" w:rsidRDefault="00F25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0FDA" w14:textId="77777777" w:rsidR="00D75CCF" w:rsidRDefault="00D75CCF">
      <w:r>
        <w:separator/>
      </w:r>
    </w:p>
  </w:footnote>
  <w:footnote w:type="continuationSeparator" w:id="0">
    <w:p w14:paraId="5EEF640C" w14:textId="77777777" w:rsidR="00D75CCF" w:rsidRDefault="00D75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C46"/>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4F49"/>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5CC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1784D"/>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7531-513F-4F1E-958C-7E0CB0DA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Папазян Анна</cp:lastModifiedBy>
  <cp:revision>6</cp:revision>
  <cp:lastPrinted>2020-04-29T01:46:00Z</cp:lastPrinted>
  <dcterms:created xsi:type="dcterms:W3CDTF">2020-06-19T05:37:00Z</dcterms:created>
  <dcterms:modified xsi:type="dcterms:W3CDTF">2020-06-22T08:13:00Z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