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r w:rsidRPr="00624CF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r w:rsidRPr="00624CFF">
        <w:rPr>
          <w:rFonts w:eastAsia="Times New Roman"/>
          <w:bCs/>
        </w:rPr>
        <w:t>5) </w:t>
      </w:r>
      <w:r w:rsidRPr="00624CFF">
        <w:rPr>
          <w:rFonts w:eastAsia="Arial"/>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w:t>
      </w:r>
      <w:r w:rsidRPr="00624CFF">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0171A6" w:rsidRPr="005702E9" w:rsidRDefault="003507CF" w:rsidP="000171A6">
      <w:pPr>
        <w:pStyle w:val="a1"/>
        <w:numPr>
          <w:ilvl w:val="2"/>
          <w:numId w:val="1"/>
        </w:numPr>
        <w:shd w:val="clear" w:color="auto" w:fill="FFFFFF"/>
        <w:tabs>
          <w:tab w:val="clear" w:pos="0"/>
          <w:tab w:val="left" w:pos="709"/>
          <w:tab w:val="num" w:pos="1440"/>
        </w:tabs>
        <w:spacing w:after="0"/>
        <w:ind w:left="0" w:firstLine="709"/>
        <w:jc w:val="both"/>
        <w:rPr>
          <w:rFonts w:eastAsia="Lucida Sans Unicode"/>
          <w:b/>
          <w:color w:val="000000"/>
          <w:sz w:val="22"/>
          <w:szCs w:val="22"/>
        </w:rPr>
      </w:pPr>
      <w:r w:rsidRPr="003507CF">
        <w:rPr>
          <w:sz w:val="22"/>
          <w:szCs w:val="22"/>
        </w:rPr>
        <w:t>Наличие у санаторно-курортной организации (учреждения)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507CF">
        <w:rPr>
          <w:sz w:val="22"/>
          <w:szCs w:val="22"/>
        </w:rPr>
        <w:t>Сколково</w:t>
      </w:r>
      <w:proofErr w:type="spellEnd"/>
      <w:r w:rsidRPr="003507CF">
        <w:rPr>
          <w:sz w:val="22"/>
          <w:szCs w:val="22"/>
        </w:rPr>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w:t>
      </w:r>
      <w:r w:rsidR="000171A6" w:rsidRPr="000171A6">
        <w:rPr>
          <w:rFonts w:eastAsia="Lucida Sans Unicode"/>
          <w:b/>
          <w:color w:val="000000"/>
          <w:sz w:val="22"/>
          <w:szCs w:val="22"/>
          <w:shd w:val="clear" w:color="auto" w:fill="FFFFFF"/>
        </w:rPr>
        <w:t xml:space="preserve"> </w:t>
      </w:r>
      <w:r w:rsidR="000171A6" w:rsidRPr="005702E9">
        <w:rPr>
          <w:rFonts w:eastAsia="Lucida Sans Unicode"/>
          <w:b/>
          <w:color w:val="000000"/>
          <w:sz w:val="22"/>
          <w:szCs w:val="22"/>
          <w:shd w:val="clear" w:color="auto" w:fill="FFFFFF"/>
        </w:rPr>
        <w:t>кардиологии, неврологии, травматологии, ортопедии, гастроэнтерологии.</w:t>
      </w:r>
    </w:p>
    <w:p w:rsidR="00EE0ED9" w:rsidRPr="003A587A" w:rsidRDefault="000171A6" w:rsidP="003507CF">
      <w:pPr>
        <w:spacing w:after="120"/>
        <w:ind w:firstLine="709"/>
        <w:jc w:val="both"/>
      </w:pPr>
      <w:r>
        <w:rPr>
          <w:sz w:val="22"/>
          <w:szCs w:val="22"/>
        </w:rPr>
        <w:t xml:space="preserve"> </w:t>
      </w:r>
      <w:bookmarkStart w:id="0" w:name="_GoBack"/>
      <w:bookmarkEnd w:id="0"/>
    </w:p>
    <w:sectPr w:rsidR="00EE0ED9" w:rsidRPr="003A587A" w:rsidSect="00C70D48">
      <w:footerReference w:type="even" r:id="rId7"/>
      <w:footerReference w:type="default" r:id="rId8"/>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41" w:rsidRDefault="005A0D41">
      <w:r>
        <w:separator/>
      </w:r>
    </w:p>
  </w:endnote>
  <w:endnote w:type="continuationSeparator" w:id="0">
    <w:p w:rsidR="005A0D41" w:rsidRDefault="005A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5A0D4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AA" w:rsidRDefault="0033246F">
    <w:pPr>
      <w:pStyle w:val="af2"/>
      <w:spacing w:after="200"/>
      <w:jc w:val="center"/>
    </w:pPr>
    <w:r>
      <w:fldChar w:fldCharType="begin"/>
    </w:r>
    <w:r>
      <w:instrText xml:space="preserve"> PAGE \*Arabic </w:instrText>
    </w:r>
    <w:r>
      <w:fldChar w:fldCharType="separate"/>
    </w:r>
    <w:r w:rsidR="000171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41" w:rsidRDefault="005A0D41">
      <w:r>
        <w:separator/>
      </w:r>
    </w:p>
  </w:footnote>
  <w:footnote w:type="continuationSeparator" w:id="0">
    <w:p w:rsidR="005A0D41" w:rsidRDefault="005A0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B"/>
    <w:rsid w:val="000073DE"/>
    <w:rsid w:val="00012B6C"/>
    <w:rsid w:val="00016DBF"/>
    <w:rsid w:val="000171A6"/>
    <w:rsid w:val="00033B04"/>
    <w:rsid w:val="000352B4"/>
    <w:rsid w:val="00037B3C"/>
    <w:rsid w:val="00073020"/>
    <w:rsid w:val="000742F8"/>
    <w:rsid w:val="000942DC"/>
    <w:rsid w:val="000A60DC"/>
    <w:rsid w:val="000F2725"/>
    <w:rsid w:val="000F4698"/>
    <w:rsid w:val="001004AA"/>
    <w:rsid w:val="0010480B"/>
    <w:rsid w:val="0011164D"/>
    <w:rsid w:val="00134011"/>
    <w:rsid w:val="001546F4"/>
    <w:rsid w:val="00160DE2"/>
    <w:rsid w:val="00185C79"/>
    <w:rsid w:val="001A4F5F"/>
    <w:rsid w:val="001B1D01"/>
    <w:rsid w:val="001B64EE"/>
    <w:rsid w:val="00231CAF"/>
    <w:rsid w:val="00244C12"/>
    <w:rsid w:val="002527AC"/>
    <w:rsid w:val="00273C15"/>
    <w:rsid w:val="0027459C"/>
    <w:rsid w:val="00275C1B"/>
    <w:rsid w:val="00280127"/>
    <w:rsid w:val="002876D4"/>
    <w:rsid w:val="002A46CA"/>
    <w:rsid w:val="002D69A9"/>
    <w:rsid w:val="002E5DFF"/>
    <w:rsid w:val="002E6022"/>
    <w:rsid w:val="0030771B"/>
    <w:rsid w:val="0031422B"/>
    <w:rsid w:val="0033246F"/>
    <w:rsid w:val="0034273F"/>
    <w:rsid w:val="003507CF"/>
    <w:rsid w:val="003606D3"/>
    <w:rsid w:val="00374B81"/>
    <w:rsid w:val="003A587A"/>
    <w:rsid w:val="003B20DE"/>
    <w:rsid w:val="003C1E66"/>
    <w:rsid w:val="003C43E7"/>
    <w:rsid w:val="003D39DA"/>
    <w:rsid w:val="003D7C8D"/>
    <w:rsid w:val="003F6F25"/>
    <w:rsid w:val="00400869"/>
    <w:rsid w:val="0040152E"/>
    <w:rsid w:val="004050E4"/>
    <w:rsid w:val="00412721"/>
    <w:rsid w:val="00413A30"/>
    <w:rsid w:val="00417536"/>
    <w:rsid w:val="0042038E"/>
    <w:rsid w:val="00421F78"/>
    <w:rsid w:val="004267ED"/>
    <w:rsid w:val="00426DBB"/>
    <w:rsid w:val="0043396B"/>
    <w:rsid w:val="00436C0E"/>
    <w:rsid w:val="00463FFE"/>
    <w:rsid w:val="004818ED"/>
    <w:rsid w:val="0048710D"/>
    <w:rsid w:val="004972DF"/>
    <w:rsid w:val="004C7DDB"/>
    <w:rsid w:val="004D4B4D"/>
    <w:rsid w:val="004F2FD9"/>
    <w:rsid w:val="004F6D6E"/>
    <w:rsid w:val="00527A51"/>
    <w:rsid w:val="005347DE"/>
    <w:rsid w:val="00536DC0"/>
    <w:rsid w:val="00547D92"/>
    <w:rsid w:val="00564314"/>
    <w:rsid w:val="00573DA6"/>
    <w:rsid w:val="0059667E"/>
    <w:rsid w:val="005A0D41"/>
    <w:rsid w:val="005B4134"/>
    <w:rsid w:val="005B5CF5"/>
    <w:rsid w:val="005C5364"/>
    <w:rsid w:val="005C7593"/>
    <w:rsid w:val="005D73C8"/>
    <w:rsid w:val="005F4471"/>
    <w:rsid w:val="00615441"/>
    <w:rsid w:val="0064542D"/>
    <w:rsid w:val="00673B24"/>
    <w:rsid w:val="00684D42"/>
    <w:rsid w:val="006868B8"/>
    <w:rsid w:val="00687330"/>
    <w:rsid w:val="006953B0"/>
    <w:rsid w:val="006A4023"/>
    <w:rsid w:val="006B45D9"/>
    <w:rsid w:val="006D41EC"/>
    <w:rsid w:val="007014D6"/>
    <w:rsid w:val="0072318B"/>
    <w:rsid w:val="00730871"/>
    <w:rsid w:val="00750FC0"/>
    <w:rsid w:val="00772AE0"/>
    <w:rsid w:val="0078434A"/>
    <w:rsid w:val="00786F13"/>
    <w:rsid w:val="00790D36"/>
    <w:rsid w:val="007C13F7"/>
    <w:rsid w:val="007C7856"/>
    <w:rsid w:val="007C79E6"/>
    <w:rsid w:val="007D0F40"/>
    <w:rsid w:val="007F0EB7"/>
    <w:rsid w:val="007F0FD8"/>
    <w:rsid w:val="00805835"/>
    <w:rsid w:val="00820679"/>
    <w:rsid w:val="00823911"/>
    <w:rsid w:val="00827D34"/>
    <w:rsid w:val="00837F05"/>
    <w:rsid w:val="00841055"/>
    <w:rsid w:val="00847333"/>
    <w:rsid w:val="0085536A"/>
    <w:rsid w:val="00864BAE"/>
    <w:rsid w:val="00883797"/>
    <w:rsid w:val="00891C50"/>
    <w:rsid w:val="00894A52"/>
    <w:rsid w:val="008966F5"/>
    <w:rsid w:val="008A31E9"/>
    <w:rsid w:val="008B6FA4"/>
    <w:rsid w:val="008D2A37"/>
    <w:rsid w:val="008D40F2"/>
    <w:rsid w:val="008E5C41"/>
    <w:rsid w:val="008F2941"/>
    <w:rsid w:val="009017EB"/>
    <w:rsid w:val="00903DD8"/>
    <w:rsid w:val="00912D74"/>
    <w:rsid w:val="009175F6"/>
    <w:rsid w:val="0092140A"/>
    <w:rsid w:val="00926235"/>
    <w:rsid w:val="00955E4C"/>
    <w:rsid w:val="00974EA3"/>
    <w:rsid w:val="009859D0"/>
    <w:rsid w:val="009A5598"/>
    <w:rsid w:val="009F2AFB"/>
    <w:rsid w:val="009F6E3D"/>
    <w:rsid w:val="00A01D47"/>
    <w:rsid w:val="00A169FA"/>
    <w:rsid w:val="00A45A05"/>
    <w:rsid w:val="00A605DB"/>
    <w:rsid w:val="00A623F8"/>
    <w:rsid w:val="00A806BF"/>
    <w:rsid w:val="00A83168"/>
    <w:rsid w:val="00A8416A"/>
    <w:rsid w:val="00AB4D16"/>
    <w:rsid w:val="00AF5C42"/>
    <w:rsid w:val="00B05F55"/>
    <w:rsid w:val="00B134F7"/>
    <w:rsid w:val="00B23F10"/>
    <w:rsid w:val="00B373FB"/>
    <w:rsid w:val="00B46769"/>
    <w:rsid w:val="00B7686E"/>
    <w:rsid w:val="00B816E5"/>
    <w:rsid w:val="00B82269"/>
    <w:rsid w:val="00B97257"/>
    <w:rsid w:val="00BA5077"/>
    <w:rsid w:val="00BC3563"/>
    <w:rsid w:val="00BC60BA"/>
    <w:rsid w:val="00BE48ED"/>
    <w:rsid w:val="00BF26C5"/>
    <w:rsid w:val="00BF45D9"/>
    <w:rsid w:val="00C03D6B"/>
    <w:rsid w:val="00C373C7"/>
    <w:rsid w:val="00C6027A"/>
    <w:rsid w:val="00C6056B"/>
    <w:rsid w:val="00C70D48"/>
    <w:rsid w:val="00C85974"/>
    <w:rsid w:val="00C86E95"/>
    <w:rsid w:val="00CA0DC2"/>
    <w:rsid w:val="00CB6DE7"/>
    <w:rsid w:val="00CF60B4"/>
    <w:rsid w:val="00D12918"/>
    <w:rsid w:val="00D30C0A"/>
    <w:rsid w:val="00D457E9"/>
    <w:rsid w:val="00D86AE2"/>
    <w:rsid w:val="00DB2D49"/>
    <w:rsid w:val="00DB45DC"/>
    <w:rsid w:val="00DC785A"/>
    <w:rsid w:val="00DE2DB8"/>
    <w:rsid w:val="00DF31E8"/>
    <w:rsid w:val="00DF787C"/>
    <w:rsid w:val="00E0668D"/>
    <w:rsid w:val="00E066FC"/>
    <w:rsid w:val="00E140BE"/>
    <w:rsid w:val="00E219BE"/>
    <w:rsid w:val="00E60D77"/>
    <w:rsid w:val="00E73E7E"/>
    <w:rsid w:val="00E74683"/>
    <w:rsid w:val="00E968B4"/>
    <w:rsid w:val="00EA5106"/>
    <w:rsid w:val="00EE0ED9"/>
    <w:rsid w:val="00F07259"/>
    <w:rsid w:val="00F44F03"/>
    <w:rsid w:val="00F931BE"/>
    <w:rsid w:val="00F955BC"/>
    <w:rsid w:val="00F96CDD"/>
    <w:rsid w:val="00FA5BD5"/>
    <w:rsid w:val="00FB5DC9"/>
    <w:rsid w:val="00FC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ED360-4F80-4103-91FE-1CBA169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Тужилина Наталья Юрьевна</cp:lastModifiedBy>
  <cp:revision>3</cp:revision>
  <dcterms:created xsi:type="dcterms:W3CDTF">2020-07-03T09:44:00Z</dcterms:created>
  <dcterms:modified xsi:type="dcterms:W3CDTF">2020-07-03T09:46:00Z</dcterms:modified>
</cp:coreProperties>
</file>