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32" w:rsidRPr="00BC293B" w:rsidRDefault="00973732" w:rsidP="00973732">
      <w:pPr>
        <w:widowControl w:val="0"/>
        <w:autoSpaceDE w:val="0"/>
        <w:autoSpaceDN w:val="0"/>
        <w:adjustRightInd w:val="0"/>
        <w:ind w:firstLine="176"/>
        <w:outlineLvl w:val="1"/>
        <w:rPr>
          <w:sz w:val="22"/>
          <w:szCs w:val="22"/>
        </w:rPr>
      </w:pPr>
      <w:r w:rsidRPr="00BC293B">
        <w:rPr>
          <w:sz w:val="22"/>
          <w:szCs w:val="22"/>
        </w:rPr>
        <w:t>К участникам закупки устанавливаются следующие единые требования:</w:t>
      </w:r>
    </w:p>
    <w:p w:rsidR="00973732" w:rsidRPr="00BC293B" w:rsidRDefault="00973732" w:rsidP="00973732">
      <w:pPr>
        <w:widowControl w:val="0"/>
        <w:autoSpaceDE w:val="0"/>
        <w:autoSpaceDN w:val="0"/>
        <w:adjustRightInd w:val="0"/>
        <w:ind w:firstLine="176"/>
        <w:rPr>
          <w:sz w:val="22"/>
          <w:szCs w:val="22"/>
        </w:rPr>
      </w:pPr>
      <w:r w:rsidRPr="00BC293B">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973732" w:rsidRPr="00BC293B" w:rsidRDefault="00973732" w:rsidP="00973732">
      <w:pPr>
        <w:autoSpaceDE w:val="0"/>
        <w:autoSpaceDN w:val="0"/>
        <w:adjustRightInd w:val="0"/>
        <w:ind w:firstLine="176"/>
        <w:rPr>
          <w:sz w:val="22"/>
          <w:szCs w:val="22"/>
        </w:rPr>
      </w:pPr>
      <w:r w:rsidRPr="00BC293B">
        <w:rPr>
          <w:sz w:val="22"/>
          <w:szCs w:val="22"/>
        </w:rPr>
        <w:t xml:space="preserve">2) </w:t>
      </w:r>
      <w:proofErr w:type="spellStart"/>
      <w:r w:rsidRPr="00BC293B">
        <w:rPr>
          <w:sz w:val="22"/>
          <w:szCs w:val="22"/>
        </w:rPr>
        <w:t>непроведение</w:t>
      </w:r>
      <w:proofErr w:type="spellEnd"/>
      <w:r w:rsidRPr="00BC293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3732" w:rsidRPr="00BC293B" w:rsidRDefault="00973732" w:rsidP="00973732">
      <w:pPr>
        <w:autoSpaceDE w:val="0"/>
        <w:autoSpaceDN w:val="0"/>
        <w:adjustRightInd w:val="0"/>
        <w:ind w:firstLine="176"/>
        <w:rPr>
          <w:sz w:val="22"/>
          <w:szCs w:val="22"/>
        </w:rPr>
      </w:pPr>
      <w:r w:rsidRPr="00BC293B">
        <w:rPr>
          <w:sz w:val="22"/>
          <w:szCs w:val="22"/>
        </w:rPr>
        <w:t xml:space="preserve">3) </w:t>
      </w:r>
      <w:proofErr w:type="spellStart"/>
      <w:r w:rsidRPr="00BC293B">
        <w:rPr>
          <w:sz w:val="22"/>
          <w:szCs w:val="22"/>
        </w:rPr>
        <w:t>неприостановление</w:t>
      </w:r>
      <w:proofErr w:type="spellEnd"/>
      <w:r w:rsidRPr="00BC293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3732" w:rsidRPr="00BC293B" w:rsidRDefault="00973732" w:rsidP="00973732">
      <w:pPr>
        <w:autoSpaceDE w:val="0"/>
        <w:autoSpaceDN w:val="0"/>
        <w:adjustRightInd w:val="0"/>
        <w:ind w:firstLine="176"/>
        <w:rPr>
          <w:sz w:val="22"/>
          <w:szCs w:val="22"/>
        </w:rPr>
      </w:pPr>
      <w:r w:rsidRPr="00BC293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3732" w:rsidRPr="00BC293B" w:rsidRDefault="00973732" w:rsidP="00973732">
      <w:pPr>
        <w:autoSpaceDE w:val="0"/>
        <w:autoSpaceDN w:val="0"/>
        <w:adjustRightInd w:val="0"/>
        <w:ind w:firstLine="176"/>
        <w:rPr>
          <w:sz w:val="22"/>
          <w:szCs w:val="22"/>
        </w:rPr>
      </w:pPr>
      <w:r w:rsidRPr="00BC293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3732" w:rsidRPr="00BC293B" w:rsidRDefault="00973732" w:rsidP="00973732">
      <w:pPr>
        <w:autoSpaceDE w:val="0"/>
        <w:autoSpaceDN w:val="0"/>
        <w:adjustRightInd w:val="0"/>
        <w:ind w:firstLine="176"/>
        <w:rPr>
          <w:sz w:val="22"/>
          <w:szCs w:val="22"/>
        </w:rPr>
      </w:pPr>
      <w:r w:rsidRPr="00BC293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3732" w:rsidRPr="00BC293B" w:rsidRDefault="00973732" w:rsidP="00973732">
      <w:pPr>
        <w:autoSpaceDE w:val="0"/>
        <w:autoSpaceDN w:val="0"/>
        <w:adjustRightInd w:val="0"/>
        <w:ind w:firstLine="176"/>
        <w:rPr>
          <w:sz w:val="22"/>
          <w:szCs w:val="22"/>
        </w:rPr>
      </w:pPr>
      <w:r w:rsidRPr="00BC293B">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973732" w:rsidRPr="00BC293B" w:rsidRDefault="00973732" w:rsidP="00973732">
      <w:pPr>
        <w:autoSpaceDE w:val="0"/>
        <w:autoSpaceDN w:val="0"/>
        <w:adjustRightInd w:val="0"/>
        <w:ind w:firstLine="176"/>
        <w:rPr>
          <w:sz w:val="22"/>
          <w:szCs w:val="22"/>
        </w:rPr>
      </w:pPr>
      <w:r w:rsidRPr="00BC293B">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293B">
        <w:rPr>
          <w:sz w:val="22"/>
          <w:szCs w:val="22"/>
        </w:rPr>
        <w:t>неполнородными</w:t>
      </w:r>
      <w:proofErr w:type="spellEnd"/>
      <w:r w:rsidRPr="00BC293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3732" w:rsidRPr="00BC293B" w:rsidRDefault="00973732" w:rsidP="00973732">
      <w:pPr>
        <w:autoSpaceDE w:val="0"/>
        <w:autoSpaceDN w:val="0"/>
        <w:adjustRightInd w:val="0"/>
        <w:ind w:firstLine="176"/>
        <w:rPr>
          <w:sz w:val="22"/>
          <w:szCs w:val="22"/>
        </w:rPr>
      </w:pPr>
      <w:r w:rsidRPr="00BC293B">
        <w:rPr>
          <w:sz w:val="22"/>
          <w:szCs w:val="22"/>
        </w:rPr>
        <w:t>8) участник закупки не является офшорной компанией;</w:t>
      </w:r>
    </w:p>
    <w:p w:rsidR="00973732" w:rsidRPr="00BC293B" w:rsidRDefault="00973732" w:rsidP="00973732">
      <w:pPr>
        <w:autoSpaceDE w:val="0"/>
        <w:autoSpaceDN w:val="0"/>
        <w:adjustRightInd w:val="0"/>
        <w:ind w:firstLine="176"/>
        <w:rPr>
          <w:rFonts w:eastAsia="Calibri"/>
          <w:sz w:val="22"/>
          <w:szCs w:val="22"/>
        </w:rPr>
      </w:pPr>
      <w:r w:rsidRPr="00BC293B">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0C40D2" w:rsidRPr="00973732" w:rsidRDefault="00973732" w:rsidP="00973732">
      <w:r w:rsidRPr="00BC293B">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973732" w:rsidSect="00BB03D5">
      <w:headerReference w:type="default" r:id="rId8"/>
      <w:footerReference w:type="even"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14" w:rsidRDefault="00751214">
      <w:r>
        <w:separator/>
      </w:r>
    </w:p>
  </w:endnote>
  <w:endnote w:type="continuationSeparator" w:id="0">
    <w:p w:rsidR="00751214" w:rsidRDefault="0075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14" w:rsidRDefault="00751214"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751214" w:rsidRDefault="00751214">
    <w:pPr>
      <w:pStyle w:val="af3"/>
    </w:pPr>
  </w:p>
  <w:p w:rsidR="00751214" w:rsidRDefault="007512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14" w:rsidRDefault="00751214">
      <w:r>
        <w:separator/>
      </w:r>
    </w:p>
  </w:footnote>
  <w:footnote w:type="continuationSeparator" w:id="0">
    <w:p w:rsidR="00751214" w:rsidRDefault="00751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751214" w:rsidRPr="003614F9" w:rsidRDefault="00751214">
        <w:pPr>
          <w:pStyle w:val="af1"/>
          <w:jc w:val="center"/>
          <w:rPr>
            <w:sz w:val="20"/>
            <w:szCs w:val="20"/>
          </w:rPr>
        </w:pPr>
        <w:r w:rsidRPr="003614F9">
          <w:rPr>
            <w:sz w:val="20"/>
            <w:szCs w:val="20"/>
          </w:rPr>
          <w:fldChar w:fldCharType="begin"/>
        </w:r>
        <w:r w:rsidRPr="003614F9">
          <w:rPr>
            <w:sz w:val="20"/>
            <w:szCs w:val="20"/>
          </w:rPr>
          <w:instrText>PAGE   \* MERGEFORMAT</w:instrText>
        </w:r>
        <w:r w:rsidRPr="003614F9">
          <w:rPr>
            <w:sz w:val="20"/>
            <w:szCs w:val="20"/>
          </w:rPr>
          <w:fldChar w:fldCharType="separate"/>
        </w:r>
        <w:r w:rsidR="00973732">
          <w:rPr>
            <w:noProof/>
            <w:sz w:val="20"/>
            <w:szCs w:val="20"/>
          </w:rPr>
          <w:t>2</w:t>
        </w:r>
        <w:r w:rsidRPr="003614F9">
          <w:rPr>
            <w:sz w:val="20"/>
            <w:szCs w:val="20"/>
          </w:rPr>
          <w:fldChar w:fldCharType="end"/>
        </w:r>
      </w:p>
    </w:sdtContent>
  </w:sdt>
  <w:p w:rsidR="00751214" w:rsidRDefault="0075121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0707800"/>
    <w:multiLevelType w:val="hybridMultilevel"/>
    <w:tmpl w:val="C2E0ADE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6F5F4E"/>
    <w:multiLevelType w:val="hybridMultilevel"/>
    <w:tmpl w:val="16C4A7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2DA3E07"/>
    <w:multiLevelType w:val="hybridMultilevel"/>
    <w:tmpl w:val="81368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EF52574"/>
    <w:multiLevelType w:val="hybridMultilevel"/>
    <w:tmpl w:val="A716A730"/>
    <w:lvl w:ilvl="0" w:tplc="C834E5A0">
      <w:start w:val="1"/>
      <w:numFmt w:val="decimal"/>
      <w:lvlText w:val="%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2">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5">
    <w:nsid w:val="53BC1E93"/>
    <w:multiLevelType w:val="multilevel"/>
    <w:tmpl w:val="25D8498C"/>
    <w:lvl w:ilvl="0">
      <w:start w:val="1"/>
      <w:numFmt w:val="decimal"/>
      <w:lvlText w:val="%1."/>
      <w:lvlJc w:val="left"/>
      <w:pPr>
        <w:ind w:left="360" w:hanging="360"/>
      </w:pPr>
      <w:rPr>
        <w:rFonts w:hint="default"/>
        <w:b/>
        <w:sz w:val="28"/>
      </w:rPr>
    </w:lvl>
    <w:lvl w:ilvl="1">
      <w:start w:val="1"/>
      <w:numFmt w:val="decimal"/>
      <w:isLgl/>
      <w:lvlText w:val="%1.%2."/>
      <w:lvlJc w:val="left"/>
      <w:pPr>
        <w:ind w:left="1429" w:hanging="720"/>
      </w:pPr>
      <w:rPr>
        <w:rFonts w:hint="default"/>
        <w:sz w:val="27"/>
      </w:rPr>
    </w:lvl>
    <w:lvl w:ilvl="2">
      <w:start w:val="1"/>
      <w:numFmt w:val="decimal"/>
      <w:isLgl/>
      <w:lvlText w:val="%1.%2.%3."/>
      <w:lvlJc w:val="left"/>
      <w:pPr>
        <w:ind w:left="1429" w:hanging="720"/>
      </w:pPr>
      <w:rPr>
        <w:rFonts w:hint="default"/>
        <w:sz w:val="27"/>
      </w:rPr>
    </w:lvl>
    <w:lvl w:ilvl="3">
      <w:start w:val="1"/>
      <w:numFmt w:val="decimal"/>
      <w:isLgl/>
      <w:lvlText w:val="%1.%2.%3.%4."/>
      <w:lvlJc w:val="left"/>
      <w:pPr>
        <w:ind w:left="1789" w:hanging="1080"/>
      </w:pPr>
      <w:rPr>
        <w:rFonts w:hint="default"/>
        <w:sz w:val="27"/>
      </w:rPr>
    </w:lvl>
    <w:lvl w:ilvl="4">
      <w:start w:val="1"/>
      <w:numFmt w:val="decimal"/>
      <w:isLgl/>
      <w:lvlText w:val="%1.%2.%3.%4.%5."/>
      <w:lvlJc w:val="left"/>
      <w:pPr>
        <w:ind w:left="1789" w:hanging="1080"/>
      </w:pPr>
      <w:rPr>
        <w:rFonts w:hint="default"/>
        <w:sz w:val="27"/>
      </w:rPr>
    </w:lvl>
    <w:lvl w:ilvl="5">
      <w:start w:val="1"/>
      <w:numFmt w:val="decimal"/>
      <w:isLgl/>
      <w:lvlText w:val="%1.%2.%3.%4.%5.%6."/>
      <w:lvlJc w:val="left"/>
      <w:pPr>
        <w:ind w:left="2149" w:hanging="1440"/>
      </w:pPr>
      <w:rPr>
        <w:rFonts w:hint="default"/>
        <w:sz w:val="27"/>
      </w:rPr>
    </w:lvl>
    <w:lvl w:ilvl="6">
      <w:start w:val="1"/>
      <w:numFmt w:val="decimal"/>
      <w:isLgl/>
      <w:lvlText w:val="%1.%2.%3.%4.%5.%6.%7."/>
      <w:lvlJc w:val="left"/>
      <w:pPr>
        <w:ind w:left="2149" w:hanging="1440"/>
      </w:pPr>
      <w:rPr>
        <w:rFonts w:hint="default"/>
        <w:sz w:val="27"/>
      </w:rPr>
    </w:lvl>
    <w:lvl w:ilvl="7">
      <w:start w:val="1"/>
      <w:numFmt w:val="decimal"/>
      <w:isLgl/>
      <w:lvlText w:val="%1.%2.%3.%4.%5.%6.%7.%8."/>
      <w:lvlJc w:val="left"/>
      <w:pPr>
        <w:ind w:left="2509" w:hanging="1800"/>
      </w:pPr>
      <w:rPr>
        <w:rFonts w:hint="default"/>
        <w:sz w:val="27"/>
      </w:rPr>
    </w:lvl>
    <w:lvl w:ilvl="8">
      <w:start w:val="1"/>
      <w:numFmt w:val="decimal"/>
      <w:isLgl/>
      <w:lvlText w:val="%1.%2.%3.%4.%5.%6.%7.%8.%9."/>
      <w:lvlJc w:val="left"/>
      <w:pPr>
        <w:ind w:left="2869" w:hanging="2160"/>
      </w:pPr>
      <w:rPr>
        <w:rFonts w:hint="default"/>
        <w:sz w:val="27"/>
      </w:rPr>
    </w:lvl>
  </w:abstractNum>
  <w:abstractNum w:abstractNumId="5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08D435C"/>
    <w:multiLevelType w:val="hybridMultilevel"/>
    <w:tmpl w:val="561E1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5577A92"/>
    <w:multiLevelType w:val="hybridMultilevel"/>
    <w:tmpl w:val="2FB47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nsid w:val="6BCE126F"/>
    <w:multiLevelType w:val="hybridMultilevel"/>
    <w:tmpl w:val="C92E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4">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AF307DA"/>
    <w:multiLevelType w:val="hybridMultilevel"/>
    <w:tmpl w:val="C876E8A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60"/>
  </w:num>
  <w:num w:numId="12">
    <w:abstractNumId w:val="36"/>
  </w:num>
  <w:num w:numId="13">
    <w:abstractNumId w:val="21"/>
  </w:num>
  <w:num w:numId="14">
    <w:abstractNumId w:val="49"/>
  </w:num>
  <w:num w:numId="15">
    <w:abstractNumId w:val="67"/>
  </w:num>
  <w:num w:numId="16">
    <w:abstractNumId w:val="39"/>
  </w:num>
  <w:num w:numId="17">
    <w:abstractNumId w:val="12"/>
  </w:num>
  <w:num w:numId="18">
    <w:abstractNumId w:val="77"/>
  </w:num>
  <w:num w:numId="19">
    <w:abstractNumId w:val="25"/>
  </w:num>
  <w:num w:numId="20">
    <w:abstractNumId w:val="18"/>
  </w:num>
  <w:num w:numId="21">
    <w:abstractNumId w:val="47"/>
  </w:num>
  <w:num w:numId="22">
    <w:abstractNumId w:val="19"/>
  </w:num>
  <w:num w:numId="23">
    <w:abstractNumId w:val="17"/>
  </w:num>
  <w:num w:numId="24">
    <w:abstractNumId w:val="26"/>
  </w:num>
  <w:num w:numId="25">
    <w:abstractNumId w:val="75"/>
  </w:num>
  <w:num w:numId="26">
    <w:abstractNumId w:val="69"/>
  </w:num>
  <w:num w:numId="27">
    <w:abstractNumId w:val="46"/>
  </w:num>
  <w:num w:numId="28">
    <w:abstractNumId w:val="44"/>
  </w:num>
  <w:num w:numId="29">
    <w:abstractNumId w:val="30"/>
  </w:num>
  <w:num w:numId="30">
    <w:abstractNumId w:val="61"/>
  </w:num>
  <w:num w:numId="31">
    <w:abstractNumId w:val="38"/>
  </w:num>
  <w:num w:numId="32">
    <w:abstractNumId w:val="27"/>
  </w:num>
  <w:num w:numId="33">
    <w:abstractNumId w:val="50"/>
  </w:num>
  <w:num w:numId="34">
    <w:abstractNumId w:val="53"/>
  </w:num>
  <w:num w:numId="35">
    <w:abstractNumId w:val="68"/>
  </w:num>
  <w:num w:numId="36">
    <w:abstractNumId w:val="52"/>
  </w:num>
  <w:num w:numId="37">
    <w:abstractNumId w:val="41"/>
  </w:num>
  <w:num w:numId="38">
    <w:abstractNumId w:val="72"/>
  </w:num>
  <w:num w:numId="39">
    <w:abstractNumId w:val="28"/>
  </w:num>
  <w:num w:numId="40">
    <w:abstractNumId w:val="8"/>
    <w:lvlOverride w:ilvl="0">
      <w:startOverride w:val="1"/>
    </w:lvlOverride>
  </w:num>
  <w:num w:numId="41">
    <w:abstractNumId w:val="24"/>
  </w:num>
  <w:num w:numId="42">
    <w:abstractNumId w:val="22"/>
  </w:num>
  <w:num w:numId="43">
    <w:abstractNumId w:val="54"/>
  </w:num>
  <w:num w:numId="44">
    <w:abstractNumId w:val="57"/>
  </w:num>
  <w:num w:numId="45">
    <w:abstractNumId w:val="13"/>
  </w:num>
  <w:num w:numId="46">
    <w:abstractNumId w:val="58"/>
  </w:num>
  <w:num w:numId="47">
    <w:abstractNumId w:val="31"/>
  </w:num>
  <w:num w:numId="48">
    <w:abstractNumId w:val="59"/>
  </w:num>
  <w:num w:numId="49">
    <w:abstractNumId w:val="16"/>
  </w:num>
  <w:num w:numId="50">
    <w:abstractNumId w:val="8"/>
  </w:num>
  <w:num w:numId="51">
    <w:abstractNumId w:val="43"/>
  </w:num>
  <w:num w:numId="52">
    <w:abstractNumId w:val="42"/>
  </w:num>
  <w:num w:numId="53">
    <w:abstractNumId w:val="65"/>
  </w:num>
  <w:num w:numId="54">
    <w:abstractNumId w:val="51"/>
  </w:num>
  <w:num w:numId="55">
    <w:abstractNumId w:val="23"/>
  </w:num>
  <w:num w:numId="56">
    <w:abstractNumId w:val="56"/>
  </w:num>
  <w:num w:numId="57">
    <w:abstractNumId w:val="62"/>
  </w:num>
  <w:num w:numId="58">
    <w:abstractNumId w:val="48"/>
  </w:num>
  <w:num w:numId="59">
    <w:abstractNumId w:val="32"/>
  </w:num>
  <w:num w:numId="60">
    <w:abstractNumId w:val="40"/>
  </w:num>
  <w:num w:numId="61">
    <w:abstractNumId w:val="74"/>
  </w:num>
  <w:num w:numId="62">
    <w:abstractNumId w:val="14"/>
  </w:num>
  <w:num w:numId="63">
    <w:abstractNumId w:val="70"/>
  </w:num>
  <w:num w:numId="64">
    <w:abstractNumId w:val="33"/>
  </w:num>
  <w:num w:numId="65">
    <w:abstractNumId w:val="45"/>
  </w:num>
  <w:num w:numId="66">
    <w:abstractNumId w:val="34"/>
  </w:num>
  <w:num w:numId="67">
    <w:abstractNumId w:val="29"/>
  </w:num>
  <w:num w:numId="68">
    <w:abstractNumId w:val="11"/>
  </w:num>
  <w:num w:numId="69">
    <w:abstractNumId w:val="63"/>
  </w:num>
  <w:num w:numId="70">
    <w:abstractNumId w:val="76"/>
  </w:num>
  <w:num w:numId="71">
    <w:abstractNumId w:val="15"/>
  </w:num>
  <w:num w:numId="72">
    <w:abstractNumId w:val="66"/>
  </w:num>
  <w:num w:numId="73">
    <w:abstractNumId w:val="73"/>
  </w:num>
  <w:num w:numId="74">
    <w:abstractNumId w:val="55"/>
  </w:num>
  <w:num w:numId="75">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9"/>
  <w:drawingGridHorizontalSpacing w:val="12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3607"/>
    <w:rsid w:val="00034A5F"/>
    <w:rsid w:val="000356F0"/>
    <w:rsid w:val="000357DF"/>
    <w:rsid w:val="00035918"/>
    <w:rsid w:val="00036820"/>
    <w:rsid w:val="000369EA"/>
    <w:rsid w:val="00036E8B"/>
    <w:rsid w:val="000378C9"/>
    <w:rsid w:val="000379A8"/>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2CD"/>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00"/>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4D3"/>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91"/>
    <w:rsid w:val="000A11F6"/>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26C"/>
    <w:rsid w:val="000A7543"/>
    <w:rsid w:val="000A7664"/>
    <w:rsid w:val="000A7994"/>
    <w:rsid w:val="000A7A15"/>
    <w:rsid w:val="000A7B12"/>
    <w:rsid w:val="000A7B4C"/>
    <w:rsid w:val="000A7B6F"/>
    <w:rsid w:val="000B01B7"/>
    <w:rsid w:val="000B0222"/>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3E3C"/>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705"/>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295"/>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C47"/>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05A7"/>
    <w:rsid w:val="001510A5"/>
    <w:rsid w:val="0015111C"/>
    <w:rsid w:val="00151D01"/>
    <w:rsid w:val="00151E6A"/>
    <w:rsid w:val="00151F94"/>
    <w:rsid w:val="0015225C"/>
    <w:rsid w:val="001523A5"/>
    <w:rsid w:val="00153975"/>
    <w:rsid w:val="001548E2"/>
    <w:rsid w:val="00155449"/>
    <w:rsid w:val="001555CE"/>
    <w:rsid w:val="0015579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9C2"/>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328"/>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1C9"/>
    <w:rsid w:val="001B5373"/>
    <w:rsid w:val="001B56BC"/>
    <w:rsid w:val="001B576B"/>
    <w:rsid w:val="001B62C5"/>
    <w:rsid w:val="001B7274"/>
    <w:rsid w:val="001B7E83"/>
    <w:rsid w:val="001B7FE6"/>
    <w:rsid w:val="001C013E"/>
    <w:rsid w:val="001C03F8"/>
    <w:rsid w:val="001C13EB"/>
    <w:rsid w:val="001C1848"/>
    <w:rsid w:val="001C1C88"/>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14"/>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15D"/>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349"/>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1EF"/>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769"/>
    <w:rsid w:val="00276917"/>
    <w:rsid w:val="00276C90"/>
    <w:rsid w:val="00276CE2"/>
    <w:rsid w:val="00276DA0"/>
    <w:rsid w:val="002770C1"/>
    <w:rsid w:val="0027722F"/>
    <w:rsid w:val="002779CA"/>
    <w:rsid w:val="00280328"/>
    <w:rsid w:val="002803C4"/>
    <w:rsid w:val="0028061F"/>
    <w:rsid w:val="00280D6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95"/>
    <w:rsid w:val="002932BC"/>
    <w:rsid w:val="00293807"/>
    <w:rsid w:val="00293FC7"/>
    <w:rsid w:val="00294165"/>
    <w:rsid w:val="0029421F"/>
    <w:rsid w:val="002943C6"/>
    <w:rsid w:val="002947D0"/>
    <w:rsid w:val="00294CB5"/>
    <w:rsid w:val="00294DCD"/>
    <w:rsid w:val="00294E6C"/>
    <w:rsid w:val="00295AB9"/>
    <w:rsid w:val="0029617C"/>
    <w:rsid w:val="002967C4"/>
    <w:rsid w:val="0029727A"/>
    <w:rsid w:val="00297959"/>
    <w:rsid w:val="00297B29"/>
    <w:rsid w:val="002A123F"/>
    <w:rsid w:val="002A2196"/>
    <w:rsid w:val="002A34ED"/>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5CB"/>
    <w:rsid w:val="003127D6"/>
    <w:rsid w:val="00312F80"/>
    <w:rsid w:val="00313098"/>
    <w:rsid w:val="0031356E"/>
    <w:rsid w:val="003136AB"/>
    <w:rsid w:val="003138D1"/>
    <w:rsid w:val="00313B34"/>
    <w:rsid w:val="00313FD6"/>
    <w:rsid w:val="003140C4"/>
    <w:rsid w:val="00314B70"/>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F3"/>
    <w:rsid w:val="00332A00"/>
    <w:rsid w:val="00332D79"/>
    <w:rsid w:val="00332DB8"/>
    <w:rsid w:val="00332DFC"/>
    <w:rsid w:val="00332E3D"/>
    <w:rsid w:val="00332FD3"/>
    <w:rsid w:val="0033357B"/>
    <w:rsid w:val="00333718"/>
    <w:rsid w:val="00333AC6"/>
    <w:rsid w:val="0033538E"/>
    <w:rsid w:val="0033556B"/>
    <w:rsid w:val="003359A3"/>
    <w:rsid w:val="0033610A"/>
    <w:rsid w:val="00336316"/>
    <w:rsid w:val="0033632C"/>
    <w:rsid w:val="0033669C"/>
    <w:rsid w:val="003366F7"/>
    <w:rsid w:val="003368E2"/>
    <w:rsid w:val="00337307"/>
    <w:rsid w:val="00340195"/>
    <w:rsid w:val="003409B8"/>
    <w:rsid w:val="0034168C"/>
    <w:rsid w:val="00341732"/>
    <w:rsid w:val="00341AB0"/>
    <w:rsid w:val="00341AF7"/>
    <w:rsid w:val="00341BDD"/>
    <w:rsid w:val="00342226"/>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07"/>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87D"/>
    <w:rsid w:val="004139C8"/>
    <w:rsid w:val="00414182"/>
    <w:rsid w:val="00414C06"/>
    <w:rsid w:val="00415169"/>
    <w:rsid w:val="00415614"/>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56D"/>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B06"/>
    <w:rsid w:val="00470E5C"/>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77E8"/>
    <w:rsid w:val="005179C9"/>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389"/>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0E81"/>
    <w:rsid w:val="005414CB"/>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5BA6"/>
    <w:rsid w:val="0055638E"/>
    <w:rsid w:val="005569AC"/>
    <w:rsid w:val="00556E90"/>
    <w:rsid w:val="00557853"/>
    <w:rsid w:val="00557B91"/>
    <w:rsid w:val="00557F79"/>
    <w:rsid w:val="00560CF9"/>
    <w:rsid w:val="00560D67"/>
    <w:rsid w:val="0056102D"/>
    <w:rsid w:val="005618BC"/>
    <w:rsid w:val="00561F26"/>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62D"/>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2A1"/>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5EB"/>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0E0"/>
    <w:rsid w:val="005F72A6"/>
    <w:rsid w:val="00600047"/>
    <w:rsid w:val="00600190"/>
    <w:rsid w:val="00600304"/>
    <w:rsid w:val="0060037D"/>
    <w:rsid w:val="00601C2E"/>
    <w:rsid w:val="00601FD4"/>
    <w:rsid w:val="00603086"/>
    <w:rsid w:val="006037D0"/>
    <w:rsid w:val="006038EC"/>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362A"/>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37E"/>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06"/>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32F"/>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41C1"/>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BAB"/>
    <w:rsid w:val="00686520"/>
    <w:rsid w:val="006868E7"/>
    <w:rsid w:val="00686DB9"/>
    <w:rsid w:val="00687555"/>
    <w:rsid w:val="006876DC"/>
    <w:rsid w:val="00687881"/>
    <w:rsid w:val="00687D91"/>
    <w:rsid w:val="00687FF3"/>
    <w:rsid w:val="006907AB"/>
    <w:rsid w:val="00690E58"/>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704"/>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0A7"/>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B9F"/>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35B4"/>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1D3E"/>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14"/>
    <w:rsid w:val="0075129A"/>
    <w:rsid w:val="007517FC"/>
    <w:rsid w:val="00751850"/>
    <w:rsid w:val="007520F4"/>
    <w:rsid w:val="00752141"/>
    <w:rsid w:val="00752207"/>
    <w:rsid w:val="00752B63"/>
    <w:rsid w:val="00752E2B"/>
    <w:rsid w:val="00753001"/>
    <w:rsid w:val="0075300B"/>
    <w:rsid w:val="00753732"/>
    <w:rsid w:val="00753BC5"/>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67A00"/>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6FE9"/>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207"/>
    <w:rsid w:val="00807383"/>
    <w:rsid w:val="00810C8A"/>
    <w:rsid w:val="008110C2"/>
    <w:rsid w:val="0081166B"/>
    <w:rsid w:val="0081196F"/>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28F"/>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2BF"/>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3ECF"/>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342"/>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C46"/>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81"/>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597"/>
    <w:rsid w:val="008F495F"/>
    <w:rsid w:val="008F4C3F"/>
    <w:rsid w:val="008F5C0C"/>
    <w:rsid w:val="008F5D24"/>
    <w:rsid w:val="008F7234"/>
    <w:rsid w:val="008F73EB"/>
    <w:rsid w:val="008F744A"/>
    <w:rsid w:val="008F7675"/>
    <w:rsid w:val="008F7750"/>
    <w:rsid w:val="008F7AFB"/>
    <w:rsid w:val="00900666"/>
    <w:rsid w:val="009007B9"/>
    <w:rsid w:val="00900E78"/>
    <w:rsid w:val="00901558"/>
    <w:rsid w:val="009016F1"/>
    <w:rsid w:val="0090178B"/>
    <w:rsid w:val="0090246D"/>
    <w:rsid w:val="009028FF"/>
    <w:rsid w:val="00903074"/>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8C9"/>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2"/>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7B"/>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08E"/>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732"/>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4B6"/>
    <w:rsid w:val="0098264C"/>
    <w:rsid w:val="009826E5"/>
    <w:rsid w:val="00982A3A"/>
    <w:rsid w:val="00982DA7"/>
    <w:rsid w:val="00983E73"/>
    <w:rsid w:val="00983FA1"/>
    <w:rsid w:val="00984324"/>
    <w:rsid w:val="0098469B"/>
    <w:rsid w:val="00984762"/>
    <w:rsid w:val="00984DDE"/>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820"/>
    <w:rsid w:val="00995AB3"/>
    <w:rsid w:val="00996002"/>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7BC"/>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6E42"/>
    <w:rsid w:val="009B7332"/>
    <w:rsid w:val="009B7E51"/>
    <w:rsid w:val="009C0637"/>
    <w:rsid w:val="009C0B42"/>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0"/>
    <w:rsid w:val="009E17C6"/>
    <w:rsid w:val="009E2860"/>
    <w:rsid w:val="009E287F"/>
    <w:rsid w:val="009E2A18"/>
    <w:rsid w:val="009E3EF0"/>
    <w:rsid w:val="009E3FEF"/>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4F83"/>
    <w:rsid w:val="00A0589E"/>
    <w:rsid w:val="00A05C77"/>
    <w:rsid w:val="00A05CAE"/>
    <w:rsid w:val="00A060D2"/>
    <w:rsid w:val="00A06308"/>
    <w:rsid w:val="00A076A8"/>
    <w:rsid w:val="00A10734"/>
    <w:rsid w:val="00A109DC"/>
    <w:rsid w:val="00A10FA2"/>
    <w:rsid w:val="00A1132C"/>
    <w:rsid w:val="00A114D6"/>
    <w:rsid w:val="00A13358"/>
    <w:rsid w:val="00A13CA4"/>
    <w:rsid w:val="00A14AB3"/>
    <w:rsid w:val="00A14DEA"/>
    <w:rsid w:val="00A1508E"/>
    <w:rsid w:val="00A1527D"/>
    <w:rsid w:val="00A1534C"/>
    <w:rsid w:val="00A168B0"/>
    <w:rsid w:val="00A1696D"/>
    <w:rsid w:val="00A17040"/>
    <w:rsid w:val="00A170F5"/>
    <w:rsid w:val="00A17354"/>
    <w:rsid w:val="00A173D9"/>
    <w:rsid w:val="00A1744E"/>
    <w:rsid w:val="00A1770B"/>
    <w:rsid w:val="00A17D6A"/>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005"/>
    <w:rsid w:val="00A2546F"/>
    <w:rsid w:val="00A25E4C"/>
    <w:rsid w:val="00A261E3"/>
    <w:rsid w:val="00A26577"/>
    <w:rsid w:val="00A26882"/>
    <w:rsid w:val="00A271E5"/>
    <w:rsid w:val="00A30309"/>
    <w:rsid w:val="00A30E76"/>
    <w:rsid w:val="00A31521"/>
    <w:rsid w:val="00A31703"/>
    <w:rsid w:val="00A32634"/>
    <w:rsid w:val="00A3271E"/>
    <w:rsid w:val="00A33606"/>
    <w:rsid w:val="00A3362A"/>
    <w:rsid w:val="00A33860"/>
    <w:rsid w:val="00A33C98"/>
    <w:rsid w:val="00A3437E"/>
    <w:rsid w:val="00A347C0"/>
    <w:rsid w:val="00A354E3"/>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C6F"/>
    <w:rsid w:val="00A50481"/>
    <w:rsid w:val="00A50733"/>
    <w:rsid w:val="00A50A69"/>
    <w:rsid w:val="00A50BC6"/>
    <w:rsid w:val="00A51ADE"/>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2F71"/>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AFA"/>
    <w:rsid w:val="00A83FA4"/>
    <w:rsid w:val="00A8419B"/>
    <w:rsid w:val="00A84A9D"/>
    <w:rsid w:val="00A85644"/>
    <w:rsid w:val="00A85720"/>
    <w:rsid w:val="00A86E9C"/>
    <w:rsid w:val="00A8730A"/>
    <w:rsid w:val="00A87374"/>
    <w:rsid w:val="00A87E68"/>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367"/>
    <w:rsid w:val="00A95401"/>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8D9"/>
    <w:rsid w:val="00AA5AAC"/>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E7D"/>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4147"/>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24"/>
    <w:rsid w:val="00AE55C3"/>
    <w:rsid w:val="00AE6417"/>
    <w:rsid w:val="00AE66F2"/>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21F"/>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3FA3"/>
    <w:rsid w:val="00B44213"/>
    <w:rsid w:val="00B44350"/>
    <w:rsid w:val="00B44859"/>
    <w:rsid w:val="00B4562A"/>
    <w:rsid w:val="00B457F3"/>
    <w:rsid w:val="00B4592B"/>
    <w:rsid w:val="00B45F96"/>
    <w:rsid w:val="00B4635C"/>
    <w:rsid w:val="00B467F7"/>
    <w:rsid w:val="00B468CA"/>
    <w:rsid w:val="00B46BAB"/>
    <w:rsid w:val="00B46C75"/>
    <w:rsid w:val="00B46D13"/>
    <w:rsid w:val="00B4718E"/>
    <w:rsid w:val="00B47304"/>
    <w:rsid w:val="00B47D6B"/>
    <w:rsid w:val="00B47E17"/>
    <w:rsid w:val="00B505B5"/>
    <w:rsid w:val="00B50C63"/>
    <w:rsid w:val="00B50F8B"/>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CA5"/>
    <w:rsid w:val="00B6004E"/>
    <w:rsid w:val="00B602F2"/>
    <w:rsid w:val="00B60324"/>
    <w:rsid w:val="00B60D85"/>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43"/>
    <w:rsid w:val="00BA608D"/>
    <w:rsid w:val="00BA68E1"/>
    <w:rsid w:val="00BA6BB5"/>
    <w:rsid w:val="00BA7772"/>
    <w:rsid w:val="00BA7B57"/>
    <w:rsid w:val="00BA7BDF"/>
    <w:rsid w:val="00BA7C37"/>
    <w:rsid w:val="00BA7CFE"/>
    <w:rsid w:val="00BA7D27"/>
    <w:rsid w:val="00BA7EA8"/>
    <w:rsid w:val="00BB0197"/>
    <w:rsid w:val="00BB020E"/>
    <w:rsid w:val="00BB03D5"/>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B32"/>
    <w:rsid w:val="00BB7DCA"/>
    <w:rsid w:val="00BC134A"/>
    <w:rsid w:val="00BC1772"/>
    <w:rsid w:val="00BC199E"/>
    <w:rsid w:val="00BC201B"/>
    <w:rsid w:val="00BC22B3"/>
    <w:rsid w:val="00BC24BA"/>
    <w:rsid w:val="00BC263F"/>
    <w:rsid w:val="00BC293B"/>
    <w:rsid w:val="00BC379E"/>
    <w:rsid w:val="00BC3F84"/>
    <w:rsid w:val="00BC3FFF"/>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624B"/>
    <w:rsid w:val="00C17505"/>
    <w:rsid w:val="00C17FC8"/>
    <w:rsid w:val="00C20028"/>
    <w:rsid w:val="00C202D0"/>
    <w:rsid w:val="00C20C7B"/>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6BC"/>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0DCB"/>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6BF"/>
    <w:rsid w:val="00C508ED"/>
    <w:rsid w:val="00C513A8"/>
    <w:rsid w:val="00C51BC6"/>
    <w:rsid w:val="00C5290B"/>
    <w:rsid w:val="00C52B2A"/>
    <w:rsid w:val="00C52DFA"/>
    <w:rsid w:val="00C534A4"/>
    <w:rsid w:val="00C53D4B"/>
    <w:rsid w:val="00C53DA4"/>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279D"/>
    <w:rsid w:val="00C63F32"/>
    <w:rsid w:val="00C63FE8"/>
    <w:rsid w:val="00C6430E"/>
    <w:rsid w:val="00C64455"/>
    <w:rsid w:val="00C646D5"/>
    <w:rsid w:val="00C64788"/>
    <w:rsid w:val="00C64A08"/>
    <w:rsid w:val="00C64C40"/>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58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0E8D"/>
    <w:rsid w:val="00CC122D"/>
    <w:rsid w:val="00CC3333"/>
    <w:rsid w:val="00CC3821"/>
    <w:rsid w:val="00CC38A6"/>
    <w:rsid w:val="00CC3F42"/>
    <w:rsid w:val="00CC3FC0"/>
    <w:rsid w:val="00CC4900"/>
    <w:rsid w:val="00CC4FFC"/>
    <w:rsid w:val="00CC53FE"/>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78D"/>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D4C"/>
    <w:rsid w:val="00D421EF"/>
    <w:rsid w:val="00D4250F"/>
    <w:rsid w:val="00D430F0"/>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56"/>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01"/>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3D"/>
    <w:rsid w:val="00D85A4B"/>
    <w:rsid w:val="00D85FF4"/>
    <w:rsid w:val="00D86005"/>
    <w:rsid w:val="00D86230"/>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0EB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5EC"/>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80A"/>
    <w:rsid w:val="00DD7DBD"/>
    <w:rsid w:val="00DE03EB"/>
    <w:rsid w:val="00DE05A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782"/>
    <w:rsid w:val="00DE682B"/>
    <w:rsid w:val="00DE6B45"/>
    <w:rsid w:val="00DE6EB6"/>
    <w:rsid w:val="00DE6F96"/>
    <w:rsid w:val="00DE7030"/>
    <w:rsid w:val="00DE721F"/>
    <w:rsid w:val="00DE7665"/>
    <w:rsid w:val="00DE7B14"/>
    <w:rsid w:val="00DE7BC1"/>
    <w:rsid w:val="00DF2387"/>
    <w:rsid w:val="00DF2D6E"/>
    <w:rsid w:val="00DF2E13"/>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377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133"/>
    <w:rsid w:val="00E152F0"/>
    <w:rsid w:val="00E15893"/>
    <w:rsid w:val="00E15C05"/>
    <w:rsid w:val="00E166A2"/>
    <w:rsid w:val="00E205F9"/>
    <w:rsid w:val="00E20C54"/>
    <w:rsid w:val="00E214C5"/>
    <w:rsid w:val="00E21533"/>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87"/>
    <w:rsid w:val="00E3446A"/>
    <w:rsid w:val="00E345E8"/>
    <w:rsid w:val="00E34D5B"/>
    <w:rsid w:val="00E35B13"/>
    <w:rsid w:val="00E35BF2"/>
    <w:rsid w:val="00E35C25"/>
    <w:rsid w:val="00E35E2F"/>
    <w:rsid w:val="00E3657F"/>
    <w:rsid w:val="00E376C5"/>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5761A"/>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8F1"/>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5B5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E1"/>
    <w:rsid w:val="00EA1CCE"/>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CEE"/>
    <w:rsid w:val="00F2648E"/>
    <w:rsid w:val="00F26756"/>
    <w:rsid w:val="00F267E8"/>
    <w:rsid w:val="00F27591"/>
    <w:rsid w:val="00F276BB"/>
    <w:rsid w:val="00F277D6"/>
    <w:rsid w:val="00F27D39"/>
    <w:rsid w:val="00F27DE1"/>
    <w:rsid w:val="00F3035E"/>
    <w:rsid w:val="00F30425"/>
    <w:rsid w:val="00F30851"/>
    <w:rsid w:val="00F30A6D"/>
    <w:rsid w:val="00F3172C"/>
    <w:rsid w:val="00F3175C"/>
    <w:rsid w:val="00F317F0"/>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0E35"/>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11"/>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369"/>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94B"/>
    <w:rsid w:val="00F95B91"/>
    <w:rsid w:val="00F965C1"/>
    <w:rsid w:val="00F97D2E"/>
    <w:rsid w:val="00F97E35"/>
    <w:rsid w:val="00F97EF5"/>
    <w:rsid w:val="00FA036B"/>
    <w:rsid w:val="00FA042A"/>
    <w:rsid w:val="00FA0BA8"/>
    <w:rsid w:val="00FA0ED3"/>
    <w:rsid w:val="00FA1414"/>
    <w:rsid w:val="00FA2066"/>
    <w:rsid w:val="00FA2B57"/>
    <w:rsid w:val="00FA2C46"/>
    <w:rsid w:val="00FA35DF"/>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5F85"/>
    <w:rsid w:val="00FC6214"/>
    <w:rsid w:val="00FC6F1E"/>
    <w:rsid w:val="00FC78D1"/>
    <w:rsid w:val="00FC7B9C"/>
    <w:rsid w:val="00FD047C"/>
    <w:rsid w:val="00FD1562"/>
    <w:rsid w:val="00FD15A5"/>
    <w:rsid w:val="00FD1BC8"/>
    <w:rsid w:val="00FD1EAA"/>
    <w:rsid w:val="00FD211A"/>
    <w:rsid w:val="00FD2217"/>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87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E751864E-4022-4131-B597-5359A2F3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aliases w:val="Название таблиц,Рисунок название стить,Ви6,&quot;Таблица N&quot;"/>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aliases w:val="Название таблиц Знак,Рисунок название стить Знак,Ви6 Знак,&quot;Таблица N&quot;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бычный"/>
    <w:basedOn w:val="a8"/>
    <w:rsid w:val="008F7750"/>
    <w:rPr>
      <w:rFonts w:ascii="TimesET" w:eastAsia="Calibri" w:hAnsi="TimesE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7467676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6060968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67048210">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66797800">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35761507">
      <w:bodyDiv w:val="1"/>
      <w:marLeft w:val="0"/>
      <w:marRight w:val="0"/>
      <w:marTop w:val="0"/>
      <w:marBottom w:val="0"/>
      <w:divBdr>
        <w:top w:val="none" w:sz="0" w:space="0" w:color="auto"/>
        <w:left w:val="none" w:sz="0" w:space="0" w:color="auto"/>
        <w:bottom w:val="none" w:sz="0" w:space="0" w:color="auto"/>
        <w:right w:val="none" w:sz="0" w:space="0" w:color="auto"/>
      </w:divBdr>
    </w:div>
    <w:div w:id="1372151654">
      <w:bodyDiv w:val="1"/>
      <w:marLeft w:val="0"/>
      <w:marRight w:val="0"/>
      <w:marTop w:val="0"/>
      <w:marBottom w:val="0"/>
      <w:divBdr>
        <w:top w:val="none" w:sz="0" w:space="0" w:color="auto"/>
        <w:left w:val="none" w:sz="0" w:space="0" w:color="auto"/>
        <w:bottom w:val="none" w:sz="0" w:space="0" w:color="auto"/>
        <w:right w:val="none" w:sz="0" w:space="0" w:color="auto"/>
      </w:divBdr>
    </w:div>
    <w:div w:id="1407920064">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67847675">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2A85-6171-42B7-A77B-E2905431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cp:revision>
  <cp:lastPrinted>2019-12-19T11:05:00Z</cp:lastPrinted>
  <dcterms:created xsi:type="dcterms:W3CDTF">2019-12-20T11:30:00Z</dcterms:created>
  <dcterms:modified xsi:type="dcterms:W3CDTF">2019-12-20T11:30:00Z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-76209784</vt:i4>
  </property>
  <property fmtid="{D5CDD505-2E9C-101B-9397-08002B2CF9AE}" pid="4" name="_EmailSubject">
    <vt:lpwstr/>
  </property>
  <property fmtid="{D5CDD505-2E9C-101B-9397-08002B2CF9AE}" pid="5" name="_AuthorEmail">
    <vt:lpwstr>UshkovaLV@ca.customs.ru</vt:lpwstr>
  </property>
  <property fmtid="{D5CDD505-2E9C-101B-9397-08002B2CF9AE}" pid="6" name="_AuthorEmailDisplayName">
    <vt:lpwstr>Юшкова Людмила Викторовна</vt:lpwstr>
  </property>
  <property fmtid="{D5CDD505-2E9C-101B-9397-08002B2CF9AE}" pid="7" name="_ReviewingToolsShownOnce">
    <vt:lpwstr/>
  </property>
</Properties>
</file>