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
        <w:gridCol w:w="3451"/>
        <w:gridCol w:w="5944"/>
      </w:tblGrid>
      <w:tr w:rsidR="00912283" w:rsidRPr="003E1935" w:rsidTr="00CA7CB2">
        <w:trPr>
          <w:jc w:val="center"/>
        </w:trPr>
        <w:tc>
          <w:tcPr>
            <w:tcW w:w="702" w:type="dxa"/>
          </w:tcPr>
          <w:p w:rsidR="009E33D3" w:rsidRPr="00912283" w:rsidRDefault="009E33D3" w:rsidP="00912283">
            <w:pPr>
              <w:keepNext/>
              <w:widowControl w:val="0"/>
              <w:numPr>
                <w:ilvl w:val="0"/>
                <w:numId w:val="91"/>
              </w:numPr>
              <w:snapToGrid w:val="0"/>
              <w:spacing w:after="0"/>
              <w:ind w:left="-106" w:right="-94" w:firstLine="0"/>
              <w:contextualSpacing/>
              <w:jc w:val="center"/>
              <w:rPr>
                <w:sz w:val="20"/>
                <w:szCs w:val="20"/>
              </w:rPr>
            </w:pPr>
            <w:bookmarkStart w:id="0" w:name="_Toc133222172"/>
            <w:bookmarkStart w:id="1" w:name="_Toc133222837"/>
          </w:p>
        </w:tc>
        <w:tc>
          <w:tcPr>
            <w:tcW w:w="3451" w:type="dxa"/>
          </w:tcPr>
          <w:p w:rsidR="009E33D3" w:rsidRPr="003E1935" w:rsidRDefault="009E33D3" w:rsidP="00912283">
            <w:pPr>
              <w:keepNext/>
              <w:widowControl w:val="0"/>
              <w:spacing w:after="0"/>
              <w:ind w:left="-106" w:right="-94"/>
              <w:contextualSpacing/>
              <w:jc w:val="center"/>
              <w:rPr>
                <w:sz w:val="20"/>
                <w:szCs w:val="20"/>
              </w:rPr>
            </w:pPr>
            <w:r w:rsidRPr="003E1935">
              <w:rPr>
                <w:sz w:val="20"/>
                <w:szCs w:val="20"/>
              </w:rPr>
              <w:t xml:space="preserve">Требования к участникам Конкурса, установленные статьей 31 </w:t>
            </w:r>
            <w:r w:rsidRPr="003E1935">
              <w:rPr>
                <w:bCs/>
                <w:sz w:val="20"/>
                <w:szCs w:val="20"/>
              </w:rPr>
              <w:t>Федерального закона от 05.04.2013 г. № 44-ФЗ</w:t>
            </w:r>
          </w:p>
        </w:tc>
        <w:tc>
          <w:tcPr>
            <w:tcW w:w="5944" w:type="dxa"/>
          </w:tcPr>
          <w:p w:rsidR="009E33D3" w:rsidRPr="003E1935" w:rsidRDefault="009E33D3" w:rsidP="00912283">
            <w:pPr>
              <w:keepNext/>
              <w:widowControl w:val="0"/>
              <w:spacing w:after="0"/>
              <w:ind w:left="-106" w:right="-94"/>
              <w:contextualSpacing/>
              <w:rPr>
                <w:bCs/>
                <w:sz w:val="20"/>
                <w:szCs w:val="20"/>
              </w:rPr>
            </w:pPr>
            <w:r w:rsidRPr="003E1935">
              <w:rPr>
                <w:sz w:val="20"/>
                <w:szCs w:val="20"/>
              </w:rPr>
              <w:t>К участникам Конкурса устанавливаются следующие единые требования:</w:t>
            </w:r>
            <w:bookmarkStart w:id="2" w:name="Par538"/>
            <w:bookmarkEnd w:id="2"/>
          </w:p>
          <w:p w:rsidR="00EA2082" w:rsidRPr="003E1935" w:rsidRDefault="009E33D3" w:rsidP="00912283">
            <w:pPr>
              <w:keepNext/>
              <w:widowControl w:val="0"/>
              <w:spacing w:after="0"/>
              <w:ind w:left="-106" w:right="-94"/>
              <w:contextualSpacing/>
              <w:rPr>
                <w:bCs/>
                <w:i/>
                <w:sz w:val="20"/>
                <w:szCs w:val="20"/>
              </w:rPr>
            </w:pPr>
            <w:proofErr w:type="gramStart"/>
            <w:r w:rsidRPr="003E1935">
              <w:rPr>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3E1935">
              <w:rPr>
                <w:i/>
                <w:sz w:val="20"/>
                <w:szCs w:val="20"/>
              </w:rPr>
              <w:t>наличие действующих лицензий (со всеми приложениями), необходимых для исполнения обязательств, являющихся объектом закупки в</w:t>
            </w:r>
            <w:r w:rsidRPr="003E1935">
              <w:rPr>
                <w:rFonts w:eastAsia="Arial"/>
                <w:i/>
                <w:sz w:val="20"/>
                <w:szCs w:val="20"/>
              </w:rPr>
              <w:t xml:space="preserve"> соответствии с </w:t>
            </w:r>
            <w:r w:rsidRPr="003E1935">
              <w:rPr>
                <w:i/>
                <w:sz w:val="20"/>
                <w:szCs w:val="20"/>
              </w:rPr>
              <w:t>Федеральным законом от 04.05.2011 г. № 99-ФЗ «О лицензировании отдельных видов деятельности» и Постановлением Правительства Российской Федерации от 16.04.2012 г. № 291 «О лицензировании</w:t>
            </w:r>
            <w:proofErr w:type="gramEnd"/>
            <w:r w:rsidRPr="003E1935">
              <w:rPr>
                <w:i/>
                <w:sz w:val="20"/>
                <w:szCs w:val="20"/>
              </w:rPr>
              <w:t xml:space="preserve">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3E1935">
              <w:rPr>
                <w:bCs/>
                <w:i/>
                <w:sz w:val="20"/>
                <w:szCs w:val="20"/>
              </w:rPr>
              <w:t xml:space="preserve">, а именно наличие действующих лицензий </w:t>
            </w:r>
            <w:r w:rsidRPr="003E1935">
              <w:rPr>
                <w:i/>
                <w:sz w:val="20"/>
                <w:szCs w:val="20"/>
              </w:rPr>
              <w:t>(со всеми приложениями)</w:t>
            </w:r>
            <w:r w:rsidRPr="003E1935">
              <w:rPr>
                <w:bCs/>
                <w:i/>
                <w:sz w:val="20"/>
                <w:szCs w:val="20"/>
              </w:rPr>
              <w:t xml:space="preserve"> на следующие виды медицинской деятельности: </w:t>
            </w:r>
          </w:p>
          <w:p w:rsidR="00EA2082" w:rsidRPr="003E1935" w:rsidRDefault="00EA2082" w:rsidP="00912283">
            <w:pPr>
              <w:keepNext/>
              <w:widowControl w:val="0"/>
              <w:spacing w:after="0"/>
              <w:ind w:left="-106" w:right="-94"/>
              <w:contextualSpacing/>
              <w:rPr>
                <w:bCs/>
                <w:i/>
                <w:sz w:val="20"/>
                <w:szCs w:val="20"/>
              </w:rPr>
            </w:pPr>
            <w:r w:rsidRPr="003E1935">
              <w:rPr>
                <w:bCs/>
                <w:i/>
                <w:sz w:val="20"/>
                <w:szCs w:val="20"/>
              </w:rPr>
              <w:t>-</w:t>
            </w:r>
            <w:r w:rsidR="009E33D3" w:rsidRPr="003E1935">
              <w:rPr>
                <w:bCs/>
                <w:i/>
                <w:sz w:val="20"/>
                <w:szCs w:val="20"/>
              </w:rPr>
              <w:t>при оказании медицинской помощи при санаторно-курортном лечении по: «неврологии», «офтальмологии», «пульмонологии», «гастроэнтерологии», «дерматовенерологии», «травматологии и ортопедии», «урологии»; «медицинской реабилитации», «профпатологии»</w:t>
            </w:r>
            <w:r w:rsidR="00FA0708" w:rsidRPr="003E1935">
              <w:rPr>
                <w:bCs/>
                <w:i/>
                <w:sz w:val="20"/>
                <w:szCs w:val="20"/>
              </w:rPr>
              <w:t>;</w:t>
            </w:r>
          </w:p>
          <w:p w:rsidR="009E33D3" w:rsidRPr="003E1935" w:rsidRDefault="00EA2082" w:rsidP="00912283">
            <w:pPr>
              <w:keepNext/>
              <w:widowControl w:val="0"/>
              <w:spacing w:after="0"/>
              <w:ind w:left="-106" w:right="-94"/>
              <w:contextualSpacing/>
              <w:rPr>
                <w:i/>
                <w:sz w:val="20"/>
                <w:szCs w:val="20"/>
              </w:rPr>
            </w:pPr>
            <w:r w:rsidRPr="003E1935">
              <w:rPr>
                <w:bCs/>
                <w:i/>
                <w:sz w:val="20"/>
                <w:szCs w:val="20"/>
              </w:rPr>
              <w:t>- при оказании специализированной медицинской помощи в стационарных условиях по: «неврологии», «офтальмологии», «пульмонологии», «гастроэнтерологии», «травматологии и ортопедии», «медицинской реабилитации», «профпатологии»</w:t>
            </w:r>
            <w:r w:rsidR="009E33D3" w:rsidRPr="003E1935">
              <w:rPr>
                <w:i/>
                <w:sz w:val="20"/>
                <w:szCs w:val="20"/>
              </w:rPr>
              <w:t>);</w:t>
            </w:r>
          </w:p>
          <w:p w:rsidR="009E33D3" w:rsidRPr="003E1935" w:rsidRDefault="009E33D3" w:rsidP="00912283">
            <w:pPr>
              <w:keepNext/>
              <w:widowControl w:val="0"/>
              <w:spacing w:after="0"/>
              <w:ind w:left="-106" w:right="-94"/>
              <w:contextualSpacing/>
              <w:rPr>
                <w:sz w:val="20"/>
                <w:szCs w:val="20"/>
              </w:rPr>
            </w:pPr>
            <w:r w:rsidRPr="003E1935">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E33D3" w:rsidRPr="003E1935" w:rsidRDefault="009E33D3" w:rsidP="00912283">
            <w:pPr>
              <w:keepNext/>
              <w:widowControl w:val="0"/>
              <w:spacing w:after="0"/>
              <w:ind w:left="-106" w:right="-94"/>
              <w:contextualSpacing/>
              <w:rPr>
                <w:sz w:val="20"/>
                <w:szCs w:val="20"/>
              </w:rPr>
            </w:pPr>
            <w:r w:rsidRPr="003E1935">
              <w:rPr>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E33D3" w:rsidRPr="003E1935" w:rsidRDefault="009E33D3" w:rsidP="00912283">
            <w:pPr>
              <w:keepNext/>
              <w:widowControl w:val="0"/>
              <w:spacing w:after="0"/>
              <w:ind w:left="-106" w:right="-94"/>
              <w:contextualSpacing/>
              <w:rPr>
                <w:sz w:val="20"/>
                <w:szCs w:val="20"/>
              </w:rPr>
            </w:pPr>
            <w:proofErr w:type="gramStart"/>
            <w:r w:rsidRPr="003E1935">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E1935">
              <w:rPr>
                <w:sz w:val="20"/>
                <w:szCs w:val="20"/>
              </w:rPr>
              <w:t xml:space="preserve"> обязанности </w:t>
            </w:r>
            <w:proofErr w:type="gramStart"/>
            <w:r w:rsidRPr="003E1935">
              <w:rPr>
                <w:sz w:val="20"/>
                <w:szCs w:val="20"/>
              </w:rPr>
              <w:t>заявителя</w:t>
            </w:r>
            <w:proofErr w:type="gramEnd"/>
            <w:r w:rsidRPr="003E1935">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E1935">
              <w:rPr>
                <w:sz w:val="20"/>
                <w:szCs w:val="20"/>
              </w:rPr>
              <w:t>указанных</w:t>
            </w:r>
            <w:proofErr w:type="gramEnd"/>
            <w:r w:rsidRPr="003E1935">
              <w:rPr>
                <w:sz w:val="20"/>
                <w:szCs w:val="20"/>
              </w:rPr>
              <w:t xml:space="preserve"> недоимки, задолженности и решение по такому заявлению на дату рассмотрения заявки на участие в определении </w:t>
            </w:r>
            <w:r w:rsidR="004D1D62" w:rsidRPr="003E1935">
              <w:rPr>
                <w:sz w:val="20"/>
                <w:szCs w:val="20"/>
              </w:rPr>
              <w:t>П</w:t>
            </w:r>
            <w:r w:rsidRPr="003E1935">
              <w:rPr>
                <w:sz w:val="20"/>
                <w:szCs w:val="20"/>
              </w:rPr>
              <w:t>оставщика (</w:t>
            </w:r>
            <w:r w:rsidR="004D1D62" w:rsidRPr="003E1935">
              <w:rPr>
                <w:sz w:val="20"/>
                <w:szCs w:val="20"/>
              </w:rPr>
              <w:t>П</w:t>
            </w:r>
            <w:r w:rsidRPr="003E1935">
              <w:rPr>
                <w:sz w:val="20"/>
                <w:szCs w:val="20"/>
              </w:rPr>
              <w:t xml:space="preserve">одрядчика, </w:t>
            </w:r>
            <w:r w:rsidR="004D1D62" w:rsidRPr="003E1935">
              <w:rPr>
                <w:sz w:val="20"/>
                <w:szCs w:val="20"/>
              </w:rPr>
              <w:t>И</w:t>
            </w:r>
            <w:r w:rsidRPr="003E1935">
              <w:rPr>
                <w:sz w:val="20"/>
                <w:szCs w:val="20"/>
              </w:rPr>
              <w:t>сполнителя) не принято;</w:t>
            </w:r>
          </w:p>
          <w:p w:rsidR="009E33D3" w:rsidRPr="003E1935" w:rsidRDefault="009E33D3" w:rsidP="00912283">
            <w:pPr>
              <w:keepNext/>
              <w:widowControl w:val="0"/>
              <w:spacing w:after="0"/>
              <w:ind w:left="-106" w:right="-94"/>
              <w:contextualSpacing/>
              <w:rPr>
                <w:sz w:val="20"/>
                <w:szCs w:val="20"/>
              </w:rPr>
            </w:pPr>
            <w:proofErr w:type="gramStart"/>
            <w:r w:rsidRPr="003E1935">
              <w:rPr>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w:t>
            </w:r>
            <w:r w:rsidRPr="003E1935">
              <w:rPr>
                <w:sz w:val="20"/>
                <w:szCs w:val="20"/>
              </w:rPr>
              <w:lastRenderedPageBreak/>
              <w:t>неприменение в</w:t>
            </w:r>
            <w:proofErr w:type="gramEnd"/>
            <w:r w:rsidRPr="003E1935">
              <w:rPr>
                <w:sz w:val="20"/>
                <w:szCs w:val="20"/>
              </w:rPr>
              <w:t xml:space="preserve"> </w:t>
            </w:r>
            <w:proofErr w:type="gramStart"/>
            <w:r w:rsidRPr="003E1935">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E33D3" w:rsidRPr="003E1935" w:rsidRDefault="009E33D3" w:rsidP="00912283">
            <w:pPr>
              <w:keepNext/>
              <w:widowControl w:val="0"/>
              <w:spacing w:after="0"/>
              <w:ind w:left="-106" w:right="-94"/>
              <w:contextualSpacing/>
              <w:rPr>
                <w:sz w:val="20"/>
                <w:szCs w:val="20"/>
              </w:rPr>
            </w:pPr>
            <w:r w:rsidRPr="003E1935">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84D44" w:rsidRPr="003E1935" w:rsidRDefault="009E33D3" w:rsidP="00912283">
            <w:pPr>
              <w:keepNext/>
              <w:widowControl w:val="0"/>
              <w:spacing w:after="0"/>
              <w:ind w:left="-106" w:right="-94"/>
              <w:contextualSpacing/>
              <w:rPr>
                <w:sz w:val="20"/>
                <w:szCs w:val="20"/>
              </w:rPr>
            </w:pPr>
            <w:r w:rsidRPr="003E1935">
              <w:rPr>
                <w:sz w:val="20"/>
                <w:szCs w:val="20"/>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F84D44" w:rsidRPr="003E1935">
              <w:rPr>
                <w:sz w:val="20"/>
                <w:szCs w:val="20"/>
              </w:rPr>
              <w:t xml:space="preserve"> </w:t>
            </w:r>
            <w:r w:rsidR="00F84D44" w:rsidRPr="003E1935">
              <w:rPr>
                <w:i/>
                <w:sz w:val="20"/>
                <w:szCs w:val="20"/>
              </w:rPr>
              <w:t xml:space="preserve">(Примечание: </w:t>
            </w:r>
            <w:proofErr w:type="gramStart"/>
            <w:r w:rsidR="00F84D44" w:rsidRPr="003E1935">
              <w:rPr>
                <w:i/>
                <w:sz w:val="20"/>
                <w:szCs w:val="20"/>
              </w:rPr>
              <w:t xml:space="preserve">Требование, установленное пунктом 8 части 1 статьи 31 </w:t>
            </w:r>
            <w:r w:rsidR="00F84D44" w:rsidRPr="003E1935">
              <w:rPr>
                <w:i/>
                <w:iCs/>
                <w:sz w:val="20"/>
                <w:szCs w:val="20"/>
              </w:rPr>
              <w:t>Федерального закона от 05.04.2013г. № 44-ФЗ, не применяется.)</w:t>
            </w:r>
            <w:r w:rsidR="00F84D44" w:rsidRPr="003E1935">
              <w:rPr>
                <w:sz w:val="20"/>
                <w:szCs w:val="20"/>
              </w:rPr>
              <w:t>;</w:t>
            </w:r>
            <w:proofErr w:type="gramEnd"/>
          </w:p>
          <w:p w:rsidR="009E33D3" w:rsidRPr="003E1935" w:rsidRDefault="009E33D3" w:rsidP="00912283">
            <w:pPr>
              <w:keepNext/>
              <w:widowControl w:val="0"/>
              <w:spacing w:after="0"/>
              <w:ind w:left="-106" w:right="-94"/>
              <w:contextualSpacing/>
              <w:rPr>
                <w:sz w:val="20"/>
                <w:szCs w:val="20"/>
              </w:rPr>
            </w:pPr>
            <w:proofErr w:type="gramStart"/>
            <w:r w:rsidRPr="003E1935">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E1935">
              <w:rPr>
                <w:sz w:val="20"/>
                <w:szCs w:val="20"/>
              </w:rPr>
              <w:t xml:space="preserve"> </w:t>
            </w:r>
            <w:proofErr w:type="gramStart"/>
            <w:r w:rsidRPr="003E1935">
              <w:rPr>
                <w:sz w:val="20"/>
                <w:szCs w:val="20"/>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3E1935">
              <w:rPr>
                <w:sz w:val="20"/>
                <w:szCs w:val="2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E33D3" w:rsidRPr="003E1935" w:rsidRDefault="009E33D3" w:rsidP="00912283">
            <w:pPr>
              <w:keepNext/>
              <w:widowControl w:val="0"/>
              <w:spacing w:after="0"/>
              <w:ind w:left="-106" w:right="-94"/>
              <w:contextualSpacing/>
              <w:rPr>
                <w:sz w:val="20"/>
                <w:szCs w:val="20"/>
              </w:rPr>
            </w:pPr>
            <w:r w:rsidRPr="003E1935">
              <w:rPr>
                <w:sz w:val="20"/>
                <w:szCs w:val="20"/>
              </w:rPr>
              <w:t>9) участник закупки не является офшорной компанией;</w:t>
            </w:r>
          </w:p>
          <w:p w:rsidR="009E33D3" w:rsidRPr="003E1935" w:rsidRDefault="009E33D3" w:rsidP="00912283">
            <w:pPr>
              <w:keepNext/>
              <w:widowControl w:val="0"/>
              <w:spacing w:after="0"/>
              <w:ind w:left="-106" w:right="-94"/>
              <w:contextualSpacing/>
              <w:rPr>
                <w:rFonts w:eastAsia="Calibri"/>
                <w:sz w:val="20"/>
                <w:szCs w:val="20"/>
              </w:rPr>
            </w:pPr>
            <w:r w:rsidRPr="003E1935">
              <w:rPr>
                <w:rFonts w:eastAsia="Calibri"/>
                <w:sz w:val="20"/>
                <w:szCs w:val="20"/>
              </w:rPr>
              <w:t>10) отсутствие у участника закупки ограничений для участия в закупках, установленных законодательством Российской Федерации.</w:t>
            </w:r>
          </w:p>
          <w:p w:rsidR="009E33D3" w:rsidRPr="003E1935" w:rsidRDefault="009E33D3" w:rsidP="00912283">
            <w:pPr>
              <w:keepNext/>
              <w:widowControl w:val="0"/>
              <w:spacing w:after="0"/>
              <w:ind w:left="-106" w:right="-94"/>
              <w:contextualSpacing/>
              <w:rPr>
                <w:sz w:val="20"/>
                <w:szCs w:val="20"/>
              </w:rPr>
            </w:pPr>
            <w:r w:rsidRPr="003E1935">
              <w:rPr>
                <w:sz w:val="20"/>
                <w:szCs w:val="20"/>
              </w:rPr>
              <w:t>Заказчиком установлено требование об отсутствии в предусмотренном Федеральным законом от 05.04.2013г.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E33D3" w:rsidRPr="003E1935" w:rsidRDefault="009E33D3" w:rsidP="00912283">
            <w:pPr>
              <w:keepNext/>
              <w:widowControl w:val="0"/>
              <w:spacing w:after="0"/>
              <w:ind w:left="-106" w:right="-94"/>
              <w:contextualSpacing/>
              <w:rPr>
                <w:sz w:val="20"/>
                <w:szCs w:val="20"/>
              </w:rPr>
            </w:pPr>
            <w:r w:rsidRPr="003E1935">
              <w:rPr>
                <w:sz w:val="20"/>
                <w:szCs w:val="20"/>
              </w:rPr>
              <w:t>Вышеуказанные требования в равной мере предъявляются ко всем участникам закупки.</w:t>
            </w:r>
          </w:p>
        </w:tc>
      </w:tr>
    </w:tbl>
    <w:p w:rsidR="003E1935" w:rsidRPr="003E1935" w:rsidRDefault="003E1935" w:rsidP="00912283">
      <w:pPr>
        <w:keepNext/>
        <w:widowControl w:val="0"/>
        <w:spacing w:after="0"/>
        <w:contextualSpacing/>
        <w:jc w:val="center"/>
        <w:rPr>
          <w:sz w:val="20"/>
          <w:szCs w:val="20"/>
        </w:rPr>
      </w:pPr>
      <w:bookmarkStart w:id="3" w:name="_Toc447719626"/>
      <w:bookmarkStart w:id="4" w:name="_GoBack"/>
      <w:bookmarkEnd w:id="0"/>
      <w:bookmarkEnd w:id="1"/>
      <w:bookmarkEnd w:id="3"/>
      <w:bookmarkEnd w:id="4"/>
    </w:p>
    <w:sectPr w:rsidR="003E1935" w:rsidRPr="003E1935" w:rsidSect="0075703F">
      <w:footerReference w:type="default" r:id="rId9"/>
      <w:footerReference w:type="first" r:id="rId10"/>
      <w:type w:val="continuous"/>
      <w:pgSz w:w="11906" w:h="16838"/>
      <w:pgMar w:top="1134" w:right="850"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463" w:rsidRDefault="009F2463">
      <w:r>
        <w:separator/>
      </w:r>
    </w:p>
  </w:endnote>
  <w:endnote w:type="continuationSeparator" w:id="0">
    <w:p w:rsidR="009F2463" w:rsidRDefault="009F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charset w:val="00"/>
    <w:family w:val="roman"/>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FC2" w:rsidRDefault="00A96FC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FC2" w:rsidRDefault="00A96FC2">
    <w:pPr>
      <w:pStyle w:val="af"/>
      <w:jc w:val="center"/>
    </w:pPr>
  </w:p>
  <w:p w:rsidR="00A96FC2" w:rsidRDefault="00A96FC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463" w:rsidRDefault="009F2463">
      <w:r>
        <w:separator/>
      </w:r>
    </w:p>
  </w:footnote>
  <w:footnote w:type="continuationSeparator" w:id="0">
    <w:p w:rsidR="009F2463" w:rsidRDefault="009F2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2"/>
    <w:multiLevelType w:val="singleLevel"/>
    <w:tmpl w:val="00000002"/>
    <w:name w:val="WW8Num2"/>
    <w:lvl w:ilvl="0">
      <w:start w:val="1"/>
      <w:numFmt w:val="decimal"/>
      <w:lvlText w:val="%1."/>
      <w:lvlJc w:val="left"/>
      <w:pPr>
        <w:tabs>
          <w:tab w:val="num" w:pos="1070"/>
        </w:tabs>
        <w:ind w:left="1070" w:hanging="360"/>
      </w:pPr>
      <w:rPr>
        <w:color w:val="000000"/>
      </w:rPr>
    </w:lvl>
  </w:abstractNum>
  <w:abstractNum w:abstractNumId="8">
    <w:nsid w:val="00000003"/>
    <w:multiLevelType w:val="multilevel"/>
    <w:tmpl w:val="00000003"/>
    <w:name w:val="WW8Num3"/>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9">
    <w:nsid w:val="00000004"/>
    <w:multiLevelType w:val="multilevel"/>
    <w:tmpl w:val="00000004"/>
    <w:name w:val="WW8Num4"/>
    <w:lvl w:ilvl="0">
      <w:start w:val="1"/>
      <w:numFmt w:val="decimal"/>
      <w:lvlText w:val="%1."/>
      <w:lvlJc w:val="left"/>
      <w:pPr>
        <w:tabs>
          <w:tab w:val="num" w:pos="716"/>
        </w:tabs>
        <w:ind w:left="716"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10">
    <w:nsid w:val="00000005"/>
    <w:multiLevelType w:val="multilevel"/>
    <w:tmpl w:val="00000005"/>
    <w:name w:val="WW8Num5"/>
    <w:lvl w:ilvl="0">
      <w:start w:val="1"/>
      <w:numFmt w:val="decimal"/>
      <w:lvlText w:val="%1."/>
      <w:lvlJc w:val="left"/>
      <w:pPr>
        <w:tabs>
          <w:tab w:val="num" w:pos="552"/>
        </w:tabs>
        <w:ind w:left="552"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11">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4">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5">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20">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2">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4">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7">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8">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9">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0">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2">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3">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4">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5">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nsid w:val="36FA65BA"/>
    <w:multiLevelType w:val="hybridMultilevel"/>
    <w:tmpl w:val="48D6A94A"/>
    <w:lvl w:ilvl="0" w:tplc="04190011">
      <w:start w:val="1"/>
      <w:numFmt w:val="decimal"/>
      <w:lvlText w:val="%1)"/>
      <w:lvlJc w:val="left"/>
      <w:pPr>
        <w:ind w:left="1494" w:hanging="360"/>
      </w:pPr>
    </w:lvl>
    <w:lvl w:ilvl="1" w:tplc="4AACFA8A">
      <w:start w:val="1"/>
      <w:numFmt w:val="decimal"/>
      <w:lvlText w:val="%2."/>
      <w:lvlJc w:val="left"/>
      <w:pPr>
        <w:ind w:left="2214" w:hanging="360"/>
      </w:pPr>
      <w:rPr>
        <w:rFonts w:hint="default"/>
      </w:r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0">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2">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6">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7">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9">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0">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3">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5">
    <w:nsid w:val="566C369A"/>
    <w:multiLevelType w:val="hybridMultilevel"/>
    <w:tmpl w:val="BF9657EC"/>
    <w:lvl w:ilvl="0" w:tplc="0419000F">
      <w:start w:val="1"/>
      <w:numFmt w:val="decimal"/>
      <w:lvlText w:val="%1."/>
      <w:lvlJc w:val="left"/>
      <w:pPr>
        <w:ind w:left="643"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6">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7">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8">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2">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6">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9">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6EB26F6C"/>
    <w:multiLevelType w:val="hybridMultilevel"/>
    <w:tmpl w:val="9C8E862E"/>
    <w:lvl w:ilvl="0" w:tplc="2B72FAA8">
      <w:start w:val="1"/>
      <w:numFmt w:val="decimal"/>
      <w:lvlText w:val="%1)"/>
      <w:lvlJc w:val="left"/>
      <w:pPr>
        <w:ind w:left="747" w:hanging="360"/>
      </w:pPr>
      <w:rPr>
        <w:rFonts w:cs="Times New Roman" w:hint="default"/>
        <w:b w:val="0"/>
      </w:rPr>
    </w:lvl>
    <w:lvl w:ilvl="1" w:tplc="04190019" w:tentative="1">
      <w:start w:val="1"/>
      <w:numFmt w:val="lowerLetter"/>
      <w:lvlText w:val="%2."/>
      <w:lvlJc w:val="left"/>
      <w:pPr>
        <w:ind w:left="1467" w:hanging="360"/>
      </w:pPr>
      <w:rPr>
        <w:rFonts w:cs="Times New Roman"/>
      </w:rPr>
    </w:lvl>
    <w:lvl w:ilvl="2" w:tplc="0419001B" w:tentative="1">
      <w:start w:val="1"/>
      <w:numFmt w:val="lowerRoman"/>
      <w:lvlText w:val="%3."/>
      <w:lvlJc w:val="right"/>
      <w:pPr>
        <w:ind w:left="2187" w:hanging="180"/>
      </w:pPr>
      <w:rPr>
        <w:rFonts w:cs="Times New Roman"/>
      </w:rPr>
    </w:lvl>
    <w:lvl w:ilvl="3" w:tplc="0419000F" w:tentative="1">
      <w:start w:val="1"/>
      <w:numFmt w:val="decimal"/>
      <w:lvlText w:val="%4."/>
      <w:lvlJc w:val="left"/>
      <w:pPr>
        <w:ind w:left="2907" w:hanging="360"/>
      </w:pPr>
      <w:rPr>
        <w:rFonts w:cs="Times New Roman"/>
      </w:rPr>
    </w:lvl>
    <w:lvl w:ilvl="4" w:tplc="04190019" w:tentative="1">
      <w:start w:val="1"/>
      <w:numFmt w:val="lowerLetter"/>
      <w:lvlText w:val="%5."/>
      <w:lvlJc w:val="left"/>
      <w:pPr>
        <w:ind w:left="3627" w:hanging="360"/>
      </w:pPr>
      <w:rPr>
        <w:rFonts w:cs="Times New Roman"/>
      </w:rPr>
    </w:lvl>
    <w:lvl w:ilvl="5" w:tplc="0419001B" w:tentative="1">
      <w:start w:val="1"/>
      <w:numFmt w:val="lowerRoman"/>
      <w:lvlText w:val="%6."/>
      <w:lvlJc w:val="right"/>
      <w:pPr>
        <w:ind w:left="4347" w:hanging="180"/>
      </w:pPr>
      <w:rPr>
        <w:rFonts w:cs="Times New Roman"/>
      </w:rPr>
    </w:lvl>
    <w:lvl w:ilvl="6" w:tplc="0419000F" w:tentative="1">
      <w:start w:val="1"/>
      <w:numFmt w:val="decimal"/>
      <w:lvlText w:val="%7."/>
      <w:lvlJc w:val="left"/>
      <w:pPr>
        <w:ind w:left="5067" w:hanging="360"/>
      </w:pPr>
      <w:rPr>
        <w:rFonts w:cs="Times New Roman"/>
      </w:rPr>
    </w:lvl>
    <w:lvl w:ilvl="7" w:tplc="04190019" w:tentative="1">
      <w:start w:val="1"/>
      <w:numFmt w:val="lowerLetter"/>
      <w:lvlText w:val="%8."/>
      <w:lvlJc w:val="left"/>
      <w:pPr>
        <w:ind w:left="5787" w:hanging="360"/>
      </w:pPr>
      <w:rPr>
        <w:rFonts w:cs="Times New Roman"/>
      </w:rPr>
    </w:lvl>
    <w:lvl w:ilvl="8" w:tplc="0419001B" w:tentative="1">
      <w:start w:val="1"/>
      <w:numFmt w:val="lowerRoman"/>
      <w:lvlText w:val="%9."/>
      <w:lvlJc w:val="right"/>
      <w:pPr>
        <w:ind w:left="6507" w:hanging="180"/>
      </w:pPr>
      <w:rPr>
        <w:rFonts w:cs="Times New Roman"/>
      </w:rPr>
    </w:lvl>
  </w:abstractNum>
  <w:abstractNum w:abstractNumId="93">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4"/>
  </w:num>
  <w:num w:numId="3">
    <w:abstractNumId w:val="4"/>
  </w:num>
  <w:num w:numId="4">
    <w:abstractNumId w:val="3"/>
  </w:num>
  <w:num w:numId="5">
    <w:abstractNumId w:val="2"/>
  </w:num>
  <w:num w:numId="6">
    <w:abstractNumId w:val="5"/>
  </w:num>
  <w:num w:numId="7">
    <w:abstractNumId w:val="1"/>
  </w:num>
  <w:num w:numId="8">
    <w:abstractNumId w:val="0"/>
  </w:num>
  <w:num w:numId="9">
    <w:abstractNumId w:val="95"/>
  </w:num>
  <w:num w:numId="10">
    <w:abstractNumId w:val="38"/>
  </w:num>
  <w:num w:numId="11">
    <w:abstractNumId w:val="23"/>
  </w:num>
  <w:num w:numId="12">
    <w:abstractNumId w:val="86"/>
  </w:num>
  <w:num w:numId="13">
    <w:abstractNumId w:val="43"/>
  </w:num>
  <w:num w:numId="14">
    <w:abstractNumId w:val="48"/>
  </w:num>
  <w:num w:numId="15">
    <w:abstractNumId w:val="33"/>
  </w:num>
  <w:num w:numId="16">
    <w:abstractNumId w:val="52"/>
  </w:num>
  <w:num w:numId="17">
    <w:abstractNumId w:val="29"/>
  </w:num>
  <w:num w:numId="18">
    <w:abstractNumId w:val="74"/>
  </w:num>
  <w:num w:numId="19">
    <w:abstractNumId w:val="19"/>
  </w:num>
  <w:num w:numId="20">
    <w:abstractNumId w:val="57"/>
  </w:num>
  <w:num w:numId="21">
    <w:abstractNumId w:val="78"/>
  </w:num>
  <w:num w:numId="22">
    <w:abstractNumId w:val="82"/>
  </w:num>
  <w:num w:numId="23">
    <w:abstractNumId w:val="80"/>
  </w:num>
  <w:num w:numId="24">
    <w:abstractNumId w:val="53"/>
  </w:num>
  <w:num w:numId="25">
    <w:abstractNumId w:val="61"/>
  </w:num>
  <w:num w:numId="26">
    <w:abstractNumId w:val="65"/>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8"/>
  </w:num>
  <w:num w:numId="28">
    <w:abstractNumId w:val="93"/>
  </w:num>
  <w:num w:numId="29">
    <w:abstractNumId w:val="76"/>
  </w:num>
  <w:num w:numId="30">
    <w:abstractNumId w:val="51"/>
  </w:num>
  <w:num w:numId="31">
    <w:abstractNumId w:val="18"/>
  </w:num>
  <w:num w:numId="32">
    <w:abstractNumId w:val="16"/>
  </w:num>
  <w:num w:numId="33">
    <w:abstractNumId w:val="98"/>
  </w:num>
  <w:num w:numId="34">
    <w:abstractNumId w:val="34"/>
  </w:num>
  <w:num w:numId="35">
    <w:abstractNumId w:val="27"/>
  </w:num>
  <w:num w:numId="36">
    <w:abstractNumId w:val="64"/>
  </w:num>
  <w:num w:numId="37">
    <w:abstractNumId w:val="28"/>
  </w:num>
  <w:num w:numId="38">
    <w:abstractNumId w:val="22"/>
  </w:num>
  <w:num w:numId="39">
    <w:abstractNumId w:val="35"/>
  </w:num>
  <w:num w:numId="40">
    <w:abstractNumId w:val="96"/>
  </w:num>
  <w:num w:numId="41">
    <w:abstractNumId w:val="91"/>
  </w:num>
  <w:num w:numId="42">
    <w:abstractNumId w:val="63"/>
  </w:num>
  <w:num w:numId="43">
    <w:abstractNumId w:val="62"/>
  </w:num>
  <w:num w:numId="44">
    <w:abstractNumId w:val="42"/>
  </w:num>
  <w:num w:numId="45">
    <w:abstractNumId w:val="79"/>
  </w:num>
  <w:num w:numId="46">
    <w:abstractNumId w:val="55"/>
  </w:num>
  <w:num w:numId="47">
    <w:abstractNumId w:val="36"/>
  </w:num>
  <w:num w:numId="48">
    <w:abstractNumId w:val="67"/>
  </w:num>
  <w:num w:numId="49">
    <w:abstractNumId w:val="71"/>
  </w:num>
  <w:num w:numId="50">
    <w:abstractNumId w:val="90"/>
  </w:num>
  <w:num w:numId="51">
    <w:abstractNumId w:val="70"/>
  </w:num>
  <w:num w:numId="52">
    <w:abstractNumId w:val="49"/>
  </w:num>
  <w:num w:numId="53">
    <w:abstractNumId w:val="89"/>
  </w:num>
  <w:num w:numId="54">
    <w:abstractNumId w:val="60"/>
  </w:num>
  <w:num w:numId="55">
    <w:abstractNumId w:val="59"/>
  </w:num>
  <w:num w:numId="56">
    <w:abstractNumId w:val="17"/>
  </w:num>
  <w:num w:numId="57">
    <w:abstractNumId w:val="65"/>
  </w:num>
  <w:num w:numId="58">
    <w:abstractNumId w:val="83"/>
  </w:num>
  <w:num w:numId="59">
    <w:abstractNumId w:val="21"/>
  </w:num>
  <w:num w:numId="60">
    <w:abstractNumId w:val="81"/>
  </w:num>
  <w:num w:numId="61">
    <w:abstractNumId w:val="41"/>
  </w:num>
  <w:num w:numId="62">
    <w:abstractNumId w:val="46"/>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9"/>
  </w:num>
  <w:num w:numId="64">
    <w:abstractNumId w:val="84"/>
  </w:num>
  <w:num w:numId="65">
    <w:abstractNumId w:val="24"/>
  </w:num>
  <w:num w:numId="66">
    <w:abstractNumId w:val="47"/>
  </w:num>
  <w:num w:numId="67">
    <w:abstractNumId w:val="88"/>
  </w:num>
  <w:num w:numId="68">
    <w:abstractNumId w:val="15"/>
  </w:num>
  <w:num w:numId="69">
    <w:abstractNumId w:val="58"/>
  </w:num>
  <w:num w:numId="70">
    <w:abstractNumId w:val="72"/>
  </w:num>
  <w:num w:numId="71">
    <w:abstractNumId w:val="44"/>
  </w:num>
  <w:num w:numId="72">
    <w:abstractNumId w:val="66"/>
  </w:num>
  <w:num w:numId="73">
    <w:abstractNumId w:val="50"/>
  </w:num>
  <w:num w:numId="74">
    <w:abstractNumId w:val="94"/>
  </w:num>
  <w:num w:numId="75">
    <w:abstractNumId w:val="87"/>
  </w:num>
  <w:num w:numId="76">
    <w:abstractNumId w:val="97"/>
  </w:num>
  <w:num w:numId="77">
    <w:abstractNumId w:val="54"/>
  </w:num>
  <w:num w:numId="78">
    <w:abstractNumId w:val="32"/>
  </w:num>
  <w:num w:numId="79">
    <w:abstractNumId w:val="30"/>
  </w:num>
  <w:num w:numId="80">
    <w:abstractNumId w:val="39"/>
  </w:num>
  <w:num w:numId="81">
    <w:abstractNumId w:val="26"/>
  </w:num>
  <w:num w:numId="82">
    <w:abstractNumId w:val="85"/>
  </w:num>
  <w:num w:numId="83">
    <w:abstractNumId w:val="20"/>
  </w:num>
  <w:num w:numId="84">
    <w:abstractNumId w:val="56"/>
  </w:num>
  <w:num w:numId="85">
    <w:abstractNumId w:val="77"/>
  </w:num>
  <w:num w:numId="86">
    <w:abstractNumId w:val="31"/>
  </w:num>
  <w:num w:numId="87">
    <w:abstractNumId w:val="73"/>
  </w:num>
  <w:num w:numId="88">
    <w:abstractNumId w:val="40"/>
  </w:num>
  <w:num w:numId="8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5"/>
  </w:num>
  <w:num w:numId="91">
    <w:abstractNumId w:val="75"/>
  </w:num>
  <w:num w:numId="92">
    <w:abstractNumId w:val="92"/>
  </w:num>
  <w:num w:numId="93">
    <w:abstractNumId w:val="6"/>
  </w:num>
  <w:num w:numId="94">
    <w:abstractNumId w:val="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70"/>
    <w:rsid w:val="00004F99"/>
    <w:rsid w:val="000054F9"/>
    <w:rsid w:val="00005AA4"/>
    <w:rsid w:val="00005DC1"/>
    <w:rsid w:val="00006460"/>
    <w:rsid w:val="0000676C"/>
    <w:rsid w:val="00006832"/>
    <w:rsid w:val="00006F4F"/>
    <w:rsid w:val="000073DA"/>
    <w:rsid w:val="00007561"/>
    <w:rsid w:val="00007881"/>
    <w:rsid w:val="000079E6"/>
    <w:rsid w:val="00007D87"/>
    <w:rsid w:val="00010295"/>
    <w:rsid w:val="000102FF"/>
    <w:rsid w:val="00010381"/>
    <w:rsid w:val="000107AD"/>
    <w:rsid w:val="000107FB"/>
    <w:rsid w:val="00011345"/>
    <w:rsid w:val="000119D9"/>
    <w:rsid w:val="00011B78"/>
    <w:rsid w:val="00011D5B"/>
    <w:rsid w:val="00011D9B"/>
    <w:rsid w:val="00012108"/>
    <w:rsid w:val="0001235F"/>
    <w:rsid w:val="000123EA"/>
    <w:rsid w:val="00012715"/>
    <w:rsid w:val="00012F51"/>
    <w:rsid w:val="000130DF"/>
    <w:rsid w:val="0001339F"/>
    <w:rsid w:val="000138DE"/>
    <w:rsid w:val="00013B42"/>
    <w:rsid w:val="00013BC6"/>
    <w:rsid w:val="00013D73"/>
    <w:rsid w:val="00013D9C"/>
    <w:rsid w:val="00013FD7"/>
    <w:rsid w:val="00014154"/>
    <w:rsid w:val="00014231"/>
    <w:rsid w:val="000144B1"/>
    <w:rsid w:val="000149C8"/>
    <w:rsid w:val="000149D6"/>
    <w:rsid w:val="00014C4F"/>
    <w:rsid w:val="00014D1E"/>
    <w:rsid w:val="00014FC7"/>
    <w:rsid w:val="00014FEB"/>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513"/>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27D29"/>
    <w:rsid w:val="000302C1"/>
    <w:rsid w:val="0003068F"/>
    <w:rsid w:val="000306A6"/>
    <w:rsid w:val="000306F2"/>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37E"/>
    <w:rsid w:val="000406F9"/>
    <w:rsid w:val="000409A6"/>
    <w:rsid w:val="000409F9"/>
    <w:rsid w:val="00040BD4"/>
    <w:rsid w:val="00040C6A"/>
    <w:rsid w:val="00040CE9"/>
    <w:rsid w:val="00040DA2"/>
    <w:rsid w:val="00040E36"/>
    <w:rsid w:val="00040F09"/>
    <w:rsid w:val="00041079"/>
    <w:rsid w:val="0004107E"/>
    <w:rsid w:val="000410C3"/>
    <w:rsid w:val="000411DB"/>
    <w:rsid w:val="00041F00"/>
    <w:rsid w:val="000420B9"/>
    <w:rsid w:val="000420FD"/>
    <w:rsid w:val="00042310"/>
    <w:rsid w:val="0004239B"/>
    <w:rsid w:val="00042567"/>
    <w:rsid w:val="0004257E"/>
    <w:rsid w:val="0004290D"/>
    <w:rsid w:val="00042CB9"/>
    <w:rsid w:val="0004323F"/>
    <w:rsid w:val="0004328C"/>
    <w:rsid w:val="00043325"/>
    <w:rsid w:val="00043680"/>
    <w:rsid w:val="000439A3"/>
    <w:rsid w:val="00043B7A"/>
    <w:rsid w:val="00043E37"/>
    <w:rsid w:val="00044718"/>
    <w:rsid w:val="00044943"/>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8EE"/>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CFA"/>
    <w:rsid w:val="00063E15"/>
    <w:rsid w:val="000641A8"/>
    <w:rsid w:val="0006456B"/>
    <w:rsid w:val="000647BB"/>
    <w:rsid w:val="00064CE7"/>
    <w:rsid w:val="000652FB"/>
    <w:rsid w:val="000656B8"/>
    <w:rsid w:val="00065B41"/>
    <w:rsid w:val="00065C2A"/>
    <w:rsid w:val="00065E3A"/>
    <w:rsid w:val="000661B8"/>
    <w:rsid w:val="0006626E"/>
    <w:rsid w:val="000662AE"/>
    <w:rsid w:val="00066D72"/>
    <w:rsid w:val="00067348"/>
    <w:rsid w:val="0006745D"/>
    <w:rsid w:val="0006751A"/>
    <w:rsid w:val="00067753"/>
    <w:rsid w:val="000679CB"/>
    <w:rsid w:val="00067A9D"/>
    <w:rsid w:val="00067BF2"/>
    <w:rsid w:val="00067CA0"/>
    <w:rsid w:val="000704A7"/>
    <w:rsid w:val="000705CF"/>
    <w:rsid w:val="00070A18"/>
    <w:rsid w:val="000713DC"/>
    <w:rsid w:val="000715DA"/>
    <w:rsid w:val="000715F9"/>
    <w:rsid w:val="0007162B"/>
    <w:rsid w:val="00071790"/>
    <w:rsid w:val="0007182F"/>
    <w:rsid w:val="0007217E"/>
    <w:rsid w:val="0007226E"/>
    <w:rsid w:val="00072455"/>
    <w:rsid w:val="000727BC"/>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F06"/>
    <w:rsid w:val="000831A6"/>
    <w:rsid w:val="00083238"/>
    <w:rsid w:val="00083463"/>
    <w:rsid w:val="00083504"/>
    <w:rsid w:val="000836A1"/>
    <w:rsid w:val="000836D2"/>
    <w:rsid w:val="00083C85"/>
    <w:rsid w:val="00083D48"/>
    <w:rsid w:val="00083FD9"/>
    <w:rsid w:val="000843D9"/>
    <w:rsid w:val="00084448"/>
    <w:rsid w:val="00084453"/>
    <w:rsid w:val="00084BD2"/>
    <w:rsid w:val="00084F19"/>
    <w:rsid w:val="00085597"/>
    <w:rsid w:val="00086117"/>
    <w:rsid w:val="0008631D"/>
    <w:rsid w:val="000865AA"/>
    <w:rsid w:val="0008660E"/>
    <w:rsid w:val="000869BC"/>
    <w:rsid w:val="00086FD0"/>
    <w:rsid w:val="0008702F"/>
    <w:rsid w:val="00087149"/>
    <w:rsid w:val="00087482"/>
    <w:rsid w:val="00087727"/>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5B"/>
    <w:rsid w:val="000B2A80"/>
    <w:rsid w:val="000B2E04"/>
    <w:rsid w:val="000B2F0E"/>
    <w:rsid w:val="000B300F"/>
    <w:rsid w:val="000B33CA"/>
    <w:rsid w:val="000B3603"/>
    <w:rsid w:val="000B3DBF"/>
    <w:rsid w:val="000B3FC6"/>
    <w:rsid w:val="000B419C"/>
    <w:rsid w:val="000B429B"/>
    <w:rsid w:val="000B4879"/>
    <w:rsid w:val="000B4888"/>
    <w:rsid w:val="000B4A00"/>
    <w:rsid w:val="000B4C5A"/>
    <w:rsid w:val="000B4C6D"/>
    <w:rsid w:val="000B512D"/>
    <w:rsid w:val="000B53A3"/>
    <w:rsid w:val="000B53ED"/>
    <w:rsid w:val="000B6C18"/>
    <w:rsid w:val="000B6F24"/>
    <w:rsid w:val="000B7216"/>
    <w:rsid w:val="000B7919"/>
    <w:rsid w:val="000B7D4C"/>
    <w:rsid w:val="000C00E9"/>
    <w:rsid w:val="000C01E4"/>
    <w:rsid w:val="000C02D4"/>
    <w:rsid w:val="000C0560"/>
    <w:rsid w:val="000C0A25"/>
    <w:rsid w:val="000C0C33"/>
    <w:rsid w:val="000C0D4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3909"/>
    <w:rsid w:val="000D44C8"/>
    <w:rsid w:val="000D45C6"/>
    <w:rsid w:val="000D4CE2"/>
    <w:rsid w:val="000D5120"/>
    <w:rsid w:val="000D554F"/>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538"/>
    <w:rsid w:val="000E267D"/>
    <w:rsid w:val="000E2728"/>
    <w:rsid w:val="000E3637"/>
    <w:rsid w:val="000E36BC"/>
    <w:rsid w:val="000E3BB7"/>
    <w:rsid w:val="000E3C54"/>
    <w:rsid w:val="000E3E6C"/>
    <w:rsid w:val="000E3F7D"/>
    <w:rsid w:val="000E4012"/>
    <w:rsid w:val="000E40CA"/>
    <w:rsid w:val="000E447F"/>
    <w:rsid w:val="000E48D5"/>
    <w:rsid w:val="000E4EF8"/>
    <w:rsid w:val="000E5E4E"/>
    <w:rsid w:val="000E65C3"/>
    <w:rsid w:val="000E67B3"/>
    <w:rsid w:val="000E6932"/>
    <w:rsid w:val="000E6B3B"/>
    <w:rsid w:val="000E6DDB"/>
    <w:rsid w:val="000E6F88"/>
    <w:rsid w:val="000E72D8"/>
    <w:rsid w:val="000E7781"/>
    <w:rsid w:val="000E79FA"/>
    <w:rsid w:val="000E7A46"/>
    <w:rsid w:val="000E7F5C"/>
    <w:rsid w:val="000F0145"/>
    <w:rsid w:val="000F02C2"/>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A21"/>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4CEA"/>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9AD"/>
    <w:rsid w:val="00113C7E"/>
    <w:rsid w:val="00113DC6"/>
    <w:rsid w:val="00114197"/>
    <w:rsid w:val="00114A12"/>
    <w:rsid w:val="00115215"/>
    <w:rsid w:val="00115695"/>
    <w:rsid w:val="001157C3"/>
    <w:rsid w:val="001157D1"/>
    <w:rsid w:val="00115D89"/>
    <w:rsid w:val="00115F0E"/>
    <w:rsid w:val="00115F38"/>
    <w:rsid w:val="00116141"/>
    <w:rsid w:val="001161EC"/>
    <w:rsid w:val="00116C5C"/>
    <w:rsid w:val="00116CAB"/>
    <w:rsid w:val="00116EE6"/>
    <w:rsid w:val="0011717B"/>
    <w:rsid w:val="001172D3"/>
    <w:rsid w:val="00117741"/>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16C"/>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0C6"/>
    <w:rsid w:val="001277BC"/>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B51"/>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1C"/>
    <w:rsid w:val="0013766A"/>
    <w:rsid w:val="0013768F"/>
    <w:rsid w:val="001376A3"/>
    <w:rsid w:val="001377D6"/>
    <w:rsid w:val="00137A03"/>
    <w:rsid w:val="00137B33"/>
    <w:rsid w:val="00137C49"/>
    <w:rsid w:val="00137CDB"/>
    <w:rsid w:val="00140180"/>
    <w:rsid w:val="001404EB"/>
    <w:rsid w:val="001408B5"/>
    <w:rsid w:val="00140A76"/>
    <w:rsid w:val="00140FBC"/>
    <w:rsid w:val="001412B2"/>
    <w:rsid w:val="0014136B"/>
    <w:rsid w:val="0014169D"/>
    <w:rsid w:val="001416C8"/>
    <w:rsid w:val="001418E4"/>
    <w:rsid w:val="00141CB1"/>
    <w:rsid w:val="00141DAE"/>
    <w:rsid w:val="00141EFB"/>
    <w:rsid w:val="001423FF"/>
    <w:rsid w:val="00142CD1"/>
    <w:rsid w:val="00143309"/>
    <w:rsid w:val="00143550"/>
    <w:rsid w:val="001438A5"/>
    <w:rsid w:val="00143BDB"/>
    <w:rsid w:val="00143C87"/>
    <w:rsid w:val="00144038"/>
    <w:rsid w:val="001442CF"/>
    <w:rsid w:val="00144462"/>
    <w:rsid w:val="0014466E"/>
    <w:rsid w:val="001448A4"/>
    <w:rsid w:val="001448D9"/>
    <w:rsid w:val="00144D9A"/>
    <w:rsid w:val="001452AB"/>
    <w:rsid w:val="001456A2"/>
    <w:rsid w:val="00145AFE"/>
    <w:rsid w:val="00145BCE"/>
    <w:rsid w:val="001461A3"/>
    <w:rsid w:val="00146288"/>
    <w:rsid w:val="001462D8"/>
    <w:rsid w:val="0014660B"/>
    <w:rsid w:val="001467B9"/>
    <w:rsid w:val="00146909"/>
    <w:rsid w:val="001469FE"/>
    <w:rsid w:val="00146C9D"/>
    <w:rsid w:val="00147380"/>
    <w:rsid w:val="0014762D"/>
    <w:rsid w:val="0014792C"/>
    <w:rsid w:val="00147DD2"/>
    <w:rsid w:val="00147EFA"/>
    <w:rsid w:val="00150419"/>
    <w:rsid w:val="0015066F"/>
    <w:rsid w:val="00150743"/>
    <w:rsid w:val="001507F8"/>
    <w:rsid w:val="00150C7D"/>
    <w:rsid w:val="00150CE3"/>
    <w:rsid w:val="00150D7A"/>
    <w:rsid w:val="00150EAF"/>
    <w:rsid w:val="001510BB"/>
    <w:rsid w:val="00151136"/>
    <w:rsid w:val="0015117F"/>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2AC"/>
    <w:rsid w:val="0016367B"/>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4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B21"/>
    <w:rsid w:val="00174C18"/>
    <w:rsid w:val="00174E35"/>
    <w:rsid w:val="0017518B"/>
    <w:rsid w:val="00175192"/>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574"/>
    <w:rsid w:val="001846CB"/>
    <w:rsid w:val="001848BE"/>
    <w:rsid w:val="00184C4E"/>
    <w:rsid w:val="00185AB8"/>
    <w:rsid w:val="00185EA7"/>
    <w:rsid w:val="00185EBA"/>
    <w:rsid w:val="00185F37"/>
    <w:rsid w:val="001860A0"/>
    <w:rsid w:val="001868BF"/>
    <w:rsid w:val="00186973"/>
    <w:rsid w:val="00186A4C"/>
    <w:rsid w:val="00186ADC"/>
    <w:rsid w:val="00187251"/>
    <w:rsid w:val="001872C0"/>
    <w:rsid w:val="00187D18"/>
    <w:rsid w:val="00187E6D"/>
    <w:rsid w:val="001909F3"/>
    <w:rsid w:val="00190AB4"/>
    <w:rsid w:val="00190B99"/>
    <w:rsid w:val="00190D3B"/>
    <w:rsid w:val="001912E0"/>
    <w:rsid w:val="001917E5"/>
    <w:rsid w:val="00191F2C"/>
    <w:rsid w:val="001921CA"/>
    <w:rsid w:val="0019307B"/>
    <w:rsid w:val="00193ABF"/>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C68"/>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D56"/>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33B"/>
    <w:rsid w:val="001B5817"/>
    <w:rsid w:val="001B58EB"/>
    <w:rsid w:val="001B5A88"/>
    <w:rsid w:val="001B5EF5"/>
    <w:rsid w:val="001B64A7"/>
    <w:rsid w:val="001B6B56"/>
    <w:rsid w:val="001B6CA1"/>
    <w:rsid w:val="001B6EC1"/>
    <w:rsid w:val="001B7179"/>
    <w:rsid w:val="001B71F5"/>
    <w:rsid w:val="001B7316"/>
    <w:rsid w:val="001B7489"/>
    <w:rsid w:val="001B76DE"/>
    <w:rsid w:val="001B778F"/>
    <w:rsid w:val="001B7CA9"/>
    <w:rsid w:val="001C0197"/>
    <w:rsid w:val="001C01EB"/>
    <w:rsid w:val="001C03A8"/>
    <w:rsid w:val="001C0D26"/>
    <w:rsid w:val="001C0F31"/>
    <w:rsid w:val="001C0FEA"/>
    <w:rsid w:val="001C1225"/>
    <w:rsid w:val="001C13BA"/>
    <w:rsid w:val="001C152D"/>
    <w:rsid w:val="001C1B58"/>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AA4"/>
    <w:rsid w:val="001C4E58"/>
    <w:rsid w:val="001C586A"/>
    <w:rsid w:val="001C5E3B"/>
    <w:rsid w:val="001C5EBB"/>
    <w:rsid w:val="001C620F"/>
    <w:rsid w:val="001C622A"/>
    <w:rsid w:val="001C6232"/>
    <w:rsid w:val="001C6843"/>
    <w:rsid w:val="001C70F2"/>
    <w:rsid w:val="001D0309"/>
    <w:rsid w:val="001D050C"/>
    <w:rsid w:val="001D05ED"/>
    <w:rsid w:val="001D09BA"/>
    <w:rsid w:val="001D0D19"/>
    <w:rsid w:val="001D0FDF"/>
    <w:rsid w:val="001D14EB"/>
    <w:rsid w:val="001D1576"/>
    <w:rsid w:val="001D15D7"/>
    <w:rsid w:val="001D15E4"/>
    <w:rsid w:val="001D1715"/>
    <w:rsid w:val="001D2240"/>
    <w:rsid w:val="001D234B"/>
    <w:rsid w:val="001D24A0"/>
    <w:rsid w:val="001D2535"/>
    <w:rsid w:val="001D34D8"/>
    <w:rsid w:val="001D35E5"/>
    <w:rsid w:val="001D374B"/>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746C"/>
    <w:rsid w:val="001D7976"/>
    <w:rsid w:val="001D7B1D"/>
    <w:rsid w:val="001D7C3E"/>
    <w:rsid w:val="001E079C"/>
    <w:rsid w:val="001E0977"/>
    <w:rsid w:val="001E155B"/>
    <w:rsid w:val="001E1599"/>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C9E"/>
    <w:rsid w:val="001F2CA8"/>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8BB"/>
    <w:rsid w:val="00201C03"/>
    <w:rsid w:val="00201CEF"/>
    <w:rsid w:val="0020243D"/>
    <w:rsid w:val="002028A9"/>
    <w:rsid w:val="00202908"/>
    <w:rsid w:val="00202ABD"/>
    <w:rsid w:val="00202B73"/>
    <w:rsid w:val="00203749"/>
    <w:rsid w:val="00203A20"/>
    <w:rsid w:val="00203F65"/>
    <w:rsid w:val="002040A7"/>
    <w:rsid w:val="002042D0"/>
    <w:rsid w:val="0020475F"/>
    <w:rsid w:val="002056E3"/>
    <w:rsid w:val="00205806"/>
    <w:rsid w:val="00205DB2"/>
    <w:rsid w:val="00205FE7"/>
    <w:rsid w:val="0020603E"/>
    <w:rsid w:val="0020625E"/>
    <w:rsid w:val="00206319"/>
    <w:rsid w:val="00206651"/>
    <w:rsid w:val="002067D7"/>
    <w:rsid w:val="002068DE"/>
    <w:rsid w:val="00206A38"/>
    <w:rsid w:val="00206C46"/>
    <w:rsid w:val="0020785F"/>
    <w:rsid w:val="00207DE9"/>
    <w:rsid w:val="00207F44"/>
    <w:rsid w:val="0021018C"/>
    <w:rsid w:val="00210436"/>
    <w:rsid w:val="00210A9E"/>
    <w:rsid w:val="00210AAE"/>
    <w:rsid w:val="00210AEE"/>
    <w:rsid w:val="00210EC9"/>
    <w:rsid w:val="00210F77"/>
    <w:rsid w:val="00211407"/>
    <w:rsid w:val="00211408"/>
    <w:rsid w:val="00211710"/>
    <w:rsid w:val="002117C7"/>
    <w:rsid w:val="00211DDB"/>
    <w:rsid w:val="00211FD9"/>
    <w:rsid w:val="00212536"/>
    <w:rsid w:val="00212877"/>
    <w:rsid w:val="002128B5"/>
    <w:rsid w:val="00212991"/>
    <w:rsid w:val="00212EA3"/>
    <w:rsid w:val="00213136"/>
    <w:rsid w:val="00213456"/>
    <w:rsid w:val="0021372C"/>
    <w:rsid w:val="00213DE6"/>
    <w:rsid w:val="00214072"/>
    <w:rsid w:val="00214E13"/>
    <w:rsid w:val="00214F5A"/>
    <w:rsid w:val="00215173"/>
    <w:rsid w:val="002152B8"/>
    <w:rsid w:val="002152C7"/>
    <w:rsid w:val="00215440"/>
    <w:rsid w:val="002154C7"/>
    <w:rsid w:val="002157AE"/>
    <w:rsid w:val="00215B20"/>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E04"/>
    <w:rsid w:val="002251F2"/>
    <w:rsid w:val="00225244"/>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FB"/>
    <w:rsid w:val="00241256"/>
    <w:rsid w:val="00241517"/>
    <w:rsid w:val="00241545"/>
    <w:rsid w:val="0024197D"/>
    <w:rsid w:val="00242149"/>
    <w:rsid w:val="0024244D"/>
    <w:rsid w:val="00242818"/>
    <w:rsid w:val="00242836"/>
    <w:rsid w:val="00242EBA"/>
    <w:rsid w:val="0024377F"/>
    <w:rsid w:val="0024396B"/>
    <w:rsid w:val="00243D99"/>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C22"/>
    <w:rsid w:val="00247D16"/>
    <w:rsid w:val="00247EE1"/>
    <w:rsid w:val="00250F01"/>
    <w:rsid w:val="00251378"/>
    <w:rsid w:val="00251B71"/>
    <w:rsid w:val="00252262"/>
    <w:rsid w:val="00252670"/>
    <w:rsid w:val="00252B15"/>
    <w:rsid w:val="00252C59"/>
    <w:rsid w:val="00253B2D"/>
    <w:rsid w:val="00253CA6"/>
    <w:rsid w:val="00253D99"/>
    <w:rsid w:val="00253DEA"/>
    <w:rsid w:val="00253E5F"/>
    <w:rsid w:val="00254111"/>
    <w:rsid w:val="0025415D"/>
    <w:rsid w:val="00254FB6"/>
    <w:rsid w:val="002553E6"/>
    <w:rsid w:val="0025550F"/>
    <w:rsid w:val="00255C4B"/>
    <w:rsid w:val="0025603B"/>
    <w:rsid w:val="00256246"/>
    <w:rsid w:val="00256607"/>
    <w:rsid w:val="0025736D"/>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65A"/>
    <w:rsid w:val="0026387A"/>
    <w:rsid w:val="0026444A"/>
    <w:rsid w:val="002648E9"/>
    <w:rsid w:val="00264A0A"/>
    <w:rsid w:val="00264D05"/>
    <w:rsid w:val="00264D43"/>
    <w:rsid w:val="00264D95"/>
    <w:rsid w:val="00264DDF"/>
    <w:rsid w:val="00264EEE"/>
    <w:rsid w:val="00265280"/>
    <w:rsid w:val="002656F2"/>
    <w:rsid w:val="00265995"/>
    <w:rsid w:val="002659A0"/>
    <w:rsid w:val="00265B0D"/>
    <w:rsid w:val="002660D8"/>
    <w:rsid w:val="00266898"/>
    <w:rsid w:val="00266B1D"/>
    <w:rsid w:val="00266B5D"/>
    <w:rsid w:val="00266C32"/>
    <w:rsid w:val="00266E3A"/>
    <w:rsid w:val="00267454"/>
    <w:rsid w:val="00267514"/>
    <w:rsid w:val="00267578"/>
    <w:rsid w:val="00267640"/>
    <w:rsid w:val="002679DC"/>
    <w:rsid w:val="00267E21"/>
    <w:rsid w:val="00267EC0"/>
    <w:rsid w:val="00270272"/>
    <w:rsid w:val="00270362"/>
    <w:rsid w:val="00270470"/>
    <w:rsid w:val="002705A9"/>
    <w:rsid w:val="002706FD"/>
    <w:rsid w:val="002708C8"/>
    <w:rsid w:val="00270A0A"/>
    <w:rsid w:val="00270F57"/>
    <w:rsid w:val="0027167B"/>
    <w:rsid w:val="002719ED"/>
    <w:rsid w:val="00271AAA"/>
    <w:rsid w:val="00271AD2"/>
    <w:rsid w:val="00271ADE"/>
    <w:rsid w:val="00271B13"/>
    <w:rsid w:val="00271B9F"/>
    <w:rsid w:val="00271CF1"/>
    <w:rsid w:val="0027245C"/>
    <w:rsid w:val="0027251B"/>
    <w:rsid w:val="002725B5"/>
    <w:rsid w:val="00272F29"/>
    <w:rsid w:val="002733ED"/>
    <w:rsid w:val="002736FA"/>
    <w:rsid w:val="002737B2"/>
    <w:rsid w:val="0027380E"/>
    <w:rsid w:val="00273A0C"/>
    <w:rsid w:val="00273A40"/>
    <w:rsid w:val="00273EF5"/>
    <w:rsid w:val="002744E1"/>
    <w:rsid w:val="0027460A"/>
    <w:rsid w:val="002748CE"/>
    <w:rsid w:val="00274994"/>
    <w:rsid w:val="002749F8"/>
    <w:rsid w:val="00274A14"/>
    <w:rsid w:val="002750CB"/>
    <w:rsid w:val="0027531A"/>
    <w:rsid w:val="00275359"/>
    <w:rsid w:val="0027597F"/>
    <w:rsid w:val="00276598"/>
    <w:rsid w:val="00276903"/>
    <w:rsid w:val="00276ACA"/>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54"/>
    <w:rsid w:val="002827B2"/>
    <w:rsid w:val="00282827"/>
    <w:rsid w:val="00282B16"/>
    <w:rsid w:val="00283113"/>
    <w:rsid w:val="002834B6"/>
    <w:rsid w:val="00283747"/>
    <w:rsid w:val="00283956"/>
    <w:rsid w:val="00283ACE"/>
    <w:rsid w:val="00283E23"/>
    <w:rsid w:val="00283EED"/>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27A"/>
    <w:rsid w:val="002A12B4"/>
    <w:rsid w:val="002A1740"/>
    <w:rsid w:val="002A18E8"/>
    <w:rsid w:val="002A218F"/>
    <w:rsid w:val="002A2448"/>
    <w:rsid w:val="002A2687"/>
    <w:rsid w:val="002A29A6"/>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14"/>
    <w:rsid w:val="002A6BD3"/>
    <w:rsid w:val="002A6C68"/>
    <w:rsid w:val="002A6FAB"/>
    <w:rsid w:val="002A70E4"/>
    <w:rsid w:val="002A756C"/>
    <w:rsid w:val="002B07BB"/>
    <w:rsid w:val="002B084A"/>
    <w:rsid w:val="002B0898"/>
    <w:rsid w:val="002B0C84"/>
    <w:rsid w:val="002B0D16"/>
    <w:rsid w:val="002B0D77"/>
    <w:rsid w:val="002B1166"/>
    <w:rsid w:val="002B1E02"/>
    <w:rsid w:val="002B1F1B"/>
    <w:rsid w:val="002B202E"/>
    <w:rsid w:val="002B2058"/>
    <w:rsid w:val="002B249A"/>
    <w:rsid w:val="002B25DB"/>
    <w:rsid w:val="002B2646"/>
    <w:rsid w:val="002B2862"/>
    <w:rsid w:val="002B2BDA"/>
    <w:rsid w:val="002B2C82"/>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5F27"/>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340"/>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6EB"/>
    <w:rsid w:val="002D0CC0"/>
    <w:rsid w:val="002D0DC1"/>
    <w:rsid w:val="002D10A5"/>
    <w:rsid w:val="002D1258"/>
    <w:rsid w:val="002D1910"/>
    <w:rsid w:val="002D2626"/>
    <w:rsid w:val="002D26EB"/>
    <w:rsid w:val="002D2766"/>
    <w:rsid w:val="002D2F21"/>
    <w:rsid w:val="002D2F5D"/>
    <w:rsid w:val="002D328A"/>
    <w:rsid w:val="002D364F"/>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6F1B"/>
    <w:rsid w:val="002D719B"/>
    <w:rsid w:val="002D71DC"/>
    <w:rsid w:val="002D71E0"/>
    <w:rsid w:val="002D7414"/>
    <w:rsid w:val="002D74DF"/>
    <w:rsid w:val="002D76FA"/>
    <w:rsid w:val="002D78D9"/>
    <w:rsid w:val="002D78EC"/>
    <w:rsid w:val="002D7D11"/>
    <w:rsid w:val="002D7EB7"/>
    <w:rsid w:val="002E0165"/>
    <w:rsid w:val="002E09A7"/>
    <w:rsid w:val="002E0AAB"/>
    <w:rsid w:val="002E0B63"/>
    <w:rsid w:val="002E15AB"/>
    <w:rsid w:val="002E1804"/>
    <w:rsid w:val="002E1966"/>
    <w:rsid w:val="002E1A49"/>
    <w:rsid w:val="002E1AD8"/>
    <w:rsid w:val="002E1D1D"/>
    <w:rsid w:val="002E1D59"/>
    <w:rsid w:val="002E1F25"/>
    <w:rsid w:val="002E2274"/>
    <w:rsid w:val="002E2439"/>
    <w:rsid w:val="002E25D2"/>
    <w:rsid w:val="002E2649"/>
    <w:rsid w:val="002E265B"/>
    <w:rsid w:val="002E27F8"/>
    <w:rsid w:val="002E2DD7"/>
    <w:rsid w:val="002E3150"/>
    <w:rsid w:val="002E3275"/>
    <w:rsid w:val="002E3348"/>
    <w:rsid w:val="002E3740"/>
    <w:rsid w:val="002E3C40"/>
    <w:rsid w:val="002E3C98"/>
    <w:rsid w:val="002E3DA4"/>
    <w:rsid w:val="002E4141"/>
    <w:rsid w:val="002E42F7"/>
    <w:rsid w:val="002E4AE2"/>
    <w:rsid w:val="002E4FAC"/>
    <w:rsid w:val="002E4FE8"/>
    <w:rsid w:val="002E51A6"/>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1EA"/>
    <w:rsid w:val="002F13B0"/>
    <w:rsid w:val="002F1467"/>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E5B"/>
    <w:rsid w:val="00303FC4"/>
    <w:rsid w:val="00303FFA"/>
    <w:rsid w:val="0030404D"/>
    <w:rsid w:val="0030405F"/>
    <w:rsid w:val="0030410D"/>
    <w:rsid w:val="0030547E"/>
    <w:rsid w:val="003055CC"/>
    <w:rsid w:val="0030563C"/>
    <w:rsid w:val="00305C2A"/>
    <w:rsid w:val="003062D3"/>
    <w:rsid w:val="00306331"/>
    <w:rsid w:val="0030642E"/>
    <w:rsid w:val="00306841"/>
    <w:rsid w:val="00306CB6"/>
    <w:rsid w:val="00306D4F"/>
    <w:rsid w:val="0030742A"/>
    <w:rsid w:val="00307490"/>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D3B"/>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A1F"/>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4FA1"/>
    <w:rsid w:val="00325523"/>
    <w:rsid w:val="003256A6"/>
    <w:rsid w:val="0032611E"/>
    <w:rsid w:val="003265E0"/>
    <w:rsid w:val="00326646"/>
    <w:rsid w:val="003269F0"/>
    <w:rsid w:val="00326D51"/>
    <w:rsid w:val="0032713F"/>
    <w:rsid w:val="00327593"/>
    <w:rsid w:val="0032795F"/>
    <w:rsid w:val="003279EC"/>
    <w:rsid w:val="00327A53"/>
    <w:rsid w:val="00327B1B"/>
    <w:rsid w:val="00327C00"/>
    <w:rsid w:val="00327DAD"/>
    <w:rsid w:val="00330393"/>
    <w:rsid w:val="003303B5"/>
    <w:rsid w:val="003306BC"/>
    <w:rsid w:val="00330840"/>
    <w:rsid w:val="00330988"/>
    <w:rsid w:val="00330BB1"/>
    <w:rsid w:val="00330E8A"/>
    <w:rsid w:val="00330EDC"/>
    <w:rsid w:val="00330FCC"/>
    <w:rsid w:val="00331F38"/>
    <w:rsid w:val="00331F3E"/>
    <w:rsid w:val="00332094"/>
    <w:rsid w:val="003320A0"/>
    <w:rsid w:val="003321C9"/>
    <w:rsid w:val="00332447"/>
    <w:rsid w:val="00332E2F"/>
    <w:rsid w:val="00332FF2"/>
    <w:rsid w:val="003338FF"/>
    <w:rsid w:val="003339E4"/>
    <w:rsid w:val="00333C5B"/>
    <w:rsid w:val="00333C78"/>
    <w:rsid w:val="00333DA0"/>
    <w:rsid w:val="0033417D"/>
    <w:rsid w:val="0033488C"/>
    <w:rsid w:val="00334D2D"/>
    <w:rsid w:val="00334DAD"/>
    <w:rsid w:val="00334E70"/>
    <w:rsid w:val="00334F4E"/>
    <w:rsid w:val="00335028"/>
    <w:rsid w:val="00335297"/>
    <w:rsid w:val="00335496"/>
    <w:rsid w:val="00335950"/>
    <w:rsid w:val="00335A9A"/>
    <w:rsid w:val="00335B4E"/>
    <w:rsid w:val="00335B8E"/>
    <w:rsid w:val="0033614C"/>
    <w:rsid w:val="003361B7"/>
    <w:rsid w:val="0033683D"/>
    <w:rsid w:val="00336F50"/>
    <w:rsid w:val="0033704C"/>
    <w:rsid w:val="00337B3D"/>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C98"/>
    <w:rsid w:val="00354D28"/>
    <w:rsid w:val="003553D1"/>
    <w:rsid w:val="003559D9"/>
    <w:rsid w:val="00355F36"/>
    <w:rsid w:val="00356128"/>
    <w:rsid w:val="003562DE"/>
    <w:rsid w:val="003563C4"/>
    <w:rsid w:val="00356785"/>
    <w:rsid w:val="0035698A"/>
    <w:rsid w:val="003569FE"/>
    <w:rsid w:val="00356DE3"/>
    <w:rsid w:val="00356ED1"/>
    <w:rsid w:val="0035705A"/>
    <w:rsid w:val="0035755B"/>
    <w:rsid w:val="00357ADE"/>
    <w:rsid w:val="00360486"/>
    <w:rsid w:val="0036095B"/>
    <w:rsid w:val="00360FC7"/>
    <w:rsid w:val="0036106B"/>
    <w:rsid w:val="00361248"/>
    <w:rsid w:val="00361376"/>
    <w:rsid w:val="00361CDE"/>
    <w:rsid w:val="00361CEC"/>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FEB"/>
    <w:rsid w:val="003740C5"/>
    <w:rsid w:val="00374D31"/>
    <w:rsid w:val="00374FCF"/>
    <w:rsid w:val="00375148"/>
    <w:rsid w:val="00375689"/>
    <w:rsid w:val="003757EF"/>
    <w:rsid w:val="00375AB2"/>
    <w:rsid w:val="00375F8C"/>
    <w:rsid w:val="003765B4"/>
    <w:rsid w:val="00376657"/>
    <w:rsid w:val="00376E6C"/>
    <w:rsid w:val="00376F7F"/>
    <w:rsid w:val="003773D7"/>
    <w:rsid w:val="0037756D"/>
    <w:rsid w:val="00377717"/>
    <w:rsid w:val="003778E0"/>
    <w:rsid w:val="00377922"/>
    <w:rsid w:val="0038034D"/>
    <w:rsid w:val="00380366"/>
    <w:rsid w:val="003807E0"/>
    <w:rsid w:val="00380924"/>
    <w:rsid w:val="00380A8F"/>
    <w:rsid w:val="00380B6F"/>
    <w:rsid w:val="00380D4F"/>
    <w:rsid w:val="00380E1D"/>
    <w:rsid w:val="00380FE1"/>
    <w:rsid w:val="0038129B"/>
    <w:rsid w:val="00381382"/>
    <w:rsid w:val="003816F7"/>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849"/>
    <w:rsid w:val="00392856"/>
    <w:rsid w:val="003928E7"/>
    <w:rsid w:val="00393B84"/>
    <w:rsid w:val="00393F6B"/>
    <w:rsid w:val="003940EF"/>
    <w:rsid w:val="003941CB"/>
    <w:rsid w:val="0039425F"/>
    <w:rsid w:val="003949FD"/>
    <w:rsid w:val="00395551"/>
    <w:rsid w:val="00395558"/>
    <w:rsid w:val="00395778"/>
    <w:rsid w:val="0039580C"/>
    <w:rsid w:val="00396146"/>
    <w:rsid w:val="003961E2"/>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136A"/>
    <w:rsid w:val="003C1389"/>
    <w:rsid w:val="003C1675"/>
    <w:rsid w:val="003C173D"/>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37"/>
    <w:rsid w:val="003D33D3"/>
    <w:rsid w:val="003D34BB"/>
    <w:rsid w:val="003D43BF"/>
    <w:rsid w:val="003D4562"/>
    <w:rsid w:val="003D4710"/>
    <w:rsid w:val="003D4801"/>
    <w:rsid w:val="003D482A"/>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35"/>
    <w:rsid w:val="003E197D"/>
    <w:rsid w:val="003E1A38"/>
    <w:rsid w:val="003E1BB3"/>
    <w:rsid w:val="003E1BE9"/>
    <w:rsid w:val="003E1C34"/>
    <w:rsid w:val="003E22A4"/>
    <w:rsid w:val="003E234F"/>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A08"/>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A0"/>
    <w:rsid w:val="003F0C6A"/>
    <w:rsid w:val="003F0F98"/>
    <w:rsid w:val="003F105C"/>
    <w:rsid w:val="003F1133"/>
    <w:rsid w:val="003F1490"/>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B1"/>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70"/>
    <w:rsid w:val="00406DD4"/>
    <w:rsid w:val="00407227"/>
    <w:rsid w:val="004073D7"/>
    <w:rsid w:val="0040747C"/>
    <w:rsid w:val="00407D9E"/>
    <w:rsid w:val="00410091"/>
    <w:rsid w:val="00410975"/>
    <w:rsid w:val="004114D7"/>
    <w:rsid w:val="00411573"/>
    <w:rsid w:val="004115C5"/>
    <w:rsid w:val="004116BD"/>
    <w:rsid w:val="00411734"/>
    <w:rsid w:val="004118AF"/>
    <w:rsid w:val="004118E1"/>
    <w:rsid w:val="004119B0"/>
    <w:rsid w:val="00411BF9"/>
    <w:rsid w:val="00411F78"/>
    <w:rsid w:val="00412873"/>
    <w:rsid w:val="00412F65"/>
    <w:rsid w:val="00413151"/>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5C9B"/>
    <w:rsid w:val="00415D74"/>
    <w:rsid w:val="004165AC"/>
    <w:rsid w:val="004168C9"/>
    <w:rsid w:val="004169CF"/>
    <w:rsid w:val="0041739A"/>
    <w:rsid w:val="004176FD"/>
    <w:rsid w:val="00417EE2"/>
    <w:rsid w:val="00417FF4"/>
    <w:rsid w:val="0042017C"/>
    <w:rsid w:val="00420256"/>
    <w:rsid w:val="004203EF"/>
    <w:rsid w:val="00420420"/>
    <w:rsid w:val="004207CB"/>
    <w:rsid w:val="004208B2"/>
    <w:rsid w:val="00420999"/>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27F9A"/>
    <w:rsid w:val="004303A9"/>
    <w:rsid w:val="004303D9"/>
    <w:rsid w:val="004307A2"/>
    <w:rsid w:val="004313BF"/>
    <w:rsid w:val="0043155B"/>
    <w:rsid w:val="0043196A"/>
    <w:rsid w:val="00431A22"/>
    <w:rsid w:val="00431E68"/>
    <w:rsid w:val="00431F84"/>
    <w:rsid w:val="004324CD"/>
    <w:rsid w:val="0043262A"/>
    <w:rsid w:val="004332F3"/>
    <w:rsid w:val="0043335C"/>
    <w:rsid w:val="0043348A"/>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9C2"/>
    <w:rsid w:val="00436ACF"/>
    <w:rsid w:val="00436FD7"/>
    <w:rsid w:val="00437260"/>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B7D"/>
    <w:rsid w:val="00442FDA"/>
    <w:rsid w:val="004431BE"/>
    <w:rsid w:val="0044351D"/>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549"/>
    <w:rsid w:val="00450943"/>
    <w:rsid w:val="00450B7A"/>
    <w:rsid w:val="00450CA6"/>
    <w:rsid w:val="004513C9"/>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821"/>
    <w:rsid w:val="00453989"/>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67D"/>
    <w:rsid w:val="00457772"/>
    <w:rsid w:val="00457E18"/>
    <w:rsid w:val="0046057C"/>
    <w:rsid w:val="00460AF2"/>
    <w:rsid w:val="00460BB2"/>
    <w:rsid w:val="0046120B"/>
    <w:rsid w:val="00461225"/>
    <w:rsid w:val="00461402"/>
    <w:rsid w:val="0046141D"/>
    <w:rsid w:val="00462114"/>
    <w:rsid w:val="004623D5"/>
    <w:rsid w:val="0046243E"/>
    <w:rsid w:val="0046250E"/>
    <w:rsid w:val="00462517"/>
    <w:rsid w:val="00462706"/>
    <w:rsid w:val="0046291C"/>
    <w:rsid w:val="00462AAC"/>
    <w:rsid w:val="00462D70"/>
    <w:rsid w:val="00462D89"/>
    <w:rsid w:val="00462EF7"/>
    <w:rsid w:val="00462FC0"/>
    <w:rsid w:val="0046323B"/>
    <w:rsid w:val="0046360D"/>
    <w:rsid w:val="00463F78"/>
    <w:rsid w:val="0046524C"/>
    <w:rsid w:val="0046537F"/>
    <w:rsid w:val="00465678"/>
    <w:rsid w:val="0046568C"/>
    <w:rsid w:val="00465A86"/>
    <w:rsid w:val="00465DCE"/>
    <w:rsid w:val="004662CD"/>
    <w:rsid w:val="004666FE"/>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2CE0"/>
    <w:rsid w:val="00472F9A"/>
    <w:rsid w:val="004733C0"/>
    <w:rsid w:val="004734A2"/>
    <w:rsid w:val="004736A3"/>
    <w:rsid w:val="00473723"/>
    <w:rsid w:val="00473858"/>
    <w:rsid w:val="00473985"/>
    <w:rsid w:val="00473B23"/>
    <w:rsid w:val="00473BFB"/>
    <w:rsid w:val="00473D1E"/>
    <w:rsid w:val="00474726"/>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CD7"/>
    <w:rsid w:val="00477FBA"/>
    <w:rsid w:val="0048048B"/>
    <w:rsid w:val="00480507"/>
    <w:rsid w:val="0048056C"/>
    <w:rsid w:val="004808EA"/>
    <w:rsid w:val="00480B59"/>
    <w:rsid w:val="00480BB5"/>
    <w:rsid w:val="00481016"/>
    <w:rsid w:val="0048115C"/>
    <w:rsid w:val="0048146C"/>
    <w:rsid w:val="004816D4"/>
    <w:rsid w:val="0048170E"/>
    <w:rsid w:val="004819F3"/>
    <w:rsid w:val="00481AF1"/>
    <w:rsid w:val="00481D24"/>
    <w:rsid w:val="0048229D"/>
    <w:rsid w:val="0048252E"/>
    <w:rsid w:val="00482747"/>
    <w:rsid w:val="0048279A"/>
    <w:rsid w:val="00482DE9"/>
    <w:rsid w:val="00483087"/>
    <w:rsid w:val="004833C3"/>
    <w:rsid w:val="0048341E"/>
    <w:rsid w:val="004836FA"/>
    <w:rsid w:val="004838F7"/>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34F"/>
    <w:rsid w:val="00490509"/>
    <w:rsid w:val="0049086E"/>
    <w:rsid w:val="00490B2F"/>
    <w:rsid w:val="00490BC6"/>
    <w:rsid w:val="00491104"/>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2D6"/>
    <w:rsid w:val="004A18E9"/>
    <w:rsid w:val="004A1AF1"/>
    <w:rsid w:val="004A1DFC"/>
    <w:rsid w:val="004A2313"/>
    <w:rsid w:val="004A2560"/>
    <w:rsid w:val="004A26EE"/>
    <w:rsid w:val="004A29AE"/>
    <w:rsid w:val="004A2BC6"/>
    <w:rsid w:val="004A35CD"/>
    <w:rsid w:val="004A3740"/>
    <w:rsid w:val="004A38BE"/>
    <w:rsid w:val="004A3A1D"/>
    <w:rsid w:val="004A3AF1"/>
    <w:rsid w:val="004A4D86"/>
    <w:rsid w:val="004A5079"/>
    <w:rsid w:val="004A5236"/>
    <w:rsid w:val="004A5338"/>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421"/>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4CE"/>
    <w:rsid w:val="004B771C"/>
    <w:rsid w:val="004B78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27C"/>
    <w:rsid w:val="004C6393"/>
    <w:rsid w:val="004C6B1D"/>
    <w:rsid w:val="004C708E"/>
    <w:rsid w:val="004C70C8"/>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62"/>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4F84"/>
    <w:rsid w:val="004D5582"/>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CA7"/>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AEE"/>
    <w:rsid w:val="004E5DF4"/>
    <w:rsid w:val="004E6510"/>
    <w:rsid w:val="004E66AF"/>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FDF"/>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640"/>
    <w:rsid w:val="004F47AB"/>
    <w:rsid w:val="004F4A5D"/>
    <w:rsid w:val="004F51B5"/>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D3B"/>
    <w:rsid w:val="00506DC8"/>
    <w:rsid w:val="005071F1"/>
    <w:rsid w:val="00507341"/>
    <w:rsid w:val="00507B94"/>
    <w:rsid w:val="00507B9D"/>
    <w:rsid w:val="00507DEB"/>
    <w:rsid w:val="0051018A"/>
    <w:rsid w:val="00510258"/>
    <w:rsid w:val="005102B6"/>
    <w:rsid w:val="0051043D"/>
    <w:rsid w:val="00510510"/>
    <w:rsid w:val="00510574"/>
    <w:rsid w:val="00510640"/>
    <w:rsid w:val="0051077D"/>
    <w:rsid w:val="00510C2E"/>
    <w:rsid w:val="00510D35"/>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D35"/>
    <w:rsid w:val="00514E75"/>
    <w:rsid w:val="00515386"/>
    <w:rsid w:val="00515654"/>
    <w:rsid w:val="00515A16"/>
    <w:rsid w:val="00515B04"/>
    <w:rsid w:val="00515B57"/>
    <w:rsid w:val="00515D1B"/>
    <w:rsid w:val="0051639D"/>
    <w:rsid w:val="005166B1"/>
    <w:rsid w:val="00516AFB"/>
    <w:rsid w:val="00516E19"/>
    <w:rsid w:val="00517149"/>
    <w:rsid w:val="00517712"/>
    <w:rsid w:val="00517B26"/>
    <w:rsid w:val="00517D48"/>
    <w:rsid w:val="0052067B"/>
    <w:rsid w:val="00520AD8"/>
    <w:rsid w:val="0052109B"/>
    <w:rsid w:val="005210AD"/>
    <w:rsid w:val="0052195F"/>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E8A"/>
    <w:rsid w:val="005303C9"/>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934"/>
    <w:rsid w:val="00534CC2"/>
    <w:rsid w:val="0053532D"/>
    <w:rsid w:val="00535A03"/>
    <w:rsid w:val="00535C8F"/>
    <w:rsid w:val="005364F3"/>
    <w:rsid w:val="00536616"/>
    <w:rsid w:val="00536745"/>
    <w:rsid w:val="005369C8"/>
    <w:rsid w:val="00537618"/>
    <w:rsid w:val="005377B4"/>
    <w:rsid w:val="00537978"/>
    <w:rsid w:val="00537DC8"/>
    <w:rsid w:val="005405C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B1"/>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1D"/>
    <w:rsid w:val="00563052"/>
    <w:rsid w:val="005635F9"/>
    <w:rsid w:val="00563F05"/>
    <w:rsid w:val="0056401F"/>
    <w:rsid w:val="00564084"/>
    <w:rsid w:val="005641BA"/>
    <w:rsid w:val="005641D2"/>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E83"/>
    <w:rsid w:val="00570E99"/>
    <w:rsid w:val="00571373"/>
    <w:rsid w:val="005716B7"/>
    <w:rsid w:val="00571A0B"/>
    <w:rsid w:val="00571B94"/>
    <w:rsid w:val="00571FCA"/>
    <w:rsid w:val="00571FF3"/>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77681"/>
    <w:rsid w:val="00577749"/>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7A3"/>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986"/>
    <w:rsid w:val="00590B6F"/>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505"/>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38"/>
    <w:rsid w:val="005A1D48"/>
    <w:rsid w:val="005A211A"/>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D97"/>
    <w:rsid w:val="005A5DB3"/>
    <w:rsid w:val="005A6604"/>
    <w:rsid w:val="005A6A87"/>
    <w:rsid w:val="005A6ACD"/>
    <w:rsid w:val="005A7A41"/>
    <w:rsid w:val="005A7ADF"/>
    <w:rsid w:val="005A7DE4"/>
    <w:rsid w:val="005A7F27"/>
    <w:rsid w:val="005A7F80"/>
    <w:rsid w:val="005B01E7"/>
    <w:rsid w:val="005B030D"/>
    <w:rsid w:val="005B0345"/>
    <w:rsid w:val="005B0766"/>
    <w:rsid w:val="005B0AAA"/>
    <w:rsid w:val="005B0D70"/>
    <w:rsid w:val="005B0FCF"/>
    <w:rsid w:val="005B1018"/>
    <w:rsid w:val="005B1175"/>
    <w:rsid w:val="005B11DB"/>
    <w:rsid w:val="005B1735"/>
    <w:rsid w:val="005B18D9"/>
    <w:rsid w:val="005B198D"/>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29A"/>
    <w:rsid w:val="005B64AC"/>
    <w:rsid w:val="005B6A6C"/>
    <w:rsid w:val="005B7C39"/>
    <w:rsid w:val="005B7DFE"/>
    <w:rsid w:val="005B7EC3"/>
    <w:rsid w:val="005B7FBA"/>
    <w:rsid w:val="005C0257"/>
    <w:rsid w:val="005C02B3"/>
    <w:rsid w:val="005C05AA"/>
    <w:rsid w:val="005C07B5"/>
    <w:rsid w:val="005C0D88"/>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48"/>
    <w:rsid w:val="005C57DC"/>
    <w:rsid w:val="005C5865"/>
    <w:rsid w:val="005C5A39"/>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367"/>
    <w:rsid w:val="005D6B92"/>
    <w:rsid w:val="005D6CE6"/>
    <w:rsid w:val="005D6D4A"/>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DA8"/>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CDD"/>
    <w:rsid w:val="005E6D5C"/>
    <w:rsid w:val="005E7A98"/>
    <w:rsid w:val="005E7FA1"/>
    <w:rsid w:val="005F0010"/>
    <w:rsid w:val="005F05F5"/>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753"/>
    <w:rsid w:val="00600989"/>
    <w:rsid w:val="00600ABC"/>
    <w:rsid w:val="0060161A"/>
    <w:rsid w:val="00601867"/>
    <w:rsid w:val="006018F3"/>
    <w:rsid w:val="00601D6F"/>
    <w:rsid w:val="00602266"/>
    <w:rsid w:val="006024F7"/>
    <w:rsid w:val="00602EDE"/>
    <w:rsid w:val="00602F6F"/>
    <w:rsid w:val="0060353A"/>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45"/>
    <w:rsid w:val="0061269C"/>
    <w:rsid w:val="00612744"/>
    <w:rsid w:val="006128AB"/>
    <w:rsid w:val="00612F59"/>
    <w:rsid w:val="00612FE6"/>
    <w:rsid w:val="0061337A"/>
    <w:rsid w:val="00614A0E"/>
    <w:rsid w:val="006151C7"/>
    <w:rsid w:val="006151F2"/>
    <w:rsid w:val="00615325"/>
    <w:rsid w:val="006157C1"/>
    <w:rsid w:val="00616365"/>
    <w:rsid w:val="00616495"/>
    <w:rsid w:val="0061695B"/>
    <w:rsid w:val="00616ACB"/>
    <w:rsid w:val="00616B74"/>
    <w:rsid w:val="00616DE3"/>
    <w:rsid w:val="006170AC"/>
    <w:rsid w:val="0061725F"/>
    <w:rsid w:val="0061762B"/>
    <w:rsid w:val="00617819"/>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D08"/>
    <w:rsid w:val="00623F01"/>
    <w:rsid w:val="00625709"/>
    <w:rsid w:val="00625B87"/>
    <w:rsid w:val="00625C6F"/>
    <w:rsid w:val="00625CBC"/>
    <w:rsid w:val="00625E3E"/>
    <w:rsid w:val="0062642B"/>
    <w:rsid w:val="00626449"/>
    <w:rsid w:val="00626D28"/>
    <w:rsid w:val="00627067"/>
    <w:rsid w:val="00627790"/>
    <w:rsid w:val="006277BA"/>
    <w:rsid w:val="00627DEC"/>
    <w:rsid w:val="00627F3F"/>
    <w:rsid w:val="006300BE"/>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873"/>
    <w:rsid w:val="00632998"/>
    <w:rsid w:val="00632E42"/>
    <w:rsid w:val="00632F6B"/>
    <w:rsid w:val="006330A4"/>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C8"/>
    <w:rsid w:val="0063684A"/>
    <w:rsid w:val="00636C98"/>
    <w:rsid w:val="00636CC3"/>
    <w:rsid w:val="00636DD5"/>
    <w:rsid w:val="00636EB7"/>
    <w:rsid w:val="00637251"/>
    <w:rsid w:val="00637424"/>
    <w:rsid w:val="006374C4"/>
    <w:rsid w:val="0063785A"/>
    <w:rsid w:val="006378DB"/>
    <w:rsid w:val="00637BD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0BE"/>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8"/>
    <w:rsid w:val="00653272"/>
    <w:rsid w:val="0065328D"/>
    <w:rsid w:val="00653796"/>
    <w:rsid w:val="006540CE"/>
    <w:rsid w:val="00654164"/>
    <w:rsid w:val="0065438A"/>
    <w:rsid w:val="00654554"/>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B4E"/>
    <w:rsid w:val="00657C3A"/>
    <w:rsid w:val="00657D34"/>
    <w:rsid w:val="00657E6C"/>
    <w:rsid w:val="00660D50"/>
    <w:rsid w:val="00660D65"/>
    <w:rsid w:val="00660E43"/>
    <w:rsid w:val="00661101"/>
    <w:rsid w:val="00661191"/>
    <w:rsid w:val="00661356"/>
    <w:rsid w:val="006615CE"/>
    <w:rsid w:val="00661A96"/>
    <w:rsid w:val="00661D55"/>
    <w:rsid w:val="00661FC5"/>
    <w:rsid w:val="00662057"/>
    <w:rsid w:val="006620A5"/>
    <w:rsid w:val="00662201"/>
    <w:rsid w:val="00662302"/>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59DD"/>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21"/>
    <w:rsid w:val="00670D66"/>
    <w:rsid w:val="00670E3C"/>
    <w:rsid w:val="00670FD6"/>
    <w:rsid w:val="00671556"/>
    <w:rsid w:val="00671856"/>
    <w:rsid w:val="006718D4"/>
    <w:rsid w:val="00671E85"/>
    <w:rsid w:val="00672112"/>
    <w:rsid w:val="00672206"/>
    <w:rsid w:val="006725F9"/>
    <w:rsid w:val="00672849"/>
    <w:rsid w:val="00673233"/>
    <w:rsid w:val="00673453"/>
    <w:rsid w:val="006739BE"/>
    <w:rsid w:val="00673D18"/>
    <w:rsid w:val="00673D8A"/>
    <w:rsid w:val="00673E0C"/>
    <w:rsid w:val="00673E55"/>
    <w:rsid w:val="0067431A"/>
    <w:rsid w:val="0067488E"/>
    <w:rsid w:val="00674ABC"/>
    <w:rsid w:val="00674DDC"/>
    <w:rsid w:val="00675881"/>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1FF9"/>
    <w:rsid w:val="0068236C"/>
    <w:rsid w:val="00682694"/>
    <w:rsid w:val="0068274D"/>
    <w:rsid w:val="006838A3"/>
    <w:rsid w:val="006839B4"/>
    <w:rsid w:val="00683AB9"/>
    <w:rsid w:val="00683EC2"/>
    <w:rsid w:val="0068445F"/>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3D9"/>
    <w:rsid w:val="0069756D"/>
    <w:rsid w:val="006977DD"/>
    <w:rsid w:val="006978D3"/>
    <w:rsid w:val="00697B49"/>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6DD"/>
    <w:rsid w:val="006B4BCF"/>
    <w:rsid w:val="006B4F08"/>
    <w:rsid w:val="006B4F67"/>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7A8"/>
    <w:rsid w:val="006C48B5"/>
    <w:rsid w:val="006C48BD"/>
    <w:rsid w:val="006C49A3"/>
    <w:rsid w:val="006C49D9"/>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5F4"/>
    <w:rsid w:val="006C6B6B"/>
    <w:rsid w:val="006C6F29"/>
    <w:rsid w:val="006C7086"/>
    <w:rsid w:val="006C775D"/>
    <w:rsid w:val="006C78F0"/>
    <w:rsid w:val="006C7A8D"/>
    <w:rsid w:val="006C7CD5"/>
    <w:rsid w:val="006C7DD4"/>
    <w:rsid w:val="006D033E"/>
    <w:rsid w:val="006D0DBB"/>
    <w:rsid w:val="006D1531"/>
    <w:rsid w:val="006D1673"/>
    <w:rsid w:val="006D1C28"/>
    <w:rsid w:val="006D21F1"/>
    <w:rsid w:val="006D266F"/>
    <w:rsid w:val="006D29E3"/>
    <w:rsid w:val="006D3217"/>
    <w:rsid w:val="006D33FA"/>
    <w:rsid w:val="006D380E"/>
    <w:rsid w:val="006D39CB"/>
    <w:rsid w:val="006D3DF7"/>
    <w:rsid w:val="006D3F9C"/>
    <w:rsid w:val="006D474C"/>
    <w:rsid w:val="006D49C4"/>
    <w:rsid w:val="006D4CB0"/>
    <w:rsid w:val="006D4F75"/>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DFB"/>
    <w:rsid w:val="006E0F9B"/>
    <w:rsid w:val="006E111D"/>
    <w:rsid w:val="006E1191"/>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41A"/>
    <w:rsid w:val="006E44F3"/>
    <w:rsid w:val="006E46BB"/>
    <w:rsid w:val="006E4745"/>
    <w:rsid w:val="006E4819"/>
    <w:rsid w:val="006E49AF"/>
    <w:rsid w:val="006E4E3A"/>
    <w:rsid w:val="006E4E49"/>
    <w:rsid w:val="006E4E56"/>
    <w:rsid w:val="006E561D"/>
    <w:rsid w:val="006E5678"/>
    <w:rsid w:val="006E620F"/>
    <w:rsid w:val="006E6650"/>
    <w:rsid w:val="006E675F"/>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1C2"/>
    <w:rsid w:val="006F23B3"/>
    <w:rsid w:val="006F2593"/>
    <w:rsid w:val="006F2DB9"/>
    <w:rsid w:val="006F2E94"/>
    <w:rsid w:val="006F3267"/>
    <w:rsid w:val="006F33B7"/>
    <w:rsid w:val="006F36B4"/>
    <w:rsid w:val="006F39E2"/>
    <w:rsid w:val="006F3B54"/>
    <w:rsid w:val="006F3BF8"/>
    <w:rsid w:val="006F3E5F"/>
    <w:rsid w:val="006F3E9B"/>
    <w:rsid w:val="006F3F17"/>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5E8"/>
    <w:rsid w:val="007006C0"/>
    <w:rsid w:val="00700CD5"/>
    <w:rsid w:val="00700EC0"/>
    <w:rsid w:val="00700FEE"/>
    <w:rsid w:val="007012F9"/>
    <w:rsid w:val="0070163D"/>
    <w:rsid w:val="0070190E"/>
    <w:rsid w:val="00701E0C"/>
    <w:rsid w:val="0070236F"/>
    <w:rsid w:val="007027A0"/>
    <w:rsid w:val="007027C4"/>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994"/>
    <w:rsid w:val="00712A51"/>
    <w:rsid w:val="00712B29"/>
    <w:rsid w:val="00712B8A"/>
    <w:rsid w:val="00712CAF"/>
    <w:rsid w:val="00712DC6"/>
    <w:rsid w:val="00713B61"/>
    <w:rsid w:val="00713CF8"/>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6D67"/>
    <w:rsid w:val="0071747F"/>
    <w:rsid w:val="007174BA"/>
    <w:rsid w:val="00717ED0"/>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C08"/>
    <w:rsid w:val="00725C4A"/>
    <w:rsid w:val="00725CD0"/>
    <w:rsid w:val="00725D63"/>
    <w:rsid w:val="00725F4B"/>
    <w:rsid w:val="00725F6A"/>
    <w:rsid w:val="007261AF"/>
    <w:rsid w:val="0072639E"/>
    <w:rsid w:val="0072669D"/>
    <w:rsid w:val="007269C0"/>
    <w:rsid w:val="007271F8"/>
    <w:rsid w:val="0072797F"/>
    <w:rsid w:val="00727E91"/>
    <w:rsid w:val="0073079F"/>
    <w:rsid w:val="00730968"/>
    <w:rsid w:val="00730C28"/>
    <w:rsid w:val="00730E73"/>
    <w:rsid w:val="007315B8"/>
    <w:rsid w:val="00731A8C"/>
    <w:rsid w:val="00731AFE"/>
    <w:rsid w:val="00731C11"/>
    <w:rsid w:val="0073291B"/>
    <w:rsid w:val="00732BA2"/>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5DAC"/>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07"/>
    <w:rsid w:val="0074203B"/>
    <w:rsid w:val="00742326"/>
    <w:rsid w:val="007423AC"/>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1B"/>
    <w:rsid w:val="00746420"/>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FC6"/>
    <w:rsid w:val="007566DD"/>
    <w:rsid w:val="007569FD"/>
    <w:rsid w:val="00756CC7"/>
    <w:rsid w:val="0075703F"/>
    <w:rsid w:val="0075731E"/>
    <w:rsid w:val="00757397"/>
    <w:rsid w:val="0075742E"/>
    <w:rsid w:val="00757867"/>
    <w:rsid w:val="00757F4E"/>
    <w:rsid w:val="00757F94"/>
    <w:rsid w:val="0076025F"/>
    <w:rsid w:val="00760BB6"/>
    <w:rsid w:val="00760CC4"/>
    <w:rsid w:val="00761123"/>
    <w:rsid w:val="00761349"/>
    <w:rsid w:val="007614A5"/>
    <w:rsid w:val="0076293B"/>
    <w:rsid w:val="00762C6D"/>
    <w:rsid w:val="00762F5B"/>
    <w:rsid w:val="00762F5F"/>
    <w:rsid w:val="00763160"/>
    <w:rsid w:val="00763702"/>
    <w:rsid w:val="00763928"/>
    <w:rsid w:val="007639A4"/>
    <w:rsid w:val="007640B7"/>
    <w:rsid w:val="00764977"/>
    <w:rsid w:val="00764A2C"/>
    <w:rsid w:val="0076565F"/>
    <w:rsid w:val="00765850"/>
    <w:rsid w:val="00765B3E"/>
    <w:rsid w:val="00765CC1"/>
    <w:rsid w:val="00765EB0"/>
    <w:rsid w:val="00766432"/>
    <w:rsid w:val="007665AB"/>
    <w:rsid w:val="00766966"/>
    <w:rsid w:val="00766E1C"/>
    <w:rsid w:val="007677D7"/>
    <w:rsid w:val="007677DB"/>
    <w:rsid w:val="007702E4"/>
    <w:rsid w:val="00770318"/>
    <w:rsid w:val="007709D7"/>
    <w:rsid w:val="00770FA9"/>
    <w:rsid w:val="007711F0"/>
    <w:rsid w:val="0077141F"/>
    <w:rsid w:val="00771562"/>
    <w:rsid w:val="0077168E"/>
    <w:rsid w:val="00771A84"/>
    <w:rsid w:val="00771DA4"/>
    <w:rsid w:val="00771F97"/>
    <w:rsid w:val="00771FC8"/>
    <w:rsid w:val="00772CD7"/>
    <w:rsid w:val="00772ED7"/>
    <w:rsid w:val="00773021"/>
    <w:rsid w:val="00773456"/>
    <w:rsid w:val="0077359C"/>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667"/>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15"/>
    <w:rsid w:val="00791B5E"/>
    <w:rsid w:val="00791C12"/>
    <w:rsid w:val="00791C5A"/>
    <w:rsid w:val="0079220F"/>
    <w:rsid w:val="00793112"/>
    <w:rsid w:val="007939C5"/>
    <w:rsid w:val="00793D66"/>
    <w:rsid w:val="00794091"/>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1FF6"/>
    <w:rsid w:val="007A21FA"/>
    <w:rsid w:val="007A2556"/>
    <w:rsid w:val="007A27D1"/>
    <w:rsid w:val="007A351B"/>
    <w:rsid w:val="007A3A4D"/>
    <w:rsid w:val="007A4002"/>
    <w:rsid w:val="007A4796"/>
    <w:rsid w:val="007A4C36"/>
    <w:rsid w:val="007A4CD3"/>
    <w:rsid w:val="007A4DF4"/>
    <w:rsid w:val="007A4EBA"/>
    <w:rsid w:val="007A4FCB"/>
    <w:rsid w:val="007A5023"/>
    <w:rsid w:val="007A50A8"/>
    <w:rsid w:val="007A518F"/>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E90"/>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991"/>
    <w:rsid w:val="007C0C9A"/>
    <w:rsid w:val="007C0F5E"/>
    <w:rsid w:val="007C16AD"/>
    <w:rsid w:val="007C1AFB"/>
    <w:rsid w:val="007C1D27"/>
    <w:rsid w:val="007C1FD7"/>
    <w:rsid w:val="007C24D0"/>
    <w:rsid w:val="007C26B2"/>
    <w:rsid w:val="007C2738"/>
    <w:rsid w:val="007C2BC6"/>
    <w:rsid w:val="007C2C0E"/>
    <w:rsid w:val="007C2F5F"/>
    <w:rsid w:val="007C2FC3"/>
    <w:rsid w:val="007C359C"/>
    <w:rsid w:val="007C38CB"/>
    <w:rsid w:val="007C3C0A"/>
    <w:rsid w:val="007C457D"/>
    <w:rsid w:val="007C4C44"/>
    <w:rsid w:val="007C543D"/>
    <w:rsid w:val="007C5BDB"/>
    <w:rsid w:val="007C5D9E"/>
    <w:rsid w:val="007C5E80"/>
    <w:rsid w:val="007C6170"/>
    <w:rsid w:val="007C659F"/>
    <w:rsid w:val="007C6698"/>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166"/>
    <w:rsid w:val="007E5872"/>
    <w:rsid w:val="007E5DAF"/>
    <w:rsid w:val="007E63D6"/>
    <w:rsid w:val="007E655D"/>
    <w:rsid w:val="007E65F3"/>
    <w:rsid w:val="007E67D5"/>
    <w:rsid w:val="007E68DF"/>
    <w:rsid w:val="007E695B"/>
    <w:rsid w:val="007E6A1D"/>
    <w:rsid w:val="007E6A59"/>
    <w:rsid w:val="007E6C38"/>
    <w:rsid w:val="007E7251"/>
    <w:rsid w:val="007E756B"/>
    <w:rsid w:val="007E7D13"/>
    <w:rsid w:val="007F070D"/>
    <w:rsid w:val="007F0924"/>
    <w:rsid w:val="007F0A91"/>
    <w:rsid w:val="007F0F6E"/>
    <w:rsid w:val="007F1710"/>
    <w:rsid w:val="007F1C3C"/>
    <w:rsid w:val="007F1F56"/>
    <w:rsid w:val="007F1F6C"/>
    <w:rsid w:val="007F2DE8"/>
    <w:rsid w:val="007F2F05"/>
    <w:rsid w:val="007F2F4B"/>
    <w:rsid w:val="007F3144"/>
    <w:rsid w:val="007F324F"/>
    <w:rsid w:val="007F3A99"/>
    <w:rsid w:val="007F3C91"/>
    <w:rsid w:val="007F3CCF"/>
    <w:rsid w:val="007F3FEF"/>
    <w:rsid w:val="007F40B1"/>
    <w:rsid w:val="007F467B"/>
    <w:rsid w:val="007F487E"/>
    <w:rsid w:val="007F50BC"/>
    <w:rsid w:val="007F5AC9"/>
    <w:rsid w:val="007F5B4F"/>
    <w:rsid w:val="007F6FD6"/>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95C"/>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961"/>
    <w:rsid w:val="00813B9C"/>
    <w:rsid w:val="00813E4B"/>
    <w:rsid w:val="00814753"/>
    <w:rsid w:val="00814FC0"/>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901"/>
    <w:rsid w:val="008264C0"/>
    <w:rsid w:val="00827153"/>
    <w:rsid w:val="00827239"/>
    <w:rsid w:val="0082740F"/>
    <w:rsid w:val="00827D46"/>
    <w:rsid w:val="00827F45"/>
    <w:rsid w:val="0083089A"/>
    <w:rsid w:val="00830A74"/>
    <w:rsid w:val="00830B09"/>
    <w:rsid w:val="00830E13"/>
    <w:rsid w:val="008311C7"/>
    <w:rsid w:val="008312F5"/>
    <w:rsid w:val="008315D0"/>
    <w:rsid w:val="008315DA"/>
    <w:rsid w:val="00831B43"/>
    <w:rsid w:val="00831EC5"/>
    <w:rsid w:val="0083225D"/>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408"/>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FB"/>
    <w:rsid w:val="00843F77"/>
    <w:rsid w:val="0084404D"/>
    <w:rsid w:val="00844241"/>
    <w:rsid w:val="00844A4D"/>
    <w:rsid w:val="00844CB2"/>
    <w:rsid w:val="00844E9E"/>
    <w:rsid w:val="00844F44"/>
    <w:rsid w:val="008451F4"/>
    <w:rsid w:val="00845AFA"/>
    <w:rsid w:val="00845B79"/>
    <w:rsid w:val="00845C56"/>
    <w:rsid w:val="00845D2A"/>
    <w:rsid w:val="00845D93"/>
    <w:rsid w:val="008465CA"/>
    <w:rsid w:val="00846AD5"/>
    <w:rsid w:val="00846D10"/>
    <w:rsid w:val="00847414"/>
    <w:rsid w:val="00847563"/>
    <w:rsid w:val="0084764C"/>
    <w:rsid w:val="0084786D"/>
    <w:rsid w:val="00847AA5"/>
    <w:rsid w:val="00850102"/>
    <w:rsid w:val="00850878"/>
    <w:rsid w:val="00850892"/>
    <w:rsid w:val="00850FCF"/>
    <w:rsid w:val="00850FD2"/>
    <w:rsid w:val="008510EF"/>
    <w:rsid w:val="008512E6"/>
    <w:rsid w:val="00851A1B"/>
    <w:rsid w:val="0085207C"/>
    <w:rsid w:val="00852235"/>
    <w:rsid w:val="00852985"/>
    <w:rsid w:val="00852A03"/>
    <w:rsid w:val="00852BB8"/>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98"/>
    <w:rsid w:val="008579C7"/>
    <w:rsid w:val="00857A31"/>
    <w:rsid w:val="00857FE4"/>
    <w:rsid w:val="008602DF"/>
    <w:rsid w:val="00860C00"/>
    <w:rsid w:val="00860C3D"/>
    <w:rsid w:val="00860C68"/>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3B"/>
    <w:rsid w:val="008675D7"/>
    <w:rsid w:val="00867789"/>
    <w:rsid w:val="00867BB1"/>
    <w:rsid w:val="00867C57"/>
    <w:rsid w:val="00867C97"/>
    <w:rsid w:val="00867D55"/>
    <w:rsid w:val="0087021A"/>
    <w:rsid w:val="008702F6"/>
    <w:rsid w:val="00870312"/>
    <w:rsid w:val="0087072F"/>
    <w:rsid w:val="0087080B"/>
    <w:rsid w:val="0087131A"/>
    <w:rsid w:val="00871468"/>
    <w:rsid w:val="008715E7"/>
    <w:rsid w:val="0087185B"/>
    <w:rsid w:val="008718B2"/>
    <w:rsid w:val="0087193C"/>
    <w:rsid w:val="00871B4F"/>
    <w:rsid w:val="00872024"/>
    <w:rsid w:val="008726A1"/>
    <w:rsid w:val="00872735"/>
    <w:rsid w:val="008727C3"/>
    <w:rsid w:val="008727DB"/>
    <w:rsid w:val="00872EBE"/>
    <w:rsid w:val="0087317B"/>
    <w:rsid w:val="00873255"/>
    <w:rsid w:val="0087327B"/>
    <w:rsid w:val="0087364D"/>
    <w:rsid w:val="008738E5"/>
    <w:rsid w:val="00873CB6"/>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E58"/>
    <w:rsid w:val="0088169F"/>
    <w:rsid w:val="00881865"/>
    <w:rsid w:val="00881C7D"/>
    <w:rsid w:val="00882324"/>
    <w:rsid w:val="00882597"/>
    <w:rsid w:val="008827CF"/>
    <w:rsid w:val="008835C6"/>
    <w:rsid w:val="008835E4"/>
    <w:rsid w:val="0088362F"/>
    <w:rsid w:val="00883998"/>
    <w:rsid w:val="00883A1F"/>
    <w:rsid w:val="008840D2"/>
    <w:rsid w:val="008842A6"/>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B"/>
    <w:rsid w:val="008926A6"/>
    <w:rsid w:val="00892850"/>
    <w:rsid w:val="008928B9"/>
    <w:rsid w:val="00892BC2"/>
    <w:rsid w:val="00892D53"/>
    <w:rsid w:val="00892D74"/>
    <w:rsid w:val="00892E0D"/>
    <w:rsid w:val="00893251"/>
    <w:rsid w:val="008933E6"/>
    <w:rsid w:val="008934C8"/>
    <w:rsid w:val="00893EDD"/>
    <w:rsid w:val="00893FA3"/>
    <w:rsid w:val="008940DB"/>
    <w:rsid w:val="00894400"/>
    <w:rsid w:val="00894B4D"/>
    <w:rsid w:val="00895109"/>
    <w:rsid w:val="008953DE"/>
    <w:rsid w:val="008954BA"/>
    <w:rsid w:val="0089572C"/>
    <w:rsid w:val="00895748"/>
    <w:rsid w:val="00895A6C"/>
    <w:rsid w:val="00895B4C"/>
    <w:rsid w:val="00895BF4"/>
    <w:rsid w:val="00895D7C"/>
    <w:rsid w:val="00895E48"/>
    <w:rsid w:val="008961A4"/>
    <w:rsid w:val="00896297"/>
    <w:rsid w:val="00896301"/>
    <w:rsid w:val="00896361"/>
    <w:rsid w:val="008967A7"/>
    <w:rsid w:val="008968B9"/>
    <w:rsid w:val="008969FB"/>
    <w:rsid w:val="00897498"/>
    <w:rsid w:val="0089779F"/>
    <w:rsid w:val="00897E86"/>
    <w:rsid w:val="00897F55"/>
    <w:rsid w:val="008A0164"/>
    <w:rsid w:val="008A0245"/>
    <w:rsid w:val="008A0263"/>
    <w:rsid w:val="008A075D"/>
    <w:rsid w:val="008A0A5F"/>
    <w:rsid w:val="008A0DED"/>
    <w:rsid w:val="008A15F5"/>
    <w:rsid w:val="008A1715"/>
    <w:rsid w:val="008A1845"/>
    <w:rsid w:val="008A1958"/>
    <w:rsid w:val="008A1A84"/>
    <w:rsid w:val="008A208B"/>
    <w:rsid w:val="008A20A8"/>
    <w:rsid w:val="008A2120"/>
    <w:rsid w:val="008A2123"/>
    <w:rsid w:val="008A251D"/>
    <w:rsid w:val="008A2C1A"/>
    <w:rsid w:val="008A2D26"/>
    <w:rsid w:val="008A351E"/>
    <w:rsid w:val="008A3601"/>
    <w:rsid w:val="008A36CC"/>
    <w:rsid w:val="008A3B03"/>
    <w:rsid w:val="008A3C82"/>
    <w:rsid w:val="008A3DA4"/>
    <w:rsid w:val="008A4560"/>
    <w:rsid w:val="008A4744"/>
    <w:rsid w:val="008A4A1A"/>
    <w:rsid w:val="008A5070"/>
    <w:rsid w:val="008A5DAD"/>
    <w:rsid w:val="008A6660"/>
    <w:rsid w:val="008A66F6"/>
    <w:rsid w:val="008A6906"/>
    <w:rsid w:val="008A6948"/>
    <w:rsid w:val="008A6A2E"/>
    <w:rsid w:val="008A6A40"/>
    <w:rsid w:val="008A6A87"/>
    <w:rsid w:val="008A6B35"/>
    <w:rsid w:val="008A7691"/>
    <w:rsid w:val="008A786B"/>
    <w:rsid w:val="008A7A9E"/>
    <w:rsid w:val="008A7D85"/>
    <w:rsid w:val="008B0164"/>
    <w:rsid w:val="008B03B2"/>
    <w:rsid w:val="008B08C4"/>
    <w:rsid w:val="008B0BD1"/>
    <w:rsid w:val="008B1061"/>
    <w:rsid w:val="008B12E4"/>
    <w:rsid w:val="008B18FE"/>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7527"/>
    <w:rsid w:val="008B76EA"/>
    <w:rsid w:val="008B773C"/>
    <w:rsid w:val="008B7A45"/>
    <w:rsid w:val="008B7B6A"/>
    <w:rsid w:val="008B7D5B"/>
    <w:rsid w:val="008B7ECD"/>
    <w:rsid w:val="008C0205"/>
    <w:rsid w:val="008C0769"/>
    <w:rsid w:val="008C0BB2"/>
    <w:rsid w:val="008C10A9"/>
    <w:rsid w:val="008C179C"/>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4190"/>
    <w:rsid w:val="008C4226"/>
    <w:rsid w:val="008C4A55"/>
    <w:rsid w:val="008C4BC0"/>
    <w:rsid w:val="008C4DFD"/>
    <w:rsid w:val="008C4EB5"/>
    <w:rsid w:val="008C50B0"/>
    <w:rsid w:val="008C53D6"/>
    <w:rsid w:val="008C55B2"/>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A1C"/>
    <w:rsid w:val="008F5C6D"/>
    <w:rsid w:val="008F6126"/>
    <w:rsid w:val="008F6B53"/>
    <w:rsid w:val="008F6BE2"/>
    <w:rsid w:val="008F7025"/>
    <w:rsid w:val="008F74E3"/>
    <w:rsid w:val="008F77F9"/>
    <w:rsid w:val="008F7BB2"/>
    <w:rsid w:val="008F7EEA"/>
    <w:rsid w:val="0090046C"/>
    <w:rsid w:val="009009C8"/>
    <w:rsid w:val="00900BB2"/>
    <w:rsid w:val="00901379"/>
    <w:rsid w:val="0090162A"/>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4B3"/>
    <w:rsid w:val="0090770E"/>
    <w:rsid w:val="00907AC6"/>
    <w:rsid w:val="00907B4A"/>
    <w:rsid w:val="00907C54"/>
    <w:rsid w:val="00907D34"/>
    <w:rsid w:val="00907D48"/>
    <w:rsid w:val="009101EF"/>
    <w:rsid w:val="009101F0"/>
    <w:rsid w:val="009108AF"/>
    <w:rsid w:val="009108E3"/>
    <w:rsid w:val="009109B4"/>
    <w:rsid w:val="00910A77"/>
    <w:rsid w:val="00910F14"/>
    <w:rsid w:val="0091110A"/>
    <w:rsid w:val="00911165"/>
    <w:rsid w:val="009120B1"/>
    <w:rsid w:val="00912283"/>
    <w:rsid w:val="009126DC"/>
    <w:rsid w:val="00912737"/>
    <w:rsid w:val="00912ED9"/>
    <w:rsid w:val="00912EE1"/>
    <w:rsid w:val="00913948"/>
    <w:rsid w:val="00913A3C"/>
    <w:rsid w:val="00913C51"/>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888"/>
    <w:rsid w:val="00917BED"/>
    <w:rsid w:val="00917CB0"/>
    <w:rsid w:val="00917D5A"/>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E1A"/>
    <w:rsid w:val="00923F41"/>
    <w:rsid w:val="009243F1"/>
    <w:rsid w:val="009248D8"/>
    <w:rsid w:val="00925294"/>
    <w:rsid w:val="00925438"/>
    <w:rsid w:val="009254D5"/>
    <w:rsid w:val="0092578E"/>
    <w:rsid w:val="00925A02"/>
    <w:rsid w:val="00925A88"/>
    <w:rsid w:val="00925B25"/>
    <w:rsid w:val="00925E41"/>
    <w:rsid w:val="009263C4"/>
    <w:rsid w:val="0092689C"/>
    <w:rsid w:val="009272FC"/>
    <w:rsid w:val="009277B4"/>
    <w:rsid w:val="00927D28"/>
    <w:rsid w:val="00927FCB"/>
    <w:rsid w:val="00930469"/>
    <w:rsid w:val="0093075E"/>
    <w:rsid w:val="0093091F"/>
    <w:rsid w:val="00930E82"/>
    <w:rsid w:val="00931167"/>
    <w:rsid w:val="009312BC"/>
    <w:rsid w:val="009316FE"/>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4F9C"/>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AEE"/>
    <w:rsid w:val="0095060B"/>
    <w:rsid w:val="009506AD"/>
    <w:rsid w:val="0095075E"/>
    <w:rsid w:val="00950797"/>
    <w:rsid w:val="00950B06"/>
    <w:rsid w:val="009514C5"/>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B4B"/>
    <w:rsid w:val="00954D5D"/>
    <w:rsid w:val="00954F1F"/>
    <w:rsid w:val="00954F28"/>
    <w:rsid w:val="0095533B"/>
    <w:rsid w:val="009554D8"/>
    <w:rsid w:val="00955AAA"/>
    <w:rsid w:val="00955B35"/>
    <w:rsid w:val="00955B91"/>
    <w:rsid w:val="00955CCD"/>
    <w:rsid w:val="00955DF4"/>
    <w:rsid w:val="00955F54"/>
    <w:rsid w:val="00956250"/>
    <w:rsid w:val="0095685B"/>
    <w:rsid w:val="00956918"/>
    <w:rsid w:val="00956A7B"/>
    <w:rsid w:val="00956E85"/>
    <w:rsid w:val="00957525"/>
    <w:rsid w:val="0095766F"/>
    <w:rsid w:val="0095770A"/>
    <w:rsid w:val="009579E8"/>
    <w:rsid w:val="00957EAF"/>
    <w:rsid w:val="00960234"/>
    <w:rsid w:val="00960260"/>
    <w:rsid w:val="009603AE"/>
    <w:rsid w:val="00960479"/>
    <w:rsid w:val="009604BC"/>
    <w:rsid w:val="009605A1"/>
    <w:rsid w:val="00960780"/>
    <w:rsid w:val="009609CB"/>
    <w:rsid w:val="00960ABA"/>
    <w:rsid w:val="00960D16"/>
    <w:rsid w:val="009611A5"/>
    <w:rsid w:val="0096150D"/>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6F8"/>
    <w:rsid w:val="00965EC6"/>
    <w:rsid w:val="00965FC4"/>
    <w:rsid w:val="00966484"/>
    <w:rsid w:val="00966692"/>
    <w:rsid w:val="00966735"/>
    <w:rsid w:val="009668E4"/>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ED"/>
    <w:rsid w:val="00974537"/>
    <w:rsid w:val="00974852"/>
    <w:rsid w:val="00974936"/>
    <w:rsid w:val="009754F3"/>
    <w:rsid w:val="00975A84"/>
    <w:rsid w:val="0097615B"/>
    <w:rsid w:val="00976261"/>
    <w:rsid w:val="009763F4"/>
    <w:rsid w:val="00976BCE"/>
    <w:rsid w:val="00976DD2"/>
    <w:rsid w:val="009770D6"/>
    <w:rsid w:val="009777E8"/>
    <w:rsid w:val="00977A64"/>
    <w:rsid w:val="00977E4A"/>
    <w:rsid w:val="009800DE"/>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4E37"/>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755"/>
    <w:rsid w:val="00990BC1"/>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5A4"/>
    <w:rsid w:val="009A0709"/>
    <w:rsid w:val="009A09CE"/>
    <w:rsid w:val="009A1065"/>
    <w:rsid w:val="009A10D6"/>
    <w:rsid w:val="009A1731"/>
    <w:rsid w:val="009A1C57"/>
    <w:rsid w:val="009A1E65"/>
    <w:rsid w:val="009A201C"/>
    <w:rsid w:val="009A2DDE"/>
    <w:rsid w:val="009A324C"/>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73C"/>
    <w:rsid w:val="009B28A4"/>
    <w:rsid w:val="009B2950"/>
    <w:rsid w:val="009B29AD"/>
    <w:rsid w:val="009B4162"/>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71CA"/>
    <w:rsid w:val="009B72D7"/>
    <w:rsid w:val="009B795D"/>
    <w:rsid w:val="009C02CC"/>
    <w:rsid w:val="009C0615"/>
    <w:rsid w:val="009C107D"/>
    <w:rsid w:val="009C120E"/>
    <w:rsid w:val="009C156C"/>
    <w:rsid w:val="009C1585"/>
    <w:rsid w:val="009C1AA7"/>
    <w:rsid w:val="009C1BA1"/>
    <w:rsid w:val="009C1E01"/>
    <w:rsid w:val="009C1E3F"/>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695C"/>
    <w:rsid w:val="009C75F4"/>
    <w:rsid w:val="009C79F7"/>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372"/>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5EC"/>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861"/>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58B"/>
    <w:rsid w:val="009E6292"/>
    <w:rsid w:val="009E649A"/>
    <w:rsid w:val="009E650C"/>
    <w:rsid w:val="009E66F4"/>
    <w:rsid w:val="009E6821"/>
    <w:rsid w:val="009E70E7"/>
    <w:rsid w:val="009E736B"/>
    <w:rsid w:val="009E743A"/>
    <w:rsid w:val="009E77B9"/>
    <w:rsid w:val="009E7831"/>
    <w:rsid w:val="009E797E"/>
    <w:rsid w:val="009F05EC"/>
    <w:rsid w:val="009F068F"/>
    <w:rsid w:val="009F088F"/>
    <w:rsid w:val="009F092A"/>
    <w:rsid w:val="009F09B6"/>
    <w:rsid w:val="009F0BB5"/>
    <w:rsid w:val="009F141C"/>
    <w:rsid w:val="009F19FF"/>
    <w:rsid w:val="009F1A78"/>
    <w:rsid w:val="009F1DF8"/>
    <w:rsid w:val="009F1E9E"/>
    <w:rsid w:val="009F23B9"/>
    <w:rsid w:val="009F2463"/>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DEC"/>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5FA"/>
    <w:rsid w:val="00A10D4C"/>
    <w:rsid w:val="00A11436"/>
    <w:rsid w:val="00A115D4"/>
    <w:rsid w:val="00A11949"/>
    <w:rsid w:val="00A11AF3"/>
    <w:rsid w:val="00A11D05"/>
    <w:rsid w:val="00A11F20"/>
    <w:rsid w:val="00A123FA"/>
    <w:rsid w:val="00A1257C"/>
    <w:rsid w:val="00A125CC"/>
    <w:rsid w:val="00A12AE1"/>
    <w:rsid w:val="00A12BD6"/>
    <w:rsid w:val="00A12E31"/>
    <w:rsid w:val="00A1313D"/>
    <w:rsid w:val="00A13146"/>
    <w:rsid w:val="00A1327F"/>
    <w:rsid w:val="00A13732"/>
    <w:rsid w:val="00A137F4"/>
    <w:rsid w:val="00A13FCF"/>
    <w:rsid w:val="00A1418B"/>
    <w:rsid w:val="00A14566"/>
    <w:rsid w:val="00A145D0"/>
    <w:rsid w:val="00A1461F"/>
    <w:rsid w:val="00A146F1"/>
    <w:rsid w:val="00A1471D"/>
    <w:rsid w:val="00A14A3B"/>
    <w:rsid w:val="00A14A80"/>
    <w:rsid w:val="00A14C33"/>
    <w:rsid w:val="00A14CF7"/>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2A"/>
    <w:rsid w:val="00A179B6"/>
    <w:rsid w:val="00A17D8A"/>
    <w:rsid w:val="00A17DC1"/>
    <w:rsid w:val="00A17E41"/>
    <w:rsid w:val="00A2066C"/>
    <w:rsid w:val="00A20916"/>
    <w:rsid w:val="00A209C5"/>
    <w:rsid w:val="00A20BF0"/>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B58"/>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A99"/>
    <w:rsid w:val="00A33B8B"/>
    <w:rsid w:val="00A340DF"/>
    <w:rsid w:val="00A34562"/>
    <w:rsid w:val="00A345D9"/>
    <w:rsid w:val="00A3489E"/>
    <w:rsid w:val="00A34950"/>
    <w:rsid w:val="00A34EAC"/>
    <w:rsid w:val="00A3531A"/>
    <w:rsid w:val="00A35494"/>
    <w:rsid w:val="00A35D9D"/>
    <w:rsid w:val="00A35DF3"/>
    <w:rsid w:val="00A36291"/>
    <w:rsid w:val="00A3629E"/>
    <w:rsid w:val="00A365B1"/>
    <w:rsid w:val="00A36C17"/>
    <w:rsid w:val="00A37540"/>
    <w:rsid w:val="00A37632"/>
    <w:rsid w:val="00A377FA"/>
    <w:rsid w:val="00A379FE"/>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898"/>
    <w:rsid w:val="00A42C5B"/>
    <w:rsid w:val="00A42E67"/>
    <w:rsid w:val="00A430A1"/>
    <w:rsid w:val="00A43284"/>
    <w:rsid w:val="00A43587"/>
    <w:rsid w:val="00A43688"/>
    <w:rsid w:val="00A436A9"/>
    <w:rsid w:val="00A43F30"/>
    <w:rsid w:val="00A44638"/>
    <w:rsid w:val="00A44B54"/>
    <w:rsid w:val="00A45292"/>
    <w:rsid w:val="00A45771"/>
    <w:rsid w:val="00A45853"/>
    <w:rsid w:val="00A464F5"/>
    <w:rsid w:val="00A468A0"/>
    <w:rsid w:val="00A46926"/>
    <w:rsid w:val="00A47070"/>
    <w:rsid w:val="00A4724B"/>
    <w:rsid w:val="00A47319"/>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721"/>
    <w:rsid w:val="00A51895"/>
    <w:rsid w:val="00A51A60"/>
    <w:rsid w:val="00A51B6B"/>
    <w:rsid w:val="00A52225"/>
    <w:rsid w:val="00A52C12"/>
    <w:rsid w:val="00A52CAB"/>
    <w:rsid w:val="00A5359E"/>
    <w:rsid w:val="00A53B8C"/>
    <w:rsid w:val="00A53CF6"/>
    <w:rsid w:val="00A53FC3"/>
    <w:rsid w:val="00A53FD0"/>
    <w:rsid w:val="00A541D0"/>
    <w:rsid w:val="00A54B15"/>
    <w:rsid w:val="00A54B68"/>
    <w:rsid w:val="00A54BB8"/>
    <w:rsid w:val="00A54DD5"/>
    <w:rsid w:val="00A5542E"/>
    <w:rsid w:val="00A554DC"/>
    <w:rsid w:val="00A556A7"/>
    <w:rsid w:val="00A556D6"/>
    <w:rsid w:val="00A55856"/>
    <w:rsid w:val="00A55953"/>
    <w:rsid w:val="00A55ABD"/>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329F"/>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238"/>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3CA"/>
    <w:rsid w:val="00A74787"/>
    <w:rsid w:val="00A7488A"/>
    <w:rsid w:val="00A749C2"/>
    <w:rsid w:val="00A7531D"/>
    <w:rsid w:val="00A7547F"/>
    <w:rsid w:val="00A755B2"/>
    <w:rsid w:val="00A75E1F"/>
    <w:rsid w:val="00A76132"/>
    <w:rsid w:val="00A76230"/>
    <w:rsid w:val="00A765BE"/>
    <w:rsid w:val="00A76743"/>
    <w:rsid w:val="00A7682F"/>
    <w:rsid w:val="00A769A3"/>
    <w:rsid w:val="00A76CD7"/>
    <w:rsid w:val="00A76D0C"/>
    <w:rsid w:val="00A77030"/>
    <w:rsid w:val="00A77AC7"/>
    <w:rsid w:val="00A77B1D"/>
    <w:rsid w:val="00A77CC3"/>
    <w:rsid w:val="00A800C7"/>
    <w:rsid w:val="00A80371"/>
    <w:rsid w:val="00A8052D"/>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AED"/>
    <w:rsid w:val="00A83F54"/>
    <w:rsid w:val="00A857F5"/>
    <w:rsid w:val="00A85C1D"/>
    <w:rsid w:val="00A85CFC"/>
    <w:rsid w:val="00A85E0D"/>
    <w:rsid w:val="00A85E7F"/>
    <w:rsid w:val="00A8635F"/>
    <w:rsid w:val="00A8658D"/>
    <w:rsid w:val="00A865F3"/>
    <w:rsid w:val="00A867E4"/>
    <w:rsid w:val="00A86C3E"/>
    <w:rsid w:val="00A86CC9"/>
    <w:rsid w:val="00A87240"/>
    <w:rsid w:val="00A872E3"/>
    <w:rsid w:val="00A872EC"/>
    <w:rsid w:val="00A87341"/>
    <w:rsid w:val="00A87515"/>
    <w:rsid w:val="00A8782E"/>
    <w:rsid w:val="00A87A21"/>
    <w:rsid w:val="00A900FF"/>
    <w:rsid w:val="00A90493"/>
    <w:rsid w:val="00A904B0"/>
    <w:rsid w:val="00A90C0D"/>
    <w:rsid w:val="00A90CA2"/>
    <w:rsid w:val="00A90E24"/>
    <w:rsid w:val="00A90F33"/>
    <w:rsid w:val="00A914AF"/>
    <w:rsid w:val="00A91920"/>
    <w:rsid w:val="00A91D9C"/>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89A"/>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DD"/>
    <w:rsid w:val="00A96FC2"/>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98C"/>
    <w:rsid w:val="00AB2A7C"/>
    <w:rsid w:val="00AB3F51"/>
    <w:rsid w:val="00AB431D"/>
    <w:rsid w:val="00AB4490"/>
    <w:rsid w:val="00AB48F4"/>
    <w:rsid w:val="00AB4E22"/>
    <w:rsid w:val="00AB53B7"/>
    <w:rsid w:val="00AB5583"/>
    <w:rsid w:val="00AB5ED5"/>
    <w:rsid w:val="00AB6219"/>
    <w:rsid w:val="00AB6470"/>
    <w:rsid w:val="00AB6836"/>
    <w:rsid w:val="00AB6F22"/>
    <w:rsid w:val="00AB726C"/>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E7"/>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32"/>
    <w:rsid w:val="00AD114B"/>
    <w:rsid w:val="00AD124A"/>
    <w:rsid w:val="00AD1823"/>
    <w:rsid w:val="00AD19A7"/>
    <w:rsid w:val="00AD205C"/>
    <w:rsid w:val="00AD228F"/>
    <w:rsid w:val="00AD241F"/>
    <w:rsid w:val="00AD2455"/>
    <w:rsid w:val="00AD2838"/>
    <w:rsid w:val="00AD3442"/>
    <w:rsid w:val="00AD38D5"/>
    <w:rsid w:val="00AD3BA0"/>
    <w:rsid w:val="00AD3CDA"/>
    <w:rsid w:val="00AD4620"/>
    <w:rsid w:val="00AD483F"/>
    <w:rsid w:val="00AD5098"/>
    <w:rsid w:val="00AD5149"/>
    <w:rsid w:val="00AD5366"/>
    <w:rsid w:val="00AD5A91"/>
    <w:rsid w:val="00AD5B6D"/>
    <w:rsid w:val="00AD6327"/>
    <w:rsid w:val="00AD6560"/>
    <w:rsid w:val="00AD7195"/>
    <w:rsid w:val="00AD72E7"/>
    <w:rsid w:val="00AD7492"/>
    <w:rsid w:val="00AD752A"/>
    <w:rsid w:val="00AD7627"/>
    <w:rsid w:val="00AD795B"/>
    <w:rsid w:val="00AD7B8E"/>
    <w:rsid w:val="00AD7CEB"/>
    <w:rsid w:val="00AE003D"/>
    <w:rsid w:val="00AE01D7"/>
    <w:rsid w:val="00AE06B4"/>
    <w:rsid w:val="00AE072F"/>
    <w:rsid w:val="00AE0E20"/>
    <w:rsid w:val="00AE1F4A"/>
    <w:rsid w:val="00AE21A7"/>
    <w:rsid w:val="00AE22F0"/>
    <w:rsid w:val="00AE235F"/>
    <w:rsid w:val="00AE24BE"/>
    <w:rsid w:val="00AE254C"/>
    <w:rsid w:val="00AE2557"/>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A69"/>
    <w:rsid w:val="00AF3B4C"/>
    <w:rsid w:val="00AF3F6F"/>
    <w:rsid w:val="00AF44B5"/>
    <w:rsid w:val="00AF4578"/>
    <w:rsid w:val="00AF4837"/>
    <w:rsid w:val="00AF4959"/>
    <w:rsid w:val="00AF5216"/>
    <w:rsid w:val="00AF527E"/>
    <w:rsid w:val="00AF5347"/>
    <w:rsid w:val="00AF56C2"/>
    <w:rsid w:val="00AF5824"/>
    <w:rsid w:val="00AF5B0F"/>
    <w:rsid w:val="00AF5FB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4E7E"/>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3FB"/>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685"/>
    <w:rsid w:val="00B137DC"/>
    <w:rsid w:val="00B13BF7"/>
    <w:rsid w:val="00B13E28"/>
    <w:rsid w:val="00B1431E"/>
    <w:rsid w:val="00B1438F"/>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4E"/>
    <w:rsid w:val="00B25D7A"/>
    <w:rsid w:val="00B26035"/>
    <w:rsid w:val="00B26057"/>
    <w:rsid w:val="00B26EAF"/>
    <w:rsid w:val="00B26F62"/>
    <w:rsid w:val="00B27355"/>
    <w:rsid w:val="00B27391"/>
    <w:rsid w:val="00B27432"/>
    <w:rsid w:val="00B2756E"/>
    <w:rsid w:val="00B27AFA"/>
    <w:rsid w:val="00B27DEA"/>
    <w:rsid w:val="00B27F49"/>
    <w:rsid w:val="00B301CA"/>
    <w:rsid w:val="00B301F8"/>
    <w:rsid w:val="00B305CE"/>
    <w:rsid w:val="00B307B4"/>
    <w:rsid w:val="00B30BC6"/>
    <w:rsid w:val="00B316E2"/>
    <w:rsid w:val="00B31BB9"/>
    <w:rsid w:val="00B31DDF"/>
    <w:rsid w:val="00B32447"/>
    <w:rsid w:val="00B32949"/>
    <w:rsid w:val="00B32B10"/>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F37"/>
    <w:rsid w:val="00B36380"/>
    <w:rsid w:val="00B3651E"/>
    <w:rsid w:val="00B365C3"/>
    <w:rsid w:val="00B3668F"/>
    <w:rsid w:val="00B36A1D"/>
    <w:rsid w:val="00B36BDC"/>
    <w:rsid w:val="00B37425"/>
    <w:rsid w:val="00B37593"/>
    <w:rsid w:val="00B37A72"/>
    <w:rsid w:val="00B37D9E"/>
    <w:rsid w:val="00B40203"/>
    <w:rsid w:val="00B40958"/>
    <w:rsid w:val="00B40B48"/>
    <w:rsid w:val="00B40E49"/>
    <w:rsid w:val="00B4279F"/>
    <w:rsid w:val="00B42A26"/>
    <w:rsid w:val="00B42BF8"/>
    <w:rsid w:val="00B42ED0"/>
    <w:rsid w:val="00B43081"/>
    <w:rsid w:val="00B430CD"/>
    <w:rsid w:val="00B439C0"/>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90E"/>
    <w:rsid w:val="00B45987"/>
    <w:rsid w:val="00B45D3E"/>
    <w:rsid w:val="00B46156"/>
    <w:rsid w:val="00B46344"/>
    <w:rsid w:val="00B463F8"/>
    <w:rsid w:val="00B4642E"/>
    <w:rsid w:val="00B46A7C"/>
    <w:rsid w:val="00B46B79"/>
    <w:rsid w:val="00B46D75"/>
    <w:rsid w:val="00B46F30"/>
    <w:rsid w:val="00B47368"/>
    <w:rsid w:val="00B47551"/>
    <w:rsid w:val="00B47DB9"/>
    <w:rsid w:val="00B5038F"/>
    <w:rsid w:val="00B50EDE"/>
    <w:rsid w:val="00B51463"/>
    <w:rsid w:val="00B51558"/>
    <w:rsid w:val="00B51BFD"/>
    <w:rsid w:val="00B51DBA"/>
    <w:rsid w:val="00B524A5"/>
    <w:rsid w:val="00B52794"/>
    <w:rsid w:val="00B52810"/>
    <w:rsid w:val="00B528E0"/>
    <w:rsid w:val="00B52FB8"/>
    <w:rsid w:val="00B530DA"/>
    <w:rsid w:val="00B532FE"/>
    <w:rsid w:val="00B53589"/>
    <w:rsid w:val="00B53714"/>
    <w:rsid w:val="00B53A22"/>
    <w:rsid w:val="00B5464F"/>
    <w:rsid w:val="00B5465F"/>
    <w:rsid w:val="00B54DF7"/>
    <w:rsid w:val="00B54F7D"/>
    <w:rsid w:val="00B54FAF"/>
    <w:rsid w:val="00B5506F"/>
    <w:rsid w:val="00B55105"/>
    <w:rsid w:val="00B55BF9"/>
    <w:rsid w:val="00B55CE5"/>
    <w:rsid w:val="00B55F11"/>
    <w:rsid w:val="00B55FF6"/>
    <w:rsid w:val="00B5665A"/>
    <w:rsid w:val="00B56754"/>
    <w:rsid w:val="00B572BE"/>
    <w:rsid w:val="00B57704"/>
    <w:rsid w:val="00B57809"/>
    <w:rsid w:val="00B600A8"/>
    <w:rsid w:val="00B60458"/>
    <w:rsid w:val="00B60BB0"/>
    <w:rsid w:val="00B60C6D"/>
    <w:rsid w:val="00B60C72"/>
    <w:rsid w:val="00B60CD0"/>
    <w:rsid w:val="00B61155"/>
    <w:rsid w:val="00B612FC"/>
    <w:rsid w:val="00B61341"/>
    <w:rsid w:val="00B614C5"/>
    <w:rsid w:val="00B6166D"/>
    <w:rsid w:val="00B6181C"/>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609"/>
    <w:rsid w:val="00B67AEB"/>
    <w:rsid w:val="00B67AFC"/>
    <w:rsid w:val="00B67D75"/>
    <w:rsid w:val="00B70E9B"/>
    <w:rsid w:val="00B71099"/>
    <w:rsid w:val="00B710A1"/>
    <w:rsid w:val="00B710E7"/>
    <w:rsid w:val="00B711BA"/>
    <w:rsid w:val="00B71246"/>
    <w:rsid w:val="00B7128F"/>
    <w:rsid w:val="00B71466"/>
    <w:rsid w:val="00B7150F"/>
    <w:rsid w:val="00B716D5"/>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5FF8"/>
    <w:rsid w:val="00B7646F"/>
    <w:rsid w:val="00B768E5"/>
    <w:rsid w:val="00B7694D"/>
    <w:rsid w:val="00B76C3F"/>
    <w:rsid w:val="00B76D14"/>
    <w:rsid w:val="00B774E5"/>
    <w:rsid w:val="00B777F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61"/>
    <w:rsid w:val="00B828CD"/>
    <w:rsid w:val="00B82C47"/>
    <w:rsid w:val="00B82C5E"/>
    <w:rsid w:val="00B83221"/>
    <w:rsid w:val="00B832AE"/>
    <w:rsid w:val="00B832D7"/>
    <w:rsid w:val="00B83362"/>
    <w:rsid w:val="00B83CE5"/>
    <w:rsid w:val="00B83D05"/>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AE2"/>
    <w:rsid w:val="00B95D15"/>
    <w:rsid w:val="00B95F8D"/>
    <w:rsid w:val="00B96092"/>
    <w:rsid w:val="00B96AD6"/>
    <w:rsid w:val="00B96C30"/>
    <w:rsid w:val="00B97185"/>
    <w:rsid w:val="00B9745F"/>
    <w:rsid w:val="00B97A84"/>
    <w:rsid w:val="00B97A95"/>
    <w:rsid w:val="00B97B09"/>
    <w:rsid w:val="00B97D18"/>
    <w:rsid w:val="00B97DA7"/>
    <w:rsid w:val="00BA03E5"/>
    <w:rsid w:val="00BA0DD7"/>
    <w:rsid w:val="00BA0E48"/>
    <w:rsid w:val="00BA0F45"/>
    <w:rsid w:val="00BA0F80"/>
    <w:rsid w:val="00BA13E1"/>
    <w:rsid w:val="00BA15EA"/>
    <w:rsid w:val="00BA1FB9"/>
    <w:rsid w:val="00BA2101"/>
    <w:rsid w:val="00BA2340"/>
    <w:rsid w:val="00BA25CB"/>
    <w:rsid w:val="00BA28B4"/>
    <w:rsid w:val="00BA2AF0"/>
    <w:rsid w:val="00BA2D60"/>
    <w:rsid w:val="00BA2E1C"/>
    <w:rsid w:val="00BA2FAC"/>
    <w:rsid w:val="00BA3573"/>
    <w:rsid w:val="00BA4050"/>
    <w:rsid w:val="00BA463C"/>
    <w:rsid w:val="00BA4B88"/>
    <w:rsid w:val="00BA4D68"/>
    <w:rsid w:val="00BA4EEF"/>
    <w:rsid w:val="00BA4FF8"/>
    <w:rsid w:val="00BA503E"/>
    <w:rsid w:val="00BA537C"/>
    <w:rsid w:val="00BA57AF"/>
    <w:rsid w:val="00BA597E"/>
    <w:rsid w:val="00BA59B0"/>
    <w:rsid w:val="00BA6183"/>
    <w:rsid w:val="00BA66E0"/>
    <w:rsid w:val="00BA6928"/>
    <w:rsid w:val="00BA6D85"/>
    <w:rsid w:val="00BA6EE1"/>
    <w:rsid w:val="00BA7053"/>
    <w:rsid w:val="00BA7F57"/>
    <w:rsid w:val="00BB0245"/>
    <w:rsid w:val="00BB025C"/>
    <w:rsid w:val="00BB08D1"/>
    <w:rsid w:val="00BB0966"/>
    <w:rsid w:val="00BB0C62"/>
    <w:rsid w:val="00BB180D"/>
    <w:rsid w:val="00BB1954"/>
    <w:rsid w:val="00BB1A07"/>
    <w:rsid w:val="00BB1B70"/>
    <w:rsid w:val="00BB1B87"/>
    <w:rsid w:val="00BB1DC2"/>
    <w:rsid w:val="00BB1E3C"/>
    <w:rsid w:val="00BB23E8"/>
    <w:rsid w:val="00BB26F4"/>
    <w:rsid w:val="00BB2EA8"/>
    <w:rsid w:val="00BB2F59"/>
    <w:rsid w:val="00BB38F0"/>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7C3"/>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6D7"/>
    <w:rsid w:val="00BC3A65"/>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9B0"/>
    <w:rsid w:val="00BC5AEE"/>
    <w:rsid w:val="00BC6126"/>
    <w:rsid w:val="00BC651A"/>
    <w:rsid w:val="00BC69ED"/>
    <w:rsid w:val="00BC6C58"/>
    <w:rsid w:val="00BC6C7A"/>
    <w:rsid w:val="00BC71CC"/>
    <w:rsid w:val="00BC72A6"/>
    <w:rsid w:val="00BD0178"/>
    <w:rsid w:val="00BD045E"/>
    <w:rsid w:val="00BD081F"/>
    <w:rsid w:val="00BD0CAB"/>
    <w:rsid w:val="00BD0DB6"/>
    <w:rsid w:val="00BD0F68"/>
    <w:rsid w:val="00BD0FC1"/>
    <w:rsid w:val="00BD10F4"/>
    <w:rsid w:val="00BD129E"/>
    <w:rsid w:val="00BD176E"/>
    <w:rsid w:val="00BD3057"/>
    <w:rsid w:val="00BD3333"/>
    <w:rsid w:val="00BD3B3F"/>
    <w:rsid w:val="00BD3DEF"/>
    <w:rsid w:val="00BD3F24"/>
    <w:rsid w:val="00BD4211"/>
    <w:rsid w:val="00BD4355"/>
    <w:rsid w:val="00BD4372"/>
    <w:rsid w:val="00BD446C"/>
    <w:rsid w:val="00BD4731"/>
    <w:rsid w:val="00BD5274"/>
    <w:rsid w:val="00BD559E"/>
    <w:rsid w:val="00BD63DC"/>
    <w:rsid w:val="00BD6AAB"/>
    <w:rsid w:val="00BD6B7C"/>
    <w:rsid w:val="00BD6DAB"/>
    <w:rsid w:val="00BD6E31"/>
    <w:rsid w:val="00BD71C0"/>
    <w:rsid w:val="00BD72BB"/>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5203"/>
    <w:rsid w:val="00BE5248"/>
    <w:rsid w:val="00BE5567"/>
    <w:rsid w:val="00BE5784"/>
    <w:rsid w:val="00BE5A90"/>
    <w:rsid w:val="00BE5DDE"/>
    <w:rsid w:val="00BE6150"/>
    <w:rsid w:val="00BE63E4"/>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5F0"/>
    <w:rsid w:val="00BF45F7"/>
    <w:rsid w:val="00BF4BF3"/>
    <w:rsid w:val="00BF4CD5"/>
    <w:rsid w:val="00BF4F0B"/>
    <w:rsid w:val="00BF5461"/>
    <w:rsid w:val="00BF5616"/>
    <w:rsid w:val="00BF589E"/>
    <w:rsid w:val="00BF5B05"/>
    <w:rsid w:val="00BF5C3E"/>
    <w:rsid w:val="00BF6054"/>
    <w:rsid w:val="00BF60F8"/>
    <w:rsid w:val="00BF6811"/>
    <w:rsid w:val="00BF7218"/>
    <w:rsid w:val="00BF7532"/>
    <w:rsid w:val="00BF7991"/>
    <w:rsid w:val="00BF7A87"/>
    <w:rsid w:val="00BF7BC8"/>
    <w:rsid w:val="00BF7C23"/>
    <w:rsid w:val="00BF7E9C"/>
    <w:rsid w:val="00BF7FBC"/>
    <w:rsid w:val="00C00093"/>
    <w:rsid w:val="00C001CF"/>
    <w:rsid w:val="00C005FD"/>
    <w:rsid w:val="00C00686"/>
    <w:rsid w:val="00C010E6"/>
    <w:rsid w:val="00C01AC0"/>
    <w:rsid w:val="00C0207F"/>
    <w:rsid w:val="00C0230A"/>
    <w:rsid w:val="00C02BD3"/>
    <w:rsid w:val="00C03203"/>
    <w:rsid w:val="00C034CA"/>
    <w:rsid w:val="00C03A19"/>
    <w:rsid w:val="00C03AD9"/>
    <w:rsid w:val="00C03ED3"/>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A74"/>
    <w:rsid w:val="00C14035"/>
    <w:rsid w:val="00C1410C"/>
    <w:rsid w:val="00C14432"/>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00"/>
    <w:rsid w:val="00C17E59"/>
    <w:rsid w:val="00C17ED0"/>
    <w:rsid w:val="00C17F58"/>
    <w:rsid w:val="00C207CE"/>
    <w:rsid w:val="00C20C4C"/>
    <w:rsid w:val="00C20FC4"/>
    <w:rsid w:val="00C21643"/>
    <w:rsid w:val="00C21D55"/>
    <w:rsid w:val="00C224F9"/>
    <w:rsid w:val="00C22720"/>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5DF"/>
    <w:rsid w:val="00C25A02"/>
    <w:rsid w:val="00C25ED4"/>
    <w:rsid w:val="00C2636E"/>
    <w:rsid w:val="00C263BF"/>
    <w:rsid w:val="00C266C7"/>
    <w:rsid w:val="00C26B8C"/>
    <w:rsid w:val="00C26EF0"/>
    <w:rsid w:val="00C2725B"/>
    <w:rsid w:val="00C302E3"/>
    <w:rsid w:val="00C305DD"/>
    <w:rsid w:val="00C30719"/>
    <w:rsid w:val="00C3092F"/>
    <w:rsid w:val="00C30F0E"/>
    <w:rsid w:val="00C31030"/>
    <w:rsid w:val="00C31139"/>
    <w:rsid w:val="00C318C0"/>
    <w:rsid w:val="00C31CB5"/>
    <w:rsid w:val="00C31EB0"/>
    <w:rsid w:val="00C321C5"/>
    <w:rsid w:val="00C325ED"/>
    <w:rsid w:val="00C3285A"/>
    <w:rsid w:val="00C32ABF"/>
    <w:rsid w:val="00C32B5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3795C"/>
    <w:rsid w:val="00C40018"/>
    <w:rsid w:val="00C40228"/>
    <w:rsid w:val="00C403C0"/>
    <w:rsid w:val="00C406AA"/>
    <w:rsid w:val="00C408D5"/>
    <w:rsid w:val="00C40B76"/>
    <w:rsid w:val="00C41834"/>
    <w:rsid w:val="00C41A1D"/>
    <w:rsid w:val="00C41B8C"/>
    <w:rsid w:val="00C422BA"/>
    <w:rsid w:val="00C42A7A"/>
    <w:rsid w:val="00C42CCA"/>
    <w:rsid w:val="00C42DBD"/>
    <w:rsid w:val="00C42F29"/>
    <w:rsid w:val="00C434AB"/>
    <w:rsid w:val="00C43593"/>
    <w:rsid w:val="00C439A7"/>
    <w:rsid w:val="00C440A4"/>
    <w:rsid w:val="00C443AD"/>
    <w:rsid w:val="00C44452"/>
    <w:rsid w:val="00C44539"/>
    <w:rsid w:val="00C4478B"/>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3B"/>
    <w:rsid w:val="00C53BA0"/>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DA5"/>
    <w:rsid w:val="00C60145"/>
    <w:rsid w:val="00C60267"/>
    <w:rsid w:val="00C602F1"/>
    <w:rsid w:val="00C60472"/>
    <w:rsid w:val="00C60590"/>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C9C"/>
    <w:rsid w:val="00C64D62"/>
    <w:rsid w:val="00C64DFC"/>
    <w:rsid w:val="00C65160"/>
    <w:rsid w:val="00C652FE"/>
    <w:rsid w:val="00C655DE"/>
    <w:rsid w:val="00C657A1"/>
    <w:rsid w:val="00C65817"/>
    <w:rsid w:val="00C659CA"/>
    <w:rsid w:val="00C65A52"/>
    <w:rsid w:val="00C65E02"/>
    <w:rsid w:val="00C66019"/>
    <w:rsid w:val="00C6601F"/>
    <w:rsid w:val="00C6610C"/>
    <w:rsid w:val="00C664E3"/>
    <w:rsid w:val="00C665D9"/>
    <w:rsid w:val="00C665FC"/>
    <w:rsid w:val="00C66880"/>
    <w:rsid w:val="00C66BB4"/>
    <w:rsid w:val="00C66D50"/>
    <w:rsid w:val="00C66E8A"/>
    <w:rsid w:val="00C67118"/>
    <w:rsid w:val="00C67269"/>
    <w:rsid w:val="00C675A2"/>
    <w:rsid w:val="00C70090"/>
    <w:rsid w:val="00C70922"/>
    <w:rsid w:val="00C70998"/>
    <w:rsid w:val="00C70C43"/>
    <w:rsid w:val="00C70CF5"/>
    <w:rsid w:val="00C710FA"/>
    <w:rsid w:val="00C7134C"/>
    <w:rsid w:val="00C7136F"/>
    <w:rsid w:val="00C71829"/>
    <w:rsid w:val="00C71B1F"/>
    <w:rsid w:val="00C71E6E"/>
    <w:rsid w:val="00C71FEB"/>
    <w:rsid w:val="00C7231A"/>
    <w:rsid w:val="00C7238C"/>
    <w:rsid w:val="00C72DCE"/>
    <w:rsid w:val="00C73840"/>
    <w:rsid w:val="00C73C59"/>
    <w:rsid w:val="00C73D2D"/>
    <w:rsid w:val="00C73F5E"/>
    <w:rsid w:val="00C74069"/>
    <w:rsid w:val="00C742AC"/>
    <w:rsid w:val="00C7475E"/>
    <w:rsid w:val="00C74875"/>
    <w:rsid w:val="00C7496E"/>
    <w:rsid w:val="00C74C31"/>
    <w:rsid w:val="00C74F51"/>
    <w:rsid w:val="00C7512D"/>
    <w:rsid w:val="00C75203"/>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A43"/>
    <w:rsid w:val="00C80506"/>
    <w:rsid w:val="00C80F9A"/>
    <w:rsid w:val="00C814E5"/>
    <w:rsid w:val="00C8151B"/>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B04"/>
    <w:rsid w:val="00C93F41"/>
    <w:rsid w:val="00C9407B"/>
    <w:rsid w:val="00C9413D"/>
    <w:rsid w:val="00C9422C"/>
    <w:rsid w:val="00C9432D"/>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15D"/>
    <w:rsid w:val="00CA6514"/>
    <w:rsid w:val="00CA65E2"/>
    <w:rsid w:val="00CA660E"/>
    <w:rsid w:val="00CA665E"/>
    <w:rsid w:val="00CA67EE"/>
    <w:rsid w:val="00CA6807"/>
    <w:rsid w:val="00CA6C9D"/>
    <w:rsid w:val="00CA71BB"/>
    <w:rsid w:val="00CA71FA"/>
    <w:rsid w:val="00CA77A0"/>
    <w:rsid w:val="00CA7CB2"/>
    <w:rsid w:val="00CB00F1"/>
    <w:rsid w:val="00CB0404"/>
    <w:rsid w:val="00CB0653"/>
    <w:rsid w:val="00CB09E2"/>
    <w:rsid w:val="00CB0B91"/>
    <w:rsid w:val="00CB0F24"/>
    <w:rsid w:val="00CB12E3"/>
    <w:rsid w:val="00CB12E4"/>
    <w:rsid w:val="00CB1B2C"/>
    <w:rsid w:val="00CB1FAD"/>
    <w:rsid w:val="00CB2418"/>
    <w:rsid w:val="00CB26AE"/>
    <w:rsid w:val="00CB2969"/>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60DB"/>
    <w:rsid w:val="00CB61D0"/>
    <w:rsid w:val="00CB64DC"/>
    <w:rsid w:val="00CB68A7"/>
    <w:rsid w:val="00CB71CF"/>
    <w:rsid w:val="00CB75AA"/>
    <w:rsid w:val="00CB7898"/>
    <w:rsid w:val="00CB7E5B"/>
    <w:rsid w:val="00CC00BE"/>
    <w:rsid w:val="00CC042A"/>
    <w:rsid w:val="00CC06C3"/>
    <w:rsid w:val="00CC0A3D"/>
    <w:rsid w:val="00CC0B75"/>
    <w:rsid w:val="00CC0DAF"/>
    <w:rsid w:val="00CC0E6E"/>
    <w:rsid w:val="00CC1603"/>
    <w:rsid w:val="00CC166E"/>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AB"/>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25A"/>
    <w:rsid w:val="00CC799C"/>
    <w:rsid w:val="00CC7C52"/>
    <w:rsid w:val="00CC7D14"/>
    <w:rsid w:val="00CC7F58"/>
    <w:rsid w:val="00CD00B9"/>
    <w:rsid w:val="00CD02F6"/>
    <w:rsid w:val="00CD0667"/>
    <w:rsid w:val="00CD1DAD"/>
    <w:rsid w:val="00CD2122"/>
    <w:rsid w:val="00CD216F"/>
    <w:rsid w:val="00CD218C"/>
    <w:rsid w:val="00CD28F4"/>
    <w:rsid w:val="00CD2A16"/>
    <w:rsid w:val="00CD2E1C"/>
    <w:rsid w:val="00CD32E5"/>
    <w:rsid w:val="00CD39FD"/>
    <w:rsid w:val="00CD3E22"/>
    <w:rsid w:val="00CD4324"/>
    <w:rsid w:val="00CD4691"/>
    <w:rsid w:val="00CD4A5F"/>
    <w:rsid w:val="00CD4CD7"/>
    <w:rsid w:val="00CD4D12"/>
    <w:rsid w:val="00CD4FB7"/>
    <w:rsid w:val="00CD5399"/>
    <w:rsid w:val="00CD5C62"/>
    <w:rsid w:val="00CD5F52"/>
    <w:rsid w:val="00CD6035"/>
    <w:rsid w:val="00CD62ED"/>
    <w:rsid w:val="00CD6324"/>
    <w:rsid w:val="00CD653B"/>
    <w:rsid w:val="00CD6636"/>
    <w:rsid w:val="00CD66D9"/>
    <w:rsid w:val="00CD675B"/>
    <w:rsid w:val="00CD69DD"/>
    <w:rsid w:val="00CD70A1"/>
    <w:rsid w:val="00CD767D"/>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28F"/>
    <w:rsid w:val="00CE3FC6"/>
    <w:rsid w:val="00CE4138"/>
    <w:rsid w:val="00CE4383"/>
    <w:rsid w:val="00CE471B"/>
    <w:rsid w:val="00CE4ACE"/>
    <w:rsid w:val="00CE4E0C"/>
    <w:rsid w:val="00CE5058"/>
    <w:rsid w:val="00CE5589"/>
    <w:rsid w:val="00CE5919"/>
    <w:rsid w:val="00CE5C87"/>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F02E7"/>
    <w:rsid w:val="00CF0309"/>
    <w:rsid w:val="00CF07D6"/>
    <w:rsid w:val="00CF0A0B"/>
    <w:rsid w:val="00CF0E55"/>
    <w:rsid w:val="00CF1142"/>
    <w:rsid w:val="00CF1183"/>
    <w:rsid w:val="00CF179C"/>
    <w:rsid w:val="00CF1AE1"/>
    <w:rsid w:val="00CF1B18"/>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B40"/>
    <w:rsid w:val="00CF5BCD"/>
    <w:rsid w:val="00CF60DE"/>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DF6"/>
    <w:rsid w:val="00D011B1"/>
    <w:rsid w:val="00D01E70"/>
    <w:rsid w:val="00D01E7F"/>
    <w:rsid w:val="00D0250C"/>
    <w:rsid w:val="00D02B92"/>
    <w:rsid w:val="00D02BE7"/>
    <w:rsid w:val="00D02CBF"/>
    <w:rsid w:val="00D02EB2"/>
    <w:rsid w:val="00D03036"/>
    <w:rsid w:val="00D03696"/>
    <w:rsid w:val="00D047BC"/>
    <w:rsid w:val="00D048B9"/>
    <w:rsid w:val="00D04971"/>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7054"/>
    <w:rsid w:val="00D0788E"/>
    <w:rsid w:val="00D07DF7"/>
    <w:rsid w:val="00D100B1"/>
    <w:rsid w:val="00D100E3"/>
    <w:rsid w:val="00D100F9"/>
    <w:rsid w:val="00D10298"/>
    <w:rsid w:val="00D106CD"/>
    <w:rsid w:val="00D1071F"/>
    <w:rsid w:val="00D10BCB"/>
    <w:rsid w:val="00D10D1C"/>
    <w:rsid w:val="00D1104C"/>
    <w:rsid w:val="00D119DA"/>
    <w:rsid w:val="00D1217A"/>
    <w:rsid w:val="00D12261"/>
    <w:rsid w:val="00D12279"/>
    <w:rsid w:val="00D1228F"/>
    <w:rsid w:val="00D12627"/>
    <w:rsid w:val="00D12E7E"/>
    <w:rsid w:val="00D12EA4"/>
    <w:rsid w:val="00D14232"/>
    <w:rsid w:val="00D147CF"/>
    <w:rsid w:val="00D14A7D"/>
    <w:rsid w:val="00D14BB6"/>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CC1"/>
    <w:rsid w:val="00D2206C"/>
    <w:rsid w:val="00D2244B"/>
    <w:rsid w:val="00D22841"/>
    <w:rsid w:val="00D22A12"/>
    <w:rsid w:val="00D22C78"/>
    <w:rsid w:val="00D22D07"/>
    <w:rsid w:val="00D22DAB"/>
    <w:rsid w:val="00D232E4"/>
    <w:rsid w:val="00D2392C"/>
    <w:rsid w:val="00D23B48"/>
    <w:rsid w:val="00D23BF7"/>
    <w:rsid w:val="00D23F13"/>
    <w:rsid w:val="00D240E3"/>
    <w:rsid w:val="00D24247"/>
    <w:rsid w:val="00D24435"/>
    <w:rsid w:val="00D24B09"/>
    <w:rsid w:val="00D24C99"/>
    <w:rsid w:val="00D24D81"/>
    <w:rsid w:val="00D24F0C"/>
    <w:rsid w:val="00D25338"/>
    <w:rsid w:val="00D25374"/>
    <w:rsid w:val="00D25375"/>
    <w:rsid w:val="00D2545A"/>
    <w:rsid w:val="00D25546"/>
    <w:rsid w:val="00D255F0"/>
    <w:rsid w:val="00D2590F"/>
    <w:rsid w:val="00D2625F"/>
    <w:rsid w:val="00D262D1"/>
    <w:rsid w:val="00D266E6"/>
    <w:rsid w:val="00D2672B"/>
    <w:rsid w:val="00D2694B"/>
    <w:rsid w:val="00D2730C"/>
    <w:rsid w:val="00D27384"/>
    <w:rsid w:val="00D2750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1"/>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FB4"/>
    <w:rsid w:val="00D5006F"/>
    <w:rsid w:val="00D50170"/>
    <w:rsid w:val="00D50427"/>
    <w:rsid w:val="00D50A05"/>
    <w:rsid w:val="00D50A70"/>
    <w:rsid w:val="00D50BAB"/>
    <w:rsid w:val="00D50C73"/>
    <w:rsid w:val="00D51147"/>
    <w:rsid w:val="00D51A31"/>
    <w:rsid w:val="00D51C1F"/>
    <w:rsid w:val="00D51C6C"/>
    <w:rsid w:val="00D520D2"/>
    <w:rsid w:val="00D52119"/>
    <w:rsid w:val="00D5270D"/>
    <w:rsid w:val="00D528C9"/>
    <w:rsid w:val="00D536AC"/>
    <w:rsid w:val="00D53AA7"/>
    <w:rsid w:val="00D53C58"/>
    <w:rsid w:val="00D54530"/>
    <w:rsid w:val="00D54537"/>
    <w:rsid w:val="00D54BB4"/>
    <w:rsid w:val="00D54C66"/>
    <w:rsid w:val="00D54EFF"/>
    <w:rsid w:val="00D54FA5"/>
    <w:rsid w:val="00D55B8A"/>
    <w:rsid w:val="00D5616D"/>
    <w:rsid w:val="00D56433"/>
    <w:rsid w:val="00D56548"/>
    <w:rsid w:val="00D565E2"/>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7F8"/>
    <w:rsid w:val="00D719BE"/>
    <w:rsid w:val="00D72161"/>
    <w:rsid w:val="00D7227B"/>
    <w:rsid w:val="00D726FF"/>
    <w:rsid w:val="00D72C95"/>
    <w:rsid w:val="00D72F8E"/>
    <w:rsid w:val="00D734E2"/>
    <w:rsid w:val="00D739EB"/>
    <w:rsid w:val="00D73A34"/>
    <w:rsid w:val="00D741C7"/>
    <w:rsid w:val="00D74472"/>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77316"/>
    <w:rsid w:val="00D802C7"/>
    <w:rsid w:val="00D802D9"/>
    <w:rsid w:val="00D80324"/>
    <w:rsid w:val="00D80B34"/>
    <w:rsid w:val="00D80FA5"/>
    <w:rsid w:val="00D810D9"/>
    <w:rsid w:val="00D81359"/>
    <w:rsid w:val="00D81E42"/>
    <w:rsid w:val="00D8235F"/>
    <w:rsid w:val="00D824CF"/>
    <w:rsid w:val="00D826F8"/>
    <w:rsid w:val="00D82BCF"/>
    <w:rsid w:val="00D82D9F"/>
    <w:rsid w:val="00D834F9"/>
    <w:rsid w:val="00D841BA"/>
    <w:rsid w:val="00D84334"/>
    <w:rsid w:val="00D8440D"/>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5DB"/>
    <w:rsid w:val="00D90642"/>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6AF"/>
    <w:rsid w:val="00D93974"/>
    <w:rsid w:val="00D939B4"/>
    <w:rsid w:val="00D93B52"/>
    <w:rsid w:val="00D9431C"/>
    <w:rsid w:val="00D94B6B"/>
    <w:rsid w:val="00D94E74"/>
    <w:rsid w:val="00D94EC8"/>
    <w:rsid w:val="00D953F5"/>
    <w:rsid w:val="00D95431"/>
    <w:rsid w:val="00D9551D"/>
    <w:rsid w:val="00D958E9"/>
    <w:rsid w:val="00D959D4"/>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56"/>
    <w:rsid w:val="00DA4CCF"/>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3EF"/>
    <w:rsid w:val="00DB0756"/>
    <w:rsid w:val="00DB094F"/>
    <w:rsid w:val="00DB0A8C"/>
    <w:rsid w:val="00DB0CFD"/>
    <w:rsid w:val="00DB0D03"/>
    <w:rsid w:val="00DB130E"/>
    <w:rsid w:val="00DB1501"/>
    <w:rsid w:val="00DB1A54"/>
    <w:rsid w:val="00DB1C9E"/>
    <w:rsid w:val="00DB210B"/>
    <w:rsid w:val="00DB2240"/>
    <w:rsid w:val="00DB25D5"/>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62E"/>
    <w:rsid w:val="00DB5840"/>
    <w:rsid w:val="00DB5944"/>
    <w:rsid w:val="00DB5E3F"/>
    <w:rsid w:val="00DB5F81"/>
    <w:rsid w:val="00DB63D5"/>
    <w:rsid w:val="00DB64E8"/>
    <w:rsid w:val="00DB68EC"/>
    <w:rsid w:val="00DB69BC"/>
    <w:rsid w:val="00DB6DE9"/>
    <w:rsid w:val="00DB6EEE"/>
    <w:rsid w:val="00DB6F17"/>
    <w:rsid w:val="00DB7267"/>
    <w:rsid w:val="00DB7430"/>
    <w:rsid w:val="00DB75AF"/>
    <w:rsid w:val="00DB75FF"/>
    <w:rsid w:val="00DB7B8F"/>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926"/>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82F"/>
    <w:rsid w:val="00DE0863"/>
    <w:rsid w:val="00DE08A0"/>
    <w:rsid w:val="00DE0A37"/>
    <w:rsid w:val="00DE0BF5"/>
    <w:rsid w:val="00DE1541"/>
    <w:rsid w:val="00DE1760"/>
    <w:rsid w:val="00DE1A36"/>
    <w:rsid w:val="00DE1C0A"/>
    <w:rsid w:val="00DE1C4F"/>
    <w:rsid w:val="00DE1CBF"/>
    <w:rsid w:val="00DE1DDD"/>
    <w:rsid w:val="00DE1F63"/>
    <w:rsid w:val="00DE2104"/>
    <w:rsid w:val="00DE21D3"/>
    <w:rsid w:val="00DE25AD"/>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0AC"/>
    <w:rsid w:val="00DF720C"/>
    <w:rsid w:val="00DF7232"/>
    <w:rsid w:val="00DF74ED"/>
    <w:rsid w:val="00DF7AE8"/>
    <w:rsid w:val="00DF7D11"/>
    <w:rsid w:val="00DF7E92"/>
    <w:rsid w:val="00E00543"/>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3212"/>
    <w:rsid w:val="00E033D6"/>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50"/>
    <w:rsid w:val="00E131D9"/>
    <w:rsid w:val="00E13567"/>
    <w:rsid w:val="00E139FC"/>
    <w:rsid w:val="00E13C1B"/>
    <w:rsid w:val="00E13D53"/>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5B5"/>
    <w:rsid w:val="00E24E1A"/>
    <w:rsid w:val="00E24E7A"/>
    <w:rsid w:val="00E24F80"/>
    <w:rsid w:val="00E2505E"/>
    <w:rsid w:val="00E253DD"/>
    <w:rsid w:val="00E254E2"/>
    <w:rsid w:val="00E25935"/>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223"/>
    <w:rsid w:val="00E34277"/>
    <w:rsid w:val="00E343E8"/>
    <w:rsid w:val="00E344EF"/>
    <w:rsid w:val="00E348E0"/>
    <w:rsid w:val="00E34EE0"/>
    <w:rsid w:val="00E34F98"/>
    <w:rsid w:val="00E35366"/>
    <w:rsid w:val="00E35491"/>
    <w:rsid w:val="00E35A56"/>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2CF"/>
    <w:rsid w:val="00E403C8"/>
    <w:rsid w:val="00E40519"/>
    <w:rsid w:val="00E407AA"/>
    <w:rsid w:val="00E409F9"/>
    <w:rsid w:val="00E40EE3"/>
    <w:rsid w:val="00E410C8"/>
    <w:rsid w:val="00E41427"/>
    <w:rsid w:val="00E41452"/>
    <w:rsid w:val="00E419DB"/>
    <w:rsid w:val="00E41A09"/>
    <w:rsid w:val="00E41AFC"/>
    <w:rsid w:val="00E41B9E"/>
    <w:rsid w:val="00E425EF"/>
    <w:rsid w:val="00E42E75"/>
    <w:rsid w:val="00E42FA2"/>
    <w:rsid w:val="00E43405"/>
    <w:rsid w:val="00E436C4"/>
    <w:rsid w:val="00E4387C"/>
    <w:rsid w:val="00E438CA"/>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4B2"/>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0F7E"/>
    <w:rsid w:val="00E81076"/>
    <w:rsid w:val="00E810CB"/>
    <w:rsid w:val="00E81795"/>
    <w:rsid w:val="00E8181D"/>
    <w:rsid w:val="00E8187A"/>
    <w:rsid w:val="00E81B9A"/>
    <w:rsid w:val="00E81C0E"/>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B75"/>
    <w:rsid w:val="00E92C8B"/>
    <w:rsid w:val="00E930AD"/>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1B0"/>
    <w:rsid w:val="00EA035E"/>
    <w:rsid w:val="00EA0495"/>
    <w:rsid w:val="00EA06C5"/>
    <w:rsid w:val="00EA0944"/>
    <w:rsid w:val="00EA0972"/>
    <w:rsid w:val="00EA0BAF"/>
    <w:rsid w:val="00EA0FBE"/>
    <w:rsid w:val="00EA1333"/>
    <w:rsid w:val="00EA144A"/>
    <w:rsid w:val="00EA19ED"/>
    <w:rsid w:val="00EA1A63"/>
    <w:rsid w:val="00EA1BBB"/>
    <w:rsid w:val="00EA204E"/>
    <w:rsid w:val="00EA2082"/>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54"/>
    <w:rsid w:val="00EA4AD8"/>
    <w:rsid w:val="00EA4AF1"/>
    <w:rsid w:val="00EA4E91"/>
    <w:rsid w:val="00EA516A"/>
    <w:rsid w:val="00EA526E"/>
    <w:rsid w:val="00EA5560"/>
    <w:rsid w:val="00EA56BC"/>
    <w:rsid w:val="00EA6378"/>
    <w:rsid w:val="00EA63F8"/>
    <w:rsid w:val="00EA67D4"/>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D1"/>
    <w:rsid w:val="00EC50EB"/>
    <w:rsid w:val="00EC5211"/>
    <w:rsid w:val="00EC526D"/>
    <w:rsid w:val="00EC5395"/>
    <w:rsid w:val="00EC55C5"/>
    <w:rsid w:val="00EC5628"/>
    <w:rsid w:val="00EC5C39"/>
    <w:rsid w:val="00EC5EC1"/>
    <w:rsid w:val="00EC6404"/>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3EAE"/>
    <w:rsid w:val="00ED42B2"/>
    <w:rsid w:val="00ED43BC"/>
    <w:rsid w:val="00ED46D1"/>
    <w:rsid w:val="00ED4725"/>
    <w:rsid w:val="00ED4B3D"/>
    <w:rsid w:val="00ED4F14"/>
    <w:rsid w:val="00ED4F86"/>
    <w:rsid w:val="00ED52A9"/>
    <w:rsid w:val="00ED5549"/>
    <w:rsid w:val="00ED558B"/>
    <w:rsid w:val="00ED5D53"/>
    <w:rsid w:val="00ED607B"/>
    <w:rsid w:val="00ED60A9"/>
    <w:rsid w:val="00ED69C0"/>
    <w:rsid w:val="00ED6A1A"/>
    <w:rsid w:val="00ED7053"/>
    <w:rsid w:val="00ED7162"/>
    <w:rsid w:val="00ED732D"/>
    <w:rsid w:val="00ED74AD"/>
    <w:rsid w:val="00ED74D3"/>
    <w:rsid w:val="00ED7508"/>
    <w:rsid w:val="00ED7713"/>
    <w:rsid w:val="00ED7AE0"/>
    <w:rsid w:val="00EE0CF5"/>
    <w:rsid w:val="00EE15EF"/>
    <w:rsid w:val="00EE175D"/>
    <w:rsid w:val="00EE18FB"/>
    <w:rsid w:val="00EE1940"/>
    <w:rsid w:val="00EE19B0"/>
    <w:rsid w:val="00EE1A93"/>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8C4"/>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10FD"/>
    <w:rsid w:val="00EF146B"/>
    <w:rsid w:val="00EF1535"/>
    <w:rsid w:val="00EF17B5"/>
    <w:rsid w:val="00EF1ADE"/>
    <w:rsid w:val="00EF224E"/>
    <w:rsid w:val="00EF29DC"/>
    <w:rsid w:val="00EF29F2"/>
    <w:rsid w:val="00EF2B57"/>
    <w:rsid w:val="00EF3195"/>
    <w:rsid w:val="00EF40AF"/>
    <w:rsid w:val="00EF424E"/>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9A5"/>
    <w:rsid w:val="00F00CA7"/>
    <w:rsid w:val="00F00D54"/>
    <w:rsid w:val="00F00F6F"/>
    <w:rsid w:val="00F012CF"/>
    <w:rsid w:val="00F0133A"/>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4A9"/>
    <w:rsid w:val="00F11687"/>
    <w:rsid w:val="00F11947"/>
    <w:rsid w:val="00F1196D"/>
    <w:rsid w:val="00F11A8F"/>
    <w:rsid w:val="00F11D0A"/>
    <w:rsid w:val="00F12064"/>
    <w:rsid w:val="00F12166"/>
    <w:rsid w:val="00F121E6"/>
    <w:rsid w:val="00F128BA"/>
    <w:rsid w:val="00F129E7"/>
    <w:rsid w:val="00F12DC6"/>
    <w:rsid w:val="00F13150"/>
    <w:rsid w:val="00F13B0E"/>
    <w:rsid w:val="00F13BBC"/>
    <w:rsid w:val="00F13C2C"/>
    <w:rsid w:val="00F13D6E"/>
    <w:rsid w:val="00F14630"/>
    <w:rsid w:val="00F148E4"/>
    <w:rsid w:val="00F14964"/>
    <w:rsid w:val="00F14A0B"/>
    <w:rsid w:val="00F14B61"/>
    <w:rsid w:val="00F14E61"/>
    <w:rsid w:val="00F151F6"/>
    <w:rsid w:val="00F154D5"/>
    <w:rsid w:val="00F15689"/>
    <w:rsid w:val="00F15779"/>
    <w:rsid w:val="00F1579D"/>
    <w:rsid w:val="00F159B5"/>
    <w:rsid w:val="00F159E6"/>
    <w:rsid w:val="00F15E04"/>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39F4"/>
    <w:rsid w:val="00F24809"/>
    <w:rsid w:val="00F24815"/>
    <w:rsid w:val="00F24D69"/>
    <w:rsid w:val="00F24FBD"/>
    <w:rsid w:val="00F2501F"/>
    <w:rsid w:val="00F25100"/>
    <w:rsid w:val="00F25292"/>
    <w:rsid w:val="00F256B9"/>
    <w:rsid w:val="00F2578A"/>
    <w:rsid w:val="00F257EE"/>
    <w:rsid w:val="00F25DF1"/>
    <w:rsid w:val="00F25EB6"/>
    <w:rsid w:val="00F26038"/>
    <w:rsid w:val="00F2650E"/>
    <w:rsid w:val="00F265E7"/>
    <w:rsid w:val="00F26E2F"/>
    <w:rsid w:val="00F26FE3"/>
    <w:rsid w:val="00F274EF"/>
    <w:rsid w:val="00F27537"/>
    <w:rsid w:val="00F27912"/>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51E"/>
    <w:rsid w:val="00F3755F"/>
    <w:rsid w:val="00F37CBE"/>
    <w:rsid w:val="00F37D6B"/>
    <w:rsid w:val="00F37F06"/>
    <w:rsid w:val="00F37F2C"/>
    <w:rsid w:val="00F37F36"/>
    <w:rsid w:val="00F40504"/>
    <w:rsid w:val="00F408CF"/>
    <w:rsid w:val="00F413FE"/>
    <w:rsid w:val="00F41741"/>
    <w:rsid w:val="00F41750"/>
    <w:rsid w:val="00F41D72"/>
    <w:rsid w:val="00F41D81"/>
    <w:rsid w:val="00F41FE1"/>
    <w:rsid w:val="00F42096"/>
    <w:rsid w:val="00F420FE"/>
    <w:rsid w:val="00F42111"/>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6"/>
    <w:rsid w:val="00F518CD"/>
    <w:rsid w:val="00F518E6"/>
    <w:rsid w:val="00F51B90"/>
    <w:rsid w:val="00F51FD6"/>
    <w:rsid w:val="00F529C3"/>
    <w:rsid w:val="00F52B55"/>
    <w:rsid w:val="00F52C00"/>
    <w:rsid w:val="00F531A8"/>
    <w:rsid w:val="00F5338D"/>
    <w:rsid w:val="00F53484"/>
    <w:rsid w:val="00F5361E"/>
    <w:rsid w:val="00F5399E"/>
    <w:rsid w:val="00F53B26"/>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2C29"/>
    <w:rsid w:val="00F62DA5"/>
    <w:rsid w:val="00F62FF9"/>
    <w:rsid w:val="00F63590"/>
    <w:rsid w:val="00F635F2"/>
    <w:rsid w:val="00F6366A"/>
    <w:rsid w:val="00F637B2"/>
    <w:rsid w:val="00F638FA"/>
    <w:rsid w:val="00F63EC1"/>
    <w:rsid w:val="00F63EC4"/>
    <w:rsid w:val="00F6406C"/>
    <w:rsid w:val="00F6453A"/>
    <w:rsid w:val="00F645FA"/>
    <w:rsid w:val="00F64688"/>
    <w:rsid w:val="00F6468D"/>
    <w:rsid w:val="00F64B4B"/>
    <w:rsid w:val="00F654C9"/>
    <w:rsid w:val="00F65D9A"/>
    <w:rsid w:val="00F6649B"/>
    <w:rsid w:val="00F667D0"/>
    <w:rsid w:val="00F667EA"/>
    <w:rsid w:val="00F66827"/>
    <w:rsid w:val="00F66B0E"/>
    <w:rsid w:val="00F66F5D"/>
    <w:rsid w:val="00F67093"/>
    <w:rsid w:val="00F67320"/>
    <w:rsid w:val="00F6755B"/>
    <w:rsid w:val="00F678A1"/>
    <w:rsid w:val="00F67915"/>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A4"/>
    <w:rsid w:val="00F72F43"/>
    <w:rsid w:val="00F733A5"/>
    <w:rsid w:val="00F73675"/>
    <w:rsid w:val="00F73689"/>
    <w:rsid w:val="00F73B04"/>
    <w:rsid w:val="00F73EF1"/>
    <w:rsid w:val="00F74B66"/>
    <w:rsid w:val="00F75ACC"/>
    <w:rsid w:val="00F75E59"/>
    <w:rsid w:val="00F761EE"/>
    <w:rsid w:val="00F768D2"/>
    <w:rsid w:val="00F774C3"/>
    <w:rsid w:val="00F77501"/>
    <w:rsid w:val="00F77A39"/>
    <w:rsid w:val="00F8002D"/>
    <w:rsid w:val="00F8035A"/>
    <w:rsid w:val="00F807AB"/>
    <w:rsid w:val="00F80C0D"/>
    <w:rsid w:val="00F812E5"/>
    <w:rsid w:val="00F81596"/>
    <w:rsid w:val="00F81647"/>
    <w:rsid w:val="00F817F9"/>
    <w:rsid w:val="00F818BE"/>
    <w:rsid w:val="00F81A3D"/>
    <w:rsid w:val="00F81E8A"/>
    <w:rsid w:val="00F821E6"/>
    <w:rsid w:val="00F83178"/>
    <w:rsid w:val="00F831BE"/>
    <w:rsid w:val="00F83670"/>
    <w:rsid w:val="00F8368D"/>
    <w:rsid w:val="00F836E9"/>
    <w:rsid w:val="00F837A1"/>
    <w:rsid w:val="00F84230"/>
    <w:rsid w:val="00F842E9"/>
    <w:rsid w:val="00F845BC"/>
    <w:rsid w:val="00F84787"/>
    <w:rsid w:val="00F849C6"/>
    <w:rsid w:val="00F84D39"/>
    <w:rsid w:val="00F84D44"/>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97C"/>
    <w:rsid w:val="00F92A75"/>
    <w:rsid w:val="00F92C43"/>
    <w:rsid w:val="00F92CBA"/>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7AF"/>
    <w:rsid w:val="00F9683F"/>
    <w:rsid w:val="00F96B3C"/>
    <w:rsid w:val="00F96B76"/>
    <w:rsid w:val="00F971D1"/>
    <w:rsid w:val="00F972AA"/>
    <w:rsid w:val="00F97732"/>
    <w:rsid w:val="00F97775"/>
    <w:rsid w:val="00F97914"/>
    <w:rsid w:val="00F979A3"/>
    <w:rsid w:val="00F979C2"/>
    <w:rsid w:val="00F979F3"/>
    <w:rsid w:val="00F97E1C"/>
    <w:rsid w:val="00F97FC4"/>
    <w:rsid w:val="00F97FEE"/>
    <w:rsid w:val="00FA0708"/>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3FCF"/>
    <w:rsid w:val="00FA42EA"/>
    <w:rsid w:val="00FA4868"/>
    <w:rsid w:val="00FA4CE3"/>
    <w:rsid w:val="00FA4E2C"/>
    <w:rsid w:val="00FA4FF3"/>
    <w:rsid w:val="00FA50B6"/>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FA1"/>
    <w:rsid w:val="00FB50D4"/>
    <w:rsid w:val="00FB5117"/>
    <w:rsid w:val="00FB5197"/>
    <w:rsid w:val="00FB5698"/>
    <w:rsid w:val="00FB58AA"/>
    <w:rsid w:val="00FB5A35"/>
    <w:rsid w:val="00FB5C98"/>
    <w:rsid w:val="00FB5CB4"/>
    <w:rsid w:val="00FB5F1D"/>
    <w:rsid w:val="00FB653E"/>
    <w:rsid w:val="00FB6571"/>
    <w:rsid w:val="00FB67B5"/>
    <w:rsid w:val="00FB6D3A"/>
    <w:rsid w:val="00FB6F8D"/>
    <w:rsid w:val="00FB7030"/>
    <w:rsid w:val="00FB7263"/>
    <w:rsid w:val="00FB797F"/>
    <w:rsid w:val="00FC04CD"/>
    <w:rsid w:val="00FC0BEB"/>
    <w:rsid w:val="00FC0ED4"/>
    <w:rsid w:val="00FC112B"/>
    <w:rsid w:val="00FC13E7"/>
    <w:rsid w:val="00FC1512"/>
    <w:rsid w:val="00FC167C"/>
    <w:rsid w:val="00FC1775"/>
    <w:rsid w:val="00FC17CF"/>
    <w:rsid w:val="00FC187C"/>
    <w:rsid w:val="00FC221E"/>
    <w:rsid w:val="00FC28AE"/>
    <w:rsid w:val="00FC29DA"/>
    <w:rsid w:val="00FC2D9E"/>
    <w:rsid w:val="00FC3520"/>
    <w:rsid w:val="00FC3A9B"/>
    <w:rsid w:val="00FC41B8"/>
    <w:rsid w:val="00FC422E"/>
    <w:rsid w:val="00FC45D5"/>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2F9E"/>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75F1"/>
    <w:rsid w:val="00FF7613"/>
    <w:rsid w:val="00FF7BBC"/>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qFormat="1"/>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qFormat/>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rPr>
      <w:lang w:val="x-none" w:eastAsia="x-none"/>
    </w:r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uiPriority w:val="99"/>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rsid w:val="002B3D18"/>
    <w:rPr>
      <w:rFonts w:ascii="Times New Roman" w:hAnsi="Times New Roman" w:cs="Times New Roman"/>
      <w:spacing w:val="0"/>
      <w:sz w:val="18"/>
      <w:szCs w:val="18"/>
    </w:rPr>
  </w:style>
  <w:style w:type="character" w:customStyle="1" w:styleId="TimesNewRoman2">
    <w:name w:val="Основной текст + Times New Roman2"/>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147">
    <w:name w:val="Указатель14"/>
    <w:basedOn w:val="ab"/>
    <w:rsid w:val="0040654E"/>
    <w:pPr>
      <w:suppressLineNumbers/>
      <w:suppressAutoHyphens/>
      <w:spacing w:after="0"/>
      <w:jc w:val="left"/>
    </w:pPr>
    <w:rPr>
      <w:rFonts w:cs="Mangal"/>
      <w:lang w:eastAsia="ar-SA"/>
    </w:rPr>
  </w:style>
  <w:style w:type="paragraph" w:customStyle="1" w:styleId="7b">
    <w:name w:val="Обычный7"/>
    <w:rsid w:val="001D0309"/>
    <w:pPr>
      <w:widowControl w:val="0"/>
      <w:suppressAutoHyphens/>
      <w:spacing w:before="100" w:after="100"/>
    </w:pPr>
    <w:rPr>
      <w:rFonts w:eastAsia="Arial"/>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qFormat="1"/>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qFormat/>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rPr>
      <w:lang w:val="x-none" w:eastAsia="x-none"/>
    </w:r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uiPriority w:val="99"/>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rsid w:val="002B3D18"/>
    <w:rPr>
      <w:rFonts w:ascii="Times New Roman" w:hAnsi="Times New Roman" w:cs="Times New Roman"/>
      <w:spacing w:val="0"/>
      <w:sz w:val="18"/>
      <w:szCs w:val="18"/>
    </w:rPr>
  </w:style>
  <w:style w:type="character" w:customStyle="1" w:styleId="TimesNewRoman2">
    <w:name w:val="Основной текст + Times New Roman2"/>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147">
    <w:name w:val="Указатель14"/>
    <w:basedOn w:val="ab"/>
    <w:rsid w:val="0040654E"/>
    <w:pPr>
      <w:suppressLineNumbers/>
      <w:suppressAutoHyphens/>
      <w:spacing w:after="0"/>
      <w:jc w:val="left"/>
    </w:pPr>
    <w:rPr>
      <w:rFonts w:cs="Mangal"/>
      <w:lang w:eastAsia="ar-SA"/>
    </w:rPr>
  </w:style>
  <w:style w:type="paragraph" w:customStyle="1" w:styleId="7b">
    <w:name w:val="Обычный7"/>
    <w:rsid w:val="001D0309"/>
    <w:pPr>
      <w:widowControl w:val="0"/>
      <w:suppressAutoHyphens/>
      <w:spacing w:before="100" w:after="100"/>
    </w:pPr>
    <w:rPr>
      <w:rFonts w:eastAsia="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767">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76427973">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1538059">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53009131">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48061015">
      <w:bodyDiv w:val="1"/>
      <w:marLeft w:val="0"/>
      <w:marRight w:val="0"/>
      <w:marTop w:val="0"/>
      <w:marBottom w:val="0"/>
      <w:divBdr>
        <w:top w:val="none" w:sz="0" w:space="0" w:color="auto"/>
        <w:left w:val="none" w:sz="0" w:space="0" w:color="auto"/>
        <w:bottom w:val="none" w:sz="0" w:space="0" w:color="auto"/>
        <w:right w:val="none" w:sz="0" w:space="0" w:color="auto"/>
      </w:divBdr>
    </w:div>
    <w:div w:id="862741632">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63984517">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67008023">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50079106">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2612388">
      <w:bodyDiv w:val="1"/>
      <w:marLeft w:val="0"/>
      <w:marRight w:val="0"/>
      <w:marTop w:val="0"/>
      <w:marBottom w:val="0"/>
      <w:divBdr>
        <w:top w:val="none" w:sz="0" w:space="0" w:color="auto"/>
        <w:left w:val="none" w:sz="0" w:space="0" w:color="auto"/>
        <w:bottom w:val="none" w:sz="0" w:space="0" w:color="auto"/>
        <w:right w:val="none" w:sz="0" w:space="0" w:color="auto"/>
      </w:divBdr>
    </w:div>
    <w:div w:id="1712917940">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82804294">
      <w:bodyDiv w:val="1"/>
      <w:marLeft w:val="0"/>
      <w:marRight w:val="0"/>
      <w:marTop w:val="0"/>
      <w:marBottom w:val="0"/>
      <w:divBdr>
        <w:top w:val="none" w:sz="0" w:space="0" w:color="auto"/>
        <w:left w:val="none" w:sz="0" w:space="0" w:color="auto"/>
        <w:bottom w:val="none" w:sz="0" w:space="0" w:color="auto"/>
        <w:right w:val="none" w:sz="0" w:space="0" w:color="auto"/>
      </w:divBdr>
    </w:div>
    <w:div w:id="2047021917">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55083284">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096898408">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C5C50-8D4E-4257-9005-7A4F5DC15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1192</TotalTime>
  <Pages>2</Pages>
  <Words>1009</Words>
  <Characters>5753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6749</CharactersWithSpaces>
  <SharedDoc>false</SharedDoc>
  <HLinks>
    <vt:vector size="432" baseType="variant">
      <vt:variant>
        <vt:i4>5767291</vt:i4>
      </vt:variant>
      <vt:variant>
        <vt:i4>213</vt:i4>
      </vt:variant>
      <vt:variant>
        <vt:i4>0</vt:i4>
      </vt:variant>
      <vt:variant>
        <vt:i4>5</vt:i4>
      </vt:variant>
      <vt:variant>
        <vt:lpwstr>mailto:vred@ro2.fss.ru</vt:lpwstr>
      </vt:variant>
      <vt:variant>
        <vt:lpwstr/>
      </vt:variant>
      <vt:variant>
        <vt:i4>917567</vt:i4>
      </vt:variant>
      <vt:variant>
        <vt:i4>210</vt:i4>
      </vt:variant>
      <vt:variant>
        <vt:i4>0</vt:i4>
      </vt:variant>
      <vt:variant>
        <vt:i4>5</vt:i4>
      </vt:variant>
      <vt:variant>
        <vt:lpwstr>https://zakupki.gov.ru/44fz/rpg/registry-rpg.html?execution=e1s4&amp;_eventId=search&amp;sort=purchaseIdentifyCode&amp;dir=ask</vt:lpwstr>
      </vt:variant>
      <vt:variant>
        <vt:lpwstr/>
      </vt:variant>
      <vt:variant>
        <vt:i4>4128875</vt:i4>
      </vt:variant>
      <vt:variant>
        <vt:i4>207</vt:i4>
      </vt:variant>
      <vt:variant>
        <vt:i4>0</vt:i4>
      </vt:variant>
      <vt:variant>
        <vt:i4>5</vt:i4>
      </vt:variant>
      <vt:variant>
        <vt:lpwstr>consultantplus://offline/ref=D0BCAA15F13FA0119E7A18D199F68A5CE29423D95200401967BA23433CA3B5587AE857D5534468DBAAFE78C72215BFA5E4B2BDC20B98821Am3SDG</vt:lpwstr>
      </vt:variant>
      <vt:variant>
        <vt:lpwstr/>
      </vt:variant>
      <vt:variant>
        <vt:i4>7798884</vt:i4>
      </vt:variant>
      <vt:variant>
        <vt:i4>204</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201</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198</vt:i4>
      </vt:variant>
      <vt:variant>
        <vt:i4>0</vt:i4>
      </vt:variant>
      <vt:variant>
        <vt:i4>5</vt:i4>
      </vt:variant>
      <vt:variant>
        <vt:lpwstr/>
      </vt:variant>
      <vt:variant>
        <vt:lpwstr>Par2226</vt:lpwstr>
      </vt:variant>
      <vt:variant>
        <vt:i4>6357040</vt:i4>
      </vt:variant>
      <vt:variant>
        <vt:i4>195</vt:i4>
      </vt:variant>
      <vt:variant>
        <vt:i4>0</vt:i4>
      </vt:variant>
      <vt:variant>
        <vt:i4>5</vt:i4>
      </vt:variant>
      <vt:variant>
        <vt:lpwstr/>
      </vt:variant>
      <vt:variant>
        <vt:lpwstr>Par2226</vt:lpwstr>
      </vt:variant>
      <vt:variant>
        <vt:i4>6881328</vt:i4>
      </vt:variant>
      <vt:variant>
        <vt:i4>192</vt:i4>
      </vt:variant>
      <vt:variant>
        <vt:i4>0</vt:i4>
      </vt:variant>
      <vt:variant>
        <vt:i4>5</vt:i4>
      </vt:variant>
      <vt:variant>
        <vt:lpwstr/>
      </vt:variant>
      <vt:variant>
        <vt:lpwstr>Par820</vt:lpwstr>
      </vt:variant>
      <vt:variant>
        <vt:i4>6291504</vt:i4>
      </vt:variant>
      <vt:variant>
        <vt:i4>189</vt:i4>
      </vt:variant>
      <vt:variant>
        <vt:i4>0</vt:i4>
      </vt:variant>
      <vt:variant>
        <vt:i4>5</vt:i4>
      </vt:variant>
      <vt:variant>
        <vt:lpwstr/>
      </vt:variant>
      <vt:variant>
        <vt:lpwstr>Par2230</vt:lpwstr>
      </vt:variant>
      <vt:variant>
        <vt:i4>6357040</vt:i4>
      </vt:variant>
      <vt:variant>
        <vt:i4>186</vt:i4>
      </vt:variant>
      <vt:variant>
        <vt:i4>0</vt:i4>
      </vt:variant>
      <vt:variant>
        <vt:i4>5</vt:i4>
      </vt:variant>
      <vt:variant>
        <vt:lpwstr/>
      </vt:variant>
      <vt:variant>
        <vt:lpwstr>Par2228</vt:lpwstr>
      </vt:variant>
      <vt:variant>
        <vt:i4>6291504</vt:i4>
      </vt:variant>
      <vt:variant>
        <vt:i4>183</vt:i4>
      </vt:variant>
      <vt:variant>
        <vt:i4>0</vt:i4>
      </vt:variant>
      <vt:variant>
        <vt:i4>5</vt:i4>
      </vt:variant>
      <vt:variant>
        <vt:lpwstr/>
      </vt:variant>
      <vt:variant>
        <vt:lpwstr>Par2238</vt:lpwstr>
      </vt:variant>
      <vt:variant>
        <vt:i4>6881328</vt:i4>
      </vt:variant>
      <vt:variant>
        <vt:i4>180</vt:i4>
      </vt:variant>
      <vt:variant>
        <vt:i4>0</vt:i4>
      </vt:variant>
      <vt:variant>
        <vt:i4>5</vt:i4>
      </vt:variant>
      <vt:variant>
        <vt:lpwstr/>
      </vt:variant>
      <vt:variant>
        <vt:lpwstr>Par820</vt:lpwstr>
      </vt:variant>
      <vt:variant>
        <vt:i4>6357040</vt:i4>
      </vt:variant>
      <vt:variant>
        <vt:i4>177</vt:i4>
      </vt:variant>
      <vt:variant>
        <vt:i4>0</vt:i4>
      </vt:variant>
      <vt:variant>
        <vt:i4>5</vt:i4>
      </vt:variant>
      <vt:variant>
        <vt:lpwstr/>
      </vt:variant>
      <vt:variant>
        <vt:lpwstr>Par2228</vt:lpwstr>
      </vt:variant>
      <vt:variant>
        <vt:i4>6291504</vt:i4>
      </vt:variant>
      <vt:variant>
        <vt:i4>174</vt:i4>
      </vt:variant>
      <vt:variant>
        <vt:i4>0</vt:i4>
      </vt:variant>
      <vt:variant>
        <vt:i4>5</vt:i4>
      </vt:variant>
      <vt:variant>
        <vt:lpwstr/>
      </vt:variant>
      <vt:variant>
        <vt:lpwstr>Par2238</vt:lpwstr>
      </vt:variant>
      <vt:variant>
        <vt:i4>7274550</vt:i4>
      </vt:variant>
      <vt:variant>
        <vt:i4>171</vt:i4>
      </vt:variant>
      <vt:variant>
        <vt:i4>0</vt:i4>
      </vt:variant>
      <vt:variant>
        <vt:i4>5</vt:i4>
      </vt:variant>
      <vt:variant>
        <vt:lpwstr/>
      </vt:variant>
      <vt:variant>
        <vt:lpwstr>Par947</vt:lpwstr>
      </vt:variant>
      <vt:variant>
        <vt:i4>6291504</vt:i4>
      </vt:variant>
      <vt:variant>
        <vt:i4>168</vt:i4>
      </vt:variant>
      <vt:variant>
        <vt:i4>0</vt:i4>
      </vt:variant>
      <vt:variant>
        <vt:i4>5</vt:i4>
      </vt:variant>
      <vt:variant>
        <vt:lpwstr/>
      </vt:variant>
      <vt:variant>
        <vt:lpwstr>Par2237</vt:lpwstr>
      </vt:variant>
      <vt:variant>
        <vt:i4>6750257</vt:i4>
      </vt:variant>
      <vt:variant>
        <vt:i4>165</vt:i4>
      </vt:variant>
      <vt:variant>
        <vt:i4>0</vt:i4>
      </vt:variant>
      <vt:variant>
        <vt:i4>5</vt:i4>
      </vt:variant>
      <vt:variant>
        <vt:lpwstr/>
      </vt:variant>
      <vt:variant>
        <vt:lpwstr>Par1378</vt:lpwstr>
      </vt:variant>
      <vt:variant>
        <vt:i4>6291504</vt:i4>
      </vt:variant>
      <vt:variant>
        <vt:i4>162</vt:i4>
      </vt:variant>
      <vt:variant>
        <vt:i4>0</vt:i4>
      </vt:variant>
      <vt:variant>
        <vt:i4>5</vt:i4>
      </vt:variant>
      <vt:variant>
        <vt:lpwstr/>
      </vt:variant>
      <vt:variant>
        <vt:lpwstr>Par2231</vt:lpwstr>
      </vt:variant>
      <vt:variant>
        <vt:i4>6357040</vt:i4>
      </vt:variant>
      <vt:variant>
        <vt:i4>159</vt:i4>
      </vt:variant>
      <vt:variant>
        <vt:i4>0</vt:i4>
      </vt:variant>
      <vt:variant>
        <vt:i4>5</vt:i4>
      </vt:variant>
      <vt:variant>
        <vt:lpwstr/>
      </vt:variant>
      <vt:variant>
        <vt:lpwstr>Par2226</vt:lpwstr>
      </vt:variant>
      <vt:variant>
        <vt:i4>6357040</vt:i4>
      </vt:variant>
      <vt:variant>
        <vt:i4>156</vt:i4>
      </vt:variant>
      <vt:variant>
        <vt:i4>0</vt:i4>
      </vt:variant>
      <vt:variant>
        <vt:i4>5</vt:i4>
      </vt:variant>
      <vt:variant>
        <vt:lpwstr/>
      </vt:variant>
      <vt:variant>
        <vt:lpwstr>Par2229</vt:lpwstr>
      </vt:variant>
      <vt:variant>
        <vt:i4>6357040</vt:i4>
      </vt:variant>
      <vt:variant>
        <vt:i4>153</vt:i4>
      </vt:variant>
      <vt:variant>
        <vt:i4>0</vt:i4>
      </vt:variant>
      <vt:variant>
        <vt:i4>5</vt:i4>
      </vt:variant>
      <vt:variant>
        <vt:lpwstr/>
      </vt:variant>
      <vt:variant>
        <vt:lpwstr>Par2228</vt:lpwstr>
      </vt:variant>
      <vt:variant>
        <vt:i4>6357040</vt:i4>
      </vt:variant>
      <vt:variant>
        <vt:i4>150</vt:i4>
      </vt:variant>
      <vt:variant>
        <vt:i4>0</vt:i4>
      </vt:variant>
      <vt:variant>
        <vt:i4>5</vt:i4>
      </vt:variant>
      <vt:variant>
        <vt:lpwstr/>
      </vt:variant>
      <vt:variant>
        <vt:lpwstr>Par2228</vt:lpwstr>
      </vt:variant>
      <vt:variant>
        <vt:i4>6357040</vt:i4>
      </vt:variant>
      <vt:variant>
        <vt:i4>147</vt:i4>
      </vt:variant>
      <vt:variant>
        <vt:i4>0</vt:i4>
      </vt:variant>
      <vt:variant>
        <vt:i4>5</vt:i4>
      </vt:variant>
      <vt:variant>
        <vt:lpwstr/>
      </vt:variant>
      <vt:variant>
        <vt:lpwstr>Par2225</vt:lpwstr>
      </vt:variant>
      <vt:variant>
        <vt:i4>6946864</vt:i4>
      </vt:variant>
      <vt:variant>
        <vt:i4>144</vt:i4>
      </vt:variant>
      <vt:variant>
        <vt:i4>0</vt:i4>
      </vt:variant>
      <vt:variant>
        <vt:i4>5</vt:i4>
      </vt:variant>
      <vt:variant>
        <vt:lpwstr/>
      </vt:variant>
      <vt:variant>
        <vt:lpwstr>Par823</vt:lpwstr>
      </vt:variant>
      <vt:variant>
        <vt:i4>7012400</vt:i4>
      </vt:variant>
      <vt:variant>
        <vt:i4>141</vt:i4>
      </vt:variant>
      <vt:variant>
        <vt:i4>0</vt:i4>
      </vt:variant>
      <vt:variant>
        <vt:i4>5</vt:i4>
      </vt:variant>
      <vt:variant>
        <vt:lpwstr/>
      </vt:variant>
      <vt:variant>
        <vt:lpwstr>Par822</vt:lpwstr>
      </vt:variant>
      <vt:variant>
        <vt:i4>6357040</vt:i4>
      </vt:variant>
      <vt:variant>
        <vt:i4>138</vt:i4>
      </vt:variant>
      <vt:variant>
        <vt:i4>0</vt:i4>
      </vt:variant>
      <vt:variant>
        <vt:i4>5</vt:i4>
      </vt:variant>
      <vt:variant>
        <vt:lpwstr/>
      </vt:variant>
      <vt:variant>
        <vt:lpwstr>Par2228</vt:lpwstr>
      </vt:variant>
      <vt:variant>
        <vt:i4>6815792</vt:i4>
      </vt:variant>
      <vt:variant>
        <vt:i4>135</vt:i4>
      </vt:variant>
      <vt:variant>
        <vt:i4>0</vt:i4>
      </vt:variant>
      <vt:variant>
        <vt:i4>5</vt:i4>
      </vt:variant>
      <vt:variant>
        <vt:lpwstr/>
      </vt:variant>
      <vt:variant>
        <vt:lpwstr>Par1286</vt:lpwstr>
      </vt:variant>
      <vt:variant>
        <vt:i4>6750257</vt:i4>
      </vt:variant>
      <vt:variant>
        <vt:i4>132</vt:i4>
      </vt:variant>
      <vt:variant>
        <vt:i4>0</vt:i4>
      </vt:variant>
      <vt:variant>
        <vt:i4>5</vt:i4>
      </vt:variant>
      <vt:variant>
        <vt:lpwstr/>
      </vt:variant>
      <vt:variant>
        <vt:lpwstr>Par1378</vt:lpwstr>
      </vt:variant>
      <vt:variant>
        <vt:i4>589916</vt:i4>
      </vt:variant>
      <vt:variant>
        <vt:i4>129</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126</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123</vt:i4>
      </vt:variant>
      <vt:variant>
        <vt:i4>0</vt:i4>
      </vt:variant>
      <vt:variant>
        <vt:i4>5</vt:i4>
      </vt:variant>
      <vt:variant>
        <vt:lpwstr/>
      </vt:variant>
      <vt:variant>
        <vt:lpwstr>Par22</vt:lpwstr>
      </vt:variant>
      <vt:variant>
        <vt:i4>589837</vt:i4>
      </vt:variant>
      <vt:variant>
        <vt:i4>120</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117</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114</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111</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108</vt:i4>
      </vt:variant>
      <vt:variant>
        <vt:i4>0</vt:i4>
      </vt:variant>
      <vt:variant>
        <vt:i4>5</vt:i4>
      </vt:variant>
      <vt:variant>
        <vt:lpwstr/>
      </vt:variant>
      <vt:variant>
        <vt:lpwstr>Par10</vt:lpwstr>
      </vt:variant>
      <vt:variant>
        <vt:i4>5373954</vt:i4>
      </vt:variant>
      <vt:variant>
        <vt:i4>105</vt:i4>
      </vt:variant>
      <vt:variant>
        <vt:i4>0</vt:i4>
      </vt:variant>
      <vt:variant>
        <vt:i4>5</vt:i4>
      </vt:variant>
      <vt:variant>
        <vt:lpwstr/>
      </vt:variant>
      <vt:variant>
        <vt:lpwstr>Par3</vt:lpwstr>
      </vt:variant>
      <vt:variant>
        <vt:i4>5242882</vt:i4>
      </vt:variant>
      <vt:variant>
        <vt:i4>102</vt:i4>
      </vt:variant>
      <vt:variant>
        <vt:i4>0</vt:i4>
      </vt:variant>
      <vt:variant>
        <vt:i4>5</vt:i4>
      </vt:variant>
      <vt:variant>
        <vt:lpwstr/>
      </vt:variant>
      <vt:variant>
        <vt:lpwstr>Par1</vt:lpwstr>
      </vt:variant>
      <vt:variant>
        <vt:i4>4128874</vt:i4>
      </vt:variant>
      <vt:variant>
        <vt:i4>99</vt:i4>
      </vt:variant>
      <vt:variant>
        <vt:i4>0</vt:i4>
      </vt:variant>
      <vt:variant>
        <vt:i4>5</vt:i4>
      </vt:variant>
      <vt:variant>
        <vt:lpwstr>consultantplus://offline/ref=D0BCAA15F13FA0119E7A18D199F68A5CE29423D95200401967BA23433CA3B5587AE857D5534468DFADFE78C72215BFA5E4B2BDC20B98821Am3SDG</vt:lpwstr>
      </vt:variant>
      <vt:variant>
        <vt:lpwstr/>
      </vt:variant>
      <vt:variant>
        <vt:i4>589838</vt:i4>
      </vt:variant>
      <vt:variant>
        <vt:i4>96</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93</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90</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87</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4128875</vt:i4>
      </vt:variant>
      <vt:variant>
        <vt:i4>84</vt:i4>
      </vt:variant>
      <vt:variant>
        <vt:i4>0</vt:i4>
      </vt:variant>
      <vt:variant>
        <vt:i4>5</vt:i4>
      </vt:variant>
      <vt:variant>
        <vt:lpwstr>consultantplus://offline/ref=D0BCAA15F13FA0119E7A18D199F68A5CE29423D95200401967BA23433CA3B5587AE857D5534468DBAAFE78C72215BFA5E4B2BDC20B98821Am3SDG</vt:lpwstr>
      </vt:variant>
      <vt:variant>
        <vt:lpwstr/>
      </vt:variant>
      <vt:variant>
        <vt:i4>5177356</vt:i4>
      </vt:variant>
      <vt:variant>
        <vt:i4>81</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2818105</vt:i4>
      </vt:variant>
      <vt:variant>
        <vt:i4>78</vt:i4>
      </vt:variant>
      <vt:variant>
        <vt:i4>0</vt:i4>
      </vt:variant>
      <vt:variant>
        <vt:i4>5</vt:i4>
      </vt:variant>
      <vt:variant>
        <vt:lpwstr>consultantplus://offline/ref=19C0AC0812534822189B267C81142BABB1B6EF8D9D2231A29D4EE74A3789952535D0A11D8F1E4233BEc5I</vt:lpwstr>
      </vt:variant>
      <vt:variant>
        <vt:lpwstr/>
      </vt:variant>
      <vt:variant>
        <vt:i4>2818105</vt:i4>
      </vt:variant>
      <vt:variant>
        <vt:i4>75</vt:i4>
      </vt:variant>
      <vt:variant>
        <vt:i4>0</vt:i4>
      </vt:variant>
      <vt:variant>
        <vt:i4>5</vt:i4>
      </vt:variant>
      <vt:variant>
        <vt:lpwstr>consultantplus://offline/ref=19C0AC0812534822189B267C81142BABB1B6EF8D9D2231A29D4EE74A3789952535D0A11D8F1E4233BEc5I</vt:lpwstr>
      </vt:variant>
      <vt:variant>
        <vt:lpwstr/>
      </vt:variant>
      <vt:variant>
        <vt:i4>7209016</vt:i4>
      </vt:variant>
      <vt:variant>
        <vt:i4>72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66</vt:i4>
      </vt:variant>
      <vt:variant>
        <vt:i4>0</vt:i4>
      </vt:variant>
      <vt:variant>
        <vt:i4>5</vt:i4>
      </vt:variant>
      <vt:variant>
        <vt:lpwstr>consultantplus://offline/ref=7C098921B482D3FC3CFCD8D78B09D850AA82BE01018FBF3E75FD1B355A4090C4353E22A0ECD885F0QBD3H</vt:lpwstr>
      </vt:variant>
      <vt:variant>
        <vt:lpwstr/>
      </vt:variant>
      <vt:variant>
        <vt:i4>7209016</vt:i4>
      </vt:variant>
      <vt:variant>
        <vt:i4>63</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60</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57</vt:i4>
      </vt:variant>
      <vt:variant>
        <vt:i4>0</vt:i4>
      </vt:variant>
      <vt:variant>
        <vt:i4>5</vt:i4>
      </vt:variant>
      <vt:variant>
        <vt:lpwstr>consultantplus://offline/ref=7C098921B482D3FC3CFCD8D78B09D850AA82BE01018FBF3E75FD1B355A4090C4353E22A0ECD885F0QBD3H</vt:lpwstr>
      </vt:variant>
      <vt:variant>
        <vt:lpwstr/>
      </vt:variant>
      <vt:variant>
        <vt:i4>65617</vt:i4>
      </vt:variant>
      <vt:variant>
        <vt:i4>54</vt:i4>
      </vt:variant>
      <vt:variant>
        <vt:i4>0</vt:i4>
      </vt:variant>
      <vt:variant>
        <vt:i4>5</vt:i4>
      </vt:variant>
      <vt:variant>
        <vt:lpwstr>consultantplus://offline/ref=B9FBE477FFD8F6D565932849CFE22206FB9E2C5099099B58B489C3FAE5B2DFA80A2D75B49DI9U3L</vt:lpwstr>
      </vt:variant>
      <vt:variant>
        <vt:lpwstr/>
      </vt:variant>
      <vt:variant>
        <vt:i4>5242882</vt:i4>
      </vt:variant>
      <vt:variant>
        <vt:i4>51</vt:i4>
      </vt:variant>
      <vt:variant>
        <vt:i4>0</vt:i4>
      </vt:variant>
      <vt:variant>
        <vt:i4>5</vt:i4>
      </vt:variant>
      <vt:variant>
        <vt:lpwstr/>
      </vt:variant>
      <vt:variant>
        <vt:lpwstr>Par11</vt:lpwstr>
      </vt:variant>
      <vt:variant>
        <vt:i4>5439490</vt:i4>
      </vt:variant>
      <vt:variant>
        <vt:i4>48</vt:i4>
      </vt:variant>
      <vt:variant>
        <vt:i4>0</vt:i4>
      </vt:variant>
      <vt:variant>
        <vt:i4>5</vt:i4>
      </vt:variant>
      <vt:variant>
        <vt:lpwstr/>
      </vt:variant>
      <vt:variant>
        <vt:lpwstr>Par2</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YULIYA</cp:lastModifiedBy>
  <cp:revision>802</cp:revision>
  <cp:lastPrinted>2020-03-20T11:03:00Z</cp:lastPrinted>
  <dcterms:created xsi:type="dcterms:W3CDTF">2019-01-24T05:52:00Z</dcterms:created>
  <dcterms:modified xsi:type="dcterms:W3CDTF">2020-07-24T10:34:00Z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