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229" w:rsidRPr="00815E8E" w:rsidRDefault="00554229" w:rsidP="00F04AA0">
      <w:pPr>
        <w:tabs>
          <w:tab w:val="left" w:pos="-360"/>
          <w:tab w:val="left" w:pos="1134"/>
        </w:tabs>
        <w:ind w:firstLine="567"/>
        <w:jc w:val="both"/>
        <w:rPr>
          <w:b/>
          <w:bCs/>
          <w:sz w:val="22"/>
          <w:szCs w:val="22"/>
        </w:rPr>
      </w:pPr>
      <w:r w:rsidRPr="00815E8E">
        <w:rPr>
          <w:b/>
          <w:bCs/>
          <w:sz w:val="22"/>
          <w:szCs w:val="22"/>
        </w:rPr>
        <w:t xml:space="preserve">Требования к участникам </w:t>
      </w:r>
      <w:r w:rsidR="00441DD3" w:rsidRPr="00815E8E">
        <w:rPr>
          <w:b/>
          <w:bCs/>
          <w:sz w:val="22"/>
          <w:szCs w:val="22"/>
        </w:rPr>
        <w:t>закупки</w:t>
      </w:r>
      <w:r w:rsidR="009B377E" w:rsidRPr="00815E8E">
        <w:rPr>
          <w:b/>
          <w:bCs/>
          <w:sz w:val="22"/>
          <w:szCs w:val="22"/>
        </w:rPr>
        <w:t>:</w:t>
      </w:r>
    </w:p>
    <w:p w:rsidR="00441DD3" w:rsidRPr="007E53A8" w:rsidRDefault="00441DD3" w:rsidP="00F04AA0">
      <w:pPr>
        <w:widowControl/>
        <w:suppressAutoHyphens w:val="0"/>
        <w:autoSpaceDN w:val="0"/>
        <w:adjustRightInd w:val="0"/>
        <w:ind w:firstLine="567"/>
        <w:jc w:val="both"/>
        <w:rPr>
          <w:bCs/>
          <w:color w:val="000000"/>
          <w:sz w:val="22"/>
          <w:szCs w:val="22"/>
          <w:lang w:eastAsia="ru-RU"/>
        </w:rPr>
      </w:pPr>
      <w:r w:rsidRPr="007E53A8">
        <w:rPr>
          <w:bCs/>
          <w:color w:val="000000"/>
          <w:sz w:val="22"/>
          <w:szCs w:val="22"/>
          <w:lang w:eastAsia="ru-RU"/>
        </w:rPr>
        <w:t>При осуществлении закупки заказчик</w:t>
      </w:r>
      <w:r w:rsidR="008C5B21" w:rsidRPr="007E53A8">
        <w:rPr>
          <w:bCs/>
          <w:color w:val="000000"/>
          <w:sz w:val="22"/>
          <w:szCs w:val="22"/>
          <w:lang w:eastAsia="ru-RU"/>
        </w:rPr>
        <w:t xml:space="preserve"> устанавливает следующие </w:t>
      </w:r>
      <w:r w:rsidRPr="007E53A8">
        <w:rPr>
          <w:bCs/>
          <w:color w:val="000000"/>
          <w:sz w:val="22"/>
          <w:szCs w:val="22"/>
          <w:lang w:eastAsia="ru-RU"/>
        </w:rPr>
        <w:t>требования к участникам закупки:</w:t>
      </w:r>
    </w:p>
    <w:p w:rsidR="00A229EC" w:rsidRPr="007E53A8" w:rsidRDefault="00A229EC" w:rsidP="00A229EC">
      <w:pPr>
        <w:widowControl/>
        <w:suppressAutoHyphens w:val="0"/>
        <w:adjustRightInd w:val="0"/>
        <w:ind w:firstLine="567"/>
        <w:jc w:val="both"/>
        <w:rPr>
          <w:bCs/>
          <w:color w:val="000000"/>
          <w:sz w:val="22"/>
          <w:szCs w:val="22"/>
          <w:lang w:eastAsia="ru-RU"/>
        </w:rPr>
      </w:pPr>
      <w:bookmarkStart w:id="0" w:name="_GoBack"/>
      <w:r w:rsidRPr="007E53A8">
        <w:rPr>
          <w:bCs/>
          <w:color w:val="000000"/>
          <w:sz w:val="22"/>
          <w:szCs w:val="22"/>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(не установлено);</w:t>
      </w:r>
    </w:p>
    <w:p w:rsidR="00A229EC" w:rsidRPr="007E53A8" w:rsidRDefault="00A229EC" w:rsidP="00A229EC">
      <w:pPr>
        <w:widowControl/>
        <w:suppressAutoHyphens w:val="0"/>
        <w:adjustRightInd w:val="0"/>
        <w:ind w:firstLine="567"/>
        <w:jc w:val="both"/>
        <w:rPr>
          <w:bCs/>
          <w:color w:val="000000"/>
          <w:sz w:val="22"/>
          <w:szCs w:val="22"/>
          <w:lang w:eastAsia="ru-RU"/>
        </w:rPr>
      </w:pPr>
      <w:r w:rsidRPr="007E53A8">
        <w:rPr>
          <w:bCs/>
          <w:color w:val="000000"/>
          <w:sz w:val="22"/>
          <w:szCs w:val="22"/>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229EC" w:rsidRPr="007E53A8" w:rsidRDefault="00A229EC" w:rsidP="00A229EC">
      <w:pPr>
        <w:widowControl/>
        <w:suppressAutoHyphens w:val="0"/>
        <w:adjustRightInd w:val="0"/>
        <w:ind w:firstLine="567"/>
        <w:jc w:val="both"/>
        <w:rPr>
          <w:bCs/>
          <w:color w:val="000000"/>
          <w:sz w:val="22"/>
          <w:szCs w:val="22"/>
          <w:lang w:eastAsia="ru-RU"/>
        </w:rPr>
      </w:pPr>
      <w:r w:rsidRPr="007E53A8">
        <w:rPr>
          <w:bCs/>
          <w:color w:val="000000"/>
          <w:sz w:val="22"/>
          <w:szCs w:val="22"/>
          <w:lang w:eastAsia="ru-RU"/>
        </w:rPr>
        <w:t xml:space="preserve">3) неприостановление деятельности участника закупки в порядке, установленном </w:t>
      </w:r>
      <w:hyperlink r:id="rId9" w:history="1">
        <w:r w:rsidRPr="007E53A8">
          <w:rPr>
            <w:bCs/>
            <w:color w:val="000000"/>
            <w:sz w:val="22"/>
            <w:szCs w:val="22"/>
            <w:lang w:eastAsia="ru-RU"/>
          </w:rPr>
          <w:t>Кодексом</w:t>
        </w:r>
      </w:hyperlink>
      <w:r w:rsidRPr="007E53A8">
        <w:rPr>
          <w:bCs/>
          <w:color w:val="000000"/>
          <w:sz w:val="22"/>
          <w:szCs w:val="22"/>
          <w:lang w:eastAsia="ru-RU"/>
        </w:rPr>
        <w:t xml:space="preserve"> Российской Федерации об административных правонарушениях, на дату подачи заявки на участие в закупке;</w:t>
      </w:r>
    </w:p>
    <w:p w:rsidR="00A229EC" w:rsidRPr="007E53A8" w:rsidRDefault="00A229EC" w:rsidP="00A229EC">
      <w:pPr>
        <w:widowControl/>
        <w:suppressAutoHyphens w:val="0"/>
        <w:adjustRightInd w:val="0"/>
        <w:ind w:firstLine="567"/>
        <w:jc w:val="both"/>
        <w:rPr>
          <w:bCs/>
          <w:color w:val="000000"/>
          <w:sz w:val="22"/>
          <w:szCs w:val="22"/>
          <w:lang w:eastAsia="ru-RU"/>
        </w:rPr>
      </w:pPr>
      <w:r w:rsidRPr="007E53A8">
        <w:rPr>
          <w:bCs/>
          <w:color w:val="000000"/>
          <w:sz w:val="22"/>
          <w:szCs w:val="22"/>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7E53A8">
          <w:rPr>
            <w:bCs/>
            <w:color w:val="000000"/>
            <w:sz w:val="22"/>
            <w:szCs w:val="22"/>
            <w:lang w:eastAsia="ru-RU"/>
          </w:rPr>
          <w:t>законодательством</w:t>
        </w:r>
      </w:hyperlink>
      <w:r w:rsidRPr="007E53A8">
        <w:rPr>
          <w:bCs/>
          <w:color w:val="000000"/>
          <w:sz w:val="22"/>
          <w:szCs w:val="22"/>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7E53A8">
          <w:rPr>
            <w:bCs/>
            <w:color w:val="000000"/>
            <w:sz w:val="22"/>
            <w:szCs w:val="22"/>
            <w:lang w:eastAsia="ru-RU"/>
          </w:rPr>
          <w:t>законодательством</w:t>
        </w:r>
      </w:hyperlink>
      <w:r w:rsidRPr="007E53A8">
        <w:rPr>
          <w:bCs/>
          <w:color w:val="000000"/>
          <w:sz w:val="22"/>
          <w:szCs w:val="22"/>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229EC" w:rsidRPr="007E53A8" w:rsidRDefault="00A229EC" w:rsidP="00A229EC">
      <w:pPr>
        <w:widowControl/>
        <w:suppressAutoHyphens w:val="0"/>
        <w:adjustRightInd w:val="0"/>
        <w:ind w:firstLine="567"/>
        <w:jc w:val="both"/>
        <w:rPr>
          <w:bCs/>
          <w:color w:val="000000"/>
          <w:sz w:val="22"/>
          <w:szCs w:val="22"/>
          <w:lang w:eastAsia="ru-RU"/>
        </w:rPr>
      </w:pPr>
      <w:r w:rsidRPr="007E53A8">
        <w:rPr>
          <w:bCs/>
          <w:color w:val="000000"/>
          <w:sz w:val="22"/>
          <w:szCs w:val="22"/>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229EC" w:rsidRPr="007E53A8" w:rsidRDefault="007E53A8" w:rsidP="00A229EC">
      <w:pPr>
        <w:widowControl/>
        <w:suppressAutoHyphens w:val="0"/>
        <w:adjustRightInd w:val="0"/>
        <w:ind w:firstLine="567"/>
        <w:jc w:val="both"/>
        <w:rPr>
          <w:bCs/>
          <w:color w:val="000000"/>
          <w:sz w:val="22"/>
          <w:szCs w:val="22"/>
          <w:lang w:eastAsia="ru-RU"/>
        </w:rPr>
      </w:pPr>
      <w:r w:rsidRPr="007E53A8">
        <w:rPr>
          <w:bCs/>
          <w:color w:val="000000"/>
          <w:sz w:val="22"/>
          <w:szCs w:val="22"/>
          <w:lang w:eastAsia="ru-RU"/>
        </w:rPr>
        <w:t xml:space="preserve">5.1) </w:t>
      </w:r>
      <w:r w:rsidR="00A229EC" w:rsidRPr="007E53A8">
        <w:rPr>
          <w:bCs/>
          <w:color w:val="000000"/>
          <w:sz w:val="22"/>
          <w:szCs w:val="22"/>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00A229EC" w:rsidRPr="007E53A8">
        <w:rPr>
          <w:bCs/>
          <w:sz w:val="22"/>
          <w:szCs w:val="22"/>
        </w:rPr>
        <w:t>(требование предъявляется только к участнику закупки, который является юридическим лицом);</w:t>
      </w:r>
    </w:p>
    <w:p w:rsidR="00A229EC" w:rsidRPr="007E53A8" w:rsidRDefault="00A229EC" w:rsidP="00A229EC">
      <w:pPr>
        <w:widowControl/>
        <w:suppressAutoHyphens w:val="0"/>
        <w:adjustRightInd w:val="0"/>
        <w:ind w:firstLine="567"/>
        <w:jc w:val="both"/>
        <w:rPr>
          <w:bCs/>
          <w:color w:val="000000"/>
          <w:sz w:val="22"/>
          <w:szCs w:val="22"/>
          <w:lang w:eastAsia="ru-RU"/>
        </w:rPr>
      </w:pPr>
      <w:r w:rsidRPr="007E53A8">
        <w:rPr>
          <w:bCs/>
          <w:color w:val="000000"/>
          <w:sz w:val="22"/>
          <w:szCs w:val="22"/>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требуются);</w:t>
      </w:r>
    </w:p>
    <w:p w:rsidR="00A229EC" w:rsidRPr="007E53A8" w:rsidRDefault="00A229EC" w:rsidP="00A229EC">
      <w:pPr>
        <w:widowControl/>
        <w:suppressAutoHyphens w:val="0"/>
        <w:adjustRightInd w:val="0"/>
        <w:ind w:firstLine="567"/>
        <w:jc w:val="both"/>
        <w:rPr>
          <w:bCs/>
          <w:color w:val="000000"/>
          <w:sz w:val="22"/>
          <w:szCs w:val="22"/>
          <w:lang w:eastAsia="ru-RU"/>
        </w:rPr>
      </w:pPr>
      <w:r w:rsidRPr="007E53A8">
        <w:rPr>
          <w:bCs/>
          <w:color w:val="000000"/>
          <w:sz w:val="22"/>
          <w:szCs w:val="22"/>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229EC" w:rsidRPr="007E53A8" w:rsidRDefault="00A229EC" w:rsidP="00A229EC">
      <w:pPr>
        <w:widowControl/>
        <w:suppressAutoHyphens w:val="0"/>
        <w:adjustRightInd w:val="0"/>
        <w:ind w:firstLine="567"/>
        <w:jc w:val="both"/>
        <w:rPr>
          <w:sz w:val="22"/>
          <w:szCs w:val="22"/>
        </w:rPr>
      </w:pPr>
      <w:r w:rsidRPr="007E53A8">
        <w:rPr>
          <w:sz w:val="22"/>
          <w:szCs w:val="22"/>
        </w:rPr>
        <w:t>8) участник закупки не является офшорной компанией;</w:t>
      </w:r>
    </w:p>
    <w:p w:rsidR="00A229EC" w:rsidRPr="007E53A8" w:rsidRDefault="00A229EC" w:rsidP="00A229EC">
      <w:pPr>
        <w:suppressAutoHyphens w:val="0"/>
        <w:adjustRightInd w:val="0"/>
        <w:ind w:firstLine="567"/>
        <w:jc w:val="both"/>
        <w:rPr>
          <w:sz w:val="22"/>
          <w:szCs w:val="22"/>
        </w:rPr>
      </w:pPr>
      <w:r w:rsidRPr="007E53A8">
        <w:rPr>
          <w:sz w:val="22"/>
          <w:szCs w:val="22"/>
        </w:rPr>
        <w:t>9)</w:t>
      </w:r>
      <w:r w:rsidRPr="007E53A8">
        <w:rPr>
          <w:rFonts w:eastAsia="Calibri"/>
          <w:sz w:val="22"/>
          <w:szCs w:val="22"/>
        </w:rPr>
        <w:t xml:space="preserve"> отсутствие у участника закупки ограничений для участия в закупках, установленных </w:t>
      </w:r>
      <w:r w:rsidRPr="007E53A8">
        <w:rPr>
          <w:rFonts w:eastAsia="Calibri"/>
          <w:sz w:val="22"/>
          <w:szCs w:val="22"/>
        </w:rPr>
        <w:lastRenderedPageBreak/>
        <w:t>законодательством Российской Федерации.</w:t>
      </w:r>
    </w:p>
    <w:p w:rsidR="00672EEC" w:rsidRPr="00700284" w:rsidRDefault="00A229EC" w:rsidP="00672EEC">
      <w:pPr>
        <w:suppressAutoHyphens w:val="0"/>
        <w:autoSpaceDN w:val="0"/>
        <w:adjustRightInd w:val="0"/>
        <w:ind w:firstLine="567"/>
        <w:jc w:val="both"/>
        <w:rPr>
          <w:sz w:val="22"/>
          <w:szCs w:val="22"/>
        </w:rPr>
      </w:pPr>
      <w:r w:rsidRPr="00700284">
        <w:rPr>
          <w:bCs/>
          <w:color w:val="000000"/>
          <w:sz w:val="22"/>
          <w:szCs w:val="22"/>
          <w:lang w:eastAsia="ru-RU"/>
        </w:rPr>
        <w:t>10</w:t>
      </w:r>
      <w:r w:rsidRPr="00700284">
        <w:rPr>
          <w:color w:val="000000"/>
          <w:sz w:val="22"/>
        </w:rPr>
        <w:t xml:space="preserve">) </w:t>
      </w:r>
      <w:r w:rsidR="00672EEC" w:rsidRPr="00700284">
        <w:rPr>
          <w:color w:val="000000"/>
          <w:sz w:val="22"/>
          <w:szCs w:val="22"/>
        </w:rPr>
        <w:t>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800CC" w:rsidRPr="00C800CC" w:rsidRDefault="00C800CC" w:rsidP="00C800CC">
      <w:pPr>
        <w:suppressAutoHyphens w:val="0"/>
        <w:autoSpaceDN w:val="0"/>
        <w:adjustRightInd w:val="0"/>
        <w:jc w:val="both"/>
        <w:rPr>
          <w:rFonts w:eastAsia="Lucida Sans Unicode" w:cs="Tahoma"/>
          <w:b/>
          <w:sz w:val="24"/>
          <w:szCs w:val="24"/>
          <w:lang w:eastAsia="ru-RU" w:bidi="en-US"/>
        </w:rPr>
      </w:pPr>
      <w:r w:rsidRPr="001569E8">
        <w:rPr>
          <w:rFonts w:eastAsia="Lucida Sans Unicode" w:cs="Tahoma"/>
          <w:b/>
          <w:sz w:val="24"/>
          <w:szCs w:val="24"/>
          <w:lang w:eastAsia="en-US" w:bidi="en-US"/>
        </w:rPr>
        <w:t xml:space="preserve">         </w:t>
      </w:r>
      <w:r w:rsidR="00700284" w:rsidRPr="001569E8">
        <w:rPr>
          <w:rFonts w:eastAsia="Lucida Sans Unicode" w:cs="Tahoma"/>
          <w:b/>
          <w:sz w:val="24"/>
          <w:szCs w:val="24"/>
          <w:lang w:eastAsia="en-US" w:bidi="en-US"/>
        </w:rPr>
        <w:t>11)</w:t>
      </w:r>
      <w:r w:rsidRPr="00C800CC">
        <w:rPr>
          <w:rFonts w:eastAsia="Lucida Sans Unicode" w:cs="Tahoma"/>
          <w:b/>
          <w:sz w:val="24"/>
          <w:szCs w:val="24"/>
          <w:lang w:eastAsia="en-US" w:bidi="en-US"/>
        </w:rPr>
        <w:t xml:space="preserve"> В настоящем электронном аукционе могут принять участие </w:t>
      </w:r>
      <w:r w:rsidRPr="00C800CC">
        <w:rPr>
          <w:rFonts w:eastAsia="Lucida Sans Unicode" w:cs="Tahoma"/>
          <w:b/>
          <w:sz w:val="24"/>
          <w:szCs w:val="24"/>
          <w:lang w:eastAsia="ru-RU" w:bidi="en-US"/>
        </w:rPr>
        <w:t>только субъекты малого предпринимательства, социально ориентированные некоммерческие организации.</w:t>
      </w:r>
      <w:bookmarkEnd w:id="0"/>
    </w:p>
    <w:p w:rsidR="00A654F8" w:rsidRPr="00157981" w:rsidRDefault="00907DED" w:rsidP="00907DED">
      <w:pPr>
        <w:shd w:val="clear" w:color="auto" w:fill="FFFFFF"/>
        <w:spacing w:line="100" w:lineRule="atLeast"/>
        <w:jc w:val="center"/>
        <w:rPr>
          <w:sz w:val="22"/>
          <w:szCs w:val="22"/>
        </w:rPr>
      </w:pPr>
      <w:r>
        <w:rPr>
          <w:i/>
          <w:sz w:val="22"/>
          <w:szCs w:val="22"/>
        </w:rPr>
        <w:t xml:space="preserve">                                                                                                                                             </w:t>
      </w:r>
    </w:p>
    <w:sectPr w:rsidR="00A654F8" w:rsidRPr="00157981" w:rsidSect="00907DED">
      <w:footerReference w:type="default" r:id="rId12"/>
      <w:type w:val="continuous"/>
      <w:pgSz w:w="11906" w:h="16838"/>
      <w:pgMar w:top="720" w:right="720" w:bottom="227" w:left="72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778" w:rsidRDefault="00EE2778" w:rsidP="00C97894">
      <w:r>
        <w:separator/>
      </w:r>
    </w:p>
  </w:endnote>
  <w:endnote w:type="continuationSeparator" w:id="0">
    <w:p w:rsidR="00EE2778" w:rsidRDefault="00EE2778" w:rsidP="00C9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tar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Gelvetsky 12pt">
    <w:altName w:val="Times New Roman"/>
    <w:charset w:val="00"/>
    <w:family w:val="swiss"/>
    <w:pitch w:val="default"/>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0172"/>
      <w:docPartObj>
        <w:docPartGallery w:val="Page Numbers (Bottom of Page)"/>
        <w:docPartUnique/>
      </w:docPartObj>
    </w:sdtPr>
    <w:sdtEndPr/>
    <w:sdtContent>
      <w:p w:rsidR="00EE2778" w:rsidRDefault="00EE2778">
        <w:pPr>
          <w:pStyle w:val="af8"/>
          <w:jc w:val="center"/>
        </w:pPr>
        <w:r>
          <w:fldChar w:fldCharType="begin"/>
        </w:r>
        <w:r>
          <w:instrText xml:space="preserve"> PAGE   \* MERGEFORMAT </w:instrText>
        </w:r>
        <w:r>
          <w:fldChar w:fldCharType="separate"/>
        </w:r>
        <w:r w:rsidR="00D43E98">
          <w:rPr>
            <w:noProof/>
          </w:rPr>
          <w:t>2</w:t>
        </w:r>
        <w:r>
          <w:rPr>
            <w:noProof/>
          </w:rPr>
          <w:fldChar w:fldCharType="end"/>
        </w:r>
      </w:p>
    </w:sdtContent>
  </w:sdt>
  <w:p w:rsidR="00EE2778" w:rsidRPr="00A34A61" w:rsidRDefault="00EE2778" w:rsidP="00A34A61">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778" w:rsidRDefault="00EE2778" w:rsidP="00C97894">
      <w:r>
        <w:separator/>
      </w:r>
    </w:p>
  </w:footnote>
  <w:footnote w:type="continuationSeparator" w:id="0">
    <w:p w:rsidR="00EE2778" w:rsidRDefault="00EE2778" w:rsidP="00C978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928"/>
        </w:tabs>
        <w:ind w:left="928" w:hanging="360"/>
      </w:p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lvl w:ilvl="0">
      <w:start w:val="4"/>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7"/>
    <w:multiLevelType w:val="multilevel"/>
    <w:tmpl w:val="00000007"/>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81830A0"/>
    <w:multiLevelType w:val="hybridMultilevel"/>
    <w:tmpl w:val="1F6A6904"/>
    <w:lvl w:ilvl="0" w:tplc="82EAACC8">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46344FC"/>
    <w:multiLevelType w:val="hybridMultilevel"/>
    <w:tmpl w:val="F1ECB22A"/>
    <w:lvl w:ilvl="0" w:tplc="FBC20CA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D330CC"/>
    <w:multiLevelType w:val="hybridMultilevel"/>
    <w:tmpl w:val="8B721F7C"/>
    <w:lvl w:ilvl="0" w:tplc="CD82B036">
      <w:start w:val="2"/>
      <w:numFmt w:val="decimal"/>
      <w:lvlText w:val="%1."/>
      <w:lvlJc w:val="left"/>
      <w:pPr>
        <w:ind w:left="4159" w:hanging="360"/>
      </w:pPr>
      <w:rPr>
        <w:rFonts w:hint="default"/>
      </w:rPr>
    </w:lvl>
    <w:lvl w:ilvl="1" w:tplc="04190019" w:tentative="1">
      <w:start w:val="1"/>
      <w:numFmt w:val="lowerLetter"/>
      <w:lvlText w:val="%2."/>
      <w:lvlJc w:val="left"/>
      <w:pPr>
        <w:ind w:left="4879" w:hanging="360"/>
      </w:pPr>
    </w:lvl>
    <w:lvl w:ilvl="2" w:tplc="0419001B" w:tentative="1">
      <w:start w:val="1"/>
      <w:numFmt w:val="lowerRoman"/>
      <w:lvlText w:val="%3."/>
      <w:lvlJc w:val="right"/>
      <w:pPr>
        <w:ind w:left="5599" w:hanging="180"/>
      </w:pPr>
    </w:lvl>
    <w:lvl w:ilvl="3" w:tplc="0419000F" w:tentative="1">
      <w:start w:val="1"/>
      <w:numFmt w:val="decimal"/>
      <w:lvlText w:val="%4."/>
      <w:lvlJc w:val="left"/>
      <w:pPr>
        <w:ind w:left="6319" w:hanging="360"/>
      </w:pPr>
    </w:lvl>
    <w:lvl w:ilvl="4" w:tplc="04190019" w:tentative="1">
      <w:start w:val="1"/>
      <w:numFmt w:val="lowerLetter"/>
      <w:lvlText w:val="%5."/>
      <w:lvlJc w:val="left"/>
      <w:pPr>
        <w:ind w:left="7039" w:hanging="360"/>
      </w:pPr>
    </w:lvl>
    <w:lvl w:ilvl="5" w:tplc="0419001B" w:tentative="1">
      <w:start w:val="1"/>
      <w:numFmt w:val="lowerRoman"/>
      <w:lvlText w:val="%6."/>
      <w:lvlJc w:val="right"/>
      <w:pPr>
        <w:ind w:left="7759" w:hanging="180"/>
      </w:pPr>
    </w:lvl>
    <w:lvl w:ilvl="6" w:tplc="0419000F" w:tentative="1">
      <w:start w:val="1"/>
      <w:numFmt w:val="decimal"/>
      <w:lvlText w:val="%7."/>
      <w:lvlJc w:val="left"/>
      <w:pPr>
        <w:ind w:left="8479" w:hanging="360"/>
      </w:pPr>
    </w:lvl>
    <w:lvl w:ilvl="7" w:tplc="04190019" w:tentative="1">
      <w:start w:val="1"/>
      <w:numFmt w:val="lowerLetter"/>
      <w:lvlText w:val="%8."/>
      <w:lvlJc w:val="left"/>
      <w:pPr>
        <w:ind w:left="9199" w:hanging="360"/>
      </w:pPr>
    </w:lvl>
    <w:lvl w:ilvl="8" w:tplc="0419001B" w:tentative="1">
      <w:start w:val="1"/>
      <w:numFmt w:val="lowerRoman"/>
      <w:lvlText w:val="%9."/>
      <w:lvlJc w:val="right"/>
      <w:pPr>
        <w:ind w:left="9919" w:hanging="180"/>
      </w:pPr>
    </w:lvl>
  </w:abstractNum>
  <w:abstractNum w:abstractNumId="9">
    <w:nsid w:val="17FC445E"/>
    <w:multiLevelType w:val="multilevel"/>
    <w:tmpl w:val="3BA8F82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nsid w:val="18FB03D2"/>
    <w:multiLevelType w:val="hybridMultilevel"/>
    <w:tmpl w:val="147EA14A"/>
    <w:lvl w:ilvl="0" w:tplc="75BAF120">
      <w:start w:val="1"/>
      <w:numFmt w:val="decimal"/>
      <w:lvlText w:val="%1."/>
      <w:lvlJc w:val="left"/>
      <w:pPr>
        <w:ind w:left="720" w:hanging="360"/>
      </w:pPr>
      <w:rPr>
        <w:rFonts w:eastAsia="Andale Sans U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2C2E79"/>
    <w:multiLevelType w:val="hybridMultilevel"/>
    <w:tmpl w:val="C4A0E4D6"/>
    <w:lvl w:ilvl="0" w:tplc="34A2A942">
      <w:start w:val="2"/>
      <w:numFmt w:val="decimal"/>
      <w:lvlText w:val="%1."/>
      <w:lvlJc w:val="left"/>
      <w:pPr>
        <w:ind w:left="3825" w:hanging="360"/>
      </w:pPr>
      <w:rPr>
        <w:rFonts w:hint="default"/>
      </w:rPr>
    </w:lvl>
    <w:lvl w:ilvl="1" w:tplc="04190019" w:tentative="1">
      <w:start w:val="1"/>
      <w:numFmt w:val="lowerLetter"/>
      <w:lvlText w:val="%2."/>
      <w:lvlJc w:val="left"/>
      <w:pPr>
        <w:ind w:left="4545" w:hanging="360"/>
      </w:pPr>
    </w:lvl>
    <w:lvl w:ilvl="2" w:tplc="0419001B" w:tentative="1">
      <w:start w:val="1"/>
      <w:numFmt w:val="lowerRoman"/>
      <w:lvlText w:val="%3."/>
      <w:lvlJc w:val="right"/>
      <w:pPr>
        <w:ind w:left="5265" w:hanging="180"/>
      </w:pPr>
    </w:lvl>
    <w:lvl w:ilvl="3" w:tplc="0419000F" w:tentative="1">
      <w:start w:val="1"/>
      <w:numFmt w:val="decimal"/>
      <w:lvlText w:val="%4."/>
      <w:lvlJc w:val="left"/>
      <w:pPr>
        <w:ind w:left="5985" w:hanging="360"/>
      </w:pPr>
    </w:lvl>
    <w:lvl w:ilvl="4" w:tplc="04190019" w:tentative="1">
      <w:start w:val="1"/>
      <w:numFmt w:val="lowerLetter"/>
      <w:lvlText w:val="%5."/>
      <w:lvlJc w:val="left"/>
      <w:pPr>
        <w:ind w:left="6705" w:hanging="360"/>
      </w:pPr>
    </w:lvl>
    <w:lvl w:ilvl="5" w:tplc="0419001B" w:tentative="1">
      <w:start w:val="1"/>
      <w:numFmt w:val="lowerRoman"/>
      <w:lvlText w:val="%6."/>
      <w:lvlJc w:val="right"/>
      <w:pPr>
        <w:ind w:left="7425" w:hanging="180"/>
      </w:pPr>
    </w:lvl>
    <w:lvl w:ilvl="6" w:tplc="0419000F" w:tentative="1">
      <w:start w:val="1"/>
      <w:numFmt w:val="decimal"/>
      <w:lvlText w:val="%7."/>
      <w:lvlJc w:val="left"/>
      <w:pPr>
        <w:ind w:left="8145" w:hanging="360"/>
      </w:pPr>
    </w:lvl>
    <w:lvl w:ilvl="7" w:tplc="04190019" w:tentative="1">
      <w:start w:val="1"/>
      <w:numFmt w:val="lowerLetter"/>
      <w:lvlText w:val="%8."/>
      <w:lvlJc w:val="left"/>
      <w:pPr>
        <w:ind w:left="8865" w:hanging="360"/>
      </w:pPr>
    </w:lvl>
    <w:lvl w:ilvl="8" w:tplc="0419001B" w:tentative="1">
      <w:start w:val="1"/>
      <w:numFmt w:val="lowerRoman"/>
      <w:lvlText w:val="%9."/>
      <w:lvlJc w:val="right"/>
      <w:pPr>
        <w:ind w:left="9585" w:hanging="180"/>
      </w:pPr>
    </w:lvl>
  </w:abstractNum>
  <w:abstractNum w:abstractNumId="12">
    <w:nsid w:val="226A7F6B"/>
    <w:multiLevelType w:val="multilevel"/>
    <w:tmpl w:val="0BF4E02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29155586"/>
    <w:multiLevelType w:val="multilevel"/>
    <w:tmpl w:val="566CE126"/>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298F1A43"/>
    <w:multiLevelType w:val="hybridMultilevel"/>
    <w:tmpl w:val="6B3A2D64"/>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CBF5738"/>
    <w:multiLevelType w:val="hybridMultilevel"/>
    <w:tmpl w:val="56AC7526"/>
    <w:lvl w:ilvl="0" w:tplc="A72E27B4">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524AE7"/>
    <w:multiLevelType w:val="hybridMultilevel"/>
    <w:tmpl w:val="95184C3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5269F2"/>
    <w:multiLevelType w:val="hybridMultilevel"/>
    <w:tmpl w:val="1E9CC7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291F53"/>
    <w:multiLevelType w:val="hybridMultilevel"/>
    <w:tmpl w:val="FCE80162"/>
    <w:lvl w:ilvl="0" w:tplc="910E5B38">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19">
    <w:nsid w:val="3F93258B"/>
    <w:multiLevelType w:val="hybridMultilevel"/>
    <w:tmpl w:val="ACF6F012"/>
    <w:lvl w:ilvl="0" w:tplc="3D1CC6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08011A9"/>
    <w:multiLevelType w:val="hybridMultilevel"/>
    <w:tmpl w:val="97181C20"/>
    <w:lvl w:ilvl="0" w:tplc="32D43BE2">
      <w:start w:val="22"/>
      <w:numFmt w:val="bullet"/>
      <w:lvlText w:val=""/>
      <w:lvlJc w:val="left"/>
      <w:pPr>
        <w:ind w:left="1080" w:hanging="360"/>
      </w:pPr>
      <w:rPr>
        <w:rFonts w:ascii="Symbol" w:eastAsia="Andale Sans UI" w:hAnsi="Symbol" w:cs="Tahoma"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4656869"/>
    <w:multiLevelType w:val="multilevel"/>
    <w:tmpl w:val="0CF0A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6E61CF"/>
    <w:multiLevelType w:val="multilevel"/>
    <w:tmpl w:val="36D6199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3">
    <w:nsid w:val="7E014D2D"/>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7F9420D4"/>
    <w:multiLevelType w:val="hybridMultilevel"/>
    <w:tmpl w:val="559A9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1"/>
  </w:num>
  <w:num w:numId="5">
    <w:abstractNumId w:val="5"/>
  </w:num>
  <w:num w:numId="6">
    <w:abstractNumId w:val="1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7"/>
  </w:num>
  <w:num w:numId="10">
    <w:abstractNumId w:val="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2"/>
  </w:num>
  <w:num w:numId="14">
    <w:abstractNumId w:val="14"/>
  </w:num>
  <w:num w:numId="15">
    <w:abstractNumId w:val="3"/>
  </w:num>
  <w:num w:numId="16">
    <w:abstractNumId w:val="4"/>
  </w:num>
  <w:num w:numId="17">
    <w:abstractNumId w:val="24"/>
  </w:num>
  <w:num w:numId="18">
    <w:abstractNumId w:val="15"/>
  </w:num>
  <w:num w:numId="19">
    <w:abstractNumId w:val="10"/>
  </w:num>
  <w:num w:numId="20">
    <w:abstractNumId w:val="13"/>
  </w:num>
  <w:num w:numId="21">
    <w:abstractNumId w:val="13"/>
    <w:lvlOverride w:ilvl="0">
      <w:startOverride w:val="1"/>
    </w:lvlOverride>
  </w:num>
  <w:num w:numId="22">
    <w:abstractNumId w:val="19"/>
  </w:num>
  <w:num w:numId="23">
    <w:abstractNumId w:val="12"/>
  </w:num>
  <w:num w:numId="24">
    <w:abstractNumId w:val="6"/>
  </w:num>
  <w:num w:numId="25">
    <w:abstractNumId w:val="8"/>
  </w:num>
  <w:num w:numId="26">
    <w:abstractNumId w:val="11"/>
  </w:num>
  <w:num w:numId="27">
    <w:abstractNumId w:val="2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VerticalSpacing w:val="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229"/>
    <w:rsid w:val="00000CEE"/>
    <w:rsid w:val="00002079"/>
    <w:rsid w:val="0000515E"/>
    <w:rsid w:val="00007531"/>
    <w:rsid w:val="00013000"/>
    <w:rsid w:val="0001607C"/>
    <w:rsid w:val="00016D9A"/>
    <w:rsid w:val="00020B8C"/>
    <w:rsid w:val="000225D6"/>
    <w:rsid w:val="0002330C"/>
    <w:rsid w:val="000234B2"/>
    <w:rsid w:val="0002403E"/>
    <w:rsid w:val="00025D50"/>
    <w:rsid w:val="00030ACC"/>
    <w:rsid w:val="000312EC"/>
    <w:rsid w:val="0003234A"/>
    <w:rsid w:val="00035855"/>
    <w:rsid w:val="00035CCD"/>
    <w:rsid w:val="00040542"/>
    <w:rsid w:val="00040F9C"/>
    <w:rsid w:val="0004326B"/>
    <w:rsid w:val="0004576B"/>
    <w:rsid w:val="00046830"/>
    <w:rsid w:val="0005088E"/>
    <w:rsid w:val="000515D0"/>
    <w:rsid w:val="00052192"/>
    <w:rsid w:val="00053AE5"/>
    <w:rsid w:val="00055458"/>
    <w:rsid w:val="00056488"/>
    <w:rsid w:val="000624D2"/>
    <w:rsid w:val="00064BA0"/>
    <w:rsid w:val="00064F44"/>
    <w:rsid w:val="00066BD9"/>
    <w:rsid w:val="00072874"/>
    <w:rsid w:val="00077D3F"/>
    <w:rsid w:val="00077E3E"/>
    <w:rsid w:val="00077FC9"/>
    <w:rsid w:val="00077FE5"/>
    <w:rsid w:val="000873BA"/>
    <w:rsid w:val="0008776D"/>
    <w:rsid w:val="00091CBD"/>
    <w:rsid w:val="000928B2"/>
    <w:rsid w:val="00093A76"/>
    <w:rsid w:val="000A133D"/>
    <w:rsid w:val="000A5A64"/>
    <w:rsid w:val="000A6DA8"/>
    <w:rsid w:val="000A7207"/>
    <w:rsid w:val="000A72C0"/>
    <w:rsid w:val="000A7736"/>
    <w:rsid w:val="000B546F"/>
    <w:rsid w:val="000C1D14"/>
    <w:rsid w:val="000C36E5"/>
    <w:rsid w:val="000C6F26"/>
    <w:rsid w:val="000D10EE"/>
    <w:rsid w:val="000D152E"/>
    <w:rsid w:val="000D1FF1"/>
    <w:rsid w:val="000D3585"/>
    <w:rsid w:val="000D6C71"/>
    <w:rsid w:val="000E0A80"/>
    <w:rsid w:val="000E2B9E"/>
    <w:rsid w:val="000E3A1B"/>
    <w:rsid w:val="000F1652"/>
    <w:rsid w:val="000F6E97"/>
    <w:rsid w:val="000F7A51"/>
    <w:rsid w:val="000F7C9E"/>
    <w:rsid w:val="00100C82"/>
    <w:rsid w:val="00102F52"/>
    <w:rsid w:val="00104C5F"/>
    <w:rsid w:val="00106B68"/>
    <w:rsid w:val="001106BA"/>
    <w:rsid w:val="0011082D"/>
    <w:rsid w:val="0011218C"/>
    <w:rsid w:val="00117475"/>
    <w:rsid w:val="00120AEF"/>
    <w:rsid w:val="00121034"/>
    <w:rsid w:val="00121F59"/>
    <w:rsid w:val="0012340C"/>
    <w:rsid w:val="001247C3"/>
    <w:rsid w:val="00127750"/>
    <w:rsid w:val="001307AB"/>
    <w:rsid w:val="00134063"/>
    <w:rsid w:val="0013780C"/>
    <w:rsid w:val="00145B66"/>
    <w:rsid w:val="00151D77"/>
    <w:rsid w:val="00155191"/>
    <w:rsid w:val="0015655C"/>
    <w:rsid w:val="001569E8"/>
    <w:rsid w:val="00156CB6"/>
    <w:rsid w:val="00163306"/>
    <w:rsid w:val="00163D8C"/>
    <w:rsid w:val="00164F41"/>
    <w:rsid w:val="00167C54"/>
    <w:rsid w:val="001701FE"/>
    <w:rsid w:val="00171AD7"/>
    <w:rsid w:val="00172E17"/>
    <w:rsid w:val="00173B2C"/>
    <w:rsid w:val="00177ABD"/>
    <w:rsid w:val="00177DC6"/>
    <w:rsid w:val="0018164B"/>
    <w:rsid w:val="00183333"/>
    <w:rsid w:val="001903C6"/>
    <w:rsid w:val="001905A5"/>
    <w:rsid w:val="00190968"/>
    <w:rsid w:val="00196AEA"/>
    <w:rsid w:val="0019791E"/>
    <w:rsid w:val="001A3412"/>
    <w:rsid w:val="001A6C38"/>
    <w:rsid w:val="001B1B2A"/>
    <w:rsid w:val="001B3204"/>
    <w:rsid w:val="001B4276"/>
    <w:rsid w:val="001C0CEC"/>
    <w:rsid w:val="001C26DE"/>
    <w:rsid w:val="001C39DA"/>
    <w:rsid w:val="001C444D"/>
    <w:rsid w:val="001C7DC5"/>
    <w:rsid w:val="001D3DE7"/>
    <w:rsid w:val="001D59FB"/>
    <w:rsid w:val="001E616F"/>
    <w:rsid w:val="001E731B"/>
    <w:rsid w:val="001F4898"/>
    <w:rsid w:val="001F4B72"/>
    <w:rsid w:val="001F6F1A"/>
    <w:rsid w:val="00200EB4"/>
    <w:rsid w:val="002013D2"/>
    <w:rsid w:val="00201FFE"/>
    <w:rsid w:val="00203EFC"/>
    <w:rsid w:val="00203FB1"/>
    <w:rsid w:val="0020439E"/>
    <w:rsid w:val="002049F6"/>
    <w:rsid w:val="00204E0D"/>
    <w:rsid w:val="002064FA"/>
    <w:rsid w:val="002148C4"/>
    <w:rsid w:val="00215BD9"/>
    <w:rsid w:val="00216AEA"/>
    <w:rsid w:val="00216DAE"/>
    <w:rsid w:val="00216DDD"/>
    <w:rsid w:val="00222594"/>
    <w:rsid w:val="00225759"/>
    <w:rsid w:val="0022669B"/>
    <w:rsid w:val="00226F87"/>
    <w:rsid w:val="002310E0"/>
    <w:rsid w:val="00233F4D"/>
    <w:rsid w:val="0023476B"/>
    <w:rsid w:val="002415E0"/>
    <w:rsid w:val="00242866"/>
    <w:rsid w:val="0024353E"/>
    <w:rsid w:val="002437CD"/>
    <w:rsid w:val="00245302"/>
    <w:rsid w:val="00250AAA"/>
    <w:rsid w:val="0025190A"/>
    <w:rsid w:val="00251DFC"/>
    <w:rsid w:val="002540E0"/>
    <w:rsid w:val="0025442F"/>
    <w:rsid w:val="0026135C"/>
    <w:rsid w:val="00262461"/>
    <w:rsid w:val="0026455B"/>
    <w:rsid w:val="0026494F"/>
    <w:rsid w:val="002652D4"/>
    <w:rsid w:val="00267335"/>
    <w:rsid w:val="002718C4"/>
    <w:rsid w:val="00274DCE"/>
    <w:rsid w:val="00277009"/>
    <w:rsid w:val="002853BB"/>
    <w:rsid w:val="00285657"/>
    <w:rsid w:val="002856A6"/>
    <w:rsid w:val="00290610"/>
    <w:rsid w:val="00290BA3"/>
    <w:rsid w:val="0029103D"/>
    <w:rsid w:val="002946A7"/>
    <w:rsid w:val="0029723E"/>
    <w:rsid w:val="002A1F72"/>
    <w:rsid w:val="002A2A42"/>
    <w:rsid w:val="002A512C"/>
    <w:rsid w:val="002A5FC0"/>
    <w:rsid w:val="002B2B7D"/>
    <w:rsid w:val="002B34A9"/>
    <w:rsid w:val="002B5CF5"/>
    <w:rsid w:val="002C0704"/>
    <w:rsid w:val="002C0738"/>
    <w:rsid w:val="002C39AF"/>
    <w:rsid w:val="002C5CCA"/>
    <w:rsid w:val="002D3C95"/>
    <w:rsid w:val="002D4AAE"/>
    <w:rsid w:val="002D6A29"/>
    <w:rsid w:val="002D6F0F"/>
    <w:rsid w:val="002E1498"/>
    <w:rsid w:val="002E25A0"/>
    <w:rsid w:val="002E3A9B"/>
    <w:rsid w:val="002E4A65"/>
    <w:rsid w:val="002E523D"/>
    <w:rsid w:val="002E6E22"/>
    <w:rsid w:val="002F0A30"/>
    <w:rsid w:val="002F4601"/>
    <w:rsid w:val="002F468D"/>
    <w:rsid w:val="002F4977"/>
    <w:rsid w:val="002F70FB"/>
    <w:rsid w:val="003007C5"/>
    <w:rsid w:val="0030112E"/>
    <w:rsid w:val="003026ED"/>
    <w:rsid w:val="003117CF"/>
    <w:rsid w:val="00311D0A"/>
    <w:rsid w:val="0031329D"/>
    <w:rsid w:val="0031651C"/>
    <w:rsid w:val="00316A14"/>
    <w:rsid w:val="003208D3"/>
    <w:rsid w:val="003212D3"/>
    <w:rsid w:val="00333D2C"/>
    <w:rsid w:val="00333DF9"/>
    <w:rsid w:val="00334F6A"/>
    <w:rsid w:val="00340A4D"/>
    <w:rsid w:val="00342C05"/>
    <w:rsid w:val="00342CAF"/>
    <w:rsid w:val="003473DF"/>
    <w:rsid w:val="003505E1"/>
    <w:rsid w:val="003509AF"/>
    <w:rsid w:val="003516B6"/>
    <w:rsid w:val="003525BB"/>
    <w:rsid w:val="00354125"/>
    <w:rsid w:val="00354D98"/>
    <w:rsid w:val="00361552"/>
    <w:rsid w:val="00363053"/>
    <w:rsid w:val="003635D8"/>
    <w:rsid w:val="00364326"/>
    <w:rsid w:val="00370EE7"/>
    <w:rsid w:val="0037533C"/>
    <w:rsid w:val="00381C2F"/>
    <w:rsid w:val="00395777"/>
    <w:rsid w:val="00397A05"/>
    <w:rsid w:val="003A075C"/>
    <w:rsid w:val="003A088B"/>
    <w:rsid w:val="003A1427"/>
    <w:rsid w:val="003A2745"/>
    <w:rsid w:val="003A4A7A"/>
    <w:rsid w:val="003B5F69"/>
    <w:rsid w:val="003B775C"/>
    <w:rsid w:val="003C6763"/>
    <w:rsid w:val="003C6BF3"/>
    <w:rsid w:val="003D0CE0"/>
    <w:rsid w:val="003D422A"/>
    <w:rsid w:val="003D551B"/>
    <w:rsid w:val="003D60B9"/>
    <w:rsid w:val="003D6859"/>
    <w:rsid w:val="003E0CCB"/>
    <w:rsid w:val="003E1B4F"/>
    <w:rsid w:val="003E2A83"/>
    <w:rsid w:val="003E2FB7"/>
    <w:rsid w:val="003E3669"/>
    <w:rsid w:val="003E5129"/>
    <w:rsid w:val="003E59A9"/>
    <w:rsid w:val="003E6B22"/>
    <w:rsid w:val="003F075E"/>
    <w:rsid w:val="003F6A2A"/>
    <w:rsid w:val="004003E5"/>
    <w:rsid w:val="00400CCE"/>
    <w:rsid w:val="004022B8"/>
    <w:rsid w:val="004027EC"/>
    <w:rsid w:val="0040390B"/>
    <w:rsid w:val="00407040"/>
    <w:rsid w:val="00407C97"/>
    <w:rsid w:val="0041232D"/>
    <w:rsid w:val="00412678"/>
    <w:rsid w:val="0041485B"/>
    <w:rsid w:val="00414A2D"/>
    <w:rsid w:val="00416780"/>
    <w:rsid w:val="00423080"/>
    <w:rsid w:val="00423D8C"/>
    <w:rsid w:val="00424E96"/>
    <w:rsid w:val="00426F31"/>
    <w:rsid w:val="0043027A"/>
    <w:rsid w:val="0043167F"/>
    <w:rsid w:val="00431F28"/>
    <w:rsid w:val="004333CE"/>
    <w:rsid w:val="0043599B"/>
    <w:rsid w:val="004365E7"/>
    <w:rsid w:val="00440CB1"/>
    <w:rsid w:val="00441DD3"/>
    <w:rsid w:val="00445484"/>
    <w:rsid w:val="00446A33"/>
    <w:rsid w:val="00450D4E"/>
    <w:rsid w:val="00454699"/>
    <w:rsid w:val="004553A2"/>
    <w:rsid w:val="00455AC8"/>
    <w:rsid w:val="00455BF7"/>
    <w:rsid w:val="00456356"/>
    <w:rsid w:val="00457C6E"/>
    <w:rsid w:val="00460725"/>
    <w:rsid w:val="0046161B"/>
    <w:rsid w:val="004617C7"/>
    <w:rsid w:val="00464220"/>
    <w:rsid w:val="00467965"/>
    <w:rsid w:val="00472A51"/>
    <w:rsid w:val="004748F0"/>
    <w:rsid w:val="00481A78"/>
    <w:rsid w:val="00482886"/>
    <w:rsid w:val="00482B58"/>
    <w:rsid w:val="00486317"/>
    <w:rsid w:val="004959FF"/>
    <w:rsid w:val="004A1685"/>
    <w:rsid w:val="004A175F"/>
    <w:rsid w:val="004C06F0"/>
    <w:rsid w:val="004C61C9"/>
    <w:rsid w:val="004D0B40"/>
    <w:rsid w:val="004D66D1"/>
    <w:rsid w:val="004E307A"/>
    <w:rsid w:val="004E76A4"/>
    <w:rsid w:val="004F2871"/>
    <w:rsid w:val="004F665F"/>
    <w:rsid w:val="00501980"/>
    <w:rsid w:val="00501E3D"/>
    <w:rsid w:val="00512201"/>
    <w:rsid w:val="00512FA9"/>
    <w:rsid w:val="005144DD"/>
    <w:rsid w:val="0052163A"/>
    <w:rsid w:val="00522982"/>
    <w:rsid w:val="00523CA8"/>
    <w:rsid w:val="00525838"/>
    <w:rsid w:val="00530127"/>
    <w:rsid w:val="00533371"/>
    <w:rsid w:val="00537221"/>
    <w:rsid w:val="00537A74"/>
    <w:rsid w:val="00537E4E"/>
    <w:rsid w:val="00540589"/>
    <w:rsid w:val="00542443"/>
    <w:rsid w:val="00544554"/>
    <w:rsid w:val="005464CF"/>
    <w:rsid w:val="0055116B"/>
    <w:rsid w:val="00554229"/>
    <w:rsid w:val="00555DFF"/>
    <w:rsid w:val="00556E5A"/>
    <w:rsid w:val="005613B6"/>
    <w:rsid w:val="0056471E"/>
    <w:rsid w:val="00565322"/>
    <w:rsid w:val="0056546D"/>
    <w:rsid w:val="00570D54"/>
    <w:rsid w:val="00572D2D"/>
    <w:rsid w:val="00573D40"/>
    <w:rsid w:val="005746AE"/>
    <w:rsid w:val="00575D4D"/>
    <w:rsid w:val="005837C7"/>
    <w:rsid w:val="00587902"/>
    <w:rsid w:val="00595E9A"/>
    <w:rsid w:val="00596516"/>
    <w:rsid w:val="005A30DA"/>
    <w:rsid w:val="005A30DE"/>
    <w:rsid w:val="005A6E5A"/>
    <w:rsid w:val="005A73A0"/>
    <w:rsid w:val="005B28B3"/>
    <w:rsid w:val="005B48DD"/>
    <w:rsid w:val="005C1AFF"/>
    <w:rsid w:val="005C4CFA"/>
    <w:rsid w:val="005C5AA5"/>
    <w:rsid w:val="005D10DA"/>
    <w:rsid w:val="005D17A7"/>
    <w:rsid w:val="005D3604"/>
    <w:rsid w:val="005D4159"/>
    <w:rsid w:val="005D52D8"/>
    <w:rsid w:val="005E19AB"/>
    <w:rsid w:val="005E3045"/>
    <w:rsid w:val="005E50BB"/>
    <w:rsid w:val="005E5B9C"/>
    <w:rsid w:val="005E7D10"/>
    <w:rsid w:val="005F0F76"/>
    <w:rsid w:val="005F344B"/>
    <w:rsid w:val="005F5C1B"/>
    <w:rsid w:val="005F6172"/>
    <w:rsid w:val="005F68F9"/>
    <w:rsid w:val="005F7190"/>
    <w:rsid w:val="00601E6A"/>
    <w:rsid w:val="0060246F"/>
    <w:rsid w:val="00602DD4"/>
    <w:rsid w:val="006057D2"/>
    <w:rsid w:val="00617982"/>
    <w:rsid w:val="00621471"/>
    <w:rsid w:val="00622E5B"/>
    <w:rsid w:val="006237C3"/>
    <w:rsid w:val="00624F7E"/>
    <w:rsid w:val="006263B0"/>
    <w:rsid w:val="006274B6"/>
    <w:rsid w:val="006274D0"/>
    <w:rsid w:val="006276C2"/>
    <w:rsid w:val="00627AA4"/>
    <w:rsid w:val="00627F92"/>
    <w:rsid w:val="00634480"/>
    <w:rsid w:val="00640604"/>
    <w:rsid w:val="006412BC"/>
    <w:rsid w:val="006428C2"/>
    <w:rsid w:val="00644D8D"/>
    <w:rsid w:val="00644F03"/>
    <w:rsid w:val="00650A33"/>
    <w:rsid w:val="0065172E"/>
    <w:rsid w:val="00652ABA"/>
    <w:rsid w:val="00654178"/>
    <w:rsid w:val="00660303"/>
    <w:rsid w:val="006615B7"/>
    <w:rsid w:val="006642FB"/>
    <w:rsid w:val="00666C63"/>
    <w:rsid w:val="0067160A"/>
    <w:rsid w:val="00672EEC"/>
    <w:rsid w:val="0067368A"/>
    <w:rsid w:val="00673F03"/>
    <w:rsid w:val="006750B8"/>
    <w:rsid w:val="00675CFA"/>
    <w:rsid w:val="00675F8A"/>
    <w:rsid w:val="006810AF"/>
    <w:rsid w:val="00681EC2"/>
    <w:rsid w:val="006834F3"/>
    <w:rsid w:val="006937A4"/>
    <w:rsid w:val="00695A58"/>
    <w:rsid w:val="00695BBB"/>
    <w:rsid w:val="006A0B53"/>
    <w:rsid w:val="006A3068"/>
    <w:rsid w:val="006A32D5"/>
    <w:rsid w:val="006A6CBE"/>
    <w:rsid w:val="006B2B02"/>
    <w:rsid w:val="006B32FA"/>
    <w:rsid w:val="006B3B9A"/>
    <w:rsid w:val="006C2E12"/>
    <w:rsid w:val="006C2F72"/>
    <w:rsid w:val="006C38B6"/>
    <w:rsid w:val="006C431E"/>
    <w:rsid w:val="006C4C70"/>
    <w:rsid w:val="006D0681"/>
    <w:rsid w:val="006D0E40"/>
    <w:rsid w:val="006D4703"/>
    <w:rsid w:val="006D59D6"/>
    <w:rsid w:val="006D6797"/>
    <w:rsid w:val="006E0627"/>
    <w:rsid w:val="006E2F30"/>
    <w:rsid w:val="006E5740"/>
    <w:rsid w:val="006E57A9"/>
    <w:rsid w:val="006E688A"/>
    <w:rsid w:val="006E6E61"/>
    <w:rsid w:val="006F011B"/>
    <w:rsid w:val="006F0517"/>
    <w:rsid w:val="006F13BD"/>
    <w:rsid w:val="006F17D4"/>
    <w:rsid w:val="006F600A"/>
    <w:rsid w:val="00700284"/>
    <w:rsid w:val="00703E14"/>
    <w:rsid w:val="00705644"/>
    <w:rsid w:val="00706574"/>
    <w:rsid w:val="007070B9"/>
    <w:rsid w:val="00710B5D"/>
    <w:rsid w:val="007115DF"/>
    <w:rsid w:val="00716748"/>
    <w:rsid w:val="00726514"/>
    <w:rsid w:val="00726C61"/>
    <w:rsid w:val="0072799C"/>
    <w:rsid w:val="00727C66"/>
    <w:rsid w:val="00730366"/>
    <w:rsid w:val="00732142"/>
    <w:rsid w:val="00736EF9"/>
    <w:rsid w:val="00737F55"/>
    <w:rsid w:val="00740CB4"/>
    <w:rsid w:val="00742AC0"/>
    <w:rsid w:val="00747BC1"/>
    <w:rsid w:val="00750F9D"/>
    <w:rsid w:val="007516C0"/>
    <w:rsid w:val="007539AB"/>
    <w:rsid w:val="00754650"/>
    <w:rsid w:val="007553FA"/>
    <w:rsid w:val="007561B2"/>
    <w:rsid w:val="00764692"/>
    <w:rsid w:val="00767C54"/>
    <w:rsid w:val="00770036"/>
    <w:rsid w:val="00776754"/>
    <w:rsid w:val="00776847"/>
    <w:rsid w:val="00780366"/>
    <w:rsid w:val="00780479"/>
    <w:rsid w:val="00783DFD"/>
    <w:rsid w:val="007855C9"/>
    <w:rsid w:val="00787C5D"/>
    <w:rsid w:val="00792F30"/>
    <w:rsid w:val="00797D17"/>
    <w:rsid w:val="007B05FA"/>
    <w:rsid w:val="007B2918"/>
    <w:rsid w:val="007B4706"/>
    <w:rsid w:val="007B50E1"/>
    <w:rsid w:val="007B5C30"/>
    <w:rsid w:val="007B5DE7"/>
    <w:rsid w:val="007B5E44"/>
    <w:rsid w:val="007B6D3A"/>
    <w:rsid w:val="007C5000"/>
    <w:rsid w:val="007C7899"/>
    <w:rsid w:val="007D3357"/>
    <w:rsid w:val="007D3BD0"/>
    <w:rsid w:val="007D46A6"/>
    <w:rsid w:val="007D7319"/>
    <w:rsid w:val="007D73F4"/>
    <w:rsid w:val="007E0B13"/>
    <w:rsid w:val="007E53A8"/>
    <w:rsid w:val="007E7183"/>
    <w:rsid w:val="007F2006"/>
    <w:rsid w:val="007F6CFB"/>
    <w:rsid w:val="008020C1"/>
    <w:rsid w:val="0080426A"/>
    <w:rsid w:val="0080466A"/>
    <w:rsid w:val="00804757"/>
    <w:rsid w:val="00806F82"/>
    <w:rsid w:val="00807520"/>
    <w:rsid w:val="008101F4"/>
    <w:rsid w:val="00813269"/>
    <w:rsid w:val="00815E8E"/>
    <w:rsid w:val="0081721A"/>
    <w:rsid w:val="00817B8D"/>
    <w:rsid w:val="0082090C"/>
    <w:rsid w:val="008226EB"/>
    <w:rsid w:val="00823727"/>
    <w:rsid w:val="00824F06"/>
    <w:rsid w:val="00826B14"/>
    <w:rsid w:val="0082742C"/>
    <w:rsid w:val="00831226"/>
    <w:rsid w:val="00832027"/>
    <w:rsid w:val="00835A7D"/>
    <w:rsid w:val="008401B1"/>
    <w:rsid w:val="00841FFE"/>
    <w:rsid w:val="0085074E"/>
    <w:rsid w:val="00853DE8"/>
    <w:rsid w:val="00855CD5"/>
    <w:rsid w:val="008564C2"/>
    <w:rsid w:val="00860C06"/>
    <w:rsid w:val="00864C76"/>
    <w:rsid w:val="00870F45"/>
    <w:rsid w:val="00871EBB"/>
    <w:rsid w:val="00873A23"/>
    <w:rsid w:val="0087682E"/>
    <w:rsid w:val="00884EE9"/>
    <w:rsid w:val="00892696"/>
    <w:rsid w:val="0089546F"/>
    <w:rsid w:val="00895C02"/>
    <w:rsid w:val="0089703A"/>
    <w:rsid w:val="00897B75"/>
    <w:rsid w:val="00897D54"/>
    <w:rsid w:val="008A5A81"/>
    <w:rsid w:val="008A62F6"/>
    <w:rsid w:val="008B0CC2"/>
    <w:rsid w:val="008B210F"/>
    <w:rsid w:val="008B4043"/>
    <w:rsid w:val="008B65DC"/>
    <w:rsid w:val="008C0108"/>
    <w:rsid w:val="008C5B21"/>
    <w:rsid w:val="008C76A2"/>
    <w:rsid w:val="008C7A87"/>
    <w:rsid w:val="008D03EC"/>
    <w:rsid w:val="008D090E"/>
    <w:rsid w:val="008D157A"/>
    <w:rsid w:val="008D204A"/>
    <w:rsid w:val="008D480A"/>
    <w:rsid w:val="008E3E47"/>
    <w:rsid w:val="008E538D"/>
    <w:rsid w:val="008F0DA2"/>
    <w:rsid w:val="008F1392"/>
    <w:rsid w:val="008F2BD8"/>
    <w:rsid w:val="009005DC"/>
    <w:rsid w:val="00902D15"/>
    <w:rsid w:val="0090558E"/>
    <w:rsid w:val="00905714"/>
    <w:rsid w:val="00907DED"/>
    <w:rsid w:val="009111CF"/>
    <w:rsid w:val="00920BBF"/>
    <w:rsid w:val="0092153B"/>
    <w:rsid w:val="00922E35"/>
    <w:rsid w:val="0092341C"/>
    <w:rsid w:val="00924FCF"/>
    <w:rsid w:val="00925672"/>
    <w:rsid w:val="00927993"/>
    <w:rsid w:val="00930D3B"/>
    <w:rsid w:val="00932F78"/>
    <w:rsid w:val="009376B9"/>
    <w:rsid w:val="009424F7"/>
    <w:rsid w:val="0094573D"/>
    <w:rsid w:val="0094753A"/>
    <w:rsid w:val="00954F93"/>
    <w:rsid w:val="00957F2F"/>
    <w:rsid w:val="00963030"/>
    <w:rsid w:val="009646FB"/>
    <w:rsid w:val="009649E6"/>
    <w:rsid w:val="00966583"/>
    <w:rsid w:val="00972B99"/>
    <w:rsid w:val="00976B2A"/>
    <w:rsid w:val="009946F0"/>
    <w:rsid w:val="00994A06"/>
    <w:rsid w:val="009958C0"/>
    <w:rsid w:val="009971E6"/>
    <w:rsid w:val="009A41CE"/>
    <w:rsid w:val="009B05AB"/>
    <w:rsid w:val="009B094D"/>
    <w:rsid w:val="009B2BD5"/>
    <w:rsid w:val="009B370C"/>
    <w:rsid w:val="009B377E"/>
    <w:rsid w:val="009B4715"/>
    <w:rsid w:val="009B5AF5"/>
    <w:rsid w:val="009C178F"/>
    <w:rsid w:val="009C2B01"/>
    <w:rsid w:val="009C3BBA"/>
    <w:rsid w:val="009C45B7"/>
    <w:rsid w:val="009C7A0B"/>
    <w:rsid w:val="009C7B9B"/>
    <w:rsid w:val="009D0E81"/>
    <w:rsid w:val="009D4A83"/>
    <w:rsid w:val="009D4E93"/>
    <w:rsid w:val="009E027D"/>
    <w:rsid w:val="009E2584"/>
    <w:rsid w:val="009F3BFE"/>
    <w:rsid w:val="009F3CBA"/>
    <w:rsid w:val="009F61F2"/>
    <w:rsid w:val="009F6CED"/>
    <w:rsid w:val="00A00962"/>
    <w:rsid w:val="00A059B2"/>
    <w:rsid w:val="00A063C5"/>
    <w:rsid w:val="00A1151F"/>
    <w:rsid w:val="00A1360B"/>
    <w:rsid w:val="00A1539D"/>
    <w:rsid w:val="00A158E9"/>
    <w:rsid w:val="00A205F5"/>
    <w:rsid w:val="00A229EC"/>
    <w:rsid w:val="00A2427F"/>
    <w:rsid w:val="00A24ADD"/>
    <w:rsid w:val="00A31229"/>
    <w:rsid w:val="00A32967"/>
    <w:rsid w:val="00A33D95"/>
    <w:rsid w:val="00A34A61"/>
    <w:rsid w:val="00A37CCE"/>
    <w:rsid w:val="00A405EB"/>
    <w:rsid w:val="00A43020"/>
    <w:rsid w:val="00A43F30"/>
    <w:rsid w:val="00A442CD"/>
    <w:rsid w:val="00A45DE4"/>
    <w:rsid w:val="00A4632F"/>
    <w:rsid w:val="00A465D7"/>
    <w:rsid w:val="00A52AD7"/>
    <w:rsid w:val="00A53C39"/>
    <w:rsid w:val="00A61262"/>
    <w:rsid w:val="00A625AD"/>
    <w:rsid w:val="00A64070"/>
    <w:rsid w:val="00A64779"/>
    <w:rsid w:val="00A654F8"/>
    <w:rsid w:val="00A66617"/>
    <w:rsid w:val="00A719AF"/>
    <w:rsid w:val="00A72653"/>
    <w:rsid w:val="00A726C0"/>
    <w:rsid w:val="00A73183"/>
    <w:rsid w:val="00A7485A"/>
    <w:rsid w:val="00A85826"/>
    <w:rsid w:val="00A86680"/>
    <w:rsid w:val="00A866B3"/>
    <w:rsid w:val="00A86AB0"/>
    <w:rsid w:val="00A95115"/>
    <w:rsid w:val="00AA2B57"/>
    <w:rsid w:val="00AA3955"/>
    <w:rsid w:val="00AB2BA3"/>
    <w:rsid w:val="00AB4BC6"/>
    <w:rsid w:val="00AB5384"/>
    <w:rsid w:val="00AB5667"/>
    <w:rsid w:val="00AB5FE9"/>
    <w:rsid w:val="00AC5012"/>
    <w:rsid w:val="00AD0659"/>
    <w:rsid w:val="00AD0DBA"/>
    <w:rsid w:val="00AD1547"/>
    <w:rsid w:val="00AD709E"/>
    <w:rsid w:val="00AE14E1"/>
    <w:rsid w:val="00AE43D9"/>
    <w:rsid w:val="00AE4CEA"/>
    <w:rsid w:val="00AF1C5B"/>
    <w:rsid w:val="00AF2488"/>
    <w:rsid w:val="00AF66ED"/>
    <w:rsid w:val="00AF7334"/>
    <w:rsid w:val="00AF7992"/>
    <w:rsid w:val="00B01813"/>
    <w:rsid w:val="00B0231F"/>
    <w:rsid w:val="00B0265C"/>
    <w:rsid w:val="00B0307D"/>
    <w:rsid w:val="00B03416"/>
    <w:rsid w:val="00B062F4"/>
    <w:rsid w:val="00B2164C"/>
    <w:rsid w:val="00B22D7A"/>
    <w:rsid w:val="00B269E5"/>
    <w:rsid w:val="00B31C4A"/>
    <w:rsid w:val="00B3436D"/>
    <w:rsid w:val="00B355DD"/>
    <w:rsid w:val="00B36F95"/>
    <w:rsid w:val="00B37343"/>
    <w:rsid w:val="00B41722"/>
    <w:rsid w:val="00B41DDB"/>
    <w:rsid w:val="00B445A5"/>
    <w:rsid w:val="00B44638"/>
    <w:rsid w:val="00B45722"/>
    <w:rsid w:val="00B45926"/>
    <w:rsid w:val="00B45EF1"/>
    <w:rsid w:val="00B52B6E"/>
    <w:rsid w:val="00B54A50"/>
    <w:rsid w:val="00B54CC6"/>
    <w:rsid w:val="00B56BB3"/>
    <w:rsid w:val="00B61E69"/>
    <w:rsid w:val="00B65353"/>
    <w:rsid w:val="00B6711E"/>
    <w:rsid w:val="00B70486"/>
    <w:rsid w:val="00B72EB5"/>
    <w:rsid w:val="00B73D3D"/>
    <w:rsid w:val="00B77C8C"/>
    <w:rsid w:val="00B77E35"/>
    <w:rsid w:val="00B81686"/>
    <w:rsid w:val="00B81AD0"/>
    <w:rsid w:val="00B86392"/>
    <w:rsid w:val="00B86E52"/>
    <w:rsid w:val="00B95141"/>
    <w:rsid w:val="00BA0226"/>
    <w:rsid w:val="00BA1636"/>
    <w:rsid w:val="00BA447D"/>
    <w:rsid w:val="00BA5F1A"/>
    <w:rsid w:val="00BA6263"/>
    <w:rsid w:val="00BB02B0"/>
    <w:rsid w:val="00BB1098"/>
    <w:rsid w:val="00BB2506"/>
    <w:rsid w:val="00BB49AA"/>
    <w:rsid w:val="00BB704D"/>
    <w:rsid w:val="00BB734D"/>
    <w:rsid w:val="00BC08FE"/>
    <w:rsid w:val="00BC15DD"/>
    <w:rsid w:val="00BC1D89"/>
    <w:rsid w:val="00BC2777"/>
    <w:rsid w:val="00BC297A"/>
    <w:rsid w:val="00BC38F2"/>
    <w:rsid w:val="00BC57E8"/>
    <w:rsid w:val="00BC60DA"/>
    <w:rsid w:val="00BD1364"/>
    <w:rsid w:val="00BD155F"/>
    <w:rsid w:val="00BD1A13"/>
    <w:rsid w:val="00BD24A8"/>
    <w:rsid w:val="00BD2D27"/>
    <w:rsid w:val="00BD4486"/>
    <w:rsid w:val="00BE0804"/>
    <w:rsid w:val="00BE3CC5"/>
    <w:rsid w:val="00BE5905"/>
    <w:rsid w:val="00BE6687"/>
    <w:rsid w:val="00BF0597"/>
    <w:rsid w:val="00BF34BB"/>
    <w:rsid w:val="00BF4167"/>
    <w:rsid w:val="00BF4417"/>
    <w:rsid w:val="00BF4BD9"/>
    <w:rsid w:val="00BF610E"/>
    <w:rsid w:val="00C00217"/>
    <w:rsid w:val="00C019EE"/>
    <w:rsid w:val="00C03259"/>
    <w:rsid w:val="00C125B7"/>
    <w:rsid w:val="00C12823"/>
    <w:rsid w:val="00C12F39"/>
    <w:rsid w:val="00C12FE0"/>
    <w:rsid w:val="00C131EA"/>
    <w:rsid w:val="00C167CF"/>
    <w:rsid w:val="00C20006"/>
    <w:rsid w:val="00C20B88"/>
    <w:rsid w:val="00C220B9"/>
    <w:rsid w:val="00C24227"/>
    <w:rsid w:val="00C27558"/>
    <w:rsid w:val="00C33592"/>
    <w:rsid w:val="00C36F0B"/>
    <w:rsid w:val="00C37753"/>
    <w:rsid w:val="00C40934"/>
    <w:rsid w:val="00C40B01"/>
    <w:rsid w:val="00C42651"/>
    <w:rsid w:val="00C4300B"/>
    <w:rsid w:val="00C44981"/>
    <w:rsid w:val="00C46D79"/>
    <w:rsid w:val="00C5579B"/>
    <w:rsid w:val="00C5624F"/>
    <w:rsid w:val="00C601F6"/>
    <w:rsid w:val="00C613A2"/>
    <w:rsid w:val="00C6460E"/>
    <w:rsid w:val="00C64B45"/>
    <w:rsid w:val="00C661C6"/>
    <w:rsid w:val="00C66339"/>
    <w:rsid w:val="00C6792A"/>
    <w:rsid w:val="00C70FB4"/>
    <w:rsid w:val="00C743C4"/>
    <w:rsid w:val="00C75402"/>
    <w:rsid w:val="00C800CC"/>
    <w:rsid w:val="00C809FE"/>
    <w:rsid w:val="00C8107E"/>
    <w:rsid w:val="00C82448"/>
    <w:rsid w:val="00C911A9"/>
    <w:rsid w:val="00C9231F"/>
    <w:rsid w:val="00C94C92"/>
    <w:rsid w:val="00C97894"/>
    <w:rsid w:val="00C97AB8"/>
    <w:rsid w:val="00C97BCD"/>
    <w:rsid w:val="00CA052F"/>
    <w:rsid w:val="00CA1134"/>
    <w:rsid w:val="00CA3DDC"/>
    <w:rsid w:val="00CB0BAE"/>
    <w:rsid w:val="00CB2C97"/>
    <w:rsid w:val="00CB3AE2"/>
    <w:rsid w:val="00CB572E"/>
    <w:rsid w:val="00CB5ABE"/>
    <w:rsid w:val="00CC05CF"/>
    <w:rsid w:val="00CC729F"/>
    <w:rsid w:val="00CD0308"/>
    <w:rsid w:val="00CD1D4C"/>
    <w:rsid w:val="00CD26DD"/>
    <w:rsid w:val="00CD2B0E"/>
    <w:rsid w:val="00CD326A"/>
    <w:rsid w:val="00CD3D1C"/>
    <w:rsid w:val="00CD6811"/>
    <w:rsid w:val="00CD6FDD"/>
    <w:rsid w:val="00CD74FC"/>
    <w:rsid w:val="00CD7E2F"/>
    <w:rsid w:val="00CE02DD"/>
    <w:rsid w:val="00CE4BBA"/>
    <w:rsid w:val="00CE5511"/>
    <w:rsid w:val="00CF06F8"/>
    <w:rsid w:val="00CF168F"/>
    <w:rsid w:val="00CF33CB"/>
    <w:rsid w:val="00D01131"/>
    <w:rsid w:val="00D01A84"/>
    <w:rsid w:val="00D03433"/>
    <w:rsid w:val="00D04747"/>
    <w:rsid w:val="00D10713"/>
    <w:rsid w:val="00D12F62"/>
    <w:rsid w:val="00D13A69"/>
    <w:rsid w:val="00D15255"/>
    <w:rsid w:val="00D154CE"/>
    <w:rsid w:val="00D1645D"/>
    <w:rsid w:val="00D16D4F"/>
    <w:rsid w:val="00D208B9"/>
    <w:rsid w:val="00D214F4"/>
    <w:rsid w:val="00D22925"/>
    <w:rsid w:val="00D24F32"/>
    <w:rsid w:val="00D25619"/>
    <w:rsid w:val="00D25FA2"/>
    <w:rsid w:val="00D302AD"/>
    <w:rsid w:val="00D332A3"/>
    <w:rsid w:val="00D3415F"/>
    <w:rsid w:val="00D3492A"/>
    <w:rsid w:val="00D360BA"/>
    <w:rsid w:val="00D37340"/>
    <w:rsid w:val="00D42D36"/>
    <w:rsid w:val="00D43E98"/>
    <w:rsid w:val="00D500E6"/>
    <w:rsid w:val="00D546C5"/>
    <w:rsid w:val="00D55899"/>
    <w:rsid w:val="00D65410"/>
    <w:rsid w:val="00D71FBF"/>
    <w:rsid w:val="00D7261D"/>
    <w:rsid w:val="00D740FA"/>
    <w:rsid w:val="00D810F9"/>
    <w:rsid w:val="00D8487F"/>
    <w:rsid w:val="00D85DDC"/>
    <w:rsid w:val="00D86F7C"/>
    <w:rsid w:val="00D91C83"/>
    <w:rsid w:val="00D950A3"/>
    <w:rsid w:val="00D96941"/>
    <w:rsid w:val="00DA0250"/>
    <w:rsid w:val="00DA1ACA"/>
    <w:rsid w:val="00DA1FF1"/>
    <w:rsid w:val="00DA2633"/>
    <w:rsid w:val="00DA3998"/>
    <w:rsid w:val="00DA5D99"/>
    <w:rsid w:val="00DA67A6"/>
    <w:rsid w:val="00DB090B"/>
    <w:rsid w:val="00DB3CC9"/>
    <w:rsid w:val="00DB5292"/>
    <w:rsid w:val="00DB7748"/>
    <w:rsid w:val="00DC0463"/>
    <w:rsid w:val="00DC0D59"/>
    <w:rsid w:val="00DC0F5D"/>
    <w:rsid w:val="00DC38EF"/>
    <w:rsid w:val="00DC77C1"/>
    <w:rsid w:val="00DD170F"/>
    <w:rsid w:val="00DD1B0B"/>
    <w:rsid w:val="00DD459C"/>
    <w:rsid w:val="00DE3C1C"/>
    <w:rsid w:val="00DE48D3"/>
    <w:rsid w:val="00DE5334"/>
    <w:rsid w:val="00DE5F21"/>
    <w:rsid w:val="00DE7493"/>
    <w:rsid w:val="00DF2715"/>
    <w:rsid w:val="00E00046"/>
    <w:rsid w:val="00E00C8F"/>
    <w:rsid w:val="00E03BB2"/>
    <w:rsid w:val="00E04AFC"/>
    <w:rsid w:val="00E056C7"/>
    <w:rsid w:val="00E0726F"/>
    <w:rsid w:val="00E13FAB"/>
    <w:rsid w:val="00E21138"/>
    <w:rsid w:val="00E23966"/>
    <w:rsid w:val="00E241FC"/>
    <w:rsid w:val="00E24B87"/>
    <w:rsid w:val="00E309B1"/>
    <w:rsid w:val="00E40272"/>
    <w:rsid w:val="00E43512"/>
    <w:rsid w:val="00E45468"/>
    <w:rsid w:val="00E536F1"/>
    <w:rsid w:val="00E53D06"/>
    <w:rsid w:val="00E53D9C"/>
    <w:rsid w:val="00E54F15"/>
    <w:rsid w:val="00E553A9"/>
    <w:rsid w:val="00E5598B"/>
    <w:rsid w:val="00E575C0"/>
    <w:rsid w:val="00E5782A"/>
    <w:rsid w:val="00E65F61"/>
    <w:rsid w:val="00E66B38"/>
    <w:rsid w:val="00E73756"/>
    <w:rsid w:val="00E738E2"/>
    <w:rsid w:val="00E73925"/>
    <w:rsid w:val="00E73AA6"/>
    <w:rsid w:val="00E754DE"/>
    <w:rsid w:val="00E75B4A"/>
    <w:rsid w:val="00E820F2"/>
    <w:rsid w:val="00E82E19"/>
    <w:rsid w:val="00E938D7"/>
    <w:rsid w:val="00E93F74"/>
    <w:rsid w:val="00E948CF"/>
    <w:rsid w:val="00E94CB5"/>
    <w:rsid w:val="00E95C72"/>
    <w:rsid w:val="00EB290E"/>
    <w:rsid w:val="00EB3F9C"/>
    <w:rsid w:val="00EB5CB5"/>
    <w:rsid w:val="00EB71E6"/>
    <w:rsid w:val="00EC222F"/>
    <w:rsid w:val="00EC46F0"/>
    <w:rsid w:val="00EC713B"/>
    <w:rsid w:val="00ED1A3D"/>
    <w:rsid w:val="00ED3CEF"/>
    <w:rsid w:val="00ED7025"/>
    <w:rsid w:val="00EE2778"/>
    <w:rsid w:val="00EE4209"/>
    <w:rsid w:val="00EE6562"/>
    <w:rsid w:val="00EF162D"/>
    <w:rsid w:val="00EF2D42"/>
    <w:rsid w:val="00F00E81"/>
    <w:rsid w:val="00F0273A"/>
    <w:rsid w:val="00F04A2B"/>
    <w:rsid w:val="00F04AA0"/>
    <w:rsid w:val="00F104BE"/>
    <w:rsid w:val="00F12029"/>
    <w:rsid w:val="00F15F49"/>
    <w:rsid w:val="00F21F79"/>
    <w:rsid w:val="00F24155"/>
    <w:rsid w:val="00F242EB"/>
    <w:rsid w:val="00F2728B"/>
    <w:rsid w:val="00F27474"/>
    <w:rsid w:val="00F3200C"/>
    <w:rsid w:val="00F341BE"/>
    <w:rsid w:val="00F34909"/>
    <w:rsid w:val="00F36ADE"/>
    <w:rsid w:val="00F37F15"/>
    <w:rsid w:val="00F42005"/>
    <w:rsid w:val="00F435B2"/>
    <w:rsid w:val="00F45921"/>
    <w:rsid w:val="00F45D44"/>
    <w:rsid w:val="00F50518"/>
    <w:rsid w:val="00F600F1"/>
    <w:rsid w:val="00F60347"/>
    <w:rsid w:val="00F60451"/>
    <w:rsid w:val="00F6413B"/>
    <w:rsid w:val="00F71842"/>
    <w:rsid w:val="00F737DF"/>
    <w:rsid w:val="00F75F20"/>
    <w:rsid w:val="00F76AB0"/>
    <w:rsid w:val="00F908BA"/>
    <w:rsid w:val="00F93B56"/>
    <w:rsid w:val="00F9523A"/>
    <w:rsid w:val="00FB207D"/>
    <w:rsid w:val="00FB303C"/>
    <w:rsid w:val="00FB3879"/>
    <w:rsid w:val="00FC184B"/>
    <w:rsid w:val="00FC7F21"/>
    <w:rsid w:val="00FD6BA3"/>
    <w:rsid w:val="00FE079D"/>
    <w:rsid w:val="00FE0B63"/>
    <w:rsid w:val="00FE108C"/>
    <w:rsid w:val="00FE547B"/>
    <w:rsid w:val="00FF0203"/>
    <w:rsid w:val="00FF5712"/>
    <w:rsid w:val="00FF5F16"/>
    <w:rsid w:val="00FF7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9C"/>
    <w:pPr>
      <w:widowControl w:val="0"/>
      <w:suppressAutoHyphens/>
      <w:autoSpaceDE w:val="0"/>
    </w:pPr>
    <w:rPr>
      <w:lang w:eastAsia="ar-SA"/>
    </w:rPr>
  </w:style>
  <w:style w:type="paragraph" w:styleId="1">
    <w:name w:val="heading 1"/>
    <w:basedOn w:val="a"/>
    <w:next w:val="a"/>
    <w:qFormat/>
    <w:rsid w:val="00040F9C"/>
    <w:pPr>
      <w:keepNext/>
      <w:widowControl/>
      <w:tabs>
        <w:tab w:val="num" w:pos="0"/>
      </w:tabs>
      <w:ind w:left="567"/>
      <w:jc w:val="both"/>
      <w:outlineLvl w:val="0"/>
    </w:pPr>
    <w:rPr>
      <w:sz w:val="28"/>
      <w:szCs w:val="28"/>
    </w:rPr>
  </w:style>
  <w:style w:type="paragraph" w:styleId="2">
    <w:name w:val="heading 2"/>
    <w:basedOn w:val="a"/>
    <w:next w:val="a"/>
    <w:link w:val="20"/>
    <w:qFormat/>
    <w:rsid w:val="00040F9C"/>
    <w:pPr>
      <w:keepNext/>
      <w:tabs>
        <w:tab w:val="num" w:pos="0"/>
      </w:tabs>
      <w:spacing w:before="240" w:after="60"/>
      <w:outlineLvl w:val="1"/>
    </w:pPr>
    <w:rPr>
      <w:rFonts w:ascii="Arial" w:hAnsi="Arial" w:cs="Arial"/>
      <w:b/>
      <w:bCs/>
      <w:i/>
      <w:iCs/>
      <w:sz w:val="28"/>
      <w:szCs w:val="28"/>
    </w:rPr>
  </w:style>
  <w:style w:type="paragraph" w:styleId="3">
    <w:name w:val="heading 3"/>
    <w:basedOn w:val="a"/>
    <w:next w:val="a"/>
    <w:qFormat/>
    <w:rsid w:val="00040F9C"/>
    <w:pPr>
      <w:keepNext/>
      <w:widowControl/>
      <w:tabs>
        <w:tab w:val="num" w:pos="0"/>
      </w:tabs>
      <w:ind w:left="567"/>
      <w:jc w:val="center"/>
      <w:outlineLvl w:val="2"/>
    </w:pPr>
    <w:rPr>
      <w:sz w:val="28"/>
      <w:szCs w:val="28"/>
    </w:rPr>
  </w:style>
  <w:style w:type="paragraph" w:styleId="4">
    <w:name w:val="heading 4"/>
    <w:basedOn w:val="a"/>
    <w:next w:val="a"/>
    <w:link w:val="40"/>
    <w:qFormat/>
    <w:rsid w:val="00040F9C"/>
    <w:pPr>
      <w:keepNext/>
      <w:tabs>
        <w:tab w:val="num" w:pos="0"/>
      </w:tabs>
      <w:spacing w:before="240" w:after="60"/>
      <w:outlineLvl w:val="3"/>
    </w:pPr>
    <w:rPr>
      <w:b/>
      <w:bCs/>
      <w:sz w:val="28"/>
      <w:szCs w:val="28"/>
    </w:rPr>
  </w:style>
  <w:style w:type="paragraph" w:styleId="5">
    <w:name w:val="heading 5"/>
    <w:basedOn w:val="a"/>
    <w:next w:val="a"/>
    <w:link w:val="50"/>
    <w:qFormat/>
    <w:rsid w:val="00040F9C"/>
    <w:pPr>
      <w:keepNext/>
      <w:tabs>
        <w:tab w:val="left" w:pos="1800"/>
      </w:tabs>
      <w:spacing w:line="100" w:lineRule="atLeast"/>
      <w:ind w:hanging="360"/>
      <w:outlineLvl w:val="4"/>
    </w:pPr>
    <w:rPr>
      <w:b/>
      <w:sz w:val="22"/>
      <w:szCs w:val="24"/>
      <w:u w:val="single"/>
    </w:rPr>
  </w:style>
  <w:style w:type="paragraph" w:styleId="6">
    <w:name w:val="heading 6"/>
    <w:basedOn w:val="a"/>
    <w:next w:val="a"/>
    <w:qFormat/>
    <w:rsid w:val="00040F9C"/>
    <w:pPr>
      <w:tabs>
        <w:tab w:val="num" w:pos="0"/>
      </w:tabs>
      <w:spacing w:before="240" w:after="60"/>
      <w:outlineLvl w:val="5"/>
    </w:pPr>
    <w:rPr>
      <w:b/>
      <w:bCs/>
      <w:sz w:val="22"/>
      <w:szCs w:val="22"/>
    </w:rPr>
  </w:style>
  <w:style w:type="paragraph" w:styleId="7">
    <w:name w:val="heading 7"/>
    <w:basedOn w:val="a"/>
    <w:next w:val="a"/>
    <w:link w:val="70"/>
    <w:qFormat/>
    <w:rsid w:val="00040F9C"/>
    <w:pPr>
      <w:keepNext/>
      <w:spacing w:line="100" w:lineRule="atLeast"/>
      <w:ind w:right="279"/>
      <w:jc w:val="center"/>
      <w:outlineLvl w:val="6"/>
    </w:pPr>
    <w:rPr>
      <w:b/>
      <w:bCs/>
      <w:sz w:val="22"/>
    </w:rPr>
  </w:style>
  <w:style w:type="paragraph" w:styleId="8">
    <w:name w:val="heading 8"/>
    <w:basedOn w:val="a"/>
    <w:next w:val="a"/>
    <w:link w:val="80"/>
    <w:qFormat/>
    <w:rsid w:val="00C97894"/>
    <w:pPr>
      <w:keepNext/>
      <w:widowControl/>
      <w:tabs>
        <w:tab w:val="left" w:pos="0"/>
        <w:tab w:val="left" w:pos="10800"/>
      </w:tabs>
      <w:suppressAutoHyphens w:val="0"/>
      <w:autoSpaceDE/>
      <w:spacing w:line="100" w:lineRule="atLeast"/>
      <w:jc w:val="right"/>
      <w:outlineLvl w:val="7"/>
    </w:pPr>
    <w:rPr>
      <w:b/>
      <w:bCs/>
      <w:sz w:val="22"/>
      <w:szCs w:val="22"/>
      <w:u w:val="single"/>
      <w:lang w:eastAsia="ru-RU"/>
    </w:rPr>
  </w:style>
  <w:style w:type="paragraph" w:styleId="9">
    <w:name w:val="heading 9"/>
    <w:basedOn w:val="a"/>
    <w:next w:val="a"/>
    <w:qFormat/>
    <w:rsid w:val="00040F9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97894"/>
    <w:rPr>
      <w:rFonts w:ascii="Arial" w:hAnsi="Arial" w:cs="Arial"/>
      <w:b/>
      <w:bCs/>
      <w:i/>
      <w:iCs/>
      <w:sz w:val="28"/>
      <w:szCs w:val="28"/>
      <w:lang w:eastAsia="ar-SA"/>
    </w:rPr>
  </w:style>
  <w:style w:type="character" w:customStyle="1" w:styleId="40">
    <w:name w:val="Заголовок 4 Знак"/>
    <w:basedOn w:val="a0"/>
    <w:link w:val="4"/>
    <w:rsid w:val="00A64070"/>
    <w:rPr>
      <w:b/>
      <w:bCs/>
      <w:sz w:val="28"/>
      <w:szCs w:val="28"/>
      <w:lang w:eastAsia="ar-SA"/>
    </w:rPr>
  </w:style>
  <w:style w:type="character" w:customStyle="1" w:styleId="50">
    <w:name w:val="Заголовок 5 Знак"/>
    <w:basedOn w:val="a0"/>
    <w:link w:val="5"/>
    <w:rsid w:val="00A64070"/>
    <w:rPr>
      <w:b/>
      <w:sz w:val="22"/>
      <w:szCs w:val="24"/>
      <w:u w:val="single"/>
      <w:lang w:eastAsia="ar-SA"/>
    </w:rPr>
  </w:style>
  <w:style w:type="character" w:customStyle="1" w:styleId="70">
    <w:name w:val="Заголовок 7 Знак"/>
    <w:basedOn w:val="a0"/>
    <w:link w:val="7"/>
    <w:rsid w:val="007F6CFB"/>
    <w:rPr>
      <w:b/>
      <w:bCs/>
      <w:sz w:val="22"/>
      <w:lang w:eastAsia="ar-SA"/>
    </w:rPr>
  </w:style>
  <w:style w:type="character" w:customStyle="1" w:styleId="80">
    <w:name w:val="Заголовок 8 Знак"/>
    <w:basedOn w:val="a0"/>
    <w:link w:val="8"/>
    <w:rsid w:val="00C97894"/>
    <w:rPr>
      <w:b/>
      <w:bCs/>
      <w:sz w:val="22"/>
      <w:szCs w:val="22"/>
      <w:u w:val="single"/>
    </w:rPr>
  </w:style>
  <w:style w:type="character" w:customStyle="1" w:styleId="WW8Num4z0">
    <w:name w:val="WW8Num4z0"/>
    <w:rsid w:val="00040F9C"/>
    <w:rPr>
      <w:rFonts w:ascii="Symbol" w:hAnsi="Symbol"/>
    </w:rPr>
  </w:style>
  <w:style w:type="character" w:customStyle="1" w:styleId="WW8Num5z0">
    <w:name w:val="WW8Num5z0"/>
    <w:rsid w:val="00040F9C"/>
    <w:rPr>
      <w:rFonts w:ascii="Symbol" w:hAnsi="Symbol" w:cs="Times New Roman"/>
    </w:rPr>
  </w:style>
  <w:style w:type="character" w:customStyle="1" w:styleId="WW8Num6z0">
    <w:name w:val="WW8Num6z0"/>
    <w:rsid w:val="00040F9C"/>
    <w:rPr>
      <w:rFonts w:ascii="Symbol" w:hAnsi="Symbol"/>
    </w:rPr>
  </w:style>
  <w:style w:type="character" w:customStyle="1" w:styleId="WW8Num7z0">
    <w:name w:val="WW8Num7z0"/>
    <w:rsid w:val="00040F9C"/>
    <w:rPr>
      <w:rFonts w:ascii="Symbol" w:hAnsi="Symbol"/>
    </w:rPr>
  </w:style>
  <w:style w:type="character" w:customStyle="1" w:styleId="51">
    <w:name w:val="Основной шрифт абзаца5"/>
    <w:rsid w:val="00040F9C"/>
  </w:style>
  <w:style w:type="character" w:customStyle="1" w:styleId="Absatz-Standardschriftart">
    <w:name w:val="Absatz-Standardschriftart"/>
    <w:rsid w:val="00040F9C"/>
  </w:style>
  <w:style w:type="character" w:customStyle="1" w:styleId="WW-Absatz-Standardschriftart">
    <w:name w:val="WW-Absatz-Standardschriftart"/>
    <w:rsid w:val="00040F9C"/>
  </w:style>
  <w:style w:type="character" w:customStyle="1" w:styleId="WW-Absatz-Standardschriftart1">
    <w:name w:val="WW-Absatz-Standardschriftart1"/>
    <w:rsid w:val="00040F9C"/>
  </w:style>
  <w:style w:type="character" w:customStyle="1" w:styleId="41">
    <w:name w:val="Основной шрифт абзаца4"/>
    <w:rsid w:val="00040F9C"/>
  </w:style>
  <w:style w:type="character" w:customStyle="1" w:styleId="WW-Absatz-Standardschriftart11">
    <w:name w:val="WW-Absatz-Standardschriftart11"/>
    <w:rsid w:val="00040F9C"/>
  </w:style>
  <w:style w:type="character" w:customStyle="1" w:styleId="WW-Absatz-Standardschriftart111">
    <w:name w:val="WW-Absatz-Standardschriftart111"/>
    <w:rsid w:val="00040F9C"/>
  </w:style>
  <w:style w:type="character" w:customStyle="1" w:styleId="WW-Absatz-Standardschriftart1111">
    <w:name w:val="WW-Absatz-Standardschriftart1111"/>
    <w:rsid w:val="00040F9C"/>
  </w:style>
  <w:style w:type="character" w:customStyle="1" w:styleId="WW-Absatz-Standardschriftart11111">
    <w:name w:val="WW-Absatz-Standardschriftart11111"/>
    <w:rsid w:val="00040F9C"/>
  </w:style>
  <w:style w:type="character" w:customStyle="1" w:styleId="WW-Absatz-Standardschriftart111111">
    <w:name w:val="WW-Absatz-Standardschriftart111111"/>
    <w:rsid w:val="00040F9C"/>
  </w:style>
  <w:style w:type="character" w:customStyle="1" w:styleId="WW-Absatz-Standardschriftart1111111">
    <w:name w:val="WW-Absatz-Standardschriftart1111111"/>
    <w:rsid w:val="00040F9C"/>
  </w:style>
  <w:style w:type="character" w:customStyle="1" w:styleId="WW-Absatz-Standardschriftart11111111">
    <w:name w:val="WW-Absatz-Standardschriftart11111111"/>
    <w:rsid w:val="00040F9C"/>
  </w:style>
  <w:style w:type="character" w:customStyle="1" w:styleId="WW-Absatz-Standardschriftart111111111">
    <w:name w:val="WW-Absatz-Standardschriftart111111111"/>
    <w:rsid w:val="00040F9C"/>
  </w:style>
  <w:style w:type="character" w:customStyle="1" w:styleId="WW-Absatz-Standardschriftart1111111111">
    <w:name w:val="WW-Absatz-Standardschriftart1111111111"/>
    <w:rsid w:val="00040F9C"/>
  </w:style>
  <w:style w:type="character" w:customStyle="1" w:styleId="WW-Absatz-Standardschriftart11111111111">
    <w:name w:val="WW-Absatz-Standardschriftart11111111111"/>
    <w:rsid w:val="00040F9C"/>
  </w:style>
  <w:style w:type="character" w:customStyle="1" w:styleId="WW8Num3z0">
    <w:name w:val="WW8Num3z0"/>
    <w:rsid w:val="00040F9C"/>
    <w:rPr>
      <w:rFonts w:ascii="Times New Roman" w:eastAsia="Times New Roman" w:hAnsi="Times New Roman" w:cs="Times New Roman"/>
    </w:rPr>
  </w:style>
  <w:style w:type="character" w:customStyle="1" w:styleId="WW-">
    <w:name w:val="WW-Основной шрифт абзаца"/>
    <w:rsid w:val="00040F9C"/>
  </w:style>
  <w:style w:type="character" w:customStyle="1" w:styleId="WW-Absatz-Standardschriftart111111111111">
    <w:name w:val="WW-Absatz-Standardschriftart111111111111"/>
    <w:rsid w:val="00040F9C"/>
  </w:style>
  <w:style w:type="character" w:customStyle="1" w:styleId="WW-Absatz-Standardschriftart1111111111111">
    <w:name w:val="WW-Absatz-Standardschriftart1111111111111"/>
    <w:rsid w:val="00040F9C"/>
  </w:style>
  <w:style w:type="character" w:customStyle="1" w:styleId="WW-Absatz-Standardschriftart11111111111111">
    <w:name w:val="WW-Absatz-Standardschriftart11111111111111"/>
    <w:rsid w:val="00040F9C"/>
  </w:style>
  <w:style w:type="character" w:customStyle="1" w:styleId="WW-1">
    <w:name w:val="WW-Основной шрифт абзаца1"/>
    <w:rsid w:val="00040F9C"/>
  </w:style>
  <w:style w:type="character" w:customStyle="1" w:styleId="WW-11">
    <w:name w:val="WW-Основной шрифт абзаца11"/>
    <w:rsid w:val="00040F9C"/>
  </w:style>
  <w:style w:type="character" w:customStyle="1" w:styleId="30">
    <w:name w:val="Основной шрифт абзаца3"/>
    <w:rsid w:val="00040F9C"/>
  </w:style>
  <w:style w:type="character" w:customStyle="1" w:styleId="21">
    <w:name w:val="Основной шрифт абзаца2"/>
    <w:rsid w:val="00040F9C"/>
  </w:style>
  <w:style w:type="character" w:customStyle="1" w:styleId="WW-Absatz-Standardschriftart111111111111111">
    <w:name w:val="WW-Absatz-Standardschriftart111111111111111"/>
    <w:rsid w:val="00040F9C"/>
  </w:style>
  <w:style w:type="character" w:customStyle="1" w:styleId="WW-111">
    <w:name w:val="WW-Основной шрифт абзаца111"/>
    <w:rsid w:val="00040F9C"/>
  </w:style>
  <w:style w:type="character" w:customStyle="1" w:styleId="WW-Absatz-Standardschriftart1111111111111111">
    <w:name w:val="WW-Absatz-Standardschriftart1111111111111111"/>
    <w:rsid w:val="00040F9C"/>
  </w:style>
  <w:style w:type="character" w:customStyle="1" w:styleId="WW8Num2z0">
    <w:name w:val="WW8Num2z0"/>
    <w:rsid w:val="00040F9C"/>
    <w:rPr>
      <w:rFonts w:ascii="Symbol" w:hAnsi="Symbol" w:cs="Times New Roman"/>
    </w:rPr>
  </w:style>
  <w:style w:type="character" w:customStyle="1" w:styleId="WW-1111">
    <w:name w:val="WW-Основной шрифт абзаца1111"/>
    <w:rsid w:val="00040F9C"/>
  </w:style>
  <w:style w:type="character" w:customStyle="1" w:styleId="WW-Absatz-Standardschriftart11111111111111111">
    <w:name w:val="WW-Absatz-Standardschriftart11111111111111111"/>
    <w:rsid w:val="00040F9C"/>
  </w:style>
  <w:style w:type="character" w:customStyle="1" w:styleId="WW8Num7z1">
    <w:name w:val="WW8Num7z1"/>
    <w:rsid w:val="00040F9C"/>
    <w:rPr>
      <w:rFonts w:ascii="Courier New" w:hAnsi="Courier New"/>
    </w:rPr>
  </w:style>
  <w:style w:type="character" w:customStyle="1" w:styleId="WW8Num7z2">
    <w:name w:val="WW8Num7z2"/>
    <w:rsid w:val="00040F9C"/>
    <w:rPr>
      <w:rFonts w:ascii="Wingdings" w:hAnsi="Wingdings"/>
    </w:rPr>
  </w:style>
  <w:style w:type="character" w:customStyle="1" w:styleId="WW8Num9z0">
    <w:name w:val="WW8Num9z0"/>
    <w:rsid w:val="00040F9C"/>
    <w:rPr>
      <w:rFonts w:ascii="Symbol" w:hAnsi="Symbol"/>
    </w:rPr>
  </w:style>
  <w:style w:type="character" w:customStyle="1" w:styleId="WW8Num9z1">
    <w:name w:val="WW8Num9z1"/>
    <w:rsid w:val="00040F9C"/>
    <w:rPr>
      <w:rFonts w:ascii="Courier New" w:hAnsi="Courier New"/>
    </w:rPr>
  </w:style>
  <w:style w:type="character" w:customStyle="1" w:styleId="WW8Num9z2">
    <w:name w:val="WW8Num9z2"/>
    <w:rsid w:val="00040F9C"/>
    <w:rPr>
      <w:rFonts w:ascii="Wingdings" w:hAnsi="Wingdings"/>
    </w:rPr>
  </w:style>
  <w:style w:type="character" w:customStyle="1" w:styleId="WW8Num10z0">
    <w:name w:val="WW8Num10z0"/>
    <w:rsid w:val="00040F9C"/>
    <w:rPr>
      <w:rFonts w:ascii="Symbol" w:hAnsi="Symbol"/>
    </w:rPr>
  </w:style>
  <w:style w:type="character" w:customStyle="1" w:styleId="WW8Num10z1">
    <w:name w:val="WW8Num10z1"/>
    <w:rsid w:val="00040F9C"/>
    <w:rPr>
      <w:rFonts w:ascii="Courier New" w:hAnsi="Courier New" w:cs="Times New Roman"/>
    </w:rPr>
  </w:style>
  <w:style w:type="character" w:customStyle="1" w:styleId="WW8Num10z2">
    <w:name w:val="WW8Num10z2"/>
    <w:rsid w:val="00040F9C"/>
    <w:rPr>
      <w:rFonts w:ascii="Wingdings" w:hAnsi="Wingdings"/>
    </w:rPr>
  </w:style>
  <w:style w:type="character" w:customStyle="1" w:styleId="WW-11111">
    <w:name w:val="WW-Основной шрифт абзаца11111"/>
    <w:rsid w:val="00040F9C"/>
  </w:style>
  <w:style w:type="character" w:customStyle="1" w:styleId="WW-Absatz-Standardschriftart111111111111111111">
    <w:name w:val="WW-Absatz-Standardschriftart111111111111111111"/>
    <w:rsid w:val="00040F9C"/>
  </w:style>
  <w:style w:type="character" w:customStyle="1" w:styleId="WW-Absatz-Standardschriftart1111111111111111111">
    <w:name w:val="WW-Absatz-Standardschriftart1111111111111111111"/>
    <w:rsid w:val="00040F9C"/>
  </w:style>
  <w:style w:type="character" w:customStyle="1" w:styleId="WW-Absatz-Standardschriftart11111111111111111111">
    <w:name w:val="WW-Absatz-Standardschriftart11111111111111111111"/>
    <w:rsid w:val="00040F9C"/>
  </w:style>
  <w:style w:type="character" w:customStyle="1" w:styleId="WW-Absatz-Standardschriftart111111111111111111111">
    <w:name w:val="WW-Absatz-Standardschriftart111111111111111111111"/>
    <w:rsid w:val="00040F9C"/>
  </w:style>
  <w:style w:type="character" w:customStyle="1" w:styleId="WW-Absatz-Standardschriftart1111111111111111111111">
    <w:name w:val="WW-Absatz-Standardschriftart1111111111111111111111"/>
    <w:rsid w:val="00040F9C"/>
  </w:style>
  <w:style w:type="character" w:customStyle="1" w:styleId="WW-Absatz-Standardschriftart11111111111111111111111">
    <w:name w:val="WW-Absatz-Standardschriftart11111111111111111111111"/>
    <w:rsid w:val="00040F9C"/>
  </w:style>
  <w:style w:type="character" w:customStyle="1" w:styleId="WW-Absatz-Standardschriftart111111111111111111111111">
    <w:name w:val="WW-Absatz-Standardschriftart111111111111111111111111"/>
    <w:rsid w:val="00040F9C"/>
  </w:style>
  <w:style w:type="character" w:customStyle="1" w:styleId="WW-Absatz-Standardschriftart1111111111111111111111111">
    <w:name w:val="WW-Absatz-Standardschriftart1111111111111111111111111"/>
    <w:rsid w:val="00040F9C"/>
  </w:style>
  <w:style w:type="character" w:customStyle="1" w:styleId="WW-Absatz-Standardschriftart11111111111111111111111111">
    <w:name w:val="WW-Absatz-Standardschriftart11111111111111111111111111"/>
    <w:rsid w:val="00040F9C"/>
  </w:style>
  <w:style w:type="character" w:customStyle="1" w:styleId="WW-Absatz-Standardschriftart111111111111111111111111111">
    <w:name w:val="WW-Absatz-Standardschriftart111111111111111111111111111"/>
    <w:rsid w:val="00040F9C"/>
  </w:style>
  <w:style w:type="character" w:customStyle="1" w:styleId="WW-Absatz-Standardschriftart1111111111111111111111111111">
    <w:name w:val="WW-Absatz-Standardschriftart1111111111111111111111111111"/>
    <w:rsid w:val="00040F9C"/>
  </w:style>
  <w:style w:type="character" w:customStyle="1" w:styleId="WW-Absatz-Standardschriftart11111111111111111111111111111">
    <w:name w:val="WW-Absatz-Standardschriftart11111111111111111111111111111"/>
    <w:rsid w:val="00040F9C"/>
  </w:style>
  <w:style w:type="character" w:customStyle="1" w:styleId="WW-Absatz-Standardschriftart111111111111111111111111111111">
    <w:name w:val="WW-Absatz-Standardschriftart111111111111111111111111111111"/>
    <w:rsid w:val="00040F9C"/>
  </w:style>
  <w:style w:type="character" w:customStyle="1" w:styleId="WW-Absatz-Standardschriftart1111111111111111111111111111111">
    <w:name w:val="WW-Absatz-Standardschriftart1111111111111111111111111111111"/>
    <w:rsid w:val="00040F9C"/>
  </w:style>
  <w:style w:type="character" w:customStyle="1" w:styleId="WW-Absatz-Standardschriftart11111111111111111111111111111111">
    <w:name w:val="WW-Absatz-Standardschriftart11111111111111111111111111111111"/>
    <w:rsid w:val="00040F9C"/>
  </w:style>
  <w:style w:type="character" w:customStyle="1" w:styleId="WW-Absatz-Standardschriftart111111111111111111111111111111111">
    <w:name w:val="WW-Absatz-Standardschriftart111111111111111111111111111111111"/>
    <w:rsid w:val="00040F9C"/>
  </w:style>
  <w:style w:type="character" w:customStyle="1" w:styleId="WW-Absatz-Standardschriftart1111111111111111111111111111111111">
    <w:name w:val="WW-Absatz-Standardschriftart1111111111111111111111111111111111"/>
    <w:rsid w:val="00040F9C"/>
  </w:style>
  <w:style w:type="character" w:customStyle="1" w:styleId="WW-Absatz-Standardschriftart11111111111111111111111111111111111">
    <w:name w:val="WW-Absatz-Standardschriftart11111111111111111111111111111111111"/>
    <w:rsid w:val="00040F9C"/>
  </w:style>
  <w:style w:type="character" w:customStyle="1" w:styleId="WW-Absatz-Standardschriftart111111111111111111111111111111111111">
    <w:name w:val="WW-Absatz-Standardschriftart111111111111111111111111111111111111"/>
    <w:rsid w:val="00040F9C"/>
  </w:style>
  <w:style w:type="character" w:customStyle="1" w:styleId="WW-Absatz-Standardschriftart1111111111111111111111111111111111111">
    <w:name w:val="WW-Absatz-Standardschriftart1111111111111111111111111111111111111"/>
    <w:rsid w:val="00040F9C"/>
  </w:style>
  <w:style w:type="character" w:customStyle="1" w:styleId="WW-Absatz-Standardschriftart11111111111111111111111111111111111111">
    <w:name w:val="WW-Absatz-Standardschriftart11111111111111111111111111111111111111"/>
    <w:rsid w:val="00040F9C"/>
  </w:style>
  <w:style w:type="character" w:customStyle="1" w:styleId="WW-Absatz-Standardschriftart111111111111111111111111111111111111111">
    <w:name w:val="WW-Absatz-Standardschriftart111111111111111111111111111111111111111"/>
    <w:rsid w:val="00040F9C"/>
  </w:style>
  <w:style w:type="character" w:customStyle="1" w:styleId="WW-Absatz-Standardschriftart1111111111111111111111111111111111111111">
    <w:name w:val="WW-Absatz-Standardschriftart1111111111111111111111111111111111111111"/>
    <w:rsid w:val="00040F9C"/>
  </w:style>
  <w:style w:type="character" w:customStyle="1" w:styleId="WW-Absatz-Standardschriftart11111111111111111111111111111111111111111">
    <w:name w:val="WW-Absatz-Standardschriftart11111111111111111111111111111111111111111"/>
    <w:rsid w:val="00040F9C"/>
  </w:style>
  <w:style w:type="character" w:customStyle="1" w:styleId="WW-Absatz-Standardschriftart111111111111111111111111111111111111111111">
    <w:name w:val="WW-Absatz-Standardschriftart111111111111111111111111111111111111111111"/>
    <w:rsid w:val="00040F9C"/>
  </w:style>
  <w:style w:type="character" w:customStyle="1" w:styleId="WW-Absatz-Standardschriftart1111111111111111111111111111111111111111111">
    <w:name w:val="WW-Absatz-Standardschriftart1111111111111111111111111111111111111111111"/>
    <w:rsid w:val="00040F9C"/>
  </w:style>
  <w:style w:type="character" w:customStyle="1" w:styleId="WW-Absatz-Standardschriftart11111111111111111111111111111111111111111111">
    <w:name w:val="WW-Absatz-Standardschriftart11111111111111111111111111111111111111111111"/>
    <w:rsid w:val="00040F9C"/>
  </w:style>
  <w:style w:type="character" w:customStyle="1" w:styleId="WW-Absatz-Standardschriftart111111111111111111111111111111111111111111111">
    <w:name w:val="WW-Absatz-Standardschriftart111111111111111111111111111111111111111111111"/>
    <w:rsid w:val="00040F9C"/>
  </w:style>
  <w:style w:type="character" w:customStyle="1" w:styleId="WW-Absatz-Standardschriftart1111111111111111111111111111111111111111111111">
    <w:name w:val="WW-Absatz-Standardschriftart1111111111111111111111111111111111111111111111"/>
    <w:rsid w:val="00040F9C"/>
  </w:style>
  <w:style w:type="character" w:customStyle="1" w:styleId="WW-Absatz-Standardschriftart11111111111111111111111111111111111111111111111">
    <w:name w:val="WW-Absatz-Standardschriftart11111111111111111111111111111111111111111111111"/>
    <w:rsid w:val="00040F9C"/>
  </w:style>
  <w:style w:type="character" w:customStyle="1" w:styleId="WW-Absatz-Standardschriftart111111111111111111111111111111111111111111111111">
    <w:name w:val="WW-Absatz-Standardschriftart111111111111111111111111111111111111111111111111"/>
    <w:rsid w:val="00040F9C"/>
  </w:style>
  <w:style w:type="character" w:customStyle="1" w:styleId="WW-Absatz-Standardschriftart1111111111111111111111111111111111111111111111111">
    <w:name w:val="WW-Absatz-Standardschriftart1111111111111111111111111111111111111111111111111"/>
    <w:rsid w:val="00040F9C"/>
  </w:style>
  <w:style w:type="character" w:customStyle="1" w:styleId="WW-Absatz-Standardschriftart11111111111111111111111111111111111111111111111111">
    <w:name w:val="WW-Absatz-Standardschriftart11111111111111111111111111111111111111111111111111"/>
    <w:rsid w:val="00040F9C"/>
  </w:style>
  <w:style w:type="character" w:customStyle="1" w:styleId="WW-Absatz-Standardschriftart111111111111111111111111111111111111111111111111111">
    <w:name w:val="WW-Absatz-Standardschriftart111111111111111111111111111111111111111111111111111"/>
    <w:rsid w:val="00040F9C"/>
  </w:style>
  <w:style w:type="character" w:customStyle="1" w:styleId="WW-Absatz-Standardschriftart1111111111111111111111111111111111111111111111111111">
    <w:name w:val="WW-Absatz-Standardschriftart1111111111111111111111111111111111111111111111111111"/>
    <w:rsid w:val="00040F9C"/>
  </w:style>
  <w:style w:type="character" w:customStyle="1" w:styleId="WW8Num11z0">
    <w:name w:val="WW8Num11z0"/>
    <w:rsid w:val="00040F9C"/>
    <w:rPr>
      <w:rFonts w:ascii="Symbol" w:hAnsi="Symbol"/>
    </w:rPr>
  </w:style>
  <w:style w:type="character" w:customStyle="1" w:styleId="10">
    <w:name w:val="Основной шрифт абзаца1"/>
    <w:rsid w:val="00040F9C"/>
  </w:style>
  <w:style w:type="character" w:customStyle="1" w:styleId="a3">
    <w:name w:val="Цветовое выделение"/>
    <w:rsid w:val="00040F9C"/>
    <w:rPr>
      <w:b/>
      <w:bCs/>
      <w:color w:val="000080"/>
    </w:rPr>
  </w:style>
  <w:style w:type="character" w:styleId="a4">
    <w:name w:val="Hyperlink"/>
    <w:rsid w:val="00040F9C"/>
    <w:rPr>
      <w:color w:val="0000FF"/>
      <w:u w:val="single"/>
    </w:rPr>
  </w:style>
  <w:style w:type="character" w:styleId="a5">
    <w:name w:val="page number"/>
    <w:basedOn w:val="10"/>
    <w:rsid w:val="00040F9C"/>
  </w:style>
  <w:style w:type="character" w:customStyle="1" w:styleId="a6">
    <w:name w:val="Основной шрифт"/>
    <w:rsid w:val="00040F9C"/>
  </w:style>
  <w:style w:type="character" w:styleId="a7">
    <w:name w:val="FollowedHyperlink"/>
    <w:rsid w:val="00040F9C"/>
    <w:rPr>
      <w:color w:val="800080"/>
      <w:u w:val="single"/>
    </w:rPr>
  </w:style>
  <w:style w:type="character" w:customStyle="1" w:styleId="a8">
    <w:name w:val="Символ нумерации"/>
    <w:rsid w:val="00040F9C"/>
  </w:style>
  <w:style w:type="character" w:customStyle="1" w:styleId="a9">
    <w:name w:val="Маркеры списка"/>
    <w:rsid w:val="00040F9C"/>
    <w:rPr>
      <w:rFonts w:ascii="StarSymbol" w:eastAsia="StarSymbol" w:hAnsi="StarSymbol" w:cs="StarSymbol"/>
      <w:sz w:val="18"/>
      <w:szCs w:val="18"/>
    </w:rPr>
  </w:style>
  <w:style w:type="character" w:customStyle="1" w:styleId="aa">
    <w:name w:val="Знак Знак"/>
    <w:rsid w:val="00040F9C"/>
    <w:rPr>
      <w:rFonts w:ascii="Tahoma" w:hAnsi="Tahoma" w:cs="Tahoma"/>
      <w:sz w:val="16"/>
      <w:szCs w:val="16"/>
    </w:rPr>
  </w:style>
  <w:style w:type="character" w:customStyle="1" w:styleId="11">
    <w:name w:val="Знак Знак1"/>
    <w:rsid w:val="00040F9C"/>
  </w:style>
  <w:style w:type="character" w:customStyle="1" w:styleId="22">
    <w:name w:val="Основной текст 2 Знак"/>
    <w:basedOn w:val="51"/>
    <w:rsid w:val="00040F9C"/>
    <w:rPr>
      <w:sz w:val="24"/>
      <w:szCs w:val="24"/>
    </w:rPr>
  </w:style>
  <w:style w:type="character" w:customStyle="1" w:styleId="90">
    <w:name w:val="Заголовок 9 Знак"/>
    <w:basedOn w:val="51"/>
    <w:rsid w:val="00040F9C"/>
    <w:rPr>
      <w:rFonts w:ascii="Cambria" w:eastAsia="Times New Roman" w:hAnsi="Cambria" w:cs="Times New Roman"/>
      <w:sz w:val="22"/>
      <w:szCs w:val="22"/>
    </w:rPr>
  </w:style>
  <w:style w:type="paragraph" w:customStyle="1" w:styleId="ab">
    <w:name w:val="Заголовок"/>
    <w:basedOn w:val="a"/>
    <w:next w:val="ac"/>
    <w:rsid w:val="00040F9C"/>
    <w:pPr>
      <w:keepNext/>
      <w:spacing w:before="240" w:after="120"/>
    </w:pPr>
    <w:rPr>
      <w:rFonts w:ascii="Arial" w:eastAsia="Arial Unicode MS" w:hAnsi="Arial" w:cs="Tahoma"/>
      <w:sz w:val="28"/>
      <w:szCs w:val="28"/>
    </w:rPr>
  </w:style>
  <w:style w:type="paragraph" w:styleId="ac">
    <w:name w:val="Body Text"/>
    <w:basedOn w:val="a"/>
    <w:link w:val="ad"/>
    <w:rsid w:val="00040F9C"/>
    <w:pPr>
      <w:jc w:val="both"/>
    </w:pPr>
    <w:rPr>
      <w:sz w:val="24"/>
      <w:szCs w:val="24"/>
    </w:rPr>
  </w:style>
  <w:style w:type="character" w:customStyle="1" w:styleId="ad">
    <w:name w:val="Основной текст Знак"/>
    <w:basedOn w:val="a0"/>
    <w:link w:val="ac"/>
    <w:rsid w:val="00C97894"/>
    <w:rPr>
      <w:sz w:val="24"/>
      <w:szCs w:val="24"/>
      <w:lang w:eastAsia="ar-SA"/>
    </w:rPr>
  </w:style>
  <w:style w:type="paragraph" w:styleId="ae">
    <w:name w:val="List"/>
    <w:basedOn w:val="ac"/>
    <w:rsid w:val="00040F9C"/>
    <w:rPr>
      <w:rFonts w:ascii="Arial" w:hAnsi="Arial" w:cs="Tahoma"/>
    </w:rPr>
  </w:style>
  <w:style w:type="paragraph" w:customStyle="1" w:styleId="52">
    <w:name w:val="Название5"/>
    <w:basedOn w:val="a"/>
    <w:rsid w:val="00040F9C"/>
    <w:pPr>
      <w:suppressLineNumbers/>
      <w:spacing w:before="120" w:after="120"/>
    </w:pPr>
    <w:rPr>
      <w:rFonts w:ascii="Arial" w:hAnsi="Arial" w:cs="Mangal"/>
      <w:i/>
      <w:iCs/>
      <w:szCs w:val="24"/>
    </w:rPr>
  </w:style>
  <w:style w:type="paragraph" w:customStyle="1" w:styleId="53">
    <w:name w:val="Указатель5"/>
    <w:basedOn w:val="a"/>
    <w:rsid w:val="00040F9C"/>
    <w:pPr>
      <w:suppressLineNumbers/>
    </w:pPr>
    <w:rPr>
      <w:rFonts w:ascii="Arial" w:hAnsi="Arial" w:cs="Mangal"/>
    </w:rPr>
  </w:style>
  <w:style w:type="paragraph" w:customStyle="1" w:styleId="42">
    <w:name w:val="Название4"/>
    <w:basedOn w:val="a"/>
    <w:next w:val="af"/>
    <w:rsid w:val="00040F9C"/>
    <w:pPr>
      <w:suppressLineNumbers/>
      <w:spacing w:before="120" w:after="120"/>
    </w:pPr>
    <w:rPr>
      <w:rFonts w:ascii="Arial" w:hAnsi="Arial" w:cs="Tahoma"/>
      <w:i/>
      <w:iCs/>
      <w:szCs w:val="24"/>
    </w:rPr>
  </w:style>
  <w:style w:type="paragraph" w:styleId="af">
    <w:name w:val="Subtitle"/>
    <w:basedOn w:val="a"/>
    <w:next w:val="ac"/>
    <w:link w:val="af0"/>
    <w:qFormat/>
    <w:rsid w:val="00040F9C"/>
    <w:pPr>
      <w:widowControl/>
      <w:autoSpaceDE/>
      <w:ind w:left="-709" w:right="-908" w:firstLine="709"/>
      <w:jc w:val="center"/>
    </w:pPr>
    <w:rPr>
      <w:rFonts w:ascii="Arial" w:hAnsi="Arial" w:cs="Arial"/>
      <w:b/>
      <w:bCs/>
      <w:sz w:val="32"/>
      <w:szCs w:val="32"/>
    </w:rPr>
  </w:style>
  <w:style w:type="paragraph" w:customStyle="1" w:styleId="43">
    <w:name w:val="Указатель4"/>
    <w:basedOn w:val="a"/>
    <w:rsid w:val="00040F9C"/>
    <w:pPr>
      <w:suppressLineNumbers/>
    </w:pPr>
    <w:rPr>
      <w:rFonts w:ascii="Arial" w:hAnsi="Arial" w:cs="Tahoma"/>
    </w:rPr>
  </w:style>
  <w:style w:type="paragraph" w:styleId="af1">
    <w:name w:val="Title"/>
    <w:basedOn w:val="a"/>
    <w:next w:val="af"/>
    <w:link w:val="af2"/>
    <w:qFormat/>
    <w:rsid w:val="00040F9C"/>
    <w:pPr>
      <w:suppressLineNumbers/>
      <w:spacing w:before="120" w:after="120"/>
    </w:pPr>
    <w:rPr>
      <w:rFonts w:ascii="Arial" w:hAnsi="Arial" w:cs="Mangal"/>
      <w:i/>
      <w:iCs/>
      <w:szCs w:val="24"/>
    </w:rPr>
  </w:style>
  <w:style w:type="paragraph" w:styleId="af3">
    <w:name w:val="index heading"/>
    <w:basedOn w:val="a"/>
    <w:rsid w:val="00040F9C"/>
    <w:pPr>
      <w:suppressLineNumbers/>
    </w:pPr>
    <w:rPr>
      <w:rFonts w:ascii="Arial" w:hAnsi="Arial" w:cs="Mangal"/>
    </w:rPr>
  </w:style>
  <w:style w:type="paragraph" w:customStyle="1" w:styleId="31">
    <w:name w:val="Название3"/>
    <w:basedOn w:val="a"/>
    <w:rsid w:val="00040F9C"/>
    <w:pPr>
      <w:suppressLineNumbers/>
      <w:spacing w:before="120" w:after="120"/>
    </w:pPr>
    <w:rPr>
      <w:rFonts w:ascii="Arial" w:hAnsi="Arial" w:cs="Mangal"/>
      <w:i/>
      <w:iCs/>
      <w:szCs w:val="24"/>
    </w:rPr>
  </w:style>
  <w:style w:type="paragraph" w:customStyle="1" w:styleId="32">
    <w:name w:val="Указатель3"/>
    <w:basedOn w:val="a"/>
    <w:rsid w:val="00040F9C"/>
    <w:pPr>
      <w:suppressLineNumbers/>
    </w:pPr>
    <w:rPr>
      <w:rFonts w:ascii="Arial" w:hAnsi="Arial" w:cs="Mangal"/>
    </w:rPr>
  </w:style>
  <w:style w:type="paragraph" w:customStyle="1" w:styleId="23">
    <w:name w:val="Название2"/>
    <w:basedOn w:val="ab"/>
    <w:next w:val="af"/>
    <w:rsid w:val="00040F9C"/>
  </w:style>
  <w:style w:type="paragraph" w:customStyle="1" w:styleId="24">
    <w:name w:val="Указатель2"/>
    <w:basedOn w:val="a"/>
    <w:rsid w:val="00040F9C"/>
    <w:pPr>
      <w:suppressLineNumbers/>
    </w:pPr>
    <w:rPr>
      <w:rFonts w:ascii="Arial" w:hAnsi="Arial" w:cs="Tahoma"/>
    </w:rPr>
  </w:style>
  <w:style w:type="paragraph" w:customStyle="1" w:styleId="12">
    <w:name w:val="Название1"/>
    <w:basedOn w:val="a"/>
    <w:rsid w:val="00040F9C"/>
    <w:pPr>
      <w:suppressLineNumbers/>
      <w:spacing w:before="120" w:after="120"/>
    </w:pPr>
    <w:rPr>
      <w:rFonts w:ascii="Arial" w:hAnsi="Arial" w:cs="Tahoma"/>
      <w:i/>
      <w:iCs/>
      <w:szCs w:val="24"/>
    </w:rPr>
  </w:style>
  <w:style w:type="paragraph" w:customStyle="1" w:styleId="13">
    <w:name w:val="Указатель1"/>
    <w:basedOn w:val="a"/>
    <w:rsid w:val="00040F9C"/>
    <w:pPr>
      <w:suppressLineNumbers/>
    </w:pPr>
    <w:rPr>
      <w:rFonts w:ascii="Arial" w:hAnsi="Arial" w:cs="Tahoma"/>
    </w:rPr>
  </w:style>
  <w:style w:type="paragraph" w:styleId="af4">
    <w:name w:val="Body Text Indent"/>
    <w:basedOn w:val="a"/>
    <w:link w:val="af5"/>
    <w:rsid w:val="00040F9C"/>
    <w:pPr>
      <w:widowControl/>
      <w:jc w:val="center"/>
    </w:pPr>
    <w:rPr>
      <w:b/>
      <w:bCs/>
      <w:sz w:val="28"/>
      <w:szCs w:val="28"/>
    </w:rPr>
  </w:style>
  <w:style w:type="paragraph" w:customStyle="1" w:styleId="310">
    <w:name w:val="Основной текст с отступом 31"/>
    <w:basedOn w:val="a"/>
    <w:rsid w:val="00040F9C"/>
    <w:pPr>
      <w:ind w:left="567"/>
    </w:pPr>
    <w:rPr>
      <w:sz w:val="24"/>
    </w:rPr>
  </w:style>
  <w:style w:type="paragraph" w:customStyle="1" w:styleId="af6">
    <w:name w:val="Таблицы (моноширинный)"/>
    <w:basedOn w:val="a"/>
    <w:next w:val="a"/>
    <w:rsid w:val="00040F9C"/>
    <w:pPr>
      <w:jc w:val="both"/>
    </w:pPr>
    <w:rPr>
      <w:rFonts w:ascii="Courier New" w:hAnsi="Courier New" w:cs="Courier New"/>
    </w:rPr>
  </w:style>
  <w:style w:type="paragraph" w:customStyle="1" w:styleId="af7">
    <w:name w:val="раздел_документа"/>
    <w:basedOn w:val="1"/>
    <w:rsid w:val="00040F9C"/>
    <w:pPr>
      <w:keepNext w:val="0"/>
      <w:pageBreakBefore/>
      <w:widowControl w:val="0"/>
      <w:tabs>
        <w:tab w:val="clear" w:pos="0"/>
        <w:tab w:val="left" w:pos="900"/>
      </w:tabs>
      <w:autoSpaceDE/>
      <w:spacing w:after="240"/>
      <w:ind w:left="0"/>
      <w:jc w:val="center"/>
    </w:pPr>
    <w:rPr>
      <w:b/>
      <w:bCs/>
      <w:caps/>
      <w:kern w:val="1"/>
    </w:rPr>
  </w:style>
  <w:style w:type="paragraph" w:customStyle="1" w:styleId="Iauiue">
    <w:name w:val="Iau?iue"/>
    <w:rsid w:val="00040F9C"/>
    <w:pPr>
      <w:suppressAutoHyphens/>
    </w:pPr>
    <w:rPr>
      <w:rFonts w:eastAsia="Arial"/>
      <w:lang w:val="en-US" w:eastAsia="ar-SA"/>
    </w:rPr>
  </w:style>
  <w:style w:type="paragraph" w:customStyle="1" w:styleId="Iacaaiea">
    <w:name w:val="Iacaaiea"/>
    <w:basedOn w:val="Iauiue"/>
    <w:rsid w:val="00040F9C"/>
    <w:pPr>
      <w:keepNext/>
      <w:tabs>
        <w:tab w:val="left" w:pos="426"/>
        <w:tab w:val="left" w:pos="567"/>
      </w:tabs>
      <w:spacing w:before="120" w:line="360" w:lineRule="auto"/>
      <w:ind w:firstLine="426"/>
      <w:jc w:val="center"/>
    </w:pPr>
    <w:rPr>
      <w:b/>
      <w:color w:val="000000"/>
      <w:sz w:val="22"/>
      <w:lang w:val="ru-RU"/>
    </w:rPr>
  </w:style>
  <w:style w:type="paragraph" w:styleId="af8">
    <w:name w:val="footer"/>
    <w:basedOn w:val="a"/>
    <w:link w:val="af9"/>
    <w:uiPriority w:val="99"/>
    <w:rsid w:val="00040F9C"/>
    <w:pPr>
      <w:tabs>
        <w:tab w:val="center" w:pos="4677"/>
        <w:tab w:val="right" w:pos="9355"/>
      </w:tabs>
    </w:pPr>
  </w:style>
  <w:style w:type="character" w:customStyle="1" w:styleId="af9">
    <w:name w:val="Нижний колонтитул Знак"/>
    <w:basedOn w:val="a0"/>
    <w:link w:val="af8"/>
    <w:uiPriority w:val="99"/>
    <w:rsid w:val="00C97894"/>
    <w:rPr>
      <w:lang w:eastAsia="ar-SA"/>
    </w:rPr>
  </w:style>
  <w:style w:type="paragraph" w:customStyle="1" w:styleId="ConsPlusNormal">
    <w:name w:val="ConsPlusNormal"/>
    <w:link w:val="ConsPlusNormal0"/>
    <w:qFormat/>
    <w:rsid w:val="00040F9C"/>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040F9C"/>
    <w:pPr>
      <w:widowControl w:val="0"/>
      <w:suppressAutoHyphens/>
      <w:autoSpaceDE w:val="0"/>
    </w:pPr>
    <w:rPr>
      <w:rFonts w:ascii="Courier New" w:eastAsia="Arial" w:hAnsi="Courier New" w:cs="Courier New"/>
      <w:lang w:eastAsia="ar-SA"/>
    </w:rPr>
  </w:style>
  <w:style w:type="paragraph" w:customStyle="1" w:styleId="14">
    <w:name w:val="Нумерованный список1"/>
    <w:basedOn w:val="a"/>
    <w:rsid w:val="00040F9C"/>
    <w:pPr>
      <w:widowControl/>
      <w:spacing w:before="60" w:line="360" w:lineRule="auto"/>
      <w:jc w:val="both"/>
    </w:pPr>
    <w:rPr>
      <w:sz w:val="28"/>
      <w:szCs w:val="24"/>
    </w:rPr>
  </w:style>
  <w:style w:type="paragraph" w:customStyle="1" w:styleId="311">
    <w:name w:val="Основной текст 31"/>
    <w:basedOn w:val="a"/>
    <w:rsid w:val="00040F9C"/>
    <w:pPr>
      <w:spacing w:after="120"/>
    </w:pPr>
    <w:rPr>
      <w:sz w:val="16"/>
      <w:szCs w:val="16"/>
    </w:rPr>
  </w:style>
  <w:style w:type="paragraph" w:customStyle="1" w:styleId="FR2">
    <w:name w:val="FR2"/>
    <w:rsid w:val="00040F9C"/>
    <w:pPr>
      <w:widowControl w:val="0"/>
      <w:suppressAutoHyphens/>
      <w:autoSpaceDE w:val="0"/>
      <w:spacing w:before="400" w:line="300" w:lineRule="auto"/>
      <w:jc w:val="center"/>
    </w:pPr>
    <w:rPr>
      <w:rFonts w:eastAsia="Arial"/>
      <w:b/>
      <w:bCs/>
      <w:sz w:val="32"/>
      <w:szCs w:val="32"/>
      <w:lang w:eastAsia="ar-SA"/>
    </w:rPr>
  </w:style>
  <w:style w:type="paragraph" w:customStyle="1" w:styleId="15">
    <w:name w:val="Текст1"/>
    <w:basedOn w:val="a"/>
    <w:rsid w:val="00040F9C"/>
    <w:pPr>
      <w:widowControl/>
      <w:autoSpaceDE/>
      <w:spacing w:before="120"/>
      <w:jc w:val="both"/>
    </w:pPr>
    <w:rPr>
      <w:rFonts w:ascii="Courier New" w:hAnsi="Courier New"/>
      <w:lang w:val="en-US"/>
    </w:rPr>
  </w:style>
  <w:style w:type="paragraph" w:customStyle="1" w:styleId="oaenoniinee">
    <w:name w:val="oaeno niinee"/>
    <w:basedOn w:val="a"/>
    <w:rsid w:val="00040F9C"/>
    <w:pPr>
      <w:overflowPunct w:val="0"/>
      <w:textAlignment w:val="baseline"/>
    </w:pPr>
    <w:rPr>
      <w:rFonts w:ascii="Gelvetsky 12pt" w:hAnsi="Gelvetsky 12pt"/>
      <w:sz w:val="24"/>
      <w:szCs w:val="24"/>
      <w:lang w:val="en-US"/>
    </w:rPr>
  </w:style>
  <w:style w:type="paragraph" w:customStyle="1" w:styleId="caaieiaie11">
    <w:name w:val="caaieiaie 11"/>
    <w:basedOn w:val="a"/>
    <w:next w:val="a"/>
    <w:rsid w:val="00040F9C"/>
    <w:pPr>
      <w:keepNext/>
      <w:widowControl/>
      <w:overflowPunct w:val="0"/>
      <w:jc w:val="center"/>
      <w:textAlignment w:val="baseline"/>
    </w:pPr>
    <w:rPr>
      <w:sz w:val="24"/>
      <w:szCs w:val="24"/>
    </w:rPr>
  </w:style>
  <w:style w:type="paragraph" w:customStyle="1" w:styleId="320">
    <w:name w:val="Основной текст с отступом 32"/>
    <w:basedOn w:val="a"/>
    <w:rsid w:val="00040F9C"/>
    <w:pPr>
      <w:widowControl/>
      <w:tabs>
        <w:tab w:val="left" w:pos="0"/>
        <w:tab w:val="left" w:pos="1418"/>
      </w:tabs>
      <w:autoSpaceDE/>
      <w:ind w:firstLine="709"/>
      <w:jc w:val="both"/>
    </w:pPr>
    <w:rPr>
      <w:sz w:val="24"/>
    </w:rPr>
  </w:style>
  <w:style w:type="paragraph" w:customStyle="1" w:styleId="16">
    <w:name w:val="Маркированный список1"/>
    <w:basedOn w:val="a"/>
    <w:rsid w:val="00040F9C"/>
    <w:pPr>
      <w:widowControl/>
      <w:autoSpaceDE/>
      <w:spacing w:line="360" w:lineRule="auto"/>
      <w:ind w:left="1680" w:hanging="1680"/>
    </w:pPr>
    <w:rPr>
      <w:rFonts w:ascii="Arial" w:hAnsi="Arial" w:cs="Arial"/>
      <w:b/>
      <w:bCs/>
      <w:sz w:val="24"/>
      <w:szCs w:val="24"/>
    </w:rPr>
  </w:style>
  <w:style w:type="paragraph" w:customStyle="1" w:styleId="afa">
    <w:name w:val="Содержимое таблицы"/>
    <w:basedOn w:val="a"/>
    <w:rsid w:val="00040F9C"/>
    <w:pPr>
      <w:suppressLineNumbers/>
    </w:pPr>
  </w:style>
  <w:style w:type="paragraph" w:customStyle="1" w:styleId="afb">
    <w:name w:val="Заголовок таблицы"/>
    <w:basedOn w:val="afa"/>
    <w:rsid w:val="00040F9C"/>
    <w:pPr>
      <w:jc w:val="center"/>
    </w:pPr>
    <w:rPr>
      <w:b/>
      <w:bCs/>
    </w:rPr>
  </w:style>
  <w:style w:type="paragraph" w:customStyle="1" w:styleId="afc">
    <w:name w:val="Содержимое врезки"/>
    <w:basedOn w:val="ac"/>
    <w:rsid w:val="00040F9C"/>
  </w:style>
  <w:style w:type="paragraph" w:customStyle="1" w:styleId="210">
    <w:name w:val="Основной текст 21"/>
    <w:basedOn w:val="a"/>
    <w:rsid w:val="00040F9C"/>
    <w:pPr>
      <w:spacing w:after="120" w:line="480" w:lineRule="auto"/>
    </w:pPr>
  </w:style>
  <w:style w:type="paragraph" w:styleId="afd">
    <w:name w:val="header"/>
    <w:basedOn w:val="a"/>
    <w:link w:val="afe"/>
    <w:rsid w:val="00040F9C"/>
    <w:pPr>
      <w:suppressLineNumbers/>
      <w:tabs>
        <w:tab w:val="center" w:pos="4818"/>
        <w:tab w:val="right" w:pos="9637"/>
      </w:tabs>
    </w:pPr>
  </w:style>
  <w:style w:type="paragraph" w:customStyle="1" w:styleId="321">
    <w:name w:val="Основной текст с отступом 32"/>
    <w:basedOn w:val="a"/>
    <w:rsid w:val="00040F9C"/>
    <w:pPr>
      <w:widowControl/>
      <w:tabs>
        <w:tab w:val="left" w:pos="0"/>
      </w:tabs>
      <w:ind w:firstLine="567"/>
      <w:jc w:val="center"/>
    </w:pPr>
    <w:rPr>
      <w:b/>
      <w:bCs/>
      <w:sz w:val="32"/>
      <w:szCs w:val="32"/>
    </w:rPr>
  </w:style>
  <w:style w:type="paragraph" w:customStyle="1" w:styleId="220">
    <w:name w:val="Основной текст 22"/>
    <w:basedOn w:val="a"/>
    <w:rsid w:val="00040F9C"/>
    <w:rPr>
      <w:b/>
      <w:bCs/>
      <w:sz w:val="22"/>
    </w:rPr>
  </w:style>
  <w:style w:type="paragraph" w:customStyle="1" w:styleId="17">
    <w:name w:val="Цитата1"/>
    <w:basedOn w:val="a"/>
    <w:rsid w:val="00040F9C"/>
    <w:pPr>
      <w:shd w:val="clear" w:color="auto" w:fill="FFFFFF"/>
      <w:tabs>
        <w:tab w:val="left" w:pos="-284"/>
      </w:tabs>
      <w:snapToGrid w:val="0"/>
      <w:ind w:left="-284" w:right="140"/>
      <w:jc w:val="both"/>
    </w:pPr>
    <w:rPr>
      <w:rFonts w:eastAsia="Arial" w:cs="Arial"/>
      <w:sz w:val="22"/>
      <w:szCs w:val="24"/>
    </w:rPr>
  </w:style>
  <w:style w:type="paragraph" w:customStyle="1" w:styleId="322">
    <w:name w:val="Основной текст 32"/>
    <w:basedOn w:val="a"/>
    <w:rsid w:val="00040F9C"/>
    <w:pPr>
      <w:spacing w:line="100" w:lineRule="atLeast"/>
      <w:jc w:val="both"/>
    </w:pPr>
    <w:rPr>
      <w:sz w:val="22"/>
      <w:szCs w:val="24"/>
    </w:rPr>
  </w:style>
  <w:style w:type="paragraph" w:styleId="18">
    <w:name w:val="index 1"/>
    <w:basedOn w:val="a"/>
    <w:next w:val="a"/>
    <w:rsid w:val="00040F9C"/>
    <w:pPr>
      <w:ind w:left="200" w:hanging="200"/>
    </w:pPr>
  </w:style>
  <w:style w:type="paragraph" w:customStyle="1" w:styleId="211">
    <w:name w:val="Основной текст с отступом 21"/>
    <w:basedOn w:val="a"/>
    <w:rsid w:val="00040F9C"/>
    <w:pPr>
      <w:widowControl/>
      <w:ind w:left="1276"/>
      <w:jc w:val="both"/>
    </w:pPr>
    <w:rPr>
      <w:sz w:val="22"/>
      <w:szCs w:val="24"/>
    </w:rPr>
  </w:style>
  <w:style w:type="paragraph" w:styleId="aff">
    <w:name w:val="Normal (Web)"/>
    <w:basedOn w:val="a"/>
    <w:rsid w:val="00040F9C"/>
    <w:pPr>
      <w:suppressAutoHyphens w:val="0"/>
      <w:spacing w:before="280" w:after="280"/>
    </w:pPr>
    <w:rPr>
      <w:rFonts w:ascii="Arial Unicode MS" w:eastAsia="Arial Unicode MS" w:hAnsi="Arial Unicode MS" w:cs="Arial Unicode MS"/>
      <w:kern w:val="1"/>
    </w:rPr>
  </w:style>
  <w:style w:type="paragraph" w:styleId="aff0">
    <w:name w:val="Balloon Text"/>
    <w:basedOn w:val="a"/>
    <w:link w:val="aff1"/>
    <w:rsid w:val="00040F9C"/>
    <w:rPr>
      <w:rFonts w:ascii="Tahoma" w:hAnsi="Tahoma" w:cs="Tahoma"/>
      <w:sz w:val="16"/>
      <w:szCs w:val="16"/>
    </w:rPr>
  </w:style>
  <w:style w:type="character" w:customStyle="1" w:styleId="aff1">
    <w:name w:val="Текст выноски Знак"/>
    <w:basedOn w:val="a0"/>
    <w:link w:val="aff0"/>
    <w:rsid w:val="00C97894"/>
    <w:rPr>
      <w:rFonts w:ascii="Tahoma" w:hAnsi="Tahoma" w:cs="Tahoma"/>
      <w:sz w:val="16"/>
      <w:szCs w:val="16"/>
      <w:lang w:eastAsia="ar-SA"/>
    </w:rPr>
  </w:style>
  <w:style w:type="paragraph" w:customStyle="1" w:styleId="WW-Web">
    <w:name w:val="WW-Обычный (Web)"/>
    <w:basedOn w:val="a"/>
    <w:rsid w:val="00040F9C"/>
    <w:pPr>
      <w:spacing w:before="280" w:after="280"/>
    </w:pPr>
    <w:rPr>
      <w:rFonts w:ascii="Arial Unicode MS" w:eastAsia="Arial Unicode MS" w:hAnsi="Arial Unicode MS" w:cs="Arial Unicode MS"/>
      <w:kern w:val="1"/>
    </w:rPr>
  </w:style>
  <w:style w:type="paragraph" w:customStyle="1" w:styleId="230">
    <w:name w:val="Основной текст 23"/>
    <w:basedOn w:val="a"/>
    <w:rsid w:val="00040F9C"/>
    <w:pPr>
      <w:spacing w:after="120" w:line="480" w:lineRule="auto"/>
    </w:pPr>
  </w:style>
  <w:style w:type="paragraph" w:customStyle="1" w:styleId="19">
    <w:name w:val="Обычный1"/>
    <w:rsid w:val="00040F9C"/>
    <w:pPr>
      <w:widowControl w:val="0"/>
      <w:suppressAutoHyphens/>
      <w:spacing w:line="300" w:lineRule="auto"/>
    </w:pPr>
    <w:rPr>
      <w:rFonts w:eastAsia="Arial"/>
      <w:kern w:val="1"/>
      <w:sz w:val="22"/>
      <w:lang w:eastAsia="ar-SA"/>
    </w:rPr>
  </w:style>
  <w:style w:type="paragraph" w:customStyle="1" w:styleId="25">
    <w:name w:val="Цитата2"/>
    <w:basedOn w:val="a"/>
    <w:rsid w:val="00040F9C"/>
    <w:pPr>
      <w:tabs>
        <w:tab w:val="left" w:pos="9000"/>
      </w:tabs>
      <w:spacing w:line="300" w:lineRule="auto"/>
      <w:ind w:left="-70" w:right="5"/>
    </w:pPr>
    <w:rPr>
      <w:rFonts w:eastAsia="Andale Sans UI"/>
      <w:kern w:val="1"/>
      <w:sz w:val="22"/>
      <w:szCs w:val="22"/>
    </w:rPr>
  </w:style>
  <w:style w:type="paragraph" w:customStyle="1" w:styleId="240">
    <w:name w:val="Основной текст 24"/>
    <w:basedOn w:val="a"/>
    <w:rsid w:val="00040F9C"/>
    <w:pPr>
      <w:widowControl/>
      <w:autoSpaceDE/>
      <w:spacing w:after="120" w:line="480" w:lineRule="auto"/>
    </w:pPr>
    <w:rPr>
      <w:sz w:val="24"/>
      <w:szCs w:val="24"/>
    </w:rPr>
  </w:style>
  <w:style w:type="paragraph" w:customStyle="1" w:styleId="ConsNormal">
    <w:name w:val="ConsNormal"/>
    <w:rsid w:val="00040F9C"/>
    <w:pPr>
      <w:widowControl w:val="0"/>
      <w:suppressAutoHyphens/>
      <w:autoSpaceDE w:val="0"/>
      <w:ind w:firstLine="720"/>
    </w:pPr>
    <w:rPr>
      <w:rFonts w:eastAsia="Arial"/>
      <w:kern w:val="1"/>
      <w:sz w:val="22"/>
      <w:szCs w:val="22"/>
      <w:lang w:eastAsia="ar-SA"/>
    </w:rPr>
  </w:style>
  <w:style w:type="paragraph" w:customStyle="1" w:styleId="aff2">
    <w:name w:val="Базовый"/>
    <w:rsid w:val="00792F30"/>
    <w:pPr>
      <w:tabs>
        <w:tab w:val="left" w:pos="708"/>
      </w:tabs>
      <w:suppressAutoHyphens/>
      <w:spacing w:after="200" w:line="276" w:lineRule="auto"/>
    </w:pPr>
    <w:rPr>
      <w:rFonts w:ascii="Calibri" w:eastAsia="Calibri" w:hAnsi="Calibri"/>
      <w:sz w:val="22"/>
      <w:szCs w:val="22"/>
      <w:lang w:eastAsia="en-US"/>
    </w:rPr>
  </w:style>
  <w:style w:type="character" w:styleId="aff3">
    <w:name w:val="Strong"/>
    <w:qFormat/>
    <w:rsid w:val="00C97894"/>
    <w:rPr>
      <w:b/>
      <w:bCs/>
    </w:rPr>
  </w:style>
  <w:style w:type="paragraph" w:styleId="26">
    <w:name w:val="Body Text 2"/>
    <w:basedOn w:val="a"/>
    <w:link w:val="212"/>
    <w:semiHidden/>
    <w:unhideWhenUsed/>
    <w:rsid w:val="00C97894"/>
    <w:pPr>
      <w:spacing w:after="120" w:line="480" w:lineRule="auto"/>
    </w:pPr>
  </w:style>
  <w:style w:type="character" w:customStyle="1" w:styleId="212">
    <w:name w:val="Основной текст 2 Знак1"/>
    <w:basedOn w:val="a0"/>
    <w:link w:val="26"/>
    <w:uiPriority w:val="99"/>
    <w:semiHidden/>
    <w:rsid w:val="00C97894"/>
    <w:rPr>
      <w:lang w:eastAsia="ar-SA"/>
    </w:rPr>
  </w:style>
  <w:style w:type="paragraph" w:styleId="33">
    <w:name w:val="Body Text 3"/>
    <w:basedOn w:val="a"/>
    <w:link w:val="34"/>
    <w:semiHidden/>
    <w:unhideWhenUsed/>
    <w:rsid w:val="00C97894"/>
    <w:pPr>
      <w:spacing w:after="120"/>
    </w:pPr>
    <w:rPr>
      <w:sz w:val="16"/>
      <w:szCs w:val="16"/>
    </w:rPr>
  </w:style>
  <w:style w:type="character" w:customStyle="1" w:styleId="34">
    <w:name w:val="Основной текст 3 Знак"/>
    <w:basedOn w:val="a0"/>
    <w:link w:val="33"/>
    <w:semiHidden/>
    <w:rsid w:val="00C97894"/>
    <w:rPr>
      <w:sz w:val="16"/>
      <w:szCs w:val="16"/>
      <w:lang w:eastAsia="ar-SA"/>
    </w:rPr>
  </w:style>
  <w:style w:type="paragraph" w:customStyle="1" w:styleId="Standard">
    <w:name w:val="Standard"/>
    <w:rsid w:val="00C97894"/>
    <w:pPr>
      <w:widowControl w:val="0"/>
      <w:suppressAutoHyphens/>
      <w:autoSpaceDN w:val="0"/>
      <w:ind w:firstLine="709"/>
      <w:jc w:val="both"/>
      <w:textAlignment w:val="baseline"/>
    </w:pPr>
    <w:rPr>
      <w:rFonts w:ascii="Arial" w:eastAsia="SimSun" w:hAnsi="Arial" w:cs="Mangal"/>
      <w:kern w:val="3"/>
      <w:sz w:val="24"/>
      <w:szCs w:val="24"/>
      <w:lang w:eastAsia="zh-CN" w:bidi="hi-IN"/>
    </w:rPr>
  </w:style>
  <w:style w:type="character" w:customStyle="1" w:styleId="T4">
    <w:name w:val="T4"/>
    <w:rsid w:val="005F68F9"/>
    <w:rPr>
      <w:sz w:val="22"/>
    </w:rPr>
  </w:style>
  <w:style w:type="character" w:customStyle="1" w:styleId="T2">
    <w:name w:val="T2"/>
    <w:rsid w:val="005F68F9"/>
    <w:rPr>
      <w:b/>
      <w:sz w:val="22"/>
    </w:rPr>
  </w:style>
  <w:style w:type="paragraph" w:customStyle="1" w:styleId="P7">
    <w:name w:val="P7"/>
    <w:basedOn w:val="a"/>
    <w:rsid w:val="005F68F9"/>
    <w:pPr>
      <w:tabs>
        <w:tab w:val="left" w:pos="540"/>
      </w:tabs>
      <w:suppressAutoHyphens w:val="0"/>
      <w:autoSpaceDE/>
      <w:spacing w:line="0" w:lineRule="atLeast"/>
      <w:ind w:left="-284"/>
      <w:jc w:val="both"/>
    </w:pPr>
    <w:rPr>
      <w:rFonts w:eastAsia="Andale Sans UI" w:cs="Tahoma"/>
      <w:sz w:val="24"/>
    </w:rPr>
  </w:style>
  <w:style w:type="paragraph" w:customStyle="1" w:styleId="P1">
    <w:name w:val="P1"/>
    <w:basedOn w:val="a"/>
    <w:rsid w:val="005F68F9"/>
    <w:pPr>
      <w:tabs>
        <w:tab w:val="left" w:pos="540"/>
      </w:tabs>
      <w:suppressAutoHyphens w:val="0"/>
      <w:autoSpaceDE/>
      <w:jc w:val="both"/>
    </w:pPr>
    <w:rPr>
      <w:rFonts w:eastAsia="Andale Sans UI" w:cs="Tahoma"/>
      <w:sz w:val="22"/>
    </w:rPr>
  </w:style>
  <w:style w:type="paragraph" w:customStyle="1" w:styleId="P2">
    <w:name w:val="P2"/>
    <w:basedOn w:val="a"/>
    <w:rsid w:val="005F68F9"/>
    <w:pPr>
      <w:suppressAutoHyphens w:val="0"/>
      <w:autoSpaceDE/>
      <w:snapToGrid w:val="0"/>
      <w:jc w:val="center"/>
    </w:pPr>
    <w:rPr>
      <w:rFonts w:eastAsia="Andale Sans UI" w:cs="Tahoma"/>
      <w:b/>
      <w:sz w:val="24"/>
    </w:rPr>
  </w:style>
  <w:style w:type="paragraph" w:customStyle="1" w:styleId="P4">
    <w:name w:val="P4"/>
    <w:basedOn w:val="a"/>
    <w:rsid w:val="005F68F9"/>
    <w:pPr>
      <w:suppressAutoHyphens w:val="0"/>
      <w:autoSpaceDE/>
      <w:snapToGrid w:val="0"/>
      <w:jc w:val="center"/>
    </w:pPr>
    <w:rPr>
      <w:rFonts w:eastAsia="Andale Sans UI" w:cs="Tahoma"/>
      <w:sz w:val="24"/>
    </w:rPr>
  </w:style>
  <w:style w:type="paragraph" w:customStyle="1" w:styleId="P3">
    <w:name w:val="P3"/>
    <w:basedOn w:val="a"/>
    <w:rsid w:val="005F68F9"/>
    <w:pPr>
      <w:suppressAutoHyphens w:val="0"/>
      <w:autoSpaceDE/>
      <w:snapToGrid w:val="0"/>
    </w:pPr>
    <w:rPr>
      <w:rFonts w:eastAsia="Andale Sans UI" w:cs="Tahoma"/>
      <w:b/>
      <w:sz w:val="24"/>
    </w:rPr>
  </w:style>
  <w:style w:type="paragraph" w:customStyle="1" w:styleId="P6">
    <w:name w:val="P6"/>
    <w:basedOn w:val="a"/>
    <w:rsid w:val="005F68F9"/>
    <w:pPr>
      <w:suppressAutoHyphens w:val="0"/>
      <w:autoSpaceDE/>
      <w:snapToGrid w:val="0"/>
      <w:jc w:val="center"/>
    </w:pPr>
    <w:rPr>
      <w:rFonts w:ascii="Arial" w:eastAsia="Andale Sans UI" w:hAnsi="Arial" w:cs="Arial"/>
      <w:sz w:val="24"/>
    </w:rPr>
  </w:style>
  <w:style w:type="paragraph" w:customStyle="1" w:styleId="P5">
    <w:name w:val="P5"/>
    <w:basedOn w:val="a"/>
    <w:rsid w:val="005F68F9"/>
    <w:pPr>
      <w:suppressAutoHyphens w:val="0"/>
      <w:autoSpaceDE/>
      <w:snapToGrid w:val="0"/>
    </w:pPr>
    <w:rPr>
      <w:rFonts w:eastAsia="Andale Sans UI" w:cs="Tahoma"/>
      <w:sz w:val="24"/>
    </w:rPr>
  </w:style>
  <w:style w:type="character" w:customStyle="1" w:styleId="T7">
    <w:name w:val="T7"/>
    <w:rsid w:val="005F68F9"/>
  </w:style>
  <w:style w:type="character" w:customStyle="1" w:styleId="T8">
    <w:name w:val="T8"/>
    <w:rsid w:val="005F68F9"/>
  </w:style>
  <w:style w:type="character" w:customStyle="1" w:styleId="T1">
    <w:name w:val="T1"/>
    <w:rsid w:val="005F68F9"/>
    <w:rPr>
      <w:b/>
      <w:sz w:val="22"/>
    </w:rPr>
  </w:style>
  <w:style w:type="character" w:customStyle="1" w:styleId="T5">
    <w:name w:val="T5"/>
    <w:rsid w:val="005F68F9"/>
    <w:rPr>
      <w:sz w:val="22"/>
      <w:shd w:val="clear" w:color="auto" w:fill="FFFFFF"/>
    </w:rPr>
  </w:style>
  <w:style w:type="character" w:customStyle="1" w:styleId="T3">
    <w:name w:val="T3"/>
    <w:rsid w:val="005F68F9"/>
    <w:rPr>
      <w:b/>
      <w:sz w:val="22"/>
      <w:shd w:val="clear" w:color="auto" w:fill="FFFFFF"/>
    </w:rPr>
  </w:style>
  <w:style w:type="paragraph" w:customStyle="1" w:styleId="P10">
    <w:name w:val="P10"/>
    <w:basedOn w:val="a"/>
    <w:rsid w:val="005F68F9"/>
    <w:pPr>
      <w:tabs>
        <w:tab w:val="left" w:pos="540"/>
      </w:tabs>
      <w:suppressAutoHyphens w:val="0"/>
      <w:autoSpaceDE/>
      <w:spacing w:before="60" w:line="0" w:lineRule="atLeast"/>
      <w:ind w:left="-284"/>
      <w:jc w:val="both"/>
    </w:pPr>
    <w:rPr>
      <w:rFonts w:eastAsia="Andale Sans UI" w:cs="Tahoma"/>
      <w:sz w:val="24"/>
    </w:rPr>
  </w:style>
  <w:style w:type="paragraph" w:styleId="27">
    <w:name w:val="Body Text Indent 2"/>
    <w:basedOn w:val="a"/>
    <w:link w:val="28"/>
    <w:uiPriority w:val="99"/>
    <w:semiHidden/>
    <w:unhideWhenUsed/>
    <w:rsid w:val="00A85826"/>
    <w:pPr>
      <w:spacing w:after="120" w:line="480" w:lineRule="auto"/>
      <w:ind w:left="283"/>
    </w:pPr>
  </w:style>
  <w:style w:type="character" w:customStyle="1" w:styleId="28">
    <w:name w:val="Основной текст с отступом 2 Знак"/>
    <w:basedOn w:val="a0"/>
    <w:link w:val="27"/>
    <w:uiPriority w:val="99"/>
    <w:semiHidden/>
    <w:rsid w:val="00A85826"/>
    <w:rPr>
      <w:lang w:eastAsia="ar-SA"/>
    </w:rPr>
  </w:style>
  <w:style w:type="paragraph" w:styleId="35">
    <w:name w:val="Body Text Indent 3"/>
    <w:basedOn w:val="a"/>
    <w:link w:val="36"/>
    <w:uiPriority w:val="99"/>
    <w:semiHidden/>
    <w:unhideWhenUsed/>
    <w:rsid w:val="00A85826"/>
    <w:pPr>
      <w:spacing w:after="120"/>
      <w:ind w:left="283"/>
    </w:pPr>
    <w:rPr>
      <w:sz w:val="16"/>
      <w:szCs w:val="16"/>
    </w:rPr>
  </w:style>
  <w:style w:type="character" w:customStyle="1" w:styleId="36">
    <w:name w:val="Основной текст с отступом 3 Знак"/>
    <w:basedOn w:val="a0"/>
    <w:link w:val="35"/>
    <w:uiPriority w:val="99"/>
    <w:semiHidden/>
    <w:rsid w:val="00A85826"/>
    <w:rPr>
      <w:sz w:val="16"/>
      <w:szCs w:val="16"/>
      <w:lang w:eastAsia="ar-SA"/>
    </w:rPr>
  </w:style>
  <w:style w:type="paragraph" w:customStyle="1" w:styleId="250">
    <w:name w:val="Основной текст 25"/>
    <w:basedOn w:val="a"/>
    <w:rsid w:val="00A85826"/>
    <w:pPr>
      <w:autoSpaceDE/>
      <w:spacing w:line="360" w:lineRule="auto"/>
      <w:jc w:val="center"/>
    </w:pPr>
    <w:rPr>
      <w:b/>
      <w:sz w:val="24"/>
    </w:rPr>
  </w:style>
  <w:style w:type="paragraph" w:customStyle="1" w:styleId="ConsPlusCell">
    <w:name w:val="ConsPlusCell"/>
    <w:uiPriority w:val="99"/>
    <w:rsid w:val="00AB4BC6"/>
    <w:pPr>
      <w:autoSpaceDE w:val="0"/>
      <w:autoSpaceDN w:val="0"/>
      <w:adjustRightInd w:val="0"/>
    </w:pPr>
    <w:rPr>
      <w:sz w:val="22"/>
      <w:szCs w:val="22"/>
    </w:rPr>
  </w:style>
  <w:style w:type="paragraph" w:customStyle="1" w:styleId="WW-0">
    <w:name w:val="WW-Базовый"/>
    <w:rsid w:val="007F6CFB"/>
    <w:pPr>
      <w:tabs>
        <w:tab w:val="left" w:pos="708"/>
      </w:tabs>
      <w:suppressAutoHyphens/>
      <w:spacing w:after="200" w:line="276" w:lineRule="auto"/>
    </w:pPr>
    <w:rPr>
      <w:rFonts w:ascii="Calibri" w:eastAsia="Calibri" w:hAnsi="Calibri" w:cs="Calibri"/>
      <w:sz w:val="22"/>
      <w:szCs w:val="22"/>
      <w:lang w:eastAsia="zh-CN"/>
    </w:rPr>
  </w:style>
  <w:style w:type="paragraph" w:customStyle="1" w:styleId="Style2">
    <w:name w:val="Style2"/>
    <w:basedOn w:val="a"/>
    <w:rsid w:val="00F37F15"/>
    <w:pPr>
      <w:suppressAutoHyphens w:val="0"/>
      <w:autoSpaceDN w:val="0"/>
      <w:adjustRightInd w:val="0"/>
      <w:spacing w:line="293" w:lineRule="exact"/>
    </w:pPr>
    <w:rPr>
      <w:rFonts w:ascii="Arial Narrow" w:hAnsi="Arial Narrow"/>
      <w:sz w:val="24"/>
      <w:szCs w:val="24"/>
      <w:lang w:eastAsia="ru-RU"/>
    </w:rPr>
  </w:style>
  <w:style w:type="paragraph" w:customStyle="1" w:styleId="Style9">
    <w:name w:val="Style9"/>
    <w:basedOn w:val="a"/>
    <w:rsid w:val="00F37F15"/>
    <w:pPr>
      <w:suppressAutoHyphens w:val="0"/>
      <w:autoSpaceDN w:val="0"/>
      <w:adjustRightInd w:val="0"/>
      <w:spacing w:line="298" w:lineRule="exact"/>
      <w:ind w:firstLine="648"/>
      <w:jc w:val="both"/>
    </w:pPr>
    <w:rPr>
      <w:rFonts w:ascii="Arial Narrow" w:hAnsi="Arial Narrow"/>
      <w:sz w:val="24"/>
      <w:szCs w:val="24"/>
      <w:lang w:eastAsia="ru-RU"/>
    </w:rPr>
  </w:style>
  <w:style w:type="paragraph" w:customStyle="1" w:styleId="Style14">
    <w:name w:val="Style14"/>
    <w:basedOn w:val="a"/>
    <w:rsid w:val="00F37F15"/>
    <w:pPr>
      <w:suppressAutoHyphens w:val="0"/>
      <w:autoSpaceDN w:val="0"/>
      <w:adjustRightInd w:val="0"/>
      <w:spacing w:line="298" w:lineRule="exact"/>
      <w:ind w:firstLine="677"/>
      <w:jc w:val="both"/>
    </w:pPr>
    <w:rPr>
      <w:rFonts w:ascii="Arial Narrow" w:hAnsi="Arial Narrow"/>
      <w:sz w:val="24"/>
      <w:szCs w:val="24"/>
      <w:lang w:eastAsia="ru-RU"/>
    </w:rPr>
  </w:style>
  <w:style w:type="character" w:customStyle="1" w:styleId="FontStyle25">
    <w:name w:val="Font Style25"/>
    <w:rsid w:val="00F37F15"/>
    <w:rPr>
      <w:rFonts w:ascii="Times New Roman" w:hAnsi="Times New Roman" w:cs="Times New Roman"/>
      <w:sz w:val="24"/>
      <w:szCs w:val="24"/>
    </w:rPr>
  </w:style>
  <w:style w:type="paragraph" w:styleId="aff4">
    <w:name w:val="No Spacing"/>
    <w:link w:val="aff5"/>
    <w:qFormat/>
    <w:rsid w:val="00F37F15"/>
    <w:pPr>
      <w:suppressAutoHyphens/>
    </w:pPr>
    <w:rPr>
      <w:rFonts w:ascii="Calibri" w:eastAsia="Arial" w:hAnsi="Calibri"/>
      <w:sz w:val="22"/>
      <w:szCs w:val="22"/>
      <w:lang w:eastAsia="ar-SA"/>
    </w:rPr>
  </w:style>
  <w:style w:type="paragraph" w:customStyle="1" w:styleId="aff6">
    <w:name w:val="Текст в заданном формате"/>
    <w:basedOn w:val="a"/>
    <w:rsid w:val="00750F9D"/>
    <w:pPr>
      <w:widowControl/>
      <w:autoSpaceDE/>
    </w:pPr>
    <w:rPr>
      <w:rFonts w:ascii="Courier New" w:eastAsia="MS Mincho" w:hAnsi="Courier New" w:cs="Courier New"/>
    </w:rPr>
  </w:style>
  <w:style w:type="paragraph" w:customStyle="1" w:styleId="WW-10">
    <w:name w:val="WW-Базовый1"/>
    <w:rsid w:val="00040542"/>
    <w:pPr>
      <w:tabs>
        <w:tab w:val="left" w:pos="708"/>
      </w:tabs>
      <w:suppressAutoHyphens/>
      <w:spacing w:after="200" w:line="276" w:lineRule="auto"/>
    </w:pPr>
    <w:rPr>
      <w:rFonts w:ascii="Calibri" w:eastAsia="Calibri" w:hAnsi="Calibri" w:cs="Calibri"/>
      <w:kern w:val="1"/>
      <w:sz w:val="22"/>
      <w:szCs w:val="22"/>
      <w:lang w:eastAsia="ar-SA"/>
    </w:rPr>
  </w:style>
  <w:style w:type="paragraph" w:customStyle="1" w:styleId="Normal1">
    <w:name w:val="Normal1"/>
    <w:rsid w:val="00F435B2"/>
    <w:pPr>
      <w:widowControl w:val="0"/>
      <w:tabs>
        <w:tab w:val="left" w:pos="708"/>
      </w:tabs>
      <w:suppressAutoHyphens/>
      <w:spacing w:before="100" w:after="100"/>
    </w:pPr>
    <w:rPr>
      <w:rFonts w:eastAsia="Arial"/>
      <w:color w:val="00000A"/>
      <w:sz w:val="24"/>
      <w:lang w:eastAsia="ar-SA"/>
    </w:rPr>
  </w:style>
  <w:style w:type="character" w:customStyle="1" w:styleId="WW8NumSt1z2">
    <w:name w:val="WW8NumSt1z2"/>
    <w:rsid w:val="00C9231F"/>
    <w:rPr>
      <w:sz w:val="24"/>
      <w:szCs w:val="24"/>
    </w:rPr>
  </w:style>
  <w:style w:type="table" w:styleId="aff7">
    <w:name w:val="Table Grid"/>
    <w:basedOn w:val="a1"/>
    <w:uiPriority w:val="59"/>
    <w:rsid w:val="00BF44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a">
    <w:name w:val="Заголовок 1 Знак"/>
    <w:rsid w:val="006642FB"/>
    <w:rPr>
      <w:sz w:val="28"/>
      <w:szCs w:val="28"/>
      <w:lang w:eastAsia="zh-CN"/>
    </w:rPr>
  </w:style>
  <w:style w:type="character" w:customStyle="1" w:styleId="37">
    <w:name w:val="Заголовок 3 Знак"/>
    <w:rsid w:val="006642FB"/>
    <w:rPr>
      <w:sz w:val="28"/>
      <w:szCs w:val="28"/>
      <w:lang w:eastAsia="zh-CN"/>
    </w:rPr>
  </w:style>
  <w:style w:type="character" w:customStyle="1" w:styleId="60">
    <w:name w:val="Заголовок 6 Знак"/>
    <w:rsid w:val="006642FB"/>
    <w:rPr>
      <w:b/>
      <w:bCs/>
      <w:sz w:val="22"/>
      <w:szCs w:val="22"/>
      <w:lang w:eastAsia="zh-CN"/>
    </w:rPr>
  </w:style>
  <w:style w:type="paragraph" w:styleId="aff8">
    <w:name w:val="footnote text"/>
    <w:basedOn w:val="a"/>
    <w:link w:val="aff9"/>
    <w:uiPriority w:val="99"/>
    <w:semiHidden/>
    <w:rsid w:val="006642FB"/>
    <w:pPr>
      <w:widowControl/>
      <w:suppressAutoHyphens w:val="0"/>
      <w:autoSpaceDN w:val="0"/>
    </w:pPr>
    <w:rPr>
      <w:lang w:eastAsia="ru-RU"/>
    </w:rPr>
  </w:style>
  <w:style w:type="character" w:customStyle="1" w:styleId="aff9">
    <w:name w:val="Текст сноски Знак"/>
    <w:basedOn w:val="a0"/>
    <w:link w:val="aff8"/>
    <w:uiPriority w:val="99"/>
    <w:rsid w:val="006642FB"/>
  </w:style>
  <w:style w:type="character" w:styleId="affa">
    <w:name w:val="footnote reference"/>
    <w:uiPriority w:val="99"/>
    <w:rsid w:val="00F341BE"/>
    <w:rPr>
      <w:vertAlign w:val="superscript"/>
    </w:rPr>
  </w:style>
  <w:style w:type="character" w:customStyle="1" w:styleId="af2">
    <w:name w:val="Название Знак"/>
    <w:basedOn w:val="a0"/>
    <w:link w:val="af1"/>
    <w:rsid w:val="00E00C8F"/>
    <w:rPr>
      <w:rFonts w:ascii="Arial" w:hAnsi="Arial" w:cs="Mangal"/>
      <w:i/>
      <w:iCs/>
      <w:szCs w:val="24"/>
      <w:lang w:eastAsia="ar-SA"/>
    </w:rPr>
  </w:style>
  <w:style w:type="character" w:customStyle="1" w:styleId="af0">
    <w:name w:val="Подзаголовок Знак"/>
    <w:basedOn w:val="a0"/>
    <w:link w:val="af"/>
    <w:rsid w:val="00E00C8F"/>
    <w:rPr>
      <w:rFonts w:ascii="Arial" w:hAnsi="Arial" w:cs="Arial"/>
      <w:b/>
      <w:bCs/>
      <w:sz w:val="32"/>
      <w:szCs w:val="32"/>
      <w:lang w:eastAsia="ar-SA"/>
    </w:rPr>
  </w:style>
  <w:style w:type="paragraph" w:styleId="affb">
    <w:name w:val="List Paragraph"/>
    <w:basedOn w:val="a"/>
    <w:uiPriority w:val="34"/>
    <w:qFormat/>
    <w:rsid w:val="00E00C8F"/>
    <w:pPr>
      <w:ind w:left="720"/>
      <w:contextualSpacing/>
    </w:pPr>
  </w:style>
  <w:style w:type="paragraph" w:customStyle="1" w:styleId="Textbody">
    <w:name w:val="Text body"/>
    <w:basedOn w:val="Standard"/>
    <w:rsid w:val="0092153B"/>
    <w:pPr>
      <w:spacing w:after="120"/>
      <w:ind w:firstLine="0"/>
      <w:jc w:val="left"/>
    </w:pPr>
    <w:rPr>
      <w:rFonts w:ascii="Times New Roman" w:eastAsia="Andale Sans UI" w:hAnsi="Times New Roman" w:cs="Tahoma"/>
      <w:lang w:val="de-DE" w:eastAsia="ja-JP" w:bidi="fa-IR"/>
    </w:rPr>
  </w:style>
  <w:style w:type="paragraph" w:customStyle="1" w:styleId="TableContents">
    <w:name w:val="Table Contents"/>
    <w:basedOn w:val="Standard"/>
    <w:rsid w:val="00414A2D"/>
    <w:pPr>
      <w:suppressLineNumbers/>
      <w:ind w:firstLine="0"/>
      <w:jc w:val="left"/>
    </w:pPr>
    <w:rPr>
      <w:rFonts w:ascii="Times New Roman" w:eastAsia="Andale Sans UI" w:hAnsi="Times New Roman" w:cs="Tahoma"/>
      <w:lang w:val="de-DE" w:eastAsia="ja-JP" w:bidi="fa-IR"/>
    </w:rPr>
  </w:style>
  <w:style w:type="character" w:customStyle="1" w:styleId="1b">
    <w:name w:val="Знак сноски1"/>
    <w:rsid w:val="00426F31"/>
    <w:rPr>
      <w:vertAlign w:val="superscript"/>
    </w:rPr>
  </w:style>
  <w:style w:type="character" w:customStyle="1" w:styleId="affc">
    <w:name w:val="Символ сноски"/>
    <w:rsid w:val="00426F31"/>
  </w:style>
  <w:style w:type="paragraph" w:customStyle="1" w:styleId="1c">
    <w:name w:val="Обычный (веб)1"/>
    <w:basedOn w:val="a"/>
    <w:rsid w:val="00426F31"/>
    <w:pPr>
      <w:tabs>
        <w:tab w:val="left" w:pos="708"/>
      </w:tabs>
      <w:suppressAutoHyphens w:val="0"/>
      <w:autoSpaceDE/>
      <w:spacing w:before="280" w:after="280" w:line="276" w:lineRule="auto"/>
      <w:ind w:firstLine="709"/>
      <w:jc w:val="both"/>
    </w:pPr>
    <w:rPr>
      <w:rFonts w:ascii="Arial Unicode MS" w:eastAsia="Arial Unicode MS" w:hAnsi="Arial Unicode MS" w:cs="Arial Unicode MS"/>
      <w:kern w:val="1"/>
      <w:sz w:val="24"/>
      <w:szCs w:val="24"/>
      <w:lang w:eastAsia="hi-IN" w:bidi="hi-IN"/>
    </w:rPr>
  </w:style>
  <w:style w:type="paragraph" w:customStyle="1" w:styleId="1d">
    <w:name w:val="Текст сноски1"/>
    <w:basedOn w:val="a"/>
    <w:rsid w:val="00426F31"/>
    <w:pPr>
      <w:widowControl/>
      <w:tabs>
        <w:tab w:val="left" w:pos="708"/>
      </w:tabs>
      <w:suppressAutoHyphens w:val="0"/>
      <w:autoSpaceDE/>
      <w:spacing w:after="200" w:line="276" w:lineRule="auto"/>
      <w:ind w:firstLine="709"/>
      <w:jc w:val="both"/>
    </w:pPr>
    <w:rPr>
      <w:rFonts w:ascii="Arial" w:eastAsia="SimSun" w:hAnsi="Arial" w:cs="Mangal"/>
      <w:kern w:val="1"/>
      <w:sz w:val="24"/>
      <w:szCs w:val="24"/>
      <w:lang w:eastAsia="hi-IN" w:bidi="hi-IN"/>
    </w:rPr>
  </w:style>
  <w:style w:type="paragraph" w:customStyle="1" w:styleId="29">
    <w:name w:val="Обычный (веб)2"/>
    <w:basedOn w:val="a"/>
    <w:rsid w:val="00A43F30"/>
    <w:pPr>
      <w:tabs>
        <w:tab w:val="left" w:pos="708"/>
      </w:tabs>
      <w:suppressAutoHyphens w:val="0"/>
      <w:autoSpaceDE/>
      <w:spacing w:before="280" w:after="280" w:line="276" w:lineRule="auto"/>
      <w:ind w:firstLine="709"/>
      <w:jc w:val="both"/>
    </w:pPr>
    <w:rPr>
      <w:rFonts w:ascii="Arial Unicode MS" w:eastAsia="Arial Unicode MS" w:hAnsi="Arial Unicode MS" w:cs="Arial Unicode MS"/>
      <w:kern w:val="1"/>
      <w:sz w:val="24"/>
      <w:szCs w:val="24"/>
      <w:lang w:eastAsia="hi-IN" w:bidi="hi-IN"/>
    </w:rPr>
  </w:style>
  <w:style w:type="numbering" w:customStyle="1" w:styleId="1e">
    <w:name w:val="Нет списка1"/>
    <w:next w:val="a2"/>
    <w:uiPriority w:val="99"/>
    <w:semiHidden/>
    <w:unhideWhenUsed/>
    <w:rsid w:val="00DC0F5D"/>
  </w:style>
  <w:style w:type="character" w:customStyle="1" w:styleId="af5">
    <w:name w:val="Основной текст с отступом Знак"/>
    <w:basedOn w:val="a0"/>
    <w:link w:val="af4"/>
    <w:rsid w:val="00C03259"/>
    <w:rPr>
      <w:b/>
      <w:bCs/>
      <w:sz w:val="28"/>
      <w:szCs w:val="28"/>
      <w:lang w:eastAsia="ar-SA"/>
    </w:rPr>
  </w:style>
  <w:style w:type="character" w:customStyle="1" w:styleId="afe">
    <w:name w:val="Верхний колонтитул Знак"/>
    <w:basedOn w:val="a0"/>
    <w:link w:val="afd"/>
    <w:rsid w:val="00C03259"/>
    <w:rPr>
      <w:lang w:eastAsia="ar-SA"/>
    </w:rPr>
  </w:style>
  <w:style w:type="character" w:customStyle="1" w:styleId="ConsPlusNormal0">
    <w:name w:val="ConsPlusNormal Знак"/>
    <w:link w:val="ConsPlusNormal"/>
    <w:locked/>
    <w:rsid w:val="0067368A"/>
    <w:rPr>
      <w:rFonts w:ascii="Arial" w:eastAsia="Arial" w:hAnsi="Arial" w:cs="Arial"/>
      <w:lang w:eastAsia="ar-SA"/>
    </w:rPr>
  </w:style>
  <w:style w:type="paragraph" w:customStyle="1" w:styleId="2a">
    <w:name w:val="Знак2"/>
    <w:basedOn w:val="a"/>
    <w:autoRedefine/>
    <w:rsid w:val="0002403E"/>
    <w:pPr>
      <w:widowControl/>
      <w:suppressAutoHyphens w:val="0"/>
      <w:autoSpaceDE/>
      <w:spacing w:after="160" w:line="240" w:lineRule="exact"/>
    </w:pPr>
    <w:rPr>
      <w:sz w:val="28"/>
      <w:lang w:val="en-US" w:eastAsia="en-US"/>
    </w:rPr>
  </w:style>
  <w:style w:type="character" w:customStyle="1" w:styleId="2b">
    <w:name w:val="Основной текст (2)_"/>
    <w:link w:val="2c"/>
    <w:uiPriority w:val="99"/>
    <w:locked/>
    <w:rsid w:val="003026ED"/>
    <w:rPr>
      <w:rFonts w:ascii="Arial" w:hAnsi="Arial" w:cs="Arial"/>
      <w:sz w:val="19"/>
      <w:szCs w:val="19"/>
      <w:shd w:val="clear" w:color="auto" w:fill="FFFFFF"/>
    </w:rPr>
  </w:style>
  <w:style w:type="paragraph" w:customStyle="1" w:styleId="2c">
    <w:name w:val="Основной текст (2)"/>
    <w:basedOn w:val="a"/>
    <w:link w:val="2b"/>
    <w:uiPriority w:val="99"/>
    <w:rsid w:val="003026ED"/>
    <w:pPr>
      <w:shd w:val="clear" w:color="auto" w:fill="FFFFFF"/>
      <w:suppressAutoHyphens w:val="0"/>
      <w:autoSpaceDE/>
      <w:spacing w:after="1020" w:line="240" w:lineRule="atLeast"/>
      <w:jc w:val="center"/>
    </w:pPr>
    <w:rPr>
      <w:rFonts w:ascii="Arial" w:hAnsi="Arial" w:cs="Arial"/>
      <w:sz w:val="19"/>
      <w:szCs w:val="19"/>
      <w:lang w:eastAsia="ru-RU"/>
    </w:rPr>
  </w:style>
  <w:style w:type="character" w:customStyle="1" w:styleId="aff5">
    <w:name w:val="Без интервала Знак"/>
    <w:link w:val="aff4"/>
    <w:uiPriority w:val="1"/>
    <w:locked/>
    <w:rsid w:val="005F6172"/>
    <w:rPr>
      <w:rFonts w:ascii="Calibri" w:eastAsia="Arial" w:hAnsi="Calibri"/>
      <w:sz w:val="22"/>
      <w:szCs w:val="22"/>
      <w:lang w:eastAsia="ar-SA"/>
    </w:rPr>
  </w:style>
  <w:style w:type="character" w:customStyle="1" w:styleId="FontStyle15">
    <w:name w:val="Font Style15"/>
    <w:uiPriority w:val="99"/>
    <w:rsid w:val="00806F82"/>
    <w:rPr>
      <w:rFonts w:ascii="Times New Roman" w:hAnsi="Times New Roman" w:cs="Times New Roman"/>
      <w:sz w:val="22"/>
      <w:szCs w:val="22"/>
    </w:rPr>
  </w:style>
  <w:style w:type="paragraph" w:customStyle="1" w:styleId="BodyText21">
    <w:name w:val="Body Text 21"/>
    <w:basedOn w:val="aff2"/>
    <w:rsid w:val="00806F82"/>
    <w:pPr>
      <w:widowControl w:val="0"/>
      <w:spacing w:after="0" w:line="360" w:lineRule="auto"/>
      <w:ind w:firstLine="720"/>
      <w:jc w:val="both"/>
    </w:pPr>
    <w:rPr>
      <w:rFonts w:ascii="Times New Roman" w:eastAsia="Times New Roman" w:hAnsi="Times New Roman"/>
      <w:color w:val="00000A"/>
      <w:sz w:val="26"/>
      <w:szCs w:val="20"/>
      <w:lang w:eastAsia="ru-RU"/>
    </w:rPr>
  </w:style>
  <w:style w:type="paragraph" w:customStyle="1" w:styleId="tekstob">
    <w:name w:val="tekstob"/>
    <w:basedOn w:val="a"/>
    <w:rsid w:val="00B70486"/>
    <w:pPr>
      <w:widowControl/>
      <w:autoSpaceDE/>
      <w:spacing w:before="280" w:after="280"/>
    </w:pPr>
    <w:rPr>
      <w:sz w:val="24"/>
      <w:szCs w:val="24"/>
    </w:rPr>
  </w:style>
  <w:style w:type="character" w:customStyle="1" w:styleId="FontStyle23">
    <w:name w:val="Font Style23"/>
    <w:basedOn w:val="a0"/>
    <w:uiPriority w:val="99"/>
    <w:rsid w:val="002718C4"/>
    <w:rPr>
      <w:rFonts w:ascii="Times New Roman" w:hAnsi="Times New Roman" w:cs="Times New Roman"/>
      <w:color w:val="000000"/>
      <w:sz w:val="22"/>
      <w:szCs w:val="22"/>
    </w:rPr>
  </w:style>
  <w:style w:type="paragraph" w:styleId="HTML">
    <w:name w:val="HTML Preformatted"/>
    <w:basedOn w:val="a"/>
    <w:link w:val="HTML0"/>
    <w:rsid w:val="002718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rPr>
  </w:style>
  <w:style w:type="character" w:customStyle="1" w:styleId="HTML0">
    <w:name w:val="Стандартный HTML Знак"/>
    <w:basedOn w:val="a0"/>
    <w:link w:val="HTML"/>
    <w:rsid w:val="002718C4"/>
    <w:rPr>
      <w:rFonts w:ascii="Courier New" w:hAnsi="Courier New" w:cs="Courier New"/>
      <w:lang w:eastAsia="ar-SA"/>
    </w:rPr>
  </w:style>
  <w:style w:type="numbering" w:customStyle="1" w:styleId="2d">
    <w:name w:val="Нет списка2"/>
    <w:next w:val="a2"/>
    <w:uiPriority w:val="99"/>
    <w:semiHidden/>
    <w:unhideWhenUsed/>
    <w:rsid w:val="00B0265C"/>
  </w:style>
  <w:style w:type="paragraph" w:customStyle="1" w:styleId="Heading">
    <w:name w:val="Heading"/>
    <w:basedOn w:val="Standard"/>
    <w:next w:val="Textbody"/>
    <w:rsid w:val="00B0265C"/>
    <w:pPr>
      <w:keepNext/>
      <w:spacing w:before="240" w:after="120"/>
      <w:ind w:firstLine="0"/>
      <w:jc w:val="left"/>
    </w:pPr>
    <w:rPr>
      <w:rFonts w:eastAsia="MS PGothic" w:cs="Tahoma"/>
      <w:sz w:val="28"/>
      <w:szCs w:val="28"/>
      <w:lang w:val="de-DE" w:eastAsia="ja-JP" w:bidi="fa-IR"/>
    </w:rPr>
  </w:style>
  <w:style w:type="paragraph" w:styleId="affd">
    <w:name w:val="caption"/>
    <w:basedOn w:val="Standard"/>
    <w:rsid w:val="00B0265C"/>
    <w:pPr>
      <w:suppressLineNumbers/>
      <w:spacing w:before="120" w:after="120"/>
      <w:ind w:firstLine="0"/>
      <w:jc w:val="left"/>
    </w:pPr>
    <w:rPr>
      <w:rFonts w:ascii="Times New Roman" w:eastAsia="Andale Sans UI" w:hAnsi="Times New Roman" w:cs="Tahoma"/>
      <w:i/>
      <w:iCs/>
      <w:lang w:val="de-DE" w:eastAsia="ja-JP" w:bidi="fa-IR"/>
    </w:rPr>
  </w:style>
  <w:style w:type="paragraph" w:customStyle="1" w:styleId="Index">
    <w:name w:val="Index"/>
    <w:basedOn w:val="Standard"/>
    <w:rsid w:val="00B0265C"/>
    <w:pPr>
      <w:suppressLineNumbers/>
      <w:ind w:firstLine="0"/>
      <w:jc w:val="left"/>
    </w:pPr>
    <w:rPr>
      <w:rFonts w:ascii="Times New Roman" w:eastAsia="Andale Sans UI" w:hAnsi="Times New Roman" w:cs="Tahoma"/>
      <w:lang w:val="de-DE" w:eastAsia="ja-JP" w:bidi="fa-IR"/>
    </w:rPr>
  </w:style>
  <w:style w:type="paragraph" w:customStyle="1" w:styleId="TableHeading">
    <w:name w:val="Table Heading"/>
    <w:basedOn w:val="TableContents"/>
    <w:rsid w:val="00B0265C"/>
    <w:pPr>
      <w:jc w:val="center"/>
    </w:pPr>
    <w:rPr>
      <w:b/>
      <w:bCs/>
    </w:rPr>
  </w:style>
  <w:style w:type="character" w:customStyle="1" w:styleId="Internetlink">
    <w:name w:val="Internet link"/>
    <w:rsid w:val="00B0265C"/>
    <w:rPr>
      <w:color w:val="000080"/>
      <w:u w:val="single"/>
    </w:rPr>
  </w:style>
  <w:style w:type="character" w:customStyle="1" w:styleId="NumberingSymbols">
    <w:name w:val="Numbering Symbols"/>
    <w:rsid w:val="00B0265C"/>
  </w:style>
  <w:style w:type="numbering" w:customStyle="1" w:styleId="WW8Num1">
    <w:name w:val="WW8Num1"/>
    <w:basedOn w:val="a2"/>
    <w:rsid w:val="00B0265C"/>
    <w:pPr>
      <w:numPr>
        <w:numId w:val="20"/>
      </w:numPr>
    </w:pPr>
  </w:style>
  <w:style w:type="numbering" w:customStyle="1" w:styleId="38">
    <w:name w:val="Нет списка3"/>
    <w:next w:val="a2"/>
    <w:uiPriority w:val="99"/>
    <w:semiHidden/>
    <w:unhideWhenUsed/>
    <w:rsid w:val="00E53D06"/>
  </w:style>
  <w:style w:type="numbering" w:customStyle="1" w:styleId="WW8Num11">
    <w:name w:val="WW8Num11"/>
    <w:basedOn w:val="a2"/>
    <w:rsid w:val="00E53D06"/>
  </w:style>
  <w:style w:type="numbering" w:customStyle="1" w:styleId="44">
    <w:name w:val="Нет списка4"/>
    <w:next w:val="a2"/>
    <w:uiPriority w:val="99"/>
    <w:semiHidden/>
    <w:unhideWhenUsed/>
    <w:rsid w:val="002E1498"/>
  </w:style>
  <w:style w:type="numbering" w:customStyle="1" w:styleId="WW8Num12">
    <w:name w:val="WW8Num12"/>
    <w:basedOn w:val="a2"/>
    <w:rsid w:val="002E14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9C"/>
    <w:pPr>
      <w:widowControl w:val="0"/>
      <w:suppressAutoHyphens/>
      <w:autoSpaceDE w:val="0"/>
    </w:pPr>
    <w:rPr>
      <w:lang w:eastAsia="ar-SA"/>
    </w:rPr>
  </w:style>
  <w:style w:type="paragraph" w:styleId="1">
    <w:name w:val="heading 1"/>
    <w:basedOn w:val="a"/>
    <w:next w:val="a"/>
    <w:qFormat/>
    <w:rsid w:val="00040F9C"/>
    <w:pPr>
      <w:keepNext/>
      <w:widowControl/>
      <w:tabs>
        <w:tab w:val="num" w:pos="0"/>
      </w:tabs>
      <w:ind w:left="567"/>
      <w:jc w:val="both"/>
      <w:outlineLvl w:val="0"/>
    </w:pPr>
    <w:rPr>
      <w:sz w:val="28"/>
      <w:szCs w:val="28"/>
    </w:rPr>
  </w:style>
  <w:style w:type="paragraph" w:styleId="2">
    <w:name w:val="heading 2"/>
    <w:basedOn w:val="a"/>
    <w:next w:val="a"/>
    <w:link w:val="20"/>
    <w:qFormat/>
    <w:rsid w:val="00040F9C"/>
    <w:pPr>
      <w:keepNext/>
      <w:tabs>
        <w:tab w:val="num" w:pos="0"/>
      </w:tabs>
      <w:spacing w:before="240" w:after="60"/>
      <w:outlineLvl w:val="1"/>
    </w:pPr>
    <w:rPr>
      <w:rFonts w:ascii="Arial" w:hAnsi="Arial" w:cs="Arial"/>
      <w:b/>
      <w:bCs/>
      <w:i/>
      <w:iCs/>
      <w:sz w:val="28"/>
      <w:szCs w:val="28"/>
    </w:rPr>
  </w:style>
  <w:style w:type="paragraph" w:styleId="3">
    <w:name w:val="heading 3"/>
    <w:basedOn w:val="a"/>
    <w:next w:val="a"/>
    <w:qFormat/>
    <w:rsid w:val="00040F9C"/>
    <w:pPr>
      <w:keepNext/>
      <w:widowControl/>
      <w:tabs>
        <w:tab w:val="num" w:pos="0"/>
      </w:tabs>
      <w:ind w:left="567"/>
      <w:jc w:val="center"/>
      <w:outlineLvl w:val="2"/>
    </w:pPr>
    <w:rPr>
      <w:sz w:val="28"/>
      <w:szCs w:val="28"/>
    </w:rPr>
  </w:style>
  <w:style w:type="paragraph" w:styleId="4">
    <w:name w:val="heading 4"/>
    <w:basedOn w:val="a"/>
    <w:next w:val="a"/>
    <w:link w:val="40"/>
    <w:qFormat/>
    <w:rsid w:val="00040F9C"/>
    <w:pPr>
      <w:keepNext/>
      <w:tabs>
        <w:tab w:val="num" w:pos="0"/>
      </w:tabs>
      <w:spacing w:before="240" w:after="60"/>
      <w:outlineLvl w:val="3"/>
    </w:pPr>
    <w:rPr>
      <w:b/>
      <w:bCs/>
      <w:sz w:val="28"/>
      <w:szCs w:val="28"/>
    </w:rPr>
  </w:style>
  <w:style w:type="paragraph" w:styleId="5">
    <w:name w:val="heading 5"/>
    <w:basedOn w:val="a"/>
    <w:next w:val="a"/>
    <w:link w:val="50"/>
    <w:qFormat/>
    <w:rsid w:val="00040F9C"/>
    <w:pPr>
      <w:keepNext/>
      <w:tabs>
        <w:tab w:val="left" w:pos="1800"/>
      </w:tabs>
      <w:spacing w:line="100" w:lineRule="atLeast"/>
      <w:ind w:hanging="360"/>
      <w:outlineLvl w:val="4"/>
    </w:pPr>
    <w:rPr>
      <w:b/>
      <w:sz w:val="22"/>
      <w:szCs w:val="24"/>
      <w:u w:val="single"/>
    </w:rPr>
  </w:style>
  <w:style w:type="paragraph" w:styleId="6">
    <w:name w:val="heading 6"/>
    <w:basedOn w:val="a"/>
    <w:next w:val="a"/>
    <w:qFormat/>
    <w:rsid w:val="00040F9C"/>
    <w:pPr>
      <w:tabs>
        <w:tab w:val="num" w:pos="0"/>
      </w:tabs>
      <w:spacing w:before="240" w:after="60"/>
      <w:outlineLvl w:val="5"/>
    </w:pPr>
    <w:rPr>
      <w:b/>
      <w:bCs/>
      <w:sz w:val="22"/>
      <w:szCs w:val="22"/>
    </w:rPr>
  </w:style>
  <w:style w:type="paragraph" w:styleId="7">
    <w:name w:val="heading 7"/>
    <w:basedOn w:val="a"/>
    <w:next w:val="a"/>
    <w:link w:val="70"/>
    <w:qFormat/>
    <w:rsid w:val="00040F9C"/>
    <w:pPr>
      <w:keepNext/>
      <w:spacing w:line="100" w:lineRule="atLeast"/>
      <w:ind w:right="279"/>
      <w:jc w:val="center"/>
      <w:outlineLvl w:val="6"/>
    </w:pPr>
    <w:rPr>
      <w:b/>
      <w:bCs/>
      <w:sz w:val="22"/>
    </w:rPr>
  </w:style>
  <w:style w:type="paragraph" w:styleId="8">
    <w:name w:val="heading 8"/>
    <w:basedOn w:val="a"/>
    <w:next w:val="a"/>
    <w:link w:val="80"/>
    <w:qFormat/>
    <w:rsid w:val="00C97894"/>
    <w:pPr>
      <w:keepNext/>
      <w:widowControl/>
      <w:tabs>
        <w:tab w:val="left" w:pos="0"/>
        <w:tab w:val="left" w:pos="10800"/>
      </w:tabs>
      <w:suppressAutoHyphens w:val="0"/>
      <w:autoSpaceDE/>
      <w:spacing w:line="100" w:lineRule="atLeast"/>
      <w:jc w:val="right"/>
      <w:outlineLvl w:val="7"/>
    </w:pPr>
    <w:rPr>
      <w:b/>
      <w:bCs/>
      <w:sz w:val="22"/>
      <w:szCs w:val="22"/>
      <w:u w:val="single"/>
      <w:lang w:eastAsia="ru-RU"/>
    </w:rPr>
  </w:style>
  <w:style w:type="paragraph" w:styleId="9">
    <w:name w:val="heading 9"/>
    <w:basedOn w:val="a"/>
    <w:next w:val="a"/>
    <w:qFormat/>
    <w:rsid w:val="00040F9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97894"/>
    <w:rPr>
      <w:rFonts w:ascii="Arial" w:hAnsi="Arial" w:cs="Arial"/>
      <w:b/>
      <w:bCs/>
      <w:i/>
      <w:iCs/>
      <w:sz w:val="28"/>
      <w:szCs w:val="28"/>
      <w:lang w:eastAsia="ar-SA"/>
    </w:rPr>
  </w:style>
  <w:style w:type="character" w:customStyle="1" w:styleId="40">
    <w:name w:val="Заголовок 4 Знак"/>
    <w:basedOn w:val="a0"/>
    <w:link w:val="4"/>
    <w:rsid w:val="00A64070"/>
    <w:rPr>
      <w:b/>
      <w:bCs/>
      <w:sz w:val="28"/>
      <w:szCs w:val="28"/>
      <w:lang w:eastAsia="ar-SA"/>
    </w:rPr>
  </w:style>
  <w:style w:type="character" w:customStyle="1" w:styleId="50">
    <w:name w:val="Заголовок 5 Знак"/>
    <w:basedOn w:val="a0"/>
    <w:link w:val="5"/>
    <w:rsid w:val="00A64070"/>
    <w:rPr>
      <w:b/>
      <w:sz w:val="22"/>
      <w:szCs w:val="24"/>
      <w:u w:val="single"/>
      <w:lang w:eastAsia="ar-SA"/>
    </w:rPr>
  </w:style>
  <w:style w:type="character" w:customStyle="1" w:styleId="70">
    <w:name w:val="Заголовок 7 Знак"/>
    <w:basedOn w:val="a0"/>
    <w:link w:val="7"/>
    <w:rsid w:val="007F6CFB"/>
    <w:rPr>
      <w:b/>
      <w:bCs/>
      <w:sz w:val="22"/>
      <w:lang w:eastAsia="ar-SA"/>
    </w:rPr>
  </w:style>
  <w:style w:type="character" w:customStyle="1" w:styleId="80">
    <w:name w:val="Заголовок 8 Знак"/>
    <w:basedOn w:val="a0"/>
    <w:link w:val="8"/>
    <w:rsid w:val="00C97894"/>
    <w:rPr>
      <w:b/>
      <w:bCs/>
      <w:sz w:val="22"/>
      <w:szCs w:val="22"/>
      <w:u w:val="single"/>
    </w:rPr>
  </w:style>
  <w:style w:type="character" w:customStyle="1" w:styleId="WW8Num4z0">
    <w:name w:val="WW8Num4z0"/>
    <w:rsid w:val="00040F9C"/>
    <w:rPr>
      <w:rFonts w:ascii="Symbol" w:hAnsi="Symbol"/>
    </w:rPr>
  </w:style>
  <w:style w:type="character" w:customStyle="1" w:styleId="WW8Num5z0">
    <w:name w:val="WW8Num5z0"/>
    <w:rsid w:val="00040F9C"/>
    <w:rPr>
      <w:rFonts w:ascii="Symbol" w:hAnsi="Symbol" w:cs="Times New Roman"/>
    </w:rPr>
  </w:style>
  <w:style w:type="character" w:customStyle="1" w:styleId="WW8Num6z0">
    <w:name w:val="WW8Num6z0"/>
    <w:rsid w:val="00040F9C"/>
    <w:rPr>
      <w:rFonts w:ascii="Symbol" w:hAnsi="Symbol"/>
    </w:rPr>
  </w:style>
  <w:style w:type="character" w:customStyle="1" w:styleId="WW8Num7z0">
    <w:name w:val="WW8Num7z0"/>
    <w:rsid w:val="00040F9C"/>
    <w:rPr>
      <w:rFonts w:ascii="Symbol" w:hAnsi="Symbol"/>
    </w:rPr>
  </w:style>
  <w:style w:type="character" w:customStyle="1" w:styleId="51">
    <w:name w:val="Основной шрифт абзаца5"/>
    <w:rsid w:val="00040F9C"/>
  </w:style>
  <w:style w:type="character" w:customStyle="1" w:styleId="Absatz-Standardschriftart">
    <w:name w:val="Absatz-Standardschriftart"/>
    <w:rsid w:val="00040F9C"/>
  </w:style>
  <w:style w:type="character" w:customStyle="1" w:styleId="WW-Absatz-Standardschriftart">
    <w:name w:val="WW-Absatz-Standardschriftart"/>
    <w:rsid w:val="00040F9C"/>
  </w:style>
  <w:style w:type="character" w:customStyle="1" w:styleId="WW-Absatz-Standardschriftart1">
    <w:name w:val="WW-Absatz-Standardschriftart1"/>
    <w:rsid w:val="00040F9C"/>
  </w:style>
  <w:style w:type="character" w:customStyle="1" w:styleId="41">
    <w:name w:val="Основной шрифт абзаца4"/>
    <w:rsid w:val="00040F9C"/>
  </w:style>
  <w:style w:type="character" w:customStyle="1" w:styleId="WW-Absatz-Standardschriftart11">
    <w:name w:val="WW-Absatz-Standardschriftart11"/>
    <w:rsid w:val="00040F9C"/>
  </w:style>
  <w:style w:type="character" w:customStyle="1" w:styleId="WW-Absatz-Standardschriftart111">
    <w:name w:val="WW-Absatz-Standardschriftart111"/>
    <w:rsid w:val="00040F9C"/>
  </w:style>
  <w:style w:type="character" w:customStyle="1" w:styleId="WW-Absatz-Standardschriftart1111">
    <w:name w:val="WW-Absatz-Standardschriftart1111"/>
    <w:rsid w:val="00040F9C"/>
  </w:style>
  <w:style w:type="character" w:customStyle="1" w:styleId="WW-Absatz-Standardschriftart11111">
    <w:name w:val="WW-Absatz-Standardschriftart11111"/>
    <w:rsid w:val="00040F9C"/>
  </w:style>
  <w:style w:type="character" w:customStyle="1" w:styleId="WW-Absatz-Standardschriftart111111">
    <w:name w:val="WW-Absatz-Standardschriftart111111"/>
    <w:rsid w:val="00040F9C"/>
  </w:style>
  <w:style w:type="character" w:customStyle="1" w:styleId="WW-Absatz-Standardschriftart1111111">
    <w:name w:val="WW-Absatz-Standardschriftart1111111"/>
    <w:rsid w:val="00040F9C"/>
  </w:style>
  <w:style w:type="character" w:customStyle="1" w:styleId="WW-Absatz-Standardschriftart11111111">
    <w:name w:val="WW-Absatz-Standardschriftart11111111"/>
    <w:rsid w:val="00040F9C"/>
  </w:style>
  <w:style w:type="character" w:customStyle="1" w:styleId="WW-Absatz-Standardschriftart111111111">
    <w:name w:val="WW-Absatz-Standardschriftart111111111"/>
    <w:rsid w:val="00040F9C"/>
  </w:style>
  <w:style w:type="character" w:customStyle="1" w:styleId="WW-Absatz-Standardschriftart1111111111">
    <w:name w:val="WW-Absatz-Standardschriftart1111111111"/>
    <w:rsid w:val="00040F9C"/>
  </w:style>
  <w:style w:type="character" w:customStyle="1" w:styleId="WW-Absatz-Standardschriftart11111111111">
    <w:name w:val="WW-Absatz-Standardschriftart11111111111"/>
    <w:rsid w:val="00040F9C"/>
  </w:style>
  <w:style w:type="character" w:customStyle="1" w:styleId="WW8Num3z0">
    <w:name w:val="WW8Num3z0"/>
    <w:rsid w:val="00040F9C"/>
    <w:rPr>
      <w:rFonts w:ascii="Times New Roman" w:eastAsia="Times New Roman" w:hAnsi="Times New Roman" w:cs="Times New Roman"/>
    </w:rPr>
  </w:style>
  <w:style w:type="character" w:customStyle="1" w:styleId="WW-">
    <w:name w:val="WW-Основной шрифт абзаца"/>
    <w:rsid w:val="00040F9C"/>
  </w:style>
  <w:style w:type="character" w:customStyle="1" w:styleId="WW-Absatz-Standardschriftart111111111111">
    <w:name w:val="WW-Absatz-Standardschriftart111111111111"/>
    <w:rsid w:val="00040F9C"/>
  </w:style>
  <w:style w:type="character" w:customStyle="1" w:styleId="WW-Absatz-Standardschriftart1111111111111">
    <w:name w:val="WW-Absatz-Standardschriftart1111111111111"/>
    <w:rsid w:val="00040F9C"/>
  </w:style>
  <w:style w:type="character" w:customStyle="1" w:styleId="WW-Absatz-Standardschriftart11111111111111">
    <w:name w:val="WW-Absatz-Standardschriftart11111111111111"/>
    <w:rsid w:val="00040F9C"/>
  </w:style>
  <w:style w:type="character" w:customStyle="1" w:styleId="WW-1">
    <w:name w:val="WW-Основной шрифт абзаца1"/>
    <w:rsid w:val="00040F9C"/>
  </w:style>
  <w:style w:type="character" w:customStyle="1" w:styleId="WW-11">
    <w:name w:val="WW-Основной шрифт абзаца11"/>
    <w:rsid w:val="00040F9C"/>
  </w:style>
  <w:style w:type="character" w:customStyle="1" w:styleId="30">
    <w:name w:val="Основной шрифт абзаца3"/>
    <w:rsid w:val="00040F9C"/>
  </w:style>
  <w:style w:type="character" w:customStyle="1" w:styleId="21">
    <w:name w:val="Основной шрифт абзаца2"/>
    <w:rsid w:val="00040F9C"/>
  </w:style>
  <w:style w:type="character" w:customStyle="1" w:styleId="WW-Absatz-Standardschriftart111111111111111">
    <w:name w:val="WW-Absatz-Standardschriftart111111111111111"/>
    <w:rsid w:val="00040F9C"/>
  </w:style>
  <w:style w:type="character" w:customStyle="1" w:styleId="WW-111">
    <w:name w:val="WW-Основной шрифт абзаца111"/>
    <w:rsid w:val="00040F9C"/>
  </w:style>
  <w:style w:type="character" w:customStyle="1" w:styleId="WW-Absatz-Standardschriftart1111111111111111">
    <w:name w:val="WW-Absatz-Standardschriftart1111111111111111"/>
    <w:rsid w:val="00040F9C"/>
  </w:style>
  <w:style w:type="character" w:customStyle="1" w:styleId="WW8Num2z0">
    <w:name w:val="WW8Num2z0"/>
    <w:rsid w:val="00040F9C"/>
    <w:rPr>
      <w:rFonts w:ascii="Symbol" w:hAnsi="Symbol" w:cs="Times New Roman"/>
    </w:rPr>
  </w:style>
  <w:style w:type="character" w:customStyle="1" w:styleId="WW-1111">
    <w:name w:val="WW-Основной шрифт абзаца1111"/>
    <w:rsid w:val="00040F9C"/>
  </w:style>
  <w:style w:type="character" w:customStyle="1" w:styleId="WW-Absatz-Standardschriftart11111111111111111">
    <w:name w:val="WW-Absatz-Standardschriftart11111111111111111"/>
    <w:rsid w:val="00040F9C"/>
  </w:style>
  <w:style w:type="character" w:customStyle="1" w:styleId="WW8Num7z1">
    <w:name w:val="WW8Num7z1"/>
    <w:rsid w:val="00040F9C"/>
    <w:rPr>
      <w:rFonts w:ascii="Courier New" w:hAnsi="Courier New"/>
    </w:rPr>
  </w:style>
  <w:style w:type="character" w:customStyle="1" w:styleId="WW8Num7z2">
    <w:name w:val="WW8Num7z2"/>
    <w:rsid w:val="00040F9C"/>
    <w:rPr>
      <w:rFonts w:ascii="Wingdings" w:hAnsi="Wingdings"/>
    </w:rPr>
  </w:style>
  <w:style w:type="character" w:customStyle="1" w:styleId="WW8Num9z0">
    <w:name w:val="WW8Num9z0"/>
    <w:rsid w:val="00040F9C"/>
    <w:rPr>
      <w:rFonts w:ascii="Symbol" w:hAnsi="Symbol"/>
    </w:rPr>
  </w:style>
  <w:style w:type="character" w:customStyle="1" w:styleId="WW8Num9z1">
    <w:name w:val="WW8Num9z1"/>
    <w:rsid w:val="00040F9C"/>
    <w:rPr>
      <w:rFonts w:ascii="Courier New" w:hAnsi="Courier New"/>
    </w:rPr>
  </w:style>
  <w:style w:type="character" w:customStyle="1" w:styleId="WW8Num9z2">
    <w:name w:val="WW8Num9z2"/>
    <w:rsid w:val="00040F9C"/>
    <w:rPr>
      <w:rFonts w:ascii="Wingdings" w:hAnsi="Wingdings"/>
    </w:rPr>
  </w:style>
  <w:style w:type="character" w:customStyle="1" w:styleId="WW8Num10z0">
    <w:name w:val="WW8Num10z0"/>
    <w:rsid w:val="00040F9C"/>
    <w:rPr>
      <w:rFonts w:ascii="Symbol" w:hAnsi="Symbol"/>
    </w:rPr>
  </w:style>
  <w:style w:type="character" w:customStyle="1" w:styleId="WW8Num10z1">
    <w:name w:val="WW8Num10z1"/>
    <w:rsid w:val="00040F9C"/>
    <w:rPr>
      <w:rFonts w:ascii="Courier New" w:hAnsi="Courier New" w:cs="Times New Roman"/>
    </w:rPr>
  </w:style>
  <w:style w:type="character" w:customStyle="1" w:styleId="WW8Num10z2">
    <w:name w:val="WW8Num10z2"/>
    <w:rsid w:val="00040F9C"/>
    <w:rPr>
      <w:rFonts w:ascii="Wingdings" w:hAnsi="Wingdings"/>
    </w:rPr>
  </w:style>
  <w:style w:type="character" w:customStyle="1" w:styleId="WW-11111">
    <w:name w:val="WW-Основной шрифт абзаца11111"/>
    <w:rsid w:val="00040F9C"/>
  </w:style>
  <w:style w:type="character" w:customStyle="1" w:styleId="WW-Absatz-Standardschriftart111111111111111111">
    <w:name w:val="WW-Absatz-Standardschriftart111111111111111111"/>
    <w:rsid w:val="00040F9C"/>
  </w:style>
  <w:style w:type="character" w:customStyle="1" w:styleId="WW-Absatz-Standardschriftart1111111111111111111">
    <w:name w:val="WW-Absatz-Standardschriftart1111111111111111111"/>
    <w:rsid w:val="00040F9C"/>
  </w:style>
  <w:style w:type="character" w:customStyle="1" w:styleId="WW-Absatz-Standardschriftart11111111111111111111">
    <w:name w:val="WW-Absatz-Standardschriftart11111111111111111111"/>
    <w:rsid w:val="00040F9C"/>
  </w:style>
  <w:style w:type="character" w:customStyle="1" w:styleId="WW-Absatz-Standardschriftart111111111111111111111">
    <w:name w:val="WW-Absatz-Standardschriftart111111111111111111111"/>
    <w:rsid w:val="00040F9C"/>
  </w:style>
  <w:style w:type="character" w:customStyle="1" w:styleId="WW-Absatz-Standardschriftart1111111111111111111111">
    <w:name w:val="WW-Absatz-Standardschriftart1111111111111111111111"/>
    <w:rsid w:val="00040F9C"/>
  </w:style>
  <w:style w:type="character" w:customStyle="1" w:styleId="WW-Absatz-Standardschriftart11111111111111111111111">
    <w:name w:val="WW-Absatz-Standardschriftart11111111111111111111111"/>
    <w:rsid w:val="00040F9C"/>
  </w:style>
  <w:style w:type="character" w:customStyle="1" w:styleId="WW-Absatz-Standardschriftart111111111111111111111111">
    <w:name w:val="WW-Absatz-Standardschriftart111111111111111111111111"/>
    <w:rsid w:val="00040F9C"/>
  </w:style>
  <w:style w:type="character" w:customStyle="1" w:styleId="WW-Absatz-Standardschriftart1111111111111111111111111">
    <w:name w:val="WW-Absatz-Standardschriftart1111111111111111111111111"/>
    <w:rsid w:val="00040F9C"/>
  </w:style>
  <w:style w:type="character" w:customStyle="1" w:styleId="WW-Absatz-Standardschriftart11111111111111111111111111">
    <w:name w:val="WW-Absatz-Standardschriftart11111111111111111111111111"/>
    <w:rsid w:val="00040F9C"/>
  </w:style>
  <w:style w:type="character" w:customStyle="1" w:styleId="WW-Absatz-Standardschriftart111111111111111111111111111">
    <w:name w:val="WW-Absatz-Standardschriftart111111111111111111111111111"/>
    <w:rsid w:val="00040F9C"/>
  </w:style>
  <w:style w:type="character" w:customStyle="1" w:styleId="WW-Absatz-Standardschriftart1111111111111111111111111111">
    <w:name w:val="WW-Absatz-Standardschriftart1111111111111111111111111111"/>
    <w:rsid w:val="00040F9C"/>
  </w:style>
  <w:style w:type="character" w:customStyle="1" w:styleId="WW-Absatz-Standardschriftart11111111111111111111111111111">
    <w:name w:val="WW-Absatz-Standardschriftart11111111111111111111111111111"/>
    <w:rsid w:val="00040F9C"/>
  </w:style>
  <w:style w:type="character" w:customStyle="1" w:styleId="WW-Absatz-Standardschriftart111111111111111111111111111111">
    <w:name w:val="WW-Absatz-Standardschriftart111111111111111111111111111111"/>
    <w:rsid w:val="00040F9C"/>
  </w:style>
  <w:style w:type="character" w:customStyle="1" w:styleId="WW-Absatz-Standardschriftart1111111111111111111111111111111">
    <w:name w:val="WW-Absatz-Standardschriftart1111111111111111111111111111111"/>
    <w:rsid w:val="00040F9C"/>
  </w:style>
  <w:style w:type="character" w:customStyle="1" w:styleId="WW-Absatz-Standardschriftart11111111111111111111111111111111">
    <w:name w:val="WW-Absatz-Standardschriftart11111111111111111111111111111111"/>
    <w:rsid w:val="00040F9C"/>
  </w:style>
  <w:style w:type="character" w:customStyle="1" w:styleId="WW-Absatz-Standardschriftart111111111111111111111111111111111">
    <w:name w:val="WW-Absatz-Standardschriftart111111111111111111111111111111111"/>
    <w:rsid w:val="00040F9C"/>
  </w:style>
  <w:style w:type="character" w:customStyle="1" w:styleId="WW-Absatz-Standardschriftart1111111111111111111111111111111111">
    <w:name w:val="WW-Absatz-Standardschriftart1111111111111111111111111111111111"/>
    <w:rsid w:val="00040F9C"/>
  </w:style>
  <w:style w:type="character" w:customStyle="1" w:styleId="WW-Absatz-Standardschriftart11111111111111111111111111111111111">
    <w:name w:val="WW-Absatz-Standardschriftart11111111111111111111111111111111111"/>
    <w:rsid w:val="00040F9C"/>
  </w:style>
  <w:style w:type="character" w:customStyle="1" w:styleId="WW-Absatz-Standardschriftart111111111111111111111111111111111111">
    <w:name w:val="WW-Absatz-Standardschriftart111111111111111111111111111111111111"/>
    <w:rsid w:val="00040F9C"/>
  </w:style>
  <w:style w:type="character" w:customStyle="1" w:styleId="WW-Absatz-Standardschriftart1111111111111111111111111111111111111">
    <w:name w:val="WW-Absatz-Standardschriftart1111111111111111111111111111111111111"/>
    <w:rsid w:val="00040F9C"/>
  </w:style>
  <w:style w:type="character" w:customStyle="1" w:styleId="WW-Absatz-Standardschriftart11111111111111111111111111111111111111">
    <w:name w:val="WW-Absatz-Standardschriftart11111111111111111111111111111111111111"/>
    <w:rsid w:val="00040F9C"/>
  </w:style>
  <w:style w:type="character" w:customStyle="1" w:styleId="WW-Absatz-Standardschriftart111111111111111111111111111111111111111">
    <w:name w:val="WW-Absatz-Standardschriftart111111111111111111111111111111111111111"/>
    <w:rsid w:val="00040F9C"/>
  </w:style>
  <w:style w:type="character" w:customStyle="1" w:styleId="WW-Absatz-Standardschriftart1111111111111111111111111111111111111111">
    <w:name w:val="WW-Absatz-Standardschriftart1111111111111111111111111111111111111111"/>
    <w:rsid w:val="00040F9C"/>
  </w:style>
  <w:style w:type="character" w:customStyle="1" w:styleId="WW-Absatz-Standardschriftart11111111111111111111111111111111111111111">
    <w:name w:val="WW-Absatz-Standardschriftart11111111111111111111111111111111111111111"/>
    <w:rsid w:val="00040F9C"/>
  </w:style>
  <w:style w:type="character" w:customStyle="1" w:styleId="WW-Absatz-Standardschriftart111111111111111111111111111111111111111111">
    <w:name w:val="WW-Absatz-Standardschriftart111111111111111111111111111111111111111111"/>
    <w:rsid w:val="00040F9C"/>
  </w:style>
  <w:style w:type="character" w:customStyle="1" w:styleId="WW-Absatz-Standardschriftart1111111111111111111111111111111111111111111">
    <w:name w:val="WW-Absatz-Standardschriftart1111111111111111111111111111111111111111111"/>
    <w:rsid w:val="00040F9C"/>
  </w:style>
  <w:style w:type="character" w:customStyle="1" w:styleId="WW-Absatz-Standardschriftart11111111111111111111111111111111111111111111">
    <w:name w:val="WW-Absatz-Standardschriftart11111111111111111111111111111111111111111111"/>
    <w:rsid w:val="00040F9C"/>
  </w:style>
  <w:style w:type="character" w:customStyle="1" w:styleId="WW-Absatz-Standardschriftart111111111111111111111111111111111111111111111">
    <w:name w:val="WW-Absatz-Standardschriftart111111111111111111111111111111111111111111111"/>
    <w:rsid w:val="00040F9C"/>
  </w:style>
  <w:style w:type="character" w:customStyle="1" w:styleId="WW-Absatz-Standardschriftart1111111111111111111111111111111111111111111111">
    <w:name w:val="WW-Absatz-Standardschriftart1111111111111111111111111111111111111111111111"/>
    <w:rsid w:val="00040F9C"/>
  </w:style>
  <w:style w:type="character" w:customStyle="1" w:styleId="WW-Absatz-Standardschriftart11111111111111111111111111111111111111111111111">
    <w:name w:val="WW-Absatz-Standardschriftart11111111111111111111111111111111111111111111111"/>
    <w:rsid w:val="00040F9C"/>
  </w:style>
  <w:style w:type="character" w:customStyle="1" w:styleId="WW-Absatz-Standardschriftart111111111111111111111111111111111111111111111111">
    <w:name w:val="WW-Absatz-Standardschriftart111111111111111111111111111111111111111111111111"/>
    <w:rsid w:val="00040F9C"/>
  </w:style>
  <w:style w:type="character" w:customStyle="1" w:styleId="WW-Absatz-Standardschriftart1111111111111111111111111111111111111111111111111">
    <w:name w:val="WW-Absatz-Standardschriftart1111111111111111111111111111111111111111111111111"/>
    <w:rsid w:val="00040F9C"/>
  </w:style>
  <w:style w:type="character" w:customStyle="1" w:styleId="WW-Absatz-Standardschriftart11111111111111111111111111111111111111111111111111">
    <w:name w:val="WW-Absatz-Standardschriftart11111111111111111111111111111111111111111111111111"/>
    <w:rsid w:val="00040F9C"/>
  </w:style>
  <w:style w:type="character" w:customStyle="1" w:styleId="WW-Absatz-Standardschriftart111111111111111111111111111111111111111111111111111">
    <w:name w:val="WW-Absatz-Standardschriftart111111111111111111111111111111111111111111111111111"/>
    <w:rsid w:val="00040F9C"/>
  </w:style>
  <w:style w:type="character" w:customStyle="1" w:styleId="WW-Absatz-Standardschriftart1111111111111111111111111111111111111111111111111111">
    <w:name w:val="WW-Absatz-Standardschriftart1111111111111111111111111111111111111111111111111111"/>
    <w:rsid w:val="00040F9C"/>
  </w:style>
  <w:style w:type="character" w:customStyle="1" w:styleId="WW8Num11z0">
    <w:name w:val="WW8Num11z0"/>
    <w:rsid w:val="00040F9C"/>
    <w:rPr>
      <w:rFonts w:ascii="Symbol" w:hAnsi="Symbol"/>
    </w:rPr>
  </w:style>
  <w:style w:type="character" w:customStyle="1" w:styleId="10">
    <w:name w:val="Основной шрифт абзаца1"/>
    <w:rsid w:val="00040F9C"/>
  </w:style>
  <w:style w:type="character" w:customStyle="1" w:styleId="a3">
    <w:name w:val="Цветовое выделение"/>
    <w:rsid w:val="00040F9C"/>
    <w:rPr>
      <w:b/>
      <w:bCs/>
      <w:color w:val="000080"/>
    </w:rPr>
  </w:style>
  <w:style w:type="character" w:styleId="a4">
    <w:name w:val="Hyperlink"/>
    <w:rsid w:val="00040F9C"/>
    <w:rPr>
      <w:color w:val="0000FF"/>
      <w:u w:val="single"/>
    </w:rPr>
  </w:style>
  <w:style w:type="character" w:styleId="a5">
    <w:name w:val="page number"/>
    <w:basedOn w:val="10"/>
    <w:rsid w:val="00040F9C"/>
  </w:style>
  <w:style w:type="character" w:customStyle="1" w:styleId="a6">
    <w:name w:val="Основной шрифт"/>
    <w:rsid w:val="00040F9C"/>
  </w:style>
  <w:style w:type="character" w:styleId="a7">
    <w:name w:val="FollowedHyperlink"/>
    <w:rsid w:val="00040F9C"/>
    <w:rPr>
      <w:color w:val="800080"/>
      <w:u w:val="single"/>
    </w:rPr>
  </w:style>
  <w:style w:type="character" w:customStyle="1" w:styleId="a8">
    <w:name w:val="Символ нумерации"/>
    <w:rsid w:val="00040F9C"/>
  </w:style>
  <w:style w:type="character" w:customStyle="1" w:styleId="a9">
    <w:name w:val="Маркеры списка"/>
    <w:rsid w:val="00040F9C"/>
    <w:rPr>
      <w:rFonts w:ascii="StarSymbol" w:eastAsia="StarSymbol" w:hAnsi="StarSymbol" w:cs="StarSymbol"/>
      <w:sz w:val="18"/>
      <w:szCs w:val="18"/>
    </w:rPr>
  </w:style>
  <w:style w:type="character" w:customStyle="1" w:styleId="aa">
    <w:name w:val="Знак Знак"/>
    <w:rsid w:val="00040F9C"/>
    <w:rPr>
      <w:rFonts w:ascii="Tahoma" w:hAnsi="Tahoma" w:cs="Tahoma"/>
      <w:sz w:val="16"/>
      <w:szCs w:val="16"/>
    </w:rPr>
  </w:style>
  <w:style w:type="character" w:customStyle="1" w:styleId="11">
    <w:name w:val="Знак Знак1"/>
    <w:rsid w:val="00040F9C"/>
  </w:style>
  <w:style w:type="character" w:customStyle="1" w:styleId="22">
    <w:name w:val="Основной текст 2 Знак"/>
    <w:basedOn w:val="51"/>
    <w:rsid w:val="00040F9C"/>
    <w:rPr>
      <w:sz w:val="24"/>
      <w:szCs w:val="24"/>
    </w:rPr>
  </w:style>
  <w:style w:type="character" w:customStyle="1" w:styleId="90">
    <w:name w:val="Заголовок 9 Знак"/>
    <w:basedOn w:val="51"/>
    <w:rsid w:val="00040F9C"/>
    <w:rPr>
      <w:rFonts w:ascii="Cambria" w:eastAsia="Times New Roman" w:hAnsi="Cambria" w:cs="Times New Roman"/>
      <w:sz w:val="22"/>
      <w:szCs w:val="22"/>
    </w:rPr>
  </w:style>
  <w:style w:type="paragraph" w:customStyle="1" w:styleId="ab">
    <w:name w:val="Заголовок"/>
    <w:basedOn w:val="a"/>
    <w:next w:val="ac"/>
    <w:rsid w:val="00040F9C"/>
    <w:pPr>
      <w:keepNext/>
      <w:spacing w:before="240" w:after="120"/>
    </w:pPr>
    <w:rPr>
      <w:rFonts w:ascii="Arial" w:eastAsia="Arial Unicode MS" w:hAnsi="Arial" w:cs="Tahoma"/>
      <w:sz w:val="28"/>
      <w:szCs w:val="28"/>
    </w:rPr>
  </w:style>
  <w:style w:type="paragraph" w:styleId="ac">
    <w:name w:val="Body Text"/>
    <w:basedOn w:val="a"/>
    <w:link w:val="ad"/>
    <w:rsid w:val="00040F9C"/>
    <w:pPr>
      <w:jc w:val="both"/>
    </w:pPr>
    <w:rPr>
      <w:sz w:val="24"/>
      <w:szCs w:val="24"/>
    </w:rPr>
  </w:style>
  <w:style w:type="character" w:customStyle="1" w:styleId="ad">
    <w:name w:val="Основной текст Знак"/>
    <w:basedOn w:val="a0"/>
    <w:link w:val="ac"/>
    <w:rsid w:val="00C97894"/>
    <w:rPr>
      <w:sz w:val="24"/>
      <w:szCs w:val="24"/>
      <w:lang w:eastAsia="ar-SA"/>
    </w:rPr>
  </w:style>
  <w:style w:type="paragraph" w:styleId="ae">
    <w:name w:val="List"/>
    <w:basedOn w:val="ac"/>
    <w:rsid w:val="00040F9C"/>
    <w:rPr>
      <w:rFonts w:ascii="Arial" w:hAnsi="Arial" w:cs="Tahoma"/>
    </w:rPr>
  </w:style>
  <w:style w:type="paragraph" w:customStyle="1" w:styleId="52">
    <w:name w:val="Название5"/>
    <w:basedOn w:val="a"/>
    <w:rsid w:val="00040F9C"/>
    <w:pPr>
      <w:suppressLineNumbers/>
      <w:spacing w:before="120" w:after="120"/>
    </w:pPr>
    <w:rPr>
      <w:rFonts w:ascii="Arial" w:hAnsi="Arial" w:cs="Mangal"/>
      <w:i/>
      <w:iCs/>
      <w:szCs w:val="24"/>
    </w:rPr>
  </w:style>
  <w:style w:type="paragraph" w:customStyle="1" w:styleId="53">
    <w:name w:val="Указатель5"/>
    <w:basedOn w:val="a"/>
    <w:rsid w:val="00040F9C"/>
    <w:pPr>
      <w:suppressLineNumbers/>
    </w:pPr>
    <w:rPr>
      <w:rFonts w:ascii="Arial" w:hAnsi="Arial" w:cs="Mangal"/>
    </w:rPr>
  </w:style>
  <w:style w:type="paragraph" w:customStyle="1" w:styleId="42">
    <w:name w:val="Название4"/>
    <w:basedOn w:val="a"/>
    <w:next w:val="af"/>
    <w:rsid w:val="00040F9C"/>
    <w:pPr>
      <w:suppressLineNumbers/>
      <w:spacing w:before="120" w:after="120"/>
    </w:pPr>
    <w:rPr>
      <w:rFonts w:ascii="Arial" w:hAnsi="Arial" w:cs="Tahoma"/>
      <w:i/>
      <w:iCs/>
      <w:szCs w:val="24"/>
    </w:rPr>
  </w:style>
  <w:style w:type="paragraph" w:styleId="af">
    <w:name w:val="Subtitle"/>
    <w:basedOn w:val="a"/>
    <w:next w:val="ac"/>
    <w:link w:val="af0"/>
    <w:qFormat/>
    <w:rsid w:val="00040F9C"/>
    <w:pPr>
      <w:widowControl/>
      <w:autoSpaceDE/>
      <w:ind w:left="-709" w:right="-908" w:firstLine="709"/>
      <w:jc w:val="center"/>
    </w:pPr>
    <w:rPr>
      <w:rFonts w:ascii="Arial" w:hAnsi="Arial" w:cs="Arial"/>
      <w:b/>
      <w:bCs/>
      <w:sz w:val="32"/>
      <w:szCs w:val="32"/>
    </w:rPr>
  </w:style>
  <w:style w:type="paragraph" w:customStyle="1" w:styleId="43">
    <w:name w:val="Указатель4"/>
    <w:basedOn w:val="a"/>
    <w:rsid w:val="00040F9C"/>
    <w:pPr>
      <w:suppressLineNumbers/>
    </w:pPr>
    <w:rPr>
      <w:rFonts w:ascii="Arial" w:hAnsi="Arial" w:cs="Tahoma"/>
    </w:rPr>
  </w:style>
  <w:style w:type="paragraph" w:styleId="af1">
    <w:name w:val="Title"/>
    <w:basedOn w:val="a"/>
    <w:next w:val="af"/>
    <w:link w:val="af2"/>
    <w:qFormat/>
    <w:rsid w:val="00040F9C"/>
    <w:pPr>
      <w:suppressLineNumbers/>
      <w:spacing w:before="120" w:after="120"/>
    </w:pPr>
    <w:rPr>
      <w:rFonts w:ascii="Arial" w:hAnsi="Arial" w:cs="Mangal"/>
      <w:i/>
      <w:iCs/>
      <w:szCs w:val="24"/>
    </w:rPr>
  </w:style>
  <w:style w:type="paragraph" w:styleId="af3">
    <w:name w:val="index heading"/>
    <w:basedOn w:val="a"/>
    <w:rsid w:val="00040F9C"/>
    <w:pPr>
      <w:suppressLineNumbers/>
    </w:pPr>
    <w:rPr>
      <w:rFonts w:ascii="Arial" w:hAnsi="Arial" w:cs="Mangal"/>
    </w:rPr>
  </w:style>
  <w:style w:type="paragraph" w:customStyle="1" w:styleId="31">
    <w:name w:val="Название3"/>
    <w:basedOn w:val="a"/>
    <w:rsid w:val="00040F9C"/>
    <w:pPr>
      <w:suppressLineNumbers/>
      <w:spacing w:before="120" w:after="120"/>
    </w:pPr>
    <w:rPr>
      <w:rFonts w:ascii="Arial" w:hAnsi="Arial" w:cs="Mangal"/>
      <w:i/>
      <w:iCs/>
      <w:szCs w:val="24"/>
    </w:rPr>
  </w:style>
  <w:style w:type="paragraph" w:customStyle="1" w:styleId="32">
    <w:name w:val="Указатель3"/>
    <w:basedOn w:val="a"/>
    <w:rsid w:val="00040F9C"/>
    <w:pPr>
      <w:suppressLineNumbers/>
    </w:pPr>
    <w:rPr>
      <w:rFonts w:ascii="Arial" w:hAnsi="Arial" w:cs="Mangal"/>
    </w:rPr>
  </w:style>
  <w:style w:type="paragraph" w:customStyle="1" w:styleId="23">
    <w:name w:val="Название2"/>
    <w:basedOn w:val="ab"/>
    <w:next w:val="af"/>
    <w:rsid w:val="00040F9C"/>
  </w:style>
  <w:style w:type="paragraph" w:customStyle="1" w:styleId="24">
    <w:name w:val="Указатель2"/>
    <w:basedOn w:val="a"/>
    <w:rsid w:val="00040F9C"/>
    <w:pPr>
      <w:suppressLineNumbers/>
    </w:pPr>
    <w:rPr>
      <w:rFonts w:ascii="Arial" w:hAnsi="Arial" w:cs="Tahoma"/>
    </w:rPr>
  </w:style>
  <w:style w:type="paragraph" w:customStyle="1" w:styleId="12">
    <w:name w:val="Название1"/>
    <w:basedOn w:val="a"/>
    <w:rsid w:val="00040F9C"/>
    <w:pPr>
      <w:suppressLineNumbers/>
      <w:spacing w:before="120" w:after="120"/>
    </w:pPr>
    <w:rPr>
      <w:rFonts w:ascii="Arial" w:hAnsi="Arial" w:cs="Tahoma"/>
      <w:i/>
      <w:iCs/>
      <w:szCs w:val="24"/>
    </w:rPr>
  </w:style>
  <w:style w:type="paragraph" w:customStyle="1" w:styleId="13">
    <w:name w:val="Указатель1"/>
    <w:basedOn w:val="a"/>
    <w:rsid w:val="00040F9C"/>
    <w:pPr>
      <w:suppressLineNumbers/>
    </w:pPr>
    <w:rPr>
      <w:rFonts w:ascii="Arial" w:hAnsi="Arial" w:cs="Tahoma"/>
    </w:rPr>
  </w:style>
  <w:style w:type="paragraph" w:styleId="af4">
    <w:name w:val="Body Text Indent"/>
    <w:basedOn w:val="a"/>
    <w:link w:val="af5"/>
    <w:rsid w:val="00040F9C"/>
    <w:pPr>
      <w:widowControl/>
      <w:jc w:val="center"/>
    </w:pPr>
    <w:rPr>
      <w:b/>
      <w:bCs/>
      <w:sz w:val="28"/>
      <w:szCs w:val="28"/>
    </w:rPr>
  </w:style>
  <w:style w:type="paragraph" w:customStyle="1" w:styleId="310">
    <w:name w:val="Основной текст с отступом 31"/>
    <w:basedOn w:val="a"/>
    <w:rsid w:val="00040F9C"/>
    <w:pPr>
      <w:ind w:left="567"/>
    </w:pPr>
    <w:rPr>
      <w:sz w:val="24"/>
    </w:rPr>
  </w:style>
  <w:style w:type="paragraph" w:customStyle="1" w:styleId="af6">
    <w:name w:val="Таблицы (моноширинный)"/>
    <w:basedOn w:val="a"/>
    <w:next w:val="a"/>
    <w:rsid w:val="00040F9C"/>
    <w:pPr>
      <w:jc w:val="both"/>
    </w:pPr>
    <w:rPr>
      <w:rFonts w:ascii="Courier New" w:hAnsi="Courier New" w:cs="Courier New"/>
    </w:rPr>
  </w:style>
  <w:style w:type="paragraph" w:customStyle="1" w:styleId="af7">
    <w:name w:val="раздел_документа"/>
    <w:basedOn w:val="1"/>
    <w:rsid w:val="00040F9C"/>
    <w:pPr>
      <w:keepNext w:val="0"/>
      <w:pageBreakBefore/>
      <w:widowControl w:val="0"/>
      <w:tabs>
        <w:tab w:val="clear" w:pos="0"/>
        <w:tab w:val="left" w:pos="900"/>
      </w:tabs>
      <w:autoSpaceDE/>
      <w:spacing w:after="240"/>
      <w:ind w:left="0"/>
      <w:jc w:val="center"/>
    </w:pPr>
    <w:rPr>
      <w:b/>
      <w:bCs/>
      <w:caps/>
      <w:kern w:val="1"/>
    </w:rPr>
  </w:style>
  <w:style w:type="paragraph" w:customStyle="1" w:styleId="Iauiue">
    <w:name w:val="Iau?iue"/>
    <w:rsid w:val="00040F9C"/>
    <w:pPr>
      <w:suppressAutoHyphens/>
    </w:pPr>
    <w:rPr>
      <w:rFonts w:eastAsia="Arial"/>
      <w:lang w:val="en-US" w:eastAsia="ar-SA"/>
    </w:rPr>
  </w:style>
  <w:style w:type="paragraph" w:customStyle="1" w:styleId="Iacaaiea">
    <w:name w:val="Iacaaiea"/>
    <w:basedOn w:val="Iauiue"/>
    <w:rsid w:val="00040F9C"/>
    <w:pPr>
      <w:keepNext/>
      <w:tabs>
        <w:tab w:val="left" w:pos="426"/>
        <w:tab w:val="left" w:pos="567"/>
      </w:tabs>
      <w:spacing w:before="120" w:line="360" w:lineRule="auto"/>
      <w:ind w:firstLine="426"/>
      <w:jc w:val="center"/>
    </w:pPr>
    <w:rPr>
      <w:b/>
      <w:color w:val="000000"/>
      <w:sz w:val="22"/>
      <w:lang w:val="ru-RU"/>
    </w:rPr>
  </w:style>
  <w:style w:type="paragraph" w:styleId="af8">
    <w:name w:val="footer"/>
    <w:basedOn w:val="a"/>
    <w:link w:val="af9"/>
    <w:uiPriority w:val="99"/>
    <w:rsid w:val="00040F9C"/>
    <w:pPr>
      <w:tabs>
        <w:tab w:val="center" w:pos="4677"/>
        <w:tab w:val="right" w:pos="9355"/>
      </w:tabs>
    </w:pPr>
  </w:style>
  <w:style w:type="character" w:customStyle="1" w:styleId="af9">
    <w:name w:val="Нижний колонтитул Знак"/>
    <w:basedOn w:val="a0"/>
    <w:link w:val="af8"/>
    <w:uiPriority w:val="99"/>
    <w:rsid w:val="00C97894"/>
    <w:rPr>
      <w:lang w:eastAsia="ar-SA"/>
    </w:rPr>
  </w:style>
  <w:style w:type="paragraph" w:customStyle="1" w:styleId="ConsPlusNormal">
    <w:name w:val="ConsPlusNormal"/>
    <w:link w:val="ConsPlusNormal0"/>
    <w:qFormat/>
    <w:rsid w:val="00040F9C"/>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040F9C"/>
    <w:pPr>
      <w:widowControl w:val="0"/>
      <w:suppressAutoHyphens/>
      <w:autoSpaceDE w:val="0"/>
    </w:pPr>
    <w:rPr>
      <w:rFonts w:ascii="Courier New" w:eastAsia="Arial" w:hAnsi="Courier New" w:cs="Courier New"/>
      <w:lang w:eastAsia="ar-SA"/>
    </w:rPr>
  </w:style>
  <w:style w:type="paragraph" w:customStyle="1" w:styleId="14">
    <w:name w:val="Нумерованный список1"/>
    <w:basedOn w:val="a"/>
    <w:rsid w:val="00040F9C"/>
    <w:pPr>
      <w:widowControl/>
      <w:spacing w:before="60" w:line="360" w:lineRule="auto"/>
      <w:jc w:val="both"/>
    </w:pPr>
    <w:rPr>
      <w:sz w:val="28"/>
      <w:szCs w:val="24"/>
    </w:rPr>
  </w:style>
  <w:style w:type="paragraph" w:customStyle="1" w:styleId="311">
    <w:name w:val="Основной текст 31"/>
    <w:basedOn w:val="a"/>
    <w:rsid w:val="00040F9C"/>
    <w:pPr>
      <w:spacing w:after="120"/>
    </w:pPr>
    <w:rPr>
      <w:sz w:val="16"/>
      <w:szCs w:val="16"/>
    </w:rPr>
  </w:style>
  <w:style w:type="paragraph" w:customStyle="1" w:styleId="FR2">
    <w:name w:val="FR2"/>
    <w:rsid w:val="00040F9C"/>
    <w:pPr>
      <w:widowControl w:val="0"/>
      <w:suppressAutoHyphens/>
      <w:autoSpaceDE w:val="0"/>
      <w:spacing w:before="400" w:line="300" w:lineRule="auto"/>
      <w:jc w:val="center"/>
    </w:pPr>
    <w:rPr>
      <w:rFonts w:eastAsia="Arial"/>
      <w:b/>
      <w:bCs/>
      <w:sz w:val="32"/>
      <w:szCs w:val="32"/>
      <w:lang w:eastAsia="ar-SA"/>
    </w:rPr>
  </w:style>
  <w:style w:type="paragraph" w:customStyle="1" w:styleId="15">
    <w:name w:val="Текст1"/>
    <w:basedOn w:val="a"/>
    <w:rsid w:val="00040F9C"/>
    <w:pPr>
      <w:widowControl/>
      <w:autoSpaceDE/>
      <w:spacing w:before="120"/>
      <w:jc w:val="both"/>
    </w:pPr>
    <w:rPr>
      <w:rFonts w:ascii="Courier New" w:hAnsi="Courier New"/>
      <w:lang w:val="en-US"/>
    </w:rPr>
  </w:style>
  <w:style w:type="paragraph" w:customStyle="1" w:styleId="oaenoniinee">
    <w:name w:val="oaeno niinee"/>
    <w:basedOn w:val="a"/>
    <w:rsid w:val="00040F9C"/>
    <w:pPr>
      <w:overflowPunct w:val="0"/>
      <w:textAlignment w:val="baseline"/>
    </w:pPr>
    <w:rPr>
      <w:rFonts w:ascii="Gelvetsky 12pt" w:hAnsi="Gelvetsky 12pt"/>
      <w:sz w:val="24"/>
      <w:szCs w:val="24"/>
      <w:lang w:val="en-US"/>
    </w:rPr>
  </w:style>
  <w:style w:type="paragraph" w:customStyle="1" w:styleId="caaieiaie11">
    <w:name w:val="caaieiaie 11"/>
    <w:basedOn w:val="a"/>
    <w:next w:val="a"/>
    <w:rsid w:val="00040F9C"/>
    <w:pPr>
      <w:keepNext/>
      <w:widowControl/>
      <w:overflowPunct w:val="0"/>
      <w:jc w:val="center"/>
      <w:textAlignment w:val="baseline"/>
    </w:pPr>
    <w:rPr>
      <w:sz w:val="24"/>
      <w:szCs w:val="24"/>
    </w:rPr>
  </w:style>
  <w:style w:type="paragraph" w:customStyle="1" w:styleId="320">
    <w:name w:val="Основной текст с отступом 32"/>
    <w:basedOn w:val="a"/>
    <w:rsid w:val="00040F9C"/>
    <w:pPr>
      <w:widowControl/>
      <w:tabs>
        <w:tab w:val="left" w:pos="0"/>
        <w:tab w:val="left" w:pos="1418"/>
      </w:tabs>
      <w:autoSpaceDE/>
      <w:ind w:firstLine="709"/>
      <w:jc w:val="both"/>
    </w:pPr>
    <w:rPr>
      <w:sz w:val="24"/>
    </w:rPr>
  </w:style>
  <w:style w:type="paragraph" w:customStyle="1" w:styleId="16">
    <w:name w:val="Маркированный список1"/>
    <w:basedOn w:val="a"/>
    <w:rsid w:val="00040F9C"/>
    <w:pPr>
      <w:widowControl/>
      <w:autoSpaceDE/>
      <w:spacing w:line="360" w:lineRule="auto"/>
      <w:ind w:left="1680" w:hanging="1680"/>
    </w:pPr>
    <w:rPr>
      <w:rFonts w:ascii="Arial" w:hAnsi="Arial" w:cs="Arial"/>
      <w:b/>
      <w:bCs/>
      <w:sz w:val="24"/>
      <w:szCs w:val="24"/>
    </w:rPr>
  </w:style>
  <w:style w:type="paragraph" w:customStyle="1" w:styleId="afa">
    <w:name w:val="Содержимое таблицы"/>
    <w:basedOn w:val="a"/>
    <w:rsid w:val="00040F9C"/>
    <w:pPr>
      <w:suppressLineNumbers/>
    </w:pPr>
  </w:style>
  <w:style w:type="paragraph" w:customStyle="1" w:styleId="afb">
    <w:name w:val="Заголовок таблицы"/>
    <w:basedOn w:val="afa"/>
    <w:rsid w:val="00040F9C"/>
    <w:pPr>
      <w:jc w:val="center"/>
    </w:pPr>
    <w:rPr>
      <w:b/>
      <w:bCs/>
    </w:rPr>
  </w:style>
  <w:style w:type="paragraph" w:customStyle="1" w:styleId="afc">
    <w:name w:val="Содержимое врезки"/>
    <w:basedOn w:val="ac"/>
    <w:rsid w:val="00040F9C"/>
  </w:style>
  <w:style w:type="paragraph" w:customStyle="1" w:styleId="210">
    <w:name w:val="Основной текст 21"/>
    <w:basedOn w:val="a"/>
    <w:rsid w:val="00040F9C"/>
    <w:pPr>
      <w:spacing w:after="120" w:line="480" w:lineRule="auto"/>
    </w:pPr>
  </w:style>
  <w:style w:type="paragraph" w:styleId="afd">
    <w:name w:val="header"/>
    <w:basedOn w:val="a"/>
    <w:link w:val="afe"/>
    <w:rsid w:val="00040F9C"/>
    <w:pPr>
      <w:suppressLineNumbers/>
      <w:tabs>
        <w:tab w:val="center" w:pos="4818"/>
        <w:tab w:val="right" w:pos="9637"/>
      </w:tabs>
    </w:pPr>
  </w:style>
  <w:style w:type="paragraph" w:customStyle="1" w:styleId="321">
    <w:name w:val="Основной текст с отступом 32"/>
    <w:basedOn w:val="a"/>
    <w:rsid w:val="00040F9C"/>
    <w:pPr>
      <w:widowControl/>
      <w:tabs>
        <w:tab w:val="left" w:pos="0"/>
      </w:tabs>
      <w:ind w:firstLine="567"/>
      <w:jc w:val="center"/>
    </w:pPr>
    <w:rPr>
      <w:b/>
      <w:bCs/>
      <w:sz w:val="32"/>
      <w:szCs w:val="32"/>
    </w:rPr>
  </w:style>
  <w:style w:type="paragraph" w:customStyle="1" w:styleId="220">
    <w:name w:val="Основной текст 22"/>
    <w:basedOn w:val="a"/>
    <w:rsid w:val="00040F9C"/>
    <w:rPr>
      <w:b/>
      <w:bCs/>
      <w:sz w:val="22"/>
    </w:rPr>
  </w:style>
  <w:style w:type="paragraph" w:customStyle="1" w:styleId="17">
    <w:name w:val="Цитата1"/>
    <w:basedOn w:val="a"/>
    <w:rsid w:val="00040F9C"/>
    <w:pPr>
      <w:shd w:val="clear" w:color="auto" w:fill="FFFFFF"/>
      <w:tabs>
        <w:tab w:val="left" w:pos="-284"/>
      </w:tabs>
      <w:snapToGrid w:val="0"/>
      <w:ind w:left="-284" w:right="140"/>
      <w:jc w:val="both"/>
    </w:pPr>
    <w:rPr>
      <w:rFonts w:eastAsia="Arial" w:cs="Arial"/>
      <w:sz w:val="22"/>
      <w:szCs w:val="24"/>
    </w:rPr>
  </w:style>
  <w:style w:type="paragraph" w:customStyle="1" w:styleId="322">
    <w:name w:val="Основной текст 32"/>
    <w:basedOn w:val="a"/>
    <w:rsid w:val="00040F9C"/>
    <w:pPr>
      <w:spacing w:line="100" w:lineRule="atLeast"/>
      <w:jc w:val="both"/>
    </w:pPr>
    <w:rPr>
      <w:sz w:val="22"/>
      <w:szCs w:val="24"/>
    </w:rPr>
  </w:style>
  <w:style w:type="paragraph" w:styleId="18">
    <w:name w:val="index 1"/>
    <w:basedOn w:val="a"/>
    <w:next w:val="a"/>
    <w:rsid w:val="00040F9C"/>
    <w:pPr>
      <w:ind w:left="200" w:hanging="200"/>
    </w:pPr>
  </w:style>
  <w:style w:type="paragraph" w:customStyle="1" w:styleId="211">
    <w:name w:val="Основной текст с отступом 21"/>
    <w:basedOn w:val="a"/>
    <w:rsid w:val="00040F9C"/>
    <w:pPr>
      <w:widowControl/>
      <w:ind w:left="1276"/>
      <w:jc w:val="both"/>
    </w:pPr>
    <w:rPr>
      <w:sz w:val="22"/>
      <w:szCs w:val="24"/>
    </w:rPr>
  </w:style>
  <w:style w:type="paragraph" w:styleId="aff">
    <w:name w:val="Normal (Web)"/>
    <w:basedOn w:val="a"/>
    <w:rsid w:val="00040F9C"/>
    <w:pPr>
      <w:suppressAutoHyphens w:val="0"/>
      <w:spacing w:before="280" w:after="280"/>
    </w:pPr>
    <w:rPr>
      <w:rFonts w:ascii="Arial Unicode MS" w:eastAsia="Arial Unicode MS" w:hAnsi="Arial Unicode MS" w:cs="Arial Unicode MS"/>
      <w:kern w:val="1"/>
    </w:rPr>
  </w:style>
  <w:style w:type="paragraph" w:styleId="aff0">
    <w:name w:val="Balloon Text"/>
    <w:basedOn w:val="a"/>
    <w:link w:val="aff1"/>
    <w:rsid w:val="00040F9C"/>
    <w:rPr>
      <w:rFonts w:ascii="Tahoma" w:hAnsi="Tahoma" w:cs="Tahoma"/>
      <w:sz w:val="16"/>
      <w:szCs w:val="16"/>
    </w:rPr>
  </w:style>
  <w:style w:type="character" w:customStyle="1" w:styleId="aff1">
    <w:name w:val="Текст выноски Знак"/>
    <w:basedOn w:val="a0"/>
    <w:link w:val="aff0"/>
    <w:rsid w:val="00C97894"/>
    <w:rPr>
      <w:rFonts w:ascii="Tahoma" w:hAnsi="Tahoma" w:cs="Tahoma"/>
      <w:sz w:val="16"/>
      <w:szCs w:val="16"/>
      <w:lang w:eastAsia="ar-SA"/>
    </w:rPr>
  </w:style>
  <w:style w:type="paragraph" w:customStyle="1" w:styleId="WW-Web">
    <w:name w:val="WW-Обычный (Web)"/>
    <w:basedOn w:val="a"/>
    <w:rsid w:val="00040F9C"/>
    <w:pPr>
      <w:spacing w:before="280" w:after="280"/>
    </w:pPr>
    <w:rPr>
      <w:rFonts w:ascii="Arial Unicode MS" w:eastAsia="Arial Unicode MS" w:hAnsi="Arial Unicode MS" w:cs="Arial Unicode MS"/>
      <w:kern w:val="1"/>
    </w:rPr>
  </w:style>
  <w:style w:type="paragraph" w:customStyle="1" w:styleId="230">
    <w:name w:val="Основной текст 23"/>
    <w:basedOn w:val="a"/>
    <w:rsid w:val="00040F9C"/>
    <w:pPr>
      <w:spacing w:after="120" w:line="480" w:lineRule="auto"/>
    </w:pPr>
  </w:style>
  <w:style w:type="paragraph" w:customStyle="1" w:styleId="19">
    <w:name w:val="Обычный1"/>
    <w:rsid w:val="00040F9C"/>
    <w:pPr>
      <w:widowControl w:val="0"/>
      <w:suppressAutoHyphens/>
      <w:spacing w:line="300" w:lineRule="auto"/>
    </w:pPr>
    <w:rPr>
      <w:rFonts w:eastAsia="Arial"/>
      <w:kern w:val="1"/>
      <w:sz w:val="22"/>
      <w:lang w:eastAsia="ar-SA"/>
    </w:rPr>
  </w:style>
  <w:style w:type="paragraph" w:customStyle="1" w:styleId="25">
    <w:name w:val="Цитата2"/>
    <w:basedOn w:val="a"/>
    <w:rsid w:val="00040F9C"/>
    <w:pPr>
      <w:tabs>
        <w:tab w:val="left" w:pos="9000"/>
      </w:tabs>
      <w:spacing w:line="300" w:lineRule="auto"/>
      <w:ind w:left="-70" w:right="5"/>
    </w:pPr>
    <w:rPr>
      <w:rFonts w:eastAsia="Andale Sans UI"/>
      <w:kern w:val="1"/>
      <w:sz w:val="22"/>
      <w:szCs w:val="22"/>
    </w:rPr>
  </w:style>
  <w:style w:type="paragraph" w:customStyle="1" w:styleId="240">
    <w:name w:val="Основной текст 24"/>
    <w:basedOn w:val="a"/>
    <w:rsid w:val="00040F9C"/>
    <w:pPr>
      <w:widowControl/>
      <w:autoSpaceDE/>
      <w:spacing w:after="120" w:line="480" w:lineRule="auto"/>
    </w:pPr>
    <w:rPr>
      <w:sz w:val="24"/>
      <w:szCs w:val="24"/>
    </w:rPr>
  </w:style>
  <w:style w:type="paragraph" w:customStyle="1" w:styleId="ConsNormal">
    <w:name w:val="ConsNormal"/>
    <w:rsid w:val="00040F9C"/>
    <w:pPr>
      <w:widowControl w:val="0"/>
      <w:suppressAutoHyphens/>
      <w:autoSpaceDE w:val="0"/>
      <w:ind w:firstLine="720"/>
    </w:pPr>
    <w:rPr>
      <w:rFonts w:eastAsia="Arial"/>
      <w:kern w:val="1"/>
      <w:sz w:val="22"/>
      <w:szCs w:val="22"/>
      <w:lang w:eastAsia="ar-SA"/>
    </w:rPr>
  </w:style>
  <w:style w:type="paragraph" w:customStyle="1" w:styleId="aff2">
    <w:name w:val="Базовый"/>
    <w:rsid w:val="00792F30"/>
    <w:pPr>
      <w:tabs>
        <w:tab w:val="left" w:pos="708"/>
      </w:tabs>
      <w:suppressAutoHyphens/>
      <w:spacing w:after="200" w:line="276" w:lineRule="auto"/>
    </w:pPr>
    <w:rPr>
      <w:rFonts w:ascii="Calibri" w:eastAsia="Calibri" w:hAnsi="Calibri"/>
      <w:sz w:val="22"/>
      <w:szCs w:val="22"/>
      <w:lang w:eastAsia="en-US"/>
    </w:rPr>
  </w:style>
  <w:style w:type="character" w:styleId="aff3">
    <w:name w:val="Strong"/>
    <w:qFormat/>
    <w:rsid w:val="00C97894"/>
    <w:rPr>
      <w:b/>
      <w:bCs/>
    </w:rPr>
  </w:style>
  <w:style w:type="paragraph" w:styleId="26">
    <w:name w:val="Body Text 2"/>
    <w:basedOn w:val="a"/>
    <w:link w:val="212"/>
    <w:semiHidden/>
    <w:unhideWhenUsed/>
    <w:rsid w:val="00C97894"/>
    <w:pPr>
      <w:spacing w:after="120" w:line="480" w:lineRule="auto"/>
    </w:pPr>
  </w:style>
  <w:style w:type="character" w:customStyle="1" w:styleId="212">
    <w:name w:val="Основной текст 2 Знак1"/>
    <w:basedOn w:val="a0"/>
    <w:link w:val="26"/>
    <w:uiPriority w:val="99"/>
    <w:semiHidden/>
    <w:rsid w:val="00C97894"/>
    <w:rPr>
      <w:lang w:eastAsia="ar-SA"/>
    </w:rPr>
  </w:style>
  <w:style w:type="paragraph" w:styleId="33">
    <w:name w:val="Body Text 3"/>
    <w:basedOn w:val="a"/>
    <w:link w:val="34"/>
    <w:semiHidden/>
    <w:unhideWhenUsed/>
    <w:rsid w:val="00C97894"/>
    <w:pPr>
      <w:spacing w:after="120"/>
    </w:pPr>
    <w:rPr>
      <w:sz w:val="16"/>
      <w:szCs w:val="16"/>
    </w:rPr>
  </w:style>
  <w:style w:type="character" w:customStyle="1" w:styleId="34">
    <w:name w:val="Основной текст 3 Знак"/>
    <w:basedOn w:val="a0"/>
    <w:link w:val="33"/>
    <w:semiHidden/>
    <w:rsid w:val="00C97894"/>
    <w:rPr>
      <w:sz w:val="16"/>
      <w:szCs w:val="16"/>
      <w:lang w:eastAsia="ar-SA"/>
    </w:rPr>
  </w:style>
  <w:style w:type="paragraph" w:customStyle="1" w:styleId="Standard">
    <w:name w:val="Standard"/>
    <w:rsid w:val="00C97894"/>
    <w:pPr>
      <w:widowControl w:val="0"/>
      <w:suppressAutoHyphens/>
      <w:autoSpaceDN w:val="0"/>
      <w:ind w:firstLine="709"/>
      <w:jc w:val="both"/>
      <w:textAlignment w:val="baseline"/>
    </w:pPr>
    <w:rPr>
      <w:rFonts w:ascii="Arial" w:eastAsia="SimSun" w:hAnsi="Arial" w:cs="Mangal"/>
      <w:kern w:val="3"/>
      <w:sz w:val="24"/>
      <w:szCs w:val="24"/>
      <w:lang w:eastAsia="zh-CN" w:bidi="hi-IN"/>
    </w:rPr>
  </w:style>
  <w:style w:type="character" w:customStyle="1" w:styleId="T4">
    <w:name w:val="T4"/>
    <w:rsid w:val="005F68F9"/>
    <w:rPr>
      <w:sz w:val="22"/>
    </w:rPr>
  </w:style>
  <w:style w:type="character" w:customStyle="1" w:styleId="T2">
    <w:name w:val="T2"/>
    <w:rsid w:val="005F68F9"/>
    <w:rPr>
      <w:b/>
      <w:sz w:val="22"/>
    </w:rPr>
  </w:style>
  <w:style w:type="paragraph" w:customStyle="1" w:styleId="P7">
    <w:name w:val="P7"/>
    <w:basedOn w:val="a"/>
    <w:rsid w:val="005F68F9"/>
    <w:pPr>
      <w:tabs>
        <w:tab w:val="left" w:pos="540"/>
      </w:tabs>
      <w:suppressAutoHyphens w:val="0"/>
      <w:autoSpaceDE/>
      <w:spacing w:line="0" w:lineRule="atLeast"/>
      <w:ind w:left="-284"/>
      <w:jc w:val="both"/>
    </w:pPr>
    <w:rPr>
      <w:rFonts w:eastAsia="Andale Sans UI" w:cs="Tahoma"/>
      <w:sz w:val="24"/>
    </w:rPr>
  </w:style>
  <w:style w:type="paragraph" w:customStyle="1" w:styleId="P1">
    <w:name w:val="P1"/>
    <w:basedOn w:val="a"/>
    <w:rsid w:val="005F68F9"/>
    <w:pPr>
      <w:tabs>
        <w:tab w:val="left" w:pos="540"/>
      </w:tabs>
      <w:suppressAutoHyphens w:val="0"/>
      <w:autoSpaceDE/>
      <w:jc w:val="both"/>
    </w:pPr>
    <w:rPr>
      <w:rFonts w:eastAsia="Andale Sans UI" w:cs="Tahoma"/>
      <w:sz w:val="22"/>
    </w:rPr>
  </w:style>
  <w:style w:type="paragraph" w:customStyle="1" w:styleId="P2">
    <w:name w:val="P2"/>
    <w:basedOn w:val="a"/>
    <w:rsid w:val="005F68F9"/>
    <w:pPr>
      <w:suppressAutoHyphens w:val="0"/>
      <w:autoSpaceDE/>
      <w:snapToGrid w:val="0"/>
      <w:jc w:val="center"/>
    </w:pPr>
    <w:rPr>
      <w:rFonts w:eastAsia="Andale Sans UI" w:cs="Tahoma"/>
      <w:b/>
      <w:sz w:val="24"/>
    </w:rPr>
  </w:style>
  <w:style w:type="paragraph" w:customStyle="1" w:styleId="P4">
    <w:name w:val="P4"/>
    <w:basedOn w:val="a"/>
    <w:rsid w:val="005F68F9"/>
    <w:pPr>
      <w:suppressAutoHyphens w:val="0"/>
      <w:autoSpaceDE/>
      <w:snapToGrid w:val="0"/>
      <w:jc w:val="center"/>
    </w:pPr>
    <w:rPr>
      <w:rFonts w:eastAsia="Andale Sans UI" w:cs="Tahoma"/>
      <w:sz w:val="24"/>
    </w:rPr>
  </w:style>
  <w:style w:type="paragraph" w:customStyle="1" w:styleId="P3">
    <w:name w:val="P3"/>
    <w:basedOn w:val="a"/>
    <w:rsid w:val="005F68F9"/>
    <w:pPr>
      <w:suppressAutoHyphens w:val="0"/>
      <w:autoSpaceDE/>
      <w:snapToGrid w:val="0"/>
    </w:pPr>
    <w:rPr>
      <w:rFonts w:eastAsia="Andale Sans UI" w:cs="Tahoma"/>
      <w:b/>
      <w:sz w:val="24"/>
    </w:rPr>
  </w:style>
  <w:style w:type="paragraph" w:customStyle="1" w:styleId="P6">
    <w:name w:val="P6"/>
    <w:basedOn w:val="a"/>
    <w:rsid w:val="005F68F9"/>
    <w:pPr>
      <w:suppressAutoHyphens w:val="0"/>
      <w:autoSpaceDE/>
      <w:snapToGrid w:val="0"/>
      <w:jc w:val="center"/>
    </w:pPr>
    <w:rPr>
      <w:rFonts w:ascii="Arial" w:eastAsia="Andale Sans UI" w:hAnsi="Arial" w:cs="Arial"/>
      <w:sz w:val="24"/>
    </w:rPr>
  </w:style>
  <w:style w:type="paragraph" w:customStyle="1" w:styleId="P5">
    <w:name w:val="P5"/>
    <w:basedOn w:val="a"/>
    <w:rsid w:val="005F68F9"/>
    <w:pPr>
      <w:suppressAutoHyphens w:val="0"/>
      <w:autoSpaceDE/>
      <w:snapToGrid w:val="0"/>
    </w:pPr>
    <w:rPr>
      <w:rFonts w:eastAsia="Andale Sans UI" w:cs="Tahoma"/>
      <w:sz w:val="24"/>
    </w:rPr>
  </w:style>
  <w:style w:type="character" w:customStyle="1" w:styleId="T7">
    <w:name w:val="T7"/>
    <w:rsid w:val="005F68F9"/>
  </w:style>
  <w:style w:type="character" w:customStyle="1" w:styleId="T8">
    <w:name w:val="T8"/>
    <w:rsid w:val="005F68F9"/>
  </w:style>
  <w:style w:type="character" w:customStyle="1" w:styleId="T1">
    <w:name w:val="T1"/>
    <w:rsid w:val="005F68F9"/>
    <w:rPr>
      <w:b/>
      <w:sz w:val="22"/>
    </w:rPr>
  </w:style>
  <w:style w:type="character" w:customStyle="1" w:styleId="T5">
    <w:name w:val="T5"/>
    <w:rsid w:val="005F68F9"/>
    <w:rPr>
      <w:sz w:val="22"/>
      <w:shd w:val="clear" w:color="auto" w:fill="FFFFFF"/>
    </w:rPr>
  </w:style>
  <w:style w:type="character" w:customStyle="1" w:styleId="T3">
    <w:name w:val="T3"/>
    <w:rsid w:val="005F68F9"/>
    <w:rPr>
      <w:b/>
      <w:sz w:val="22"/>
      <w:shd w:val="clear" w:color="auto" w:fill="FFFFFF"/>
    </w:rPr>
  </w:style>
  <w:style w:type="paragraph" w:customStyle="1" w:styleId="P10">
    <w:name w:val="P10"/>
    <w:basedOn w:val="a"/>
    <w:rsid w:val="005F68F9"/>
    <w:pPr>
      <w:tabs>
        <w:tab w:val="left" w:pos="540"/>
      </w:tabs>
      <w:suppressAutoHyphens w:val="0"/>
      <w:autoSpaceDE/>
      <w:spacing w:before="60" w:line="0" w:lineRule="atLeast"/>
      <w:ind w:left="-284"/>
      <w:jc w:val="both"/>
    </w:pPr>
    <w:rPr>
      <w:rFonts w:eastAsia="Andale Sans UI" w:cs="Tahoma"/>
      <w:sz w:val="24"/>
    </w:rPr>
  </w:style>
  <w:style w:type="paragraph" w:styleId="27">
    <w:name w:val="Body Text Indent 2"/>
    <w:basedOn w:val="a"/>
    <w:link w:val="28"/>
    <w:uiPriority w:val="99"/>
    <w:semiHidden/>
    <w:unhideWhenUsed/>
    <w:rsid w:val="00A85826"/>
    <w:pPr>
      <w:spacing w:after="120" w:line="480" w:lineRule="auto"/>
      <w:ind w:left="283"/>
    </w:pPr>
  </w:style>
  <w:style w:type="character" w:customStyle="1" w:styleId="28">
    <w:name w:val="Основной текст с отступом 2 Знак"/>
    <w:basedOn w:val="a0"/>
    <w:link w:val="27"/>
    <w:uiPriority w:val="99"/>
    <w:semiHidden/>
    <w:rsid w:val="00A85826"/>
    <w:rPr>
      <w:lang w:eastAsia="ar-SA"/>
    </w:rPr>
  </w:style>
  <w:style w:type="paragraph" w:styleId="35">
    <w:name w:val="Body Text Indent 3"/>
    <w:basedOn w:val="a"/>
    <w:link w:val="36"/>
    <w:uiPriority w:val="99"/>
    <w:semiHidden/>
    <w:unhideWhenUsed/>
    <w:rsid w:val="00A85826"/>
    <w:pPr>
      <w:spacing w:after="120"/>
      <w:ind w:left="283"/>
    </w:pPr>
    <w:rPr>
      <w:sz w:val="16"/>
      <w:szCs w:val="16"/>
    </w:rPr>
  </w:style>
  <w:style w:type="character" w:customStyle="1" w:styleId="36">
    <w:name w:val="Основной текст с отступом 3 Знак"/>
    <w:basedOn w:val="a0"/>
    <w:link w:val="35"/>
    <w:uiPriority w:val="99"/>
    <w:semiHidden/>
    <w:rsid w:val="00A85826"/>
    <w:rPr>
      <w:sz w:val="16"/>
      <w:szCs w:val="16"/>
      <w:lang w:eastAsia="ar-SA"/>
    </w:rPr>
  </w:style>
  <w:style w:type="paragraph" w:customStyle="1" w:styleId="250">
    <w:name w:val="Основной текст 25"/>
    <w:basedOn w:val="a"/>
    <w:rsid w:val="00A85826"/>
    <w:pPr>
      <w:autoSpaceDE/>
      <w:spacing w:line="360" w:lineRule="auto"/>
      <w:jc w:val="center"/>
    </w:pPr>
    <w:rPr>
      <w:b/>
      <w:sz w:val="24"/>
    </w:rPr>
  </w:style>
  <w:style w:type="paragraph" w:customStyle="1" w:styleId="ConsPlusCell">
    <w:name w:val="ConsPlusCell"/>
    <w:uiPriority w:val="99"/>
    <w:rsid w:val="00AB4BC6"/>
    <w:pPr>
      <w:autoSpaceDE w:val="0"/>
      <w:autoSpaceDN w:val="0"/>
      <w:adjustRightInd w:val="0"/>
    </w:pPr>
    <w:rPr>
      <w:sz w:val="22"/>
      <w:szCs w:val="22"/>
    </w:rPr>
  </w:style>
  <w:style w:type="paragraph" w:customStyle="1" w:styleId="WW-0">
    <w:name w:val="WW-Базовый"/>
    <w:rsid w:val="007F6CFB"/>
    <w:pPr>
      <w:tabs>
        <w:tab w:val="left" w:pos="708"/>
      </w:tabs>
      <w:suppressAutoHyphens/>
      <w:spacing w:after="200" w:line="276" w:lineRule="auto"/>
    </w:pPr>
    <w:rPr>
      <w:rFonts w:ascii="Calibri" w:eastAsia="Calibri" w:hAnsi="Calibri" w:cs="Calibri"/>
      <w:sz w:val="22"/>
      <w:szCs w:val="22"/>
      <w:lang w:eastAsia="zh-CN"/>
    </w:rPr>
  </w:style>
  <w:style w:type="paragraph" w:customStyle="1" w:styleId="Style2">
    <w:name w:val="Style2"/>
    <w:basedOn w:val="a"/>
    <w:rsid w:val="00F37F15"/>
    <w:pPr>
      <w:suppressAutoHyphens w:val="0"/>
      <w:autoSpaceDN w:val="0"/>
      <w:adjustRightInd w:val="0"/>
      <w:spacing w:line="293" w:lineRule="exact"/>
    </w:pPr>
    <w:rPr>
      <w:rFonts w:ascii="Arial Narrow" w:hAnsi="Arial Narrow"/>
      <w:sz w:val="24"/>
      <w:szCs w:val="24"/>
      <w:lang w:eastAsia="ru-RU"/>
    </w:rPr>
  </w:style>
  <w:style w:type="paragraph" w:customStyle="1" w:styleId="Style9">
    <w:name w:val="Style9"/>
    <w:basedOn w:val="a"/>
    <w:rsid w:val="00F37F15"/>
    <w:pPr>
      <w:suppressAutoHyphens w:val="0"/>
      <w:autoSpaceDN w:val="0"/>
      <w:adjustRightInd w:val="0"/>
      <w:spacing w:line="298" w:lineRule="exact"/>
      <w:ind w:firstLine="648"/>
      <w:jc w:val="both"/>
    </w:pPr>
    <w:rPr>
      <w:rFonts w:ascii="Arial Narrow" w:hAnsi="Arial Narrow"/>
      <w:sz w:val="24"/>
      <w:szCs w:val="24"/>
      <w:lang w:eastAsia="ru-RU"/>
    </w:rPr>
  </w:style>
  <w:style w:type="paragraph" w:customStyle="1" w:styleId="Style14">
    <w:name w:val="Style14"/>
    <w:basedOn w:val="a"/>
    <w:rsid w:val="00F37F15"/>
    <w:pPr>
      <w:suppressAutoHyphens w:val="0"/>
      <w:autoSpaceDN w:val="0"/>
      <w:adjustRightInd w:val="0"/>
      <w:spacing w:line="298" w:lineRule="exact"/>
      <w:ind w:firstLine="677"/>
      <w:jc w:val="both"/>
    </w:pPr>
    <w:rPr>
      <w:rFonts w:ascii="Arial Narrow" w:hAnsi="Arial Narrow"/>
      <w:sz w:val="24"/>
      <w:szCs w:val="24"/>
      <w:lang w:eastAsia="ru-RU"/>
    </w:rPr>
  </w:style>
  <w:style w:type="character" w:customStyle="1" w:styleId="FontStyle25">
    <w:name w:val="Font Style25"/>
    <w:rsid w:val="00F37F15"/>
    <w:rPr>
      <w:rFonts w:ascii="Times New Roman" w:hAnsi="Times New Roman" w:cs="Times New Roman"/>
      <w:sz w:val="24"/>
      <w:szCs w:val="24"/>
    </w:rPr>
  </w:style>
  <w:style w:type="paragraph" w:styleId="aff4">
    <w:name w:val="No Spacing"/>
    <w:link w:val="aff5"/>
    <w:qFormat/>
    <w:rsid w:val="00F37F15"/>
    <w:pPr>
      <w:suppressAutoHyphens/>
    </w:pPr>
    <w:rPr>
      <w:rFonts w:ascii="Calibri" w:eastAsia="Arial" w:hAnsi="Calibri"/>
      <w:sz w:val="22"/>
      <w:szCs w:val="22"/>
      <w:lang w:eastAsia="ar-SA"/>
    </w:rPr>
  </w:style>
  <w:style w:type="paragraph" w:customStyle="1" w:styleId="aff6">
    <w:name w:val="Текст в заданном формате"/>
    <w:basedOn w:val="a"/>
    <w:rsid w:val="00750F9D"/>
    <w:pPr>
      <w:widowControl/>
      <w:autoSpaceDE/>
    </w:pPr>
    <w:rPr>
      <w:rFonts w:ascii="Courier New" w:eastAsia="MS Mincho" w:hAnsi="Courier New" w:cs="Courier New"/>
    </w:rPr>
  </w:style>
  <w:style w:type="paragraph" w:customStyle="1" w:styleId="WW-10">
    <w:name w:val="WW-Базовый1"/>
    <w:rsid w:val="00040542"/>
    <w:pPr>
      <w:tabs>
        <w:tab w:val="left" w:pos="708"/>
      </w:tabs>
      <w:suppressAutoHyphens/>
      <w:spacing w:after="200" w:line="276" w:lineRule="auto"/>
    </w:pPr>
    <w:rPr>
      <w:rFonts w:ascii="Calibri" w:eastAsia="Calibri" w:hAnsi="Calibri" w:cs="Calibri"/>
      <w:kern w:val="1"/>
      <w:sz w:val="22"/>
      <w:szCs w:val="22"/>
      <w:lang w:eastAsia="ar-SA"/>
    </w:rPr>
  </w:style>
  <w:style w:type="paragraph" w:customStyle="1" w:styleId="Normal1">
    <w:name w:val="Normal1"/>
    <w:rsid w:val="00F435B2"/>
    <w:pPr>
      <w:widowControl w:val="0"/>
      <w:tabs>
        <w:tab w:val="left" w:pos="708"/>
      </w:tabs>
      <w:suppressAutoHyphens/>
      <w:spacing w:before="100" w:after="100"/>
    </w:pPr>
    <w:rPr>
      <w:rFonts w:eastAsia="Arial"/>
      <w:color w:val="00000A"/>
      <w:sz w:val="24"/>
      <w:lang w:eastAsia="ar-SA"/>
    </w:rPr>
  </w:style>
  <w:style w:type="character" w:customStyle="1" w:styleId="WW8NumSt1z2">
    <w:name w:val="WW8NumSt1z2"/>
    <w:rsid w:val="00C9231F"/>
    <w:rPr>
      <w:sz w:val="24"/>
      <w:szCs w:val="24"/>
    </w:rPr>
  </w:style>
  <w:style w:type="table" w:styleId="aff7">
    <w:name w:val="Table Grid"/>
    <w:basedOn w:val="a1"/>
    <w:uiPriority w:val="59"/>
    <w:rsid w:val="00BF44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a">
    <w:name w:val="Заголовок 1 Знак"/>
    <w:rsid w:val="006642FB"/>
    <w:rPr>
      <w:sz w:val="28"/>
      <w:szCs w:val="28"/>
      <w:lang w:eastAsia="zh-CN"/>
    </w:rPr>
  </w:style>
  <w:style w:type="character" w:customStyle="1" w:styleId="37">
    <w:name w:val="Заголовок 3 Знак"/>
    <w:rsid w:val="006642FB"/>
    <w:rPr>
      <w:sz w:val="28"/>
      <w:szCs w:val="28"/>
      <w:lang w:eastAsia="zh-CN"/>
    </w:rPr>
  </w:style>
  <w:style w:type="character" w:customStyle="1" w:styleId="60">
    <w:name w:val="Заголовок 6 Знак"/>
    <w:rsid w:val="006642FB"/>
    <w:rPr>
      <w:b/>
      <w:bCs/>
      <w:sz w:val="22"/>
      <w:szCs w:val="22"/>
      <w:lang w:eastAsia="zh-CN"/>
    </w:rPr>
  </w:style>
  <w:style w:type="paragraph" w:styleId="aff8">
    <w:name w:val="footnote text"/>
    <w:basedOn w:val="a"/>
    <w:link w:val="aff9"/>
    <w:uiPriority w:val="99"/>
    <w:semiHidden/>
    <w:rsid w:val="006642FB"/>
    <w:pPr>
      <w:widowControl/>
      <w:suppressAutoHyphens w:val="0"/>
      <w:autoSpaceDN w:val="0"/>
    </w:pPr>
    <w:rPr>
      <w:lang w:eastAsia="ru-RU"/>
    </w:rPr>
  </w:style>
  <w:style w:type="character" w:customStyle="1" w:styleId="aff9">
    <w:name w:val="Текст сноски Знак"/>
    <w:basedOn w:val="a0"/>
    <w:link w:val="aff8"/>
    <w:uiPriority w:val="99"/>
    <w:rsid w:val="006642FB"/>
  </w:style>
  <w:style w:type="character" w:styleId="affa">
    <w:name w:val="footnote reference"/>
    <w:uiPriority w:val="99"/>
    <w:rsid w:val="00F341BE"/>
    <w:rPr>
      <w:vertAlign w:val="superscript"/>
    </w:rPr>
  </w:style>
  <w:style w:type="character" w:customStyle="1" w:styleId="af2">
    <w:name w:val="Название Знак"/>
    <w:basedOn w:val="a0"/>
    <w:link w:val="af1"/>
    <w:rsid w:val="00E00C8F"/>
    <w:rPr>
      <w:rFonts w:ascii="Arial" w:hAnsi="Arial" w:cs="Mangal"/>
      <w:i/>
      <w:iCs/>
      <w:szCs w:val="24"/>
      <w:lang w:eastAsia="ar-SA"/>
    </w:rPr>
  </w:style>
  <w:style w:type="character" w:customStyle="1" w:styleId="af0">
    <w:name w:val="Подзаголовок Знак"/>
    <w:basedOn w:val="a0"/>
    <w:link w:val="af"/>
    <w:rsid w:val="00E00C8F"/>
    <w:rPr>
      <w:rFonts w:ascii="Arial" w:hAnsi="Arial" w:cs="Arial"/>
      <w:b/>
      <w:bCs/>
      <w:sz w:val="32"/>
      <w:szCs w:val="32"/>
      <w:lang w:eastAsia="ar-SA"/>
    </w:rPr>
  </w:style>
  <w:style w:type="paragraph" w:styleId="affb">
    <w:name w:val="List Paragraph"/>
    <w:basedOn w:val="a"/>
    <w:uiPriority w:val="34"/>
    <w:qFormat/>
    <w:rsid w:val="00E00C8F"/>
    <w:pPr>
      <w:ind w:left="720"/>
      <w:contextualSpacing/>
    </w:pPr>
  </w:style>
  <w:style w:type="paragraph" w:customStyle="1" w:styleId="Textbody">
    <w:name w:val="Text body"/>
    <w:basedOn w:val="Standard"/>
    <w:rsid w:val="0092153B"/>
    <w:pPr>
      <w:spacing w:after="120"/>
      <w:ind w:firstLine="0"/>
      <w:jc w:val="left"/>
    </w:pPr>
    <w:rPr>
      <w:rFonts w:ascii="Times New Roman" w:eastAsia="Andale Sans UI" w:hAnsi="Times New Roman" w:cs="Tahoma"/>
      <w:lang w:val="de-DE" w:eastAsia="ja-JP" w:bidi="fa-IR"/>
    </w:rPr>
  </w:style>
  <w:style w:type="paragraph" w:customStyle="1" w:styleId="TableContents">
    <w:name w:val="Table Contents"/>
    <w:basedOn w:val="Standard"/>
    <w:rsid w:val="00414A2D"/>
    <w:pPr>
      <w:suppressLineNumbers/>
      <w:ind w:firstLine="0"/>
      <w:jc w:val="left"/>
    </w:pPr>
    <w:rPr>
      <w:rFonts w:ascii="Times New Roman" w:eastAsia="Andale Sans UI" w:hAnsi="Times New Roman" w:cs="Tahoma"/>
      <w:lang w:val="de-DE" w:eastAsia="ja-JP" w:bidi="fa-IR"/>
    </w:rPr>
  </w:style>
  <w:style w:type="character" w:customStyle="1" w:styleId="1b">
    <w:name w:val="Знак сноски1"/>
    <w:rsid w:val="00426F31"/>
    <w:rPr>
      <w:vertAlign w:val="superscript"/>
    </w:rPr>
  </w:style>
  <w:style w:type="character" w:customStyle="1" w:styleId="affc">
    <w:name w:val="Символ сноски"/>
    <w:rsid w:val="00426F31"/>
  </w:style>
  <w:style w:type="paragraph" w:customStyle="1" w:styleId="1c">
    <w:name w:val="Обычный (веб)1"/>
    <w:basedOn w:val="a"/>
    <w:rsid w:val="00426F31"/>
    <w:pPr>
      <w:tabs>
        <w:tab w:val="left" w:pos="708"/>
      </w:tabs>
      <w:suppressAutoHyphens w:val="0"/>
      <w:autoSpaceDE/>
      <w:spacing w:before="280" w:after="280" w:line="276" w:lineRule="auto"/>
      <w:ind w:firstLine="709"/>
      <w:jc w:val="both"/>
    </w:pPr>
    <w:rPr>
      <w:rFonts w:ascii="Arial Unicode MS" w:eastAsia="Arial Unicode MS" w:hAnsi="Arial Unicode MS" w:cs="Arial Unicode MS"/>
      <w:kern w:val="1"/>
      <w:sz w:val="24"/>
      <w:szCs w:val="24"/>
      <w:lang w:eastAsia="hi-IN" w:bidi="hi-IN"/>
    </w:rPr>
  </w:style>
  <w:style w:type="paragraph" w:customStyle="1" w:styleId="1d">
    <w:name w:val="Текст сноски1"/>
    <w:basedOn w:val="a"/>
    <w:rsid w:val="00426F31"/>
    <w:pPr>
      <w:widowControl/>
      <w:tabs>
        <w:tab w:val="left" w:pos="708"/>
      </w:tabs>
      <w:suppressAutoHyphens w:val="0"/>
      <w:autoSpaceDE/>
      <w:spacing w:after="200" w:line="276" w:lineRule="auto"/>
      <w:ind w:firstLine="709"/>
      <w:jc w:val="both"/>
    </w:pPr>
    <w:rPr>
      <w:rFonts w:ascii="Arial" w:eastAsia="SimSun" w:hAnsi="Arial" w:cs="Mangal"/>
      <w:kern w:val="1"/>
      <w:sz w:val="24"/>
      <w:szCs w:val="24"/>
      <w:lang w:eastAsia="hi-IN" w:bidi="hi-IN"/>
    </w:rPr>
  </w:style>
  <w:style w:type="paragraph" w:customStyle="1" w:styleId="29">
    <w:name w:val="Обычный (веб)2"/>
    <w:basedOn w:val="a"/>
    <w:rsid w:val="00A43F30"/>
    <w:pPr>
      <w:tabs>
        <w:tab w:val="left" w:pos="708"/>
      </w:tabs>
      <w:suppressAutoHyphens w:val="0"/>
      <w:autoSpaceDE/>
      <w:spacing w:before="280" w:after="280" w:line="276" w:lineRule="auto"/>
      <w:ind w:firstLine="709"/>
      <w:jc w:val="both"/>
    </w:pPr>
    <w:rPr>
      <w:rFonts w:ascii="Arial Unicode MS" w:eastAsia="Arial Unicode MS" w:hAnsi="Arial Unicode MS" w:cs="Arial Unicode MS"/>
      <w:kern w:val="1"/>
      <w:sz w:val="24"/>
      <w:szCs w:val="24"/>
      <w:lang w:eastAsia="hi-IN" w:bidi="hi-IN"/>
    </w:rPr>
  </w:style>
  <w:style w:type="numbering" w:customStyle="1" w:styleId="1e">
    <w:name w:val="Нет списка1"/>
    <w:next w:val="a2"/>
    <w:uiPriority w:val="99"/>
    <w:semiHidden/>
    <w:unhideWhenUsed/>
    <w:rsid w:val="00DC0F5D"/>
  </w:style>
  <w:style w:type="character" w:customStyle="1" w:styleId="af5">
    <w:name w:val="Основной текст с отступом Знак"/>
    <w:basedOn w:val="a0"/>
    <w:link w:val="af4"/>
    <w:rsid w:val="00C03259"/>
    <w:rPr>
      <w:b/>
      <w:bCs/>
      <w:sz w:val="28"/>
      <w:szCs w:val="28"/>
      <w:lang w:eastAsia="ar-SA"/>
    </w:rPr>
  </w:style>
  <w:style w:type="character" w:customStyle="1" w:styleId="afe">
    <w:name w:val="Верхний колонтитул Знак"/>
    <w:basedOn w:val="a0"/>
    <w:link w:val="afd"/>
    <w:rsid w:val="00C03259"/>
    <w:rPr>
      <w:lang w:eastAsia="ar-SA"/>
    </w:rPr>
  </w:style>
  <w:style w:type="character" w:customStyle="1" w:styleId="ConsPlusNormal0">
    <w:name w:val="ConsPlusNormal Знак"/>
    <w:link w:val="ConsPlusNormal"/>
    <w:locked/>
    <w:rsid w:val="0067368A"/>
    <w:rPr>
      <w:rFonts w:ascii="Arial" w:eastAsia="Arial" w:hAnsi="Arial" w:cs="Arial"/>
      <w:lang w:eastAsia="ar-SA"/>
    </w:rPr>
  </w:style>
  <w:style w:type="paragraph" w:customStyle="1" w:styleId="2a">
    <w:name w:val="Знак2"/>
    <w:basedOn w:val="a"/>
    <w:autoRedefine/>
    <w:rsid w:val="0002403E"/>
    <w:pPr>
      <w:widowControl/>
      <w:suppressAutoHyphens w:val="0"/>
      <w:autoSpaceDE/>
      <w:spacing w:after="160" w:line="240" w:lineRule="exact"/>
    </w:pPr>
    <w:rPr>
      <w:sz w:val="28"/>
      <w:lang w:val="en-US" w:eastAsia="en-US"/>
    </w:rPr>
  </w:style>
  <w:style w:type="character" w:customStyle="1" w:styleId="2b">
    <w:name w:val="Основной текст (2)_"/>
    <w:link w:val="2c"/>
    <w:uiPriority w:val="99"/>
    <w:locked/>
    <w:rsid w:val="003026ED"/>
    <w:rPr>
      <w:rFonts w:ascii="Arial" w:hAnsi="Arial" w:cs="Arial"/>
      <w:sz w:val="19"/>
      <w:szCs w:val="19"/>
      <w:shd w:val="clear" w:color="auto" w:fill="FFFFFF"/>
    </w:rPr>
  </w:style>
  <w:style w:type="paragraph" w:customStyle="1" w:styleId="2c">
    <w:name w:val="Основной текст (2)"/>
    <w:basedOn w:val="a"/>
    <w:link w:val="2b"/>
    <w:uiPriority w:val="99"/>
    <w:rsid w:val="003026ED"/>
    <w:pPr>
      <w:shd w:val="clear" w:color="auto" w:fill="FFFFFF"/>
      <w:suppressAutoHyphens w:val="0"/>
      <w:autoSpaceDE/>
      <w:spacing w:after="1020" w:line="240" w:lineRule="atLeast"/>
      <w:jc w:val="center"/>
    </w:pPr>
    <w:rPr>
      <w:rFonts w:ascii="Arial" w:hAnsi="Arial" w:cs="Arial"/>
      <w:sz w:val="19"/>
      <w:szCs w:val="19"/>
      <w:lang w:eastAsia="ru-RU"/>
    </w:rPr>
  </w:style>
  <w:style w:type="character" w:customStyle="1" w:styleId="aff5">
    <w:name w:val="Без интервала Знак"/>
    <w:link w:val="aff4"/>
    <w:uiPriority w:val="1"/>
    <w:locked/>
    <w:rsid w:val="005F6172"/>
    <w:rPr>
      <w:rFonts w:ascii="Calibri" w:eastAsia="Arial" w:hAnsi="Calibri"/>
      <w:sz w:val="22"/>
      <w:szCs w:val="22"/>
      <w:lang w:eastAsia="ar-SA"/>
    </w:rPr>
  </w:style>
  <w:style w:type="character" w:customStyle="1" w:styleId="FontStyle15">
    <w:name w:val="Font Style15"/>
    <w:uiPriority w:val="99"/>
    <w:rsid w:val="00806F82"/>
    <w:rPr>
      <w:rFonts w:ascii="Times New Roman" w:hAnsi="Times New Roman" w:cs="Times New Roman"/>
      <w:sz w:val="22"/>
      <w:szCs w:val="22"/>
    </w:rPr>
  </w:style>
  <w:style w:type="paragraph" w:customStyle="1" w:styleId="BodyText21">
    <w:name w:val="Body Text 21"/>
    <w:basedOn w:val="aff2"/>
    <w:rsid w:val="00806F82"/>
    <w:pPr>
      <w:widowControl w:val="0"/>
      <w:spacing w:after="0" w:line="360" w:lineRule="auto"/>
      <w:ind w:firstLine="720"/>
      <w:jc w:val="both"/>
    </w:pPr>
    <w:rPr>
      <w:rFonts w:ascii="Times New Roman" w:eastAsia="Times New Roman" w:hAnsi="Times New Roman"/>
      <w:color w:val="00000A"/>
      <w:sz w:val="26"/>
      <w:szCs w:val="20"/>
      <w:lang w:eastAsia="ru-RU"/>
    </w:rPr>
  </w:style>
  <w:style w:type="paragraph" w:customStyle="1" w:styleId="tekstob">
    <w:name w:val="tekstob"/>
    <w:basedOn w:val="a"/>
    <w:rsid w:val="00B70486"/>
    <w:pPr>
      <w:widowControl/>
      <w:autoSpaceDE/>
      <w:spacing w:before="280" w:after="280"/>
    </w:pPr>
    <w:rPr>
      <w:sz w:val="24"/>
      <w:szCs w:val="24"/>
    </w:rPr>
  </w:style>
  <w:style w:type="character" w:customStyle="1" w:styleId="FontStyle23">
    <w:name w:val="Font Style23"/>
    <w:basedOn w:val="a0"/>
    <w:uiPriority w:val="99"/>
    <w:rsid w:val="002718C4"/>
    <w:rPr>
      <w:rFonts w:ascii="Times New Roman" w:hAnsi="Times New Roman" w:cs="Times New Roman"/>
      <w:color w:val="000000"/>
      <w:sz w:val="22"/>
      <w:szCs w:val="22"/>
    </w:rPr>
  </w:style>
  <w:style w:type="paragraph" w:styleId="HTML">
    <w:name w:val="HTML Preformatted"/>
    <w:basedOn w:val="a"/>
    <w:link w:val="HTML0"/>
    <w:rsid w:val="002718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rPr>
  </w:style>
  <w:style w:type="character" w:customStyle="1" w:styleId="HTML0">
    <w:name w:val="Стандартный HTML Знак"/>
    <w:basedOn w:val="a0"/>
    <w:link w:val="HTML"/>
    <w:rsid w:val="002718C4"/>
    <w:rPr>
      <w:rFonts w:ascii="Courier New" w:hAnsi="Courier New" w:cs="Courier New"/>
      <w:lang w:eastAsia="ar-SA"/>
    </w:rPr>
  </w:style>
  <w:style w:type="numbering" w:customStyle="1" w:styleId="2d">
    <w:name w:val="Нет списка2"/>
    <w:next w:val="a2"/>
    <w:uiPriority w:val="99"/>
    <w:semiHidden/>
    <w:unhideWhenUsed/>
    <w:rsid w:val="00B0265C"/>
  </w:style>
  <w:style w:type="paragraph" w:customStyle="1" w:styleId="Heading">
    <w:name w:val="Heading"/>
    <w:basedOn w:val="Standard"/>
    <w:next w:val="Textbody"/>
    <w:rsid w:val="00B0265C"/>
    <w:pPr>
      <w:keepNext/>
      <w:spacing w:before="240" w:after="120"/>
      <w:ind w:firstLine="0"/>
      <w:jc w:val="left"/>
    </w:pPr>
    <w:rPr>
      <w:rFonts w:eastAsia="MS PGothic" w:cs="Tahoma"/>
      <w:sz w:val="28"/>
      <w:szCs w:val="28"/>
      <w:lang w:val="de-DE" w:eastAsia="ja-JP" w:bidi="fa-IR"/>
    </w:rPr>
  </w:style>
  <w:style w:type="paragraph" w:styleId="affd">
    <w:name w:val="caption"/>
    <w:basedOn w:val="Standard"/>
    <w:rsid w:val="00B0265C"/>
    <w:pPr>
      <w:suppressLineNumbers/>
      <w:spacing w:before="120" w:after="120"/>
      <w:ind w:firstLine="0"/>
      <w:jc w:val="left"/>
    </w:pPr>
    <w:rPr>
      <w:rFonts w:ascii="Times New Roman" w:eastAsia="Andale Sans UI" w:hAnsi="Times New Roman" w:cs="Tahoma"/>
      <w:i/>
      <w:iCs/>
      <w:lang w:val="de-DE" w:eastAsia="ja-JP" w:bidi="fa-IR"/>
    </w:rPr>
  </w:style>
  <w:style w:type="paragraph" w:customStyle="1" w:styleId="Index">
    <w:name w:val="Index"/>
    <w:basedOn w:val="Standard"/>
    <w:rsid w:val="00B0265C"/>
    <w:pPr>
      <w:suppressLineNumbers/>
      <w:ind w:firstLine="0"/>
      <w:jc w:val="left"/>
    </w:pPr>
    <w:rPr>
      <w:rFonts w:ascii="Times New Roman" w:eastAsia="Andale Sans UI" w:hAnsi="Times New Roman" w:cs="Tahoma"/>
      <w:lang w:val="de-DE" w:eastAsia="ja-JP" w:bidi="fa-IR"/>
    </w:rPr>
  </w:style>
  <w:style w:type="paragraph" w:customStyle="1" w:styleId="TableHeading">
    <w:name w:val="Table Heading"/>
    <w:basedOn w:val="TableContents"/>
    <w:rsid w:val="00B0265C"/>
    <w:pPr>
      <w:jc w:val="center"/>
    </w:pPr>
    <w:rPr>
      <w:b/>
      <w:bCs/>
    </w:rPr>
  </w:style>
  <w:style w:type="character" w:customStyle="1" w:styleId="Internetlink">
    <w:name w:val="Internet link"/>
    <w:rsid w:val="00B0265C"/>
    <w:rPr>
      <w:color w:val="000080"/>
      <w:u w:val="single"/>
    </w:rPr>
  </w:style>
  <w:style w:type="character" w:customStyle="1" w:styleId="NumberingSymbols">
    <w:name w:val="Numbering Symbols"/>
    <w:rsid w:val="00B0265C"/>
  </w:style>
  <w:style w:type="numbering" w:customStyle="1" w:styleId="WW8Num1">
    <w:name w:val="WW8Num1"/>
    <w:basedOn w:val="a2"/>
    <w:rsid w:val="00B0265C"/>
    <w:pPr>
      <w:numPr>
        <w:numId w:val="20"/>
      </w:numPr>
    </w:pPr>
  </w:style>
  <w:style w:type="numbering" w:customStyle="1" w:styleId="38">
    <w:name w:val="Нет списка3"/>
    <w:next w:val="a2"/>
    <w:uiPriority w:val="99"/>
    <w:semiHidden/>
    <w:unhideWhenUsed/>
    <w:rsid w:val="00E53D06"/>
  </w:style>
  <w:style w:type="numbering" w:customStyle="1" w:styleId="WW8Num11">
    <w:name w:val="WW8Num11"/>
    <w:basedOn w:val="a2"/>
    <w:rsid w:val="00E53D06"/>
  </w:style>
  <w:style w:type="numbering" w:customStyle="1" w:styleId="44">
    <w:name w:val="Нет списка4"/>
    <w:next w:val="a2"/>
    <w:uiPriority w:val="99"/>
    <w:semiHidden/>
    <w:unhideWhenUsed/>
    <w:rsid w:val="002E1498"/>
  </w:style>
  <w:style w:type="numbering" w:customStyle="1" w:styleId="WW8Num12">
    <w:name w:val="WW8Num12"/>
    <w:basedOn w:val="a2"/>
    <w:rsid w:val="002E1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7543">
      <w:bodyDiv w:val="1"/>
      <w:marLeft w:val="0"/>
      <w:marRight w:val="0"/>
      <w:marTop w:val="0"/>
      <w:marBottom w:val="0"/>
      <w:divBdr>
        <w:top w:val="none" w:sz="0" w:space="0" w:color="auto"/>
        <w:left w:val="none" w:sz="0" w:space="0" w:color="auto"/>
        <w:bottom w:val="none" w:sz="0" w:space="0" w:color="auto"/>
        <w:right w:val="none" w:sz="0" w:space="0" w:color="auto"/>
      </w:divBdr>
    </w:div>
    <w:div w:id="153382289">
      <w:bodyDiv w:val="1"/>
      <w:marLeft w:val="0"/>
      <w:marRight w:val="0"/>
      <w:marTop w:val="0"/>
      <w:marBottom w:val="0"/>
      <w:divBdr>
        <w:top w:val="none" w:sz="0" w:space="0" w:color="auto"/>
        <w:left w:val="none" w:sz="0" w:space="0" w:color="auto"/>
        <w:bottom w:val="none" w:sz="0" w:space="0" w:color="auto"/>
        <w:right w:val="none" w:sz="0" w:space="0" w:color="auto"/>
      </w:divBdr>
    </w:div>
    <w:div w:id="557129380">
      <w:bodyDiv w:val="1"/>
      <w:marLeft w:val="0"/>
      <w:marRight w:val="0"/>
      <w:marTop w:val="0"/>
      <w:marBottom w:val="0"/>
      <w:divBdr>
        <w:top w:val="none" w:sz="0" w:space="0" w:color="auto"/>
        <w:left w:val="none" w:sz="0" w:space="0" w:color="auto"/>
        <w:bottom w:val="none" w:sz="0" w:space="0" w:color="auto"/>
        <w:right w:val="none" w:sz="0" w:space="0" w:color="auto"/>
      </w:divBdr>
    </w:div>
    <w:div w:id="588583038">
      <w:bodyDiv w:val="1"/>
      <w:marLeft w:val="0"/>
      <w:marRight w:val="0"/>
      <w:marTop w:val="0"/>
      <w:marBottom w:val="0"/>
      <w:divBdr>
        <w:top w:val="none" w:sz="0" w:space="0" w:color="auto"/>
        <w:left w:val="none" w:sz="0" w:space="0" w:color="auto"/>
        <w:bottom w:val="none" w:sz="0" w:space="0" w:color="auto"/>
        <w:right w:val="none" w:sz="0" w:space="0" w:color="auto"/>
      </w:divBdr>
    </w:div>
    <w:div w:id="608926493">
      <w:bodyDiv w:val="1"/>
      <w:marLeft w:val="0"/>
      <w:marRight w:val="0"/>
      <w:marTop w:val="0"/>
      <w:marBottom w:val="0"/>
      <w:divBdr>
        <w:top w:val="none" w:sz="0" w:space="0" w:color="auto"/>
        <w:left w:val="none" w:sz="0" w:space="0" w:color="auto"/>
        <w:bottom w:val="none" w:sz="0" w:space="0" w:color="auto"/>
        <w:right w:val="none" w:sz="0" w:space="0" w:color="auto"/>
      </w:divBdr>
    </w:div>
    <w:div w:id="736783827">
      <w:bodyDiv w:val="1"/>
      <w:marLeft w:val="0"/>
      <w:marRight w:val="0"/>
      <w:marTop w:val="0"/>
      <w:marBottom w:val="0"/>
      <w:divBdr>
        <w:top w:val="none" w:sz="0" w:space="0" w:color="auto"/>
        <w:left w:val="none" w:sz="0" w:space="0" w:color="auto"/>
        <w:bottom w:val="none" w:sz="0" w:space="0" w:color="auto"/>
        <w:right w:val="none" w:sz="0" w:space="0" w:color="auto"/>
      </w:divBdr>
    </w:div>
    <w:div w:id="844786018">
      <w:bodyDiv w:val="1"/>
      <w:marLeft w:val="0"/>
      <w:marRight w:val="0"/>
      <w:marTop w:val="0"/>
      <w:marBottom w:val="0"/>
      <w:divBdr>
        <w:top w:val="none" w:sz="0" w:space="0" w:color="auto"/>
        <w:left w:val="none" w:sz="0" w:space="0" w:color="auto"/>
        <w:bottom w:val="none" w:sz="0" w:space="0" w:color="auto"/>
        <w:right w:val="none" w:sz="0" w:space="0" w:color="auto"/>
      </w:divBdr>
      <w:divsChild>
        <w:div w:id="1883245537">
          <w:marLeft w:val="0"/>
          <w:marRight w:val="0"/>
          <w:marTop w:val="0"/>
          <w:marBottom w:val="0"/>
          <w:divBdr>
            <w:top w:val="none" w:sz="0" w:space="0" w:color="auto"/>
            <w:left w:val="none" w:sz="0" w:space="0" w:color="auto"/>
            <w:bottom w:val="none" w:sz="0" w:space="0" w:color="auto"/>
            <w:right w:val="none" w:sz="0" w:space="0" w:color="auto"/>
          </w:divBdr>
          <w:divsChild>
            <w:div w:id="262542654">
              <w:marLeft w:val="0"/>
              <w:marRight w:val="0"/>
              <w:marTop w:val="0"/>
              <w:marBottom w:val="0"/>
              <w:divBdr>
                <w:top w:val="none" w:sz="0" w:space="0" w:color="auto"/>
                <w:left w:val="none" w:sz="0" w:space="0" w:color="auto"/>
                <w:bottom w:val="none" w:sz="0" w:space="0" w:color="auto"/>
                <w:right w:val="none" w:sz="0" w:space="0" w:color="auto"/>
              </w:divBdr>
              <w:divsChild>
                <w:div w:id="1387795127">
                  <w:marLeft w:val="0"/>
                  <w:marRight w:val="0"/>
                  <w:marTop w:val="570"/>
                  <w:marBottom w:val="0"/>
                  <w:divBdr>
                    <w:top w:val="none" w:sz="0" w:space="0" w:color="auto"/>
                    <w:left w:val="none" w:sz="0" w:space="0" w:color="auto"/>
                    <w:bottom w:val="none" w:sz="0" w:space="0" w:color="auto"/>
                    <w:right w:val="none" w:sz="0" w:space="0" w:color="auto"/>
                  </w:divBdr>
                  <w:divsChild>
                    <w:div w:id="1982298276">
                      <w:marLeft w:val="2687"/>
                      <w:marRight w:val="0"/>
                      <w:marTop w:val="0"/>
                      <w:marBottom w:val="0"/>
                      <w:divBdr>
                        <w:top w:val="none" w:sz="0" w:space="0" w:color="auto"/>
                        <w:left w:val="none" w:sz="0" w:space="0" w:color="auto"/>
                        <w:bottom w:val="none" w:sz="0" w:space="0" w:color="auto"/>
                        <w:right w:val="none" w:sz="0" w:space="0" w:color="auto"/>
                      </w:divBdr>
                      <w:divsChild>
                        <w:div w:id="686954010">
                          <w:marLeft w:val="0"/>
                          <w:marRight w:val="0"/>
                          <w:marTop w:val="0"/>
                          <w:marBottom w:val="0"/>
                          <w:divBdr>
                            <w:top w:val="none" w:sz="0" w:space="0" w:color="auto"/>
                            <w:left w:val="none" w:sz="0" w:space="0" w:color="auto"/>
                            <w:bottom w:val="none" w:sz="0" w:space="0" w:color="auto"/>
                            <w:right w:val="none" w:sz="0" w:space="0" w:color="auto"/>
                          </w:divBdr>
                          <w:divsChild>
                            <w:div w:id="1957639309">
                              <w:marLeft w:val="0"/>
                              <w:marRight w:val="0"/>
                              <w:marTop w:val="0"/>
                              <w:marBottom w:val="0"/>
                              <w:divBdr>
                                <w:top w:val="none" w:sz="0" w:space="0" w:color="auto"/>
                                <w:left w:val="none" w:sz="0" w:space="0" w:color="auto"/>
                                <w:bottom w:val="none" w:sz="0" w:space="0" w:color="auto"/>
                                <w:right w:val="none" w:sz="0" w:space="0" w:color="auto"/>
                              </w:divBdr>
                              <w:divsChild>
                                <w:div w:id="51068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486838">
      <w:bodyDiv w:val="1"/>
      <w:marLeft w:val="0"/>
      <w:marRight w:val="0"/>
      <w:marTop w:val="0"/>
      <w:marBottom w:val="0"/>
      <w:divBdr>
        <w:top w:val="none" w:sz="0" w:space="0" w:color="auto"/>
        <w:left w:val="none" w:sz="0" w:space="0" w:color="auto"/>
        <w:bottom w:val="none" w:sz="0" w:space="0" w:color="auto"/>
        <w:right w:val="none" w:sz="0" w:space="0" w:color="auto"/>
      </w:divBdr>
    </w:div>
    <w:div w:id="947152896">
      <w:bodyDiv w:val="1"/>
      <w:marLeft w:val="0"/>
      <w:marRight w:val="0"/>
      <w:marTop w:val="0"/>
      <w:marBottom w:val="0"/>
      <w:divBdr>
        <w:top w:val="none" w:sz="0" w:space="0" w:color="auto"/>
        <w:left w:val="none" w:sz="0" w:space="0" w:color="auto"/>
        <w:bottom w:val="none" w:sz="0" w:space="0" w:color="auto"/>
        <w:right w:val="none" w:sz="0" w:space="0" w:color="auto"/>
      </w:divBdr>
    </w:div>
    <w:div w:id="954674916">
      <w:bodyDiv w:val="1"/>
      <w:marLeft w:val="0"/>
      <w:marRight w:val="0"/>
      <w:marTop w:val="0"/>
      <w:marBottom w:val="0"/>
      <w:divBdr>
        <w:top w:val="none" w:sz="0" w:space="0" w:color="auto"/>
        <w:left w:val="none" w:sz="0" w:space="0" w:color="auto"/>
        <w:bottom w:val="none" w:sz="0" w:space="0" w:color="auto"/>
        <w:right w:val="none" w:sz="0" w:space="0" w:color="auto"/>
      </w:divBdr>
    </w:div>
    <w:div w:id="1083843660">
      <w:bodyDiv w:val="1"/>
      <w:marLeft w:val="0"/>
      <w:marRight w:val="0"/>
      <w:marTop w:val="0"/>
      <w:marBottom w:val="0"/>
      <w:divBdr>
        <w:top w:val="none" w:sz="0" w:space="0" w:color="auto"/>
        <w:left w:val="none" w:sz="0" w:space="0" w:color="auto"/>
        <w:bottom w:val="none" w:sz="0" w:space="0" w:color="auto"/>
        <w:right w:val="none" w:sz="0" w:space="0" w:color="auto"/>
      </w:divBdr>
    </w:div>
    <w:div w:id="1110514059">
      <w:bodyDiv w:val="1"/>
      <w:marLeft w:val="0"/>
      <w:marRight w:val="0"/>
      <w:marTop w:val="0"/>
      <w:marBottom w:val="0"/>
      <w:divBdr>
        <w:top w:val="none" w:sz="0" w:space="0" w:color="auto"/>
        <w:left w:val="none" w:sz="0" w:space="0" w:color="auto"/>
        <w:bottom w:val="none" w:sz="0" w:space="0" w:color="auto"/>
        <w:right w:val="none" w:sz="0" w:space="0" w:color="auto"/>
      </w:divBdr>
    </w:div>
    <w:div w:id="1138768849">
      <w:bodyDiv w:val="1"/>
      <w:marLeft w:val="0"/>
      <w:marRight w:val="0"/>
      <w:marTop w:val="0"/>
      <w:marBottom w:val="0"/>
      <w:divBdr>
        <w:top w:val="none" w:sz="0" w:space="0" w:color="auto"/>
        <w:left w:val="none" w:sz="0" w:space="0" w:color="auto"/>
        <w:bottom w:val="none" w:sz="0" w:space="0" w:color="auto"/>
        <w:right w:val="none" w:sz="0" w:space="0" w:color="auto"/>
      </w:divBdr>
    </w:div>
    <w:div w:id="1296714583">
      <w:bodyDiv w:val="1"/>
      <w:marLeft w:val="0"/>
      <w:marRight w:val="0"/>
      <w:marTop w:val="0"/>
      <w:marBottom w:val="0"/>
      <w:divBdr>
        <w:top w:val="none" w:sz="0" w:space="0" w:color="auto"/>
        <w:left w:val="none" w:sz="0" w:space="0" w:color="auto"/>
        <w:bottom w:val="none" w:sz="0" w:space="0" w:color="auto"/>
        <w:right w:val="none" w:sz="0" w:space="0" w:color="auto"/>
      </w:divBdr>
    </w:div>
    <w:div w:id="1327244451">
      <w:bodyDiv w:val="1"/>
      <w:marLeft w:val="0"/>
      <w:marRight w:val="0"/>
      <w:marTop w:val="0"/>
      <w:marBottom w:val="0"/>
      <w:divBdr>
        <w:top w:val="none" w:sz="0" w:space="0" w:color="auto"/>
        <w:left w:val="none" w:sz="0" w:space="0" w:color="auto"/>
        <w:bottom w:val="none" w:sz="0" w:space="0" w:color="auto"/>
        <w:right w:val="none" w:sz="0" w:space="0" w:color="auto"/>
      </w:divBdr>
    </w:div>
    <w:div w:id="1371763440">
      <w:bodyDiv w:val="1"/>
      <w:marLeft w:val="0"/>
      <w:marRight w:val="0"/>
      <w:marTop w:val="0"/>
      <w:marBottom w:val="0"/>
      <w:divBdr>
        <w:top w:val="none" w:sz="0" w:space="0" w:color="auto"/>
        <w:left w:val="none" w:sz="0" w:space="0" w:color="auto"/>
        <w:bottom w:val="none" w:sz="0" w:space="0" w:color="auto"/>
        <w:right w:val="none" w:sz="0" w:space="0" w:color="auto"/>
      </w:divBdr>
    </w:div>
    <w:div w:id="1746143094">
      <w:bodyDiv w:val="1"/>
      <w:marLeft w:val="0"/>
      <w:marRight w:val="0"/>
      <w:marTop w:val="0"/>
      <w:marBottom w:val="0"/>
      <w:divBdr>
        <w:top w:val="none" w:sz="0" w:space="0" w:color="auto"/>
        <w:left w:val="none" w:sz="0" w:space="0" w:color="auto"/>
        <w:bottom w:val="none" w:sz="0" w:space="0" w:color="auto"/>
        <w:right w:val="none" w:sz="0" w:space="0" w:color="auto"/>
      </w:divBdr>
    </w:div>
    <w:div w:id="188108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CF44EB8F773BB01CB7D90AA636EB986401E540FEDD5BD847048F76A04113BFD68AB1F8FC23045zDG" TargetMode="External"/><Relationship Id="rId5" Type="http://schemas.openxmlformats.org/officeDocument/2006/relationships/settings" Target="settings.xml"/><Relationship Id="rId10" Type="http://schemas.openxmlformats.org/officeDocument/2006/relationships/hyperlink" Target="consultantplus://offline/ref=CCF44EB8F773BB01CB7D90AA636EB986401E540FEDD5BD847048F76A04113BFD68AB1F8FC23245zAG" TargetMode="External"/><Relationship Id="rId4" Type="http://schemas.microsoft.com/office/2007/relationships/stylesWithEffects" Target="stylesWithEffects.xml"/><Relationship Id="rId9" Type="http://schemas.openxmlformats.org/officeDocument/2006/relationships/hyperlink" Target="consultantplus://offline/ref=CCF44EB8F773BB01CB7D90AA636EB986401F540DE6D5BD847048F76A04113BFD68AB1F8BC243z2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6EC3D-C761-4A7A-8011-CFCB28FAD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928</Words>
  <Characters>5292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6208</CharactersWithSpaces>
  <SharedDoc>false</SharedDoc>
  <HLinks>
    <vt:vector size="102" baseType="variant">
      <vt:variant>
        <vt:i4>7536697</vt:i4>
      </vt:variant>
      <vt:variant>
        <vt:i4>48</vt:i4>
      </vt:variant>
      <vt:variant>
        <vt:i4>0</vt:i4>
      </vt:variant>
      <vt:variant>
        <vt:i4>5</vt:i4>
      </vt:variant>
      <vt:variant>
        <vt:lpwstr>consultantplus://offline/ref=D385E3F91CFDDC6685486BE31A758BB1C01CE31A35C7D52995BEB0217B343C0D51279B0F7B88E1D8d5H6N</vt:lpwstr>
      </vt:variant>
      <vt:variant>
        <vt:lpwstr/>
      </vt:variant>
      <vt:variant>
        <vt:i4>6488169</vt:i4>
      </vt:variant>
      <vt:variant>
        <vt:i4>45</vt:i4>
      </vt:variant>
      <vt:variant>
        <vt:i4>0</vt:i4>
      </vt:variant>
      <vt:variant>
        <vt:i4>5</vt:i4>
      </vt:variant>
      <vt:variant>
        <vt:lpwstr>consultantplus://offline/ref=5EC68D7EF68666FB3DDD58F57AE1D0DC4297C87A741335C5D3B087235569ED5656BC6EE1EAB054CEZ536J</vt:lpwstr>
      </vt:variant>
      <vt:variant>
        <vt:lpwstr/>
      </vt:variant>
      <vt:variant>
        <vt:i4>7143531</vt:i4>
      </vt:variant>
      <vt:variant>
        <vt:i4>42</vt:i4>
      </vt:variant>
      <vt:variant>
        <vt:i4>0</vt:i4>
      </vt:variant>
      <vt:variant>
        <vt:i4>5</vt:i4>
      </vt:variant>
      <vt:variant>
        <vt:lpwstr>consultantplus://offline/ref=6C9E118C5086CAC10FFFE66A350E11FD469C238F45D28145506EDC3F81F7199FD801A79E810BB971p1DAO</vt:lpwstr>
      </vt:variant>
      <vt:variant>
        <vt:lpwstr/>
      </vt:variant>
      <vt:variant>
        <vt:i4>2424933</vt:i4>
      </vt:variant>
      <vt:variant>
        <vt:i4>39</vt:i4>
      </vt:variant>
      <vt:variant>
        <vt:i4>0</vt:i4>
      </vt:variant>
      <vt:variant>
        <vt:i4>5</vt:i4>
      </vt:variant>
      <vt:variant>
        <vt:lpwstr>consultantplus://offline/ref=E74C41813B5AC38E06843491FD7D5306BF138F91BEA3128CD77BD2ABBE39EDA933FB0C7ABAAC55fBN</vt:lpwstr>
      </vt:variant>
      <vt:variant>
        <vt:lpwstr/>
      </vt:variant>
      <vt:variant>
        <vt:i4>7864423</vt:i4>
      </vt:variant>
      <vt:variant>
        <vt:i4>36</vt:i4>
      </vt:variant>
      <vt:variant>
        <vt:i4>0</vt:i4>
      </vt:variant>
      <vt:variant>
        <vt:i4>5</vt:i4>
      </vt:variant>
      <vt:variant>
        <vt:lpwstr>consultantplus://offline/ref=DBEB67EEE39ADA7644C30189937721ECE4584B405E13AD277ABBF9452724F39731D3CB62D29C7D32j6c8J</vt:lpwstr>
      </vt:variant>
      <vt:variant>
        <vt:lpwstr/>
      </vt:variant>
      <vt:variant>
        <vt:i4>6357048</vt:i4>
      </vt:variant>
      <vt:variant>
        <vt:i4>33</vt:i4>
      </vt:variant>
      <vt:variant>
        <vt:i4>0</vt:i4>
      </vt:variant>
      <vt:variant>
        <vt:i4>5</vt:i4>
      </vt:variant>
      <vt:variant>
        <vt:lpwstr>consultantplus://offline/ref=18C8F0BAFF22A788A48D377165778DA348630EF6D44AA766764BE37E772BBA88C90020200100782CoDVEI</vt:lpwstr>
      </vt:variant>
      <vt:variant>
        <vt:lpwstr/>
      </vt:variant>
      <vt:variant>
        <vt:i4>6357092</vt:i4>
      </vt:variant>
      <vt:variant>
        <vt:i4>30</vt:i4>
      </vt:variant>
      <vt:variant>
        <vt:i4>0</vt:i4>
      </vt:variant>
      <vt:variant>
        <vt:i4>5</vt:i4>
      </vt:variant>
      <vt:variant>
        <vt:lpwstr>consultantplus://offline/ref=18C8F0BAFF22A788A48D377165778DA348630EF6D44AA766764BE37E772BBA88C900202001007A2FoDVEI</vt:lpwstr>
      </vt:variant>
      <vt:variant>
        <vt:lpwstr/>
      </vt:variant>
      <vt:variant>
        <vt:i4>6357045</vt:i4>
      </vt:variant>
      <vt:variant>
        <vt:i4>27</vt:i4>
      </vt:variant>
      <vt:variant>
        <vt:i4>0</vt:i4>
      </vt:variant>
      <vt:variant>
        <vt:i4>5</vt:i4>
      </vt:variant>
      <vt:variant>
        <vt:lpwstr>consultantplus://offline/ref=18C8F0BAFF22A788A48D377165778DA348630EF6D44AA766764BE37E772BBA88C900202001007A2CoDV1I</vt:lpwstr>
      </vt:variant>
      <vt:variant>
        <vt:lpwstr/>
      </vt:variant>
      <vt:variant>
        <vt:i4>6357047</vt:i4>
      </vt:variant>
      <vt:variant>
        <vt:i4>24</vt:i4>
      </vt:variant>
      <vt:variant>
        <vt:i4>0</vt:i4>
      </vt:variant>
      <vt:variant>
        <vt:i4>5</vt:i4>
      </vt:variant>
      <vt:variant>
        <vt:lpwstr>consultantplus://offline/ref=18C8F0BAFF22A788A48D377165778DA348630EF6D44AA766764BE37E772BBA88C900202001017E2DoDV1I</vt:lpwstr>
      </vt:variant>
      <vt:variant>
        <vt:lpwstr/>
      </vt:variant>
      <vt:variant>
        <vt:i4>6357042</vt:i4>
      </vt:variant>
      <vt:variant>
        <vt:i4>21</vt:i4>
      </vt:variant>
      <vt:variant>
        <vt:i4>0</vt:i4>
      </vt:variant>
      <vt:variant>
        <vt:i4>5</vt:i4>
      </vt:variant>
      <vt:variant>
        <vt:lpwstr>consultantplus://offline/ref=18C8F0BAFF22A788A48D377165778DA348630EF6D44AA766764BE37E772BBA88C900202001007A2EoDV0I</vt:lpwstr>
      </vt:variant>
      <vt:variant>
        <vt:lpwstr/>
      </vt:variant>
      <vt:variant>
        <vt:i4>6357053</vt:i4>
      </vt:variant>
      <vt:variant>
        <vt:i4>18</vt:i4>
      </vt:variant>
      <vt:variant>
        <vt:i4>0</vt:i4>
      </vt:variant>
      <vt:variant>
        <vt:i4>5</vt:i4>
      </vt:variant>
      <vt:variant>
        <vt:lpwstr>consultantplus://offline/ref=18C8F0BAFF22A788A48D377165778DA348630EF6D44AA766764BE37E772BBA88C900202001007A29oDVCI</vt:lpwstr>
      </vt:variant>
      <vt:variant>
        <vt:lpwstr/>
      </vt:variant>
      <vt:variant>
        <vt:i4>6357092</vt:i4>
      </vt:variant>
      <vt:variant>
        <vt:i4>15</vt:i4>
      </vt:variant>
      <vt:variant>
        <vt:i4>0</vt:i4>
      </vt:variant>
      <vt:variant>
        <vt:i4>5</vt:i4>
      </vt:variant>
      <vt:variant>
        <vt:lpwstr>consultantplus://offline/ref=18C8F0BAFF22A788A48D377165778DA348630EF6D44AA766764BE37E772BBA88C900202001007A2EoDVFI</vt:lpwstr>
      </vt:variant>
      <vt:variant>
        <vt:lpwstr/>
      </vt:variant>
      <vt:variant>
        <vt:i4>6357095</vt:i4>
      </vt:variant>
      <vt:variant>
        <vt:i4>12</vt:i4>
      </vt:variant>
      <vt:variant>
        <vt:i4>0</vt:i4>
      </vt:variant>
      <vt:variant>
        <vt:i4>5</vt:i4>
      </vt:variant>
      <vt:variant>
        <vt:lpwstr>consultantplus://offline/ref=18C8F0BAFF22A788A48D377165778DA348630EF6D44AA766764BE37E772BBA88C900202001007A2EoDVEI</vt:lpwstr>
      </vt:variant>
      <vt:variant>
        <vt:lpwstr/>
      </vt:variant>
      <vt:variant>
        <vt:i4>3735648</vt:i4>
      </vt:variant>
      <vt:variant>
        <vt:i4>9</vt:i4>
      </vt:variant>
      <vt:variant>
        <vt:i4>0</vt:i4>
      </vt:variant>
      <vt:variant>
        <vt:i4>5</vt:i4>
      </vt:variant>
      <vt:variant>
        <vt:lpwstr>consultantplus://offline/ref=CCF44EB8F773BB01CB7D90AA636EB986401E540FEDD5BD847048F76A04113BFD68AB1F8FC23045zDG</vt:lpwstr>
      </vt:variant>
      <vt:variant>
        <vt:lpwstr/>
      </vt:variant>
      <vt:variant>
        <vt:i4>3735655</vt:i4>
      </vt:variant>
      <vt:variant>
        <vt:i4>6</vt:i4>
      </vt:variant>
      <vt:variant>
        <vt:i4>0</vt:i4>
      </vt:variant>
      <vt:variant>
        <vt:i4>5</vt:i4>
      </vt:variant>
      <vt:variant>
        <vt:lpwstr>consultantplus://offline/ref=CCF44EB8F773BB01CB7D90AA636EB986401E540FEDD5BD847048F76A04113BFD68AB1F8FC23245zAG</vt:lpwstr>
      </vt:variant>
      <vt:variant>
        <vt:lpwstr/>
      </vt:variant>
      <vt:variant>
        <vt:i4>655447</vt:i4>
      </vt:variant>
      <vt:variant>
        <vt:i4>3</vt:i4>
      </vt:variant>
      <vt:variant>
        <vt:i4>0</vt:i4>
      </vt:variant>
      <vt:variant>
        <vt:i4>5</vt:i4>
      </vt:variant>
      <vt:variant>
        <vt:lpwstr>consultantplus://offline/ref=CCF44EB8F773BB01CB7D90AA636EB986401F540DE6D5BD847048F76A04113BFD68AB1F8BC243z2G</vt:lpwstr>
      </vt:variant>
      <vt:variant>
        <vt:lpwstr/>
      </vt:variant>
      <vt:variant>
        <vt:i4>5832758</vt:i4>
      </vt:variant>
      <vt:variant>
        <vt:i4>0</vt:i4>
      </vt:variant>
      <vt:variant>
        <vt:i4>0</vt:i4>
      </vt:variant>
      <vt:variant>
        <vt:i4>5</vt:i4>
      </vt:variant>
      <vt:variant>
        <vt:lpwstr>mailto:pravo@ro10.fss.ru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Пирогова</dc:creator>
  <cp:lastModifiedBy>Yurchenko</cp:lastModifiedBy>
  <cp:revision>6</cp:revision>
  <cp:lastPrinted>2019-09-27T09:07:00Z</cp:lastPrinted>
  <dcterms:created xsi:type="dcterms:W3CDTF">2019-10-22T11:50:00Z</dcterms:created>
  <dcterms:modified xsi:type="dcterms:W3CDTF">2019-11-28T10:57:00Z</dcterms:modified>
</cp:coreProperties>
</file>