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0D" w:rsidRDefault="0048710D" w:rsidP="0048710D">
      <w:pPr>
        <w:autoSpaceDE w:val="0"/>
        <w:autoSpaceDN w:val="0"/>
        <w:adjustRightInd w:val="0"/>
        <w:ind w:firstLine="5"/>
        <w:jc w:val="center"/>
        <w:rPr>
          <w:b/>
          <w:sz w:val="22"/>
          <w:szCs w:val="22"/>
        </w:rPr>
      </w:pPr>
      <w:r w:rsidRPr="0048710D">
        <w:rPr>
          <w:b/>
          <w:sz w:val="22"/>
          <w:szCs w:val="22"/>
        </w:rPr>
        <w:t>Требования к участникам</w:t>
      </w:r>
    </w:p>
    <w:p w:rsidR="00F376F1" w:rsidRPr="00624CFF" w:rsidRDefault="00F376F1" w:rsidP="00F376F1">
      <w:pPr>
        <w:ind w:firstLine="709"/>
        <w:jc w:val="both"/>
        <w:rPr>
          <w:rFonts w:eastAsia="Times New Roman"/>
          <w:bCs/>
          <w:spacing w:val="-6"/>
        </w:rPr>
      </w:pPr>
      <w:r w:rsidRPr="00624CFF">
        <w:t>Устанавливаются следующие единые требования к участникам закупки:</w:t>
      </w:r>
    </w:p>
    <w:p w:rsidR="00F376F1" w:rsidRPr="00624CFF" w:rsidRDefault="00F376F1" w:rsidP="00F376F1">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осуществляющим </w:t>
      </w:r>
      <w:r>
        <w:rPr>
          <w:rFonts w:eastAsia="Times New Roman"/>
          <w:bCs/>
        </w:rPr>
        <w:t>выполнение работ</w:t>
      </w:r>
      <w:r w:rsidRPr="00624CFF">
        <w:rPr>
          <w:rFonts w:eastAsia="Times New Roman"/>
          <w:bCs/>
        </w:rPr>
        <w:t>, являющихся</w:t>
      </w:r>
      <w:r>
        <w:rPr>
          <w:rFonts w:eastAsia="Times New Roman"/>
          <w:bCs/>
        </w:rPr>
        <w:t xml:space="preserve"> объектом закупки;</w:t>
      </w:r>
    </w:p>
    <w:p w:rsidR="00F376F1" w:rsidRPr="00624CFF" w:rsidRDefault="00F376F1" w:rsidP="00F376F1">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76F1" w:rsidRPr="00624CFF" w:rsidRDefault="00F376F1" w:rsidP="00F376F1">
      <w:pPr>
        <w:ind w:firstLine="709"/>
        <w:jc w:val="both"/>
      </w:pPr>
      <w:r>
        <w:t>3) </w:t>
      </w:r>
      <w:proofErr w:type="spellStart"/>
      <w:r>
        <w:t>неприостановление</w:t>
      </w:r>
      <w:proofErr w:type="spellEnd"/>
      <w:r>
        <w:t xml:space="preserve"> </w:t>
      </w:r>
      <w:r w:rsidRPr="00624CFF">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376F1" w:rsidRPr="00624CFF" w:rsidRDefault="00F376F1" w:rsidP="00F376F1">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w:t>
      </w:r>
      <w:r>
        <w:t>подрядчика</w:t>
      </w:r>
      <w:r w:rsidRPr="00624CFF">
        <w:t xml:space="preserve"> не принято;</w:t>
      </w:r>
    </w:p>
    <w:p w:rsidR="00F376F1" w:rsidRPr="00624CFF" w:rsidRDefault="00F376F1" w:rsidP="00F376F1">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Pr>
          <w:rFonts w:eastAsia="Arial"/>
        </w:rPr>
        <w:t>работы</w:t>
      </w:r>
      <w:r w:rsidRPr="00624CFF">
        <w:rPr>
          <w:rFonts w:eastAsia="Arial"/>
        </w:rPr>
        <w:t>, являющихся объектом осуществляемой закупки, и административного наказания в виде дисквалификации;</w:t>
      </w:r>
      <w:proofErr w:type="gramEnd"/>
    </w:p>
    <w:p w:rsidR="00F376F1" w:rsidRPr="00624CFF" w:rsidRDefault="00F376F1" w:rsidP="00F376F1">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376F1" w:rsidRPr="00624CFF" w:rsidRDefault="00F376F1" w:rsidP="00F376F1">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376F1" w:rsidRPr="00624CFF" w:rsidRDefault="00F376F1" w:rsidP="00F376F1">
      <w:pPr>
        <w:ind w:firstLine="709"/>
        <w:jc w:val="both"/>
      </w:pPr>
      <w:proofErr w:type="gramStart"/>
      <w:r w:rsidRPr="00624CFF">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624CFF">
        <w:lastRenderedPageBreak/>
        <w:t xml:space="preserve">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376F1" w:rsidRPr="00624CFF" w:rsidRDefault="00F376F1" w:rsidP="00F376F1">
      <w:pPr>
        <w:ind w:firstLine="709"/>
        <w:jc w:val="both"/>
      </w:pPr>
      <w:r w:rsidRPr="00624CFF">
        <w:t xml:space="preserve">8) </w:t>
      </w:r>
      <w:r w:rsidRPr="00624CFF">
        <w:rPr>
          <w:rFonts w:eastAsia="Times New Roman"/>
        </w:rPr>
        <w:t>участник закупки не является офшорной компанией;</w:t>
      </w:r>
    </w:p>
    <w:p w:rsidR="00F376F1" w:rsidRPr="00624CFF" w:rsidRDefault="00F376F1" w:rsidP="00F376F1">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44283F" w:rsidRDefault="00F376F1" w:rsidP="0044283F">
      <w:pPr>
        <w:spacing w:after="120"/>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B0BC2" w:rsidRDefault="000B0BC2" w:rsidP="000B0BC2">
      <w:pPr>
        <w:tabs>
          <w:tab w:val="left" w:pos="993"/>
        </w:tabs>
        <w:ind w:firstLine="709"/>
        <w:jc w:val="both"/>
      </w:pPr>
      <w:proofErr w:type="gramStart"/>
      <w:r w:rsidRPr="00430018">
        <w:t xml:space="preserve">Требуется наличие </w:t>
      </w:r>
      <w:r w:rsidRPr="00430018">
        <w:rPr>
          <w:b/>
        </w:rPr>
        <w:t>Лицензии</w:t>
      </w:r>
      <w:r w:rsidRPr="00430018">
        <w:t xml:space="preserve"> </w:t>
      </w:r>
      <w:r w:rsidRPr="00217F02">
        <w:t>выданн</w:t>
      </w:r>
      <w:r>
        <w:t>ой</w:t>
      </w:r>
      <w:r w:rsidRPr="00217F02">
        <w:t xml:space="preserve"> на территории Республики Татарстан по профилю: организации здравоохранения о общественному здоровью,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217F02">
        <w:t>Сколково</w:t>
      </w:r>
      <w:proofErr w:type="spellEnd"/>
      <w:r w:rsidRPr="00217F02">
        <w:t>»)» у Подрядчика, осуществляющего</w:t>
      </w:r>
      <w:proofErr w:type="gramEnd"/>
      <w:r w:rsidRPr="00217F02">
        <w:t xml:space="preserve"> подбор протезно-ортопедических изделий, является обязательным условием (Федеральный закон от 04.05.2011 № 99-ФЗ).</w:t>
      </w:r>
    </w:p>
    <w:p w:rsidR="000B0BC2" w:rsidRDefault="000B0BC2" w:rsidP="0044283F">
      <w:pPr>
        <w:spacing w:after="120"/>
        <w:ind w:firstLine="709"/>
        <w:jc w:val="both"/>
      </w:pPr>
      <w:bookmarkStart w:id="0" w:name="_GoBack"/>
      <w:bookmarkEnd w:id="0"/>
    </w:p>
    <w:sectPr w:rsidR="000B0BC2" w:rsidSect="00C70D48">
      <w:footerReference w:type="even" r:id="rId8"/>
      <w:footerReference w:type="default" r:id="rId9"/>
      <w:pgSz w:w="11906" w:h="16838"/>
      <w:pgMar w:top="851" w:right="680" w:bottom="851" w:left="1247"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1B8" w:rsidRDefault="00BE41B8">
      <w:r>
        <w:separator/>
      </w:r>
    </w:p>
  </w:endnote>
  <w:endnote w:type="continuationSeparator" w:id="0">
    <w:p w:rsidR="00BE41B8" w:rsidRDefault="00BE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lbany AMT">
    <w:altName w:val="Times New Roman"/>
    <w:charset w:val="00"/>
    <w:family w:val="auto"/>
    <w:pitch w:val="variable"/>
  </w:font>
  <w:font w:name="Arial">
    <w:panose1 w:val="020B0604020202020204"/>
    <w:charset w:val="CC"/>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atar Antiqua">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BE41B8">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spacing w:after="200"/>
      <w:jc w:val="center"/>
    </w:pPr>
    <w:r>
      <w:fldChar w:fldCharType="begin"/>
    </w:r>
    <w:r>
      <w:instrText xml:space="preserve"> PAGE \*Arabic </w:instrText>
    </w:r>
    <w:r>
      <w:fldChar w:fldCharType="separate"/>
    </w:r>
    <w:r w:rsidR="000B0BC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1B8" w:rsidRDefault="00BE41B8">
      <w:r>
        <w:separator/>
      </w:r>
    </w:p>
  </w:footnote>
  <w:footnote w:type="continuationSeparator" w:id="0">
    <w:p w:rsidR="00BE41B8" w:rsidRDefault="00BE41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1">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5">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7">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9">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300A2766"/>
    <w:multiLevelType w:val="hybridMultilevel"/>
    <w:tmpl w:val="2CC618D0"/>
    <w:lvl w:ilvl="0" w:tplc="660E945C">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5">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7">
    <w:nsid w:val="51173660"/>
    <w:multiLevelType w:val="hybridMultilevel"/>
    <w:tmpl w:val="62CCC974"/>
    <w:lvl w:ilvl="0" w:tplc="6136E8B8">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9">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3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1"/>
  </w:num>
  <w:num w:numId="9">
    <w:abstractNumId w:val="34"/>
  </w:num>
  <w:num w:numId="10">
    <w:abstractNumId w:val="12"/>
  </w:num>
  <w:num w:numId="11">
    <w:abstractNumId w:val="21"/>
  </w:num>
  <w:num w:numId="12">
    <w:abstractNumId w:val="23"/>
  </w:num>
  <w:num w:numId="13">
    <w:abstractNumId w:val="35"/>
  </w:num>
  <w:num w:numId="14">
    <w:abstractNumId w:val="8"/>
  </w:num>
  <w:num w:numId="15">
    <w:abstractNumId w:val="10"/>
  </w:num>
  <w:num w:numId="16">
    <w:abstractNumId w:val="26"/>
  </w:num>
  <w:num w:numId="17">
    <w:abstractNumId w:val="5"/>
  </w:num>
  <w:num w:numId="18">
    <w:abstractNumId w:val="33"/>
  </w:num>
  <w:num w:numId="19">
    <w:abstractNumId w:val="18"/>
  </w:num>
  <w:num w:numId="20">
    <w:abstractNumId w:val="17"/>
  </w:num>
  <w:num w:numId="21">
    <w:abstractNumId w:val="24"/>
  </w:num>
  <w:num w:numId="22">
    <w:abstractNumId w:val="28"/>
  </w:num>
  <w:num w:numId="23">
    <w:abstractNumId w:val="14"/>
  </w:num>
  <w:num w:numId="24">
    <w:abstractNumId w:val="31"/>
  </w:num>
  <w:num w:numId="25">
    <w:abstractNumId w:val="9"/>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6"/>
  </w:num>
  <w:num w:numId="31">
    <w:abstractNumId w:val="7"/>
  </w:num>
  <w:num w:numId="32">
    <w:abstractNumId w:val="19"/>
  </w:num>
  <w:num w:numId="33">
    <w:abstractNumId w:val="3"/>
  </w:num>
  <w:num w:numId="34">
    <w:abstractNumId w:val="36"/>
  </w:num>
  <w:num w:numId="35">
    <w:abstractNumId w:val="15"/>
  </w:num>
  <w:num w:numId="36">
    <w:abstractNumId w:val="2"/>
  </w:num>
  <w:num w:numId="37">
    <w:abstractNumId w:val="4"/>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DB"/>
    <w:rsid w:val="000073DE"/>
    <w:rsid w:val="00012B6C"/>
    <w:rsid w:val="00033B04"/>
    <w:rsid w:val="000352B4"/>
    <w:rsid w:val="00037B3C"/>
    <w:rsid w:val="000742F8"/>
    <w:rsid w:val="000942DC"/>
    <w:rsid w:val="000A60DC"/>
    <w:rsid w:val="000B0BC2"/>
    <w:rsid w:val="000F2725"/>
    <w:rsid w:val="000F4698"/>
    <w:rsid w:val="001004AA"/>
    <w:rsid w:val="001546F4"/>
    <w:rsid w:val="00160DE2"/>
    <w:rsid w:val="001A4F5F"/>
    <w:rsid w:val="00231CAF"/>
    <w:rsid w:val="00244C12"/>
    <w:rsid w:val="002527AC"/>
    <w:rsid w:val="00273C15"/>
    <w:rsid w:val="0027459C"/>
    <w:rsid w:val="00280127"/>
    <w:rsid w:val="002876D4"/>
    <w:rsid w:val="002D69A9"/>
    <w:rsid w:val="002E5DFF"/>
    <w:rsid w:val="002E6022"/>
    <w:rsid w:val="0033246F"/>
    <w:rsid w:val="0034273F"/>
    <w:rsid w:val="003606D3"/>
    <w:rsid w:val="00374B81"/>
    <w:rsid w:val="003B20DE"/>
    <w:rsid w:val="003C1E66"/>
    <w:rsid w:val="003D7C8D"/>
    <w:rsid w:val="003F6F25"/>
    <w:rsid w:val="00417536"/>
    <w:rsid w:val="0042038E"/>
    <w:rsid w:val="004267ED"/>
    <w:rsid w:val="00426DBB"/>
    <w:rsid w:val="00436C0E"/>
    <w:rsid w:val="0044283F"/>
    <w:rsid w:val="004818ED"/>
    <w:rsid w:val="0048710D"/>
    <w:rsid w:val="004C7DDB"/>
    <w:rsid w:val="004D4B4D"/>
    <w:rsid w:val="004F2FD9"/>
    <w:rsid w:val="005347DE"/>
    <w:rsid w:val="00536DC0"/>
    <w:rsid w:val="00547D92"/>
    <w:rsid w:val="00564314"/>
    <w:rsid w:val="00575C7E"/>
    <w:rsid w:val="0059667E"/>
    <w:rsid w:val="005D73C8"/>
    <w:rsid w:val="005F4471"/>
    <w:rsid w:val="00615441"/>
    <w:rsid w:val="0064542D"/>
    <w:rsid w:val="006868B8"/>
    <w:rsid w:val="00687330"/>
    <w:rsid w:val="006A4023"/>
    <w:rsid w:val="007014D6"/>
    <w:rsid w:val="0072318B"/>
    <w:rsid w:val="00750FC0"/>
    <w:rsid w:val="0078434A"/>
    <w:rsid w:val="00786F13"/>
    <w:rsid w:val="00790D36"/>
    <w:rsid w:val="007C7856"/>
    <w:rsid w:val="007C79E6"/>
    <w:rsid w:val="007D0F40"/>
    <w:rsid w:val="00805835"/>
    <w:rsid w:val="00823911"/>
    <w:rsid w:val="00837F05"/>
    <w:rsid w:val="00841055"/>
    <w:rsid w:val="00847333"/>
    <w:rsid w:val="0085536A"/>
    <w:rsid w:val="00864BAE"/>
    <w:rsid w:val="00883797"/>
    <w:rsid w:val="00891C50"/>
    <w:rsid w:val="00894A52"/>
    <w:rsid w:val="008966F5"/>
    <w:rsid w:val="008B6FA4"/>
    <w:rsid w:val="008D40F2"/>
    <w:rsid w:val="00903DD8"/>
    <w:rsid w:val="009175F6"/>
    <w:rsid w:val="0092140A"/>
    <w:rsid w:val="00974EA3"/>
    <w:rsid w:val="009859D0"/>
    <w:rsid w:val="00A01D47"/>
    <w:rsid w:val="00A169FA"/>
    <w:rsid w:val="00A605DB"/>
    <w:rsid w:val="00A8416A"/>
    <w:rsid w:val="00AB4D16"/>
    <w:rsid w:val="00AF5C42"/>
    <w:rsid w:val="00B05F55"/>
    <w:rsid w:val="00B134F7"/>
    <w:rsid w:val="00B23F10"/>
    <w:rsid w:val="00B373FB"/>
    <w:rsid w:val="00B46769"/>
    <w:rsid w:val="00B7686E"/>
    <w:rsid w:val="00B816E5"/>
    <w:rsid w:val="00B97257"/>
    <w:rsid w:val="00BC3563"/>
    <w:rsid w:val="00BE41B8"/>
    <w:rsid w:val="00BE48ED"/>
    <w:rsid w:val="00BF26C5"/>
    <w:rsid w:val="00BF45D9"/>
    <w:rsid w:val="00C03D6B"/>
    <w:rsid w:val="00C373C7"/>
    <w:rsid w:val="00C6056B"/>
    <w:rsid w:val="00C70D48"/>
    <w:rsid w:val="00C85974"/>
    <w:rsid w:val="00C86E95"/>
    <w:rsid w:val="00CA0DC2"/>
    <w:rsid w:val="00CF4DDC"/>
    <w:rsid w:val="00CF60B4"/>
    <w:rsid w:val="00D30C0A"/>
    <w:rsid w:val="00D457E9"/>
    <w:rsid w:val="00D86AE2"/>
    <w:rsid w:val="00DB2D49"/>
    <w:rsid w:val="00DB45DC"/>
    <w:rsid w:val="00DC785A"/>
    <w:rsid w:val="00DF31E8"/>
    <w:rsid w:val="00DF787C"/>
    <w:rsid w:val="00E066FC"/>
    <w:rsid w:val="00E140BE"/>
    <w:rsid w:val="00E219BE"/>
    <w:rsid w:val="00E74683"/>
    <w:rsid w:val="00E968B4"/>
    <w:rsid w:val="00F376F1"/>
    <w:rsid w:val="00F44F03"/>
    <w:rsid w:val="00F931BE"/>
    <w:rsid w:val="00F96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257100800">
      <w:bodyDiv w:val="1"/>
      <w:marLeft w:val="0"/>
      <w:marRight w:val="0"/>
      <w:marTop w:val="0"/>
      <w:marBottom w:val="0"/>
      <w:divBdr>
        <w:top w:val="none" w:sz="0" w:space="0" w:color="auto"/>
        <w:left w:val="none" w:sz="0" w:space="0" w:color="auto"/>
        <w:bottom w:val="none" w:sz="0" w:space="0" w:color="auto"/>
        <w:right w:val="none" w:sz="0" w:space="0" w:color="auto"/>
      </w:divBdr>
    </w:div>
    <w:div w:id="675501158">
      <w:bodyDiv w:val="1"/>
      <w:marLeft w:val="0"/>
      <w:marRight w:val="0"/>
      <w:marTop w:val="0"/>
      <w:marBottom w:val="0"/>
      <w:divBdr>
        <w:top w:val="none" w:sz="0" w:space="0" w:color="auto"/>
        <w:left w:val="none" w:sz="0" w:space="0" w:color="auto"/>
        <w:bottom w:val="none" w:sz="0" w:space="0" w:color="auto"/>
        <w:right w:val="none" w:sz="0" w:space="0" w:color="auto"/>
      </w:divBdr>
    </w:div>
    <w:div w:id="808398875">
      <w:bodyDiv w:val="1"/>
      <w:marLeft w:val="0"/>
      <w:marRight w:val="0"/>
      <w:marTop w:val="0"/>
      <w:marBottom w:val="0"/>
      <w:divBdr>
        <w:top w:val="none" w:sz="0" w:space="0" w:color="auto"/>
        <w:left w:val="none" w:sz="0" w:space="0" w:color="auto"/>
        <w:bottom w:val="none" w:sz="0" w:space="0" w:color="auto"/>
        <w:right w:val="none" w:sz="0" w:space="0" w:color="auto"/>
      </w:divBdr>
    </w:div>
    <w:div w:id="923296887">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 w:id="12025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888</Words>
  <Characters>5064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Поликарпова Анна Михайловна</cp:lastModifiedBy>
  <cp:revision>68</cp:revision>
  <dcterms:created xsi:type="dcterms:W3CDTF">2018-08-20T07:52:00Z</dcterms:created>
  <dcterms:modified xsi:type="dcterms:W3CDTF">2020-09-11T10:44:00Z</dcterms:modified>
</cp:coreProperties>
</file>