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10D" w:rsidRDefault="0048710D" w:rsidP="0048710D">
      <w:pPr>
        <w:autoSpaceDE w:val="0"/>
        <w:autoSpaceDN w:val="0"/>
        <w:adjustRightInd w:val="0"/>
        <w:ind w:firstLine="5"/>
        <w:jc w:val="center"/>
        <w:rPr>
          <w:b/>
          <w:sz w:val="22"/>
          <w:szCs w:val="22"/>
        </w:rPr>
      </w:pPr>
      <w:r w:rsidRPr="0048710D">
        <w:rPr>
          <w:b/>
          <w:sz w:val="22"/>
          <w:szCs w:val="22"/>
        </w:rPr>
        <w:t>Требования к участникам</w:t>
      </w:r>
    </w:p>
    <w:p w:rsidR="008A31E9" w:rsidRPr="00624CFF" w:rsidRDefault="008A31E9" w:rsidP="008A31E9">
      <w:pPr>
        <w:ind w:firstLine="709"/>
        <w:jc w:val="both"/>
        <w:rPr>
          <w:rFonts w:eastAsia="Times New Roman"/>
          <w:bCs/>
          <w:spacing w:val="-6"/>
        </w:rPr>
      </w:pPr>
      <w:r w:rsidRPr="00624CFF">
        <w:t>Устанавливаются следующие единые требования к участникам закупки:</w:t>
      </w:r>
    </w:p>
    <w:p w:rsidR="008A31E9" w:rsidRPr="00624CFF" w:rsidRDefault="008A31E9" w:rsidP="008A31E9">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закупки;</w:t>
      </w:r>
    </w:p>
    <w:p w:rsidR="008A31E9" w:rsidRPr="00624CFF" w:rsidRDefault="008A31E9" w:rsidP="008A31E9">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A31E9" w:rsidRPr="00624CFF" w:rsidRDefault="008A31E9" w:rsidP="008A31E9">
      <w:pPr>
        <w:ind w:firstLine="709"/>
        <w:jc w:val="both"/>
      </w:pPr>
      <w:r>
        <w:t>3) </w:t>
      </w:r>
      <w:proofErr w:type="spellStart"/>
      <w:r>
        <w:t>неприостановление</w:t>
      </w:r>
      <w:proofErr w:type="spellEnd"/>
      <w:r>
        <w:t xml:space="preserve"> </w:t>
      </w:r>
      <w:r w:rsidRPr="00624CFF">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A31E9" w:rsidRPr="00624CFF" w:rsidRDefault="008A31E9" w:rsidP="008A31E9">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8A31E9" w:rsidRPr="00624CFF" w:rsidRDefault="008A31E9" w:rsidP="008A31E9">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работы</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8A31E9" w:rsidRPr="00624CFF" w:rsidRDefault="008A31E9" w:rsidP="008A31E9">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A31E9" w:rsidRPr="00624CFF" w:rsidRDefault="008A31E9" w:rsidP="008A31E9">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A31E9" w:rsidRPr="00624CFF" w:rsidRDefault="008A31E9" w:rsidP="008A31E9">
      <w:pPr>
        <w:ind w:firstLine="709"/>
        <w:jc w:val="both"/>
      </w:pPr>
      <w:proofErr w:type="gramStart"/>
      <w:r w:rsidRPr="00624CFF">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624CFF">
        <w:lastRenderedPageBreak/>
        <w:t xml:space="preserve">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A31E9" w:rsidRPr="00624CFF" w:rsidRDefault="008A31E9" w:rsidP="008A31E9">
      <w:pPr>
        <w:ind w:firstLine="709"/>
        <w:jc w:val="both"/>
      </w:pPr>
      <w:r w:rsidRPr="00624CFF">
        <w:t xml:space="preserve">8) </w:t>
      </w:r>
      <w:r w:rsidRPr="00624CFF">
        <w:rPr>
          <w:rFonts w:eastAsia="Times New Roman"/>
        </w:rPr>
        <w:t>участник закупки не является офшорной компанией;</w:t>
      </w:r>
    </w:p>
    <w:p w:rsidR="008A31E9" w:rsidRPr="00624CFF" w:rsidRDefault="008A31E9" w:rsidP="008A31E9">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8A31E9" w:rsidRDefault="008A31E9" w:rsidP="008A31E9">
      <w:pPr>
        <w:spacing w:after="120"/>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B64EE" w:rsidRDefault="001B64EE" w:rsidP="001B64EE">
      <w:pPr>
        <w:pStyle w:val="a1"/>
        <w:ind w:firstLine="709"/>
        <w:jc w:val="both"/>
        <w:rPr>
          <w:color w:val="000000"/>
        </w:rPr>
      </w:pPr>
      <w:r>
        <w:rPr>
          <w:color w:val="000000"/>
        </w:rPr>
        <w:t xml:space="preserve">Участник закупки, являющийся организацией инвалидов, наряду с документами, предусмотренными законодательством Российской Федерации о контрактной системе в сфере закупок товаров, работ, услуг, заявляет в произвольной форме свое соответствие критериям, установленным частью 2 статьи 29 </w:t>
      </w:r>
      <w:r>
        <w:rPr>
          <w:color w:val="000000"/>
          <w:spacing w:val="-12"/>
          <w:shd w:val="clear" w:color="auto" w:fill="FFFFFF"/>
        </w:rPr>
        <w:t xml:space="preserve"> Закона № 44-ФЗ</w:t>
      </w:r>
      <w:r>
        <w:rPr>
          <w:color w:val="000000"/>
        </w:rPr>
        <w:t>.</w:t>
      </w:r>
    </w:p>
    <w:p w:rsidR="00EE0ED9" w:rsidRPr="003A587A" w:rsidRDefault="008E749F" w:rsidP="008E749F">
      <w:pPr>
        <w:spacing w:after="120"/>
        <w:ind w:firstLine="709"/>
        <w:jc w:val="both"/>
      </w:pPr>
      <w:proofErr w:type="gramStart"/>
      <w:r w:rsidRPr="008E749F">
        <w:rPr>
          <w:sz w:val="22"/>
          <w:szCs w:val="22"/>
        </w:rPr>
        <w:t>Наличие у санаторно-курортной организации (учреждения) Лицензии на осуществление медицинской деятельности, выданной лицензирующим органом в соответствии с Федеральным законом от 04.05.2011 № 99-ФЗ «О лицензировании отдельных видов деятельности» и Положением о лицензировании медицинской деятельности, утвержденным постановлением Правительства Российской Федерации от 16.04.2012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w:t>
      </w:r>
      <w:proofErr w:type="gramEnd"/>
      <w:r w:rsidRPr="008E749F">
        <w:rPr>
          <w:sz w:val="22"/>
          <w:szCs w:val="22"/>
        </w:rPr>
        <w:t xml:space="preserve"> территории инновационного центра «</w:t>
      </w:r>
      <w:proofErr w:type="spellStart"/>
      <w:r w:rsidRPr="008E749F">
        <w:rPr>
          <w:sz w:val="22"/>
          <w:szCs w:val="22"/>
        </w:rPr>
        <w:t>Сколково</w:t>
      </w:r>
      <w:proofErr w:type="spellEnd"/>
      <w:r w:rsidRPr="008E749F">
        <w:rPr>
          <w:sz w:val="22"/>
          <w:szCs w:val="22"/>
        </w:rPr>
        <w:t>»)», с указанием в приложениях следующих работ (услуг): при оказании медицинской помощи при санаторно-курортном лечении организуются и выполняются работы (услуги) по: гастроэнтерологии, неврологии, травматологии и ортопедии.</w:t>
      </w:r>
      <w:bookmarkStart w:id="0" w:name="_GoBack"/>
      <w:bookmarkEnd w:id="0"/>
    </w:p>
    <w:sectPr w:rsidR="00EE0ED9" w:rsidRPr="003A587A" w:rsidSect="00C70D48">
      <w:footerReference w:type="even" r:id="rId8"/>
      <w:footerReference w:type="default" r:id="rId9"/>
      <w:pgSz w:w="11906" w:h="16838"/>
      <w:pgMar w:top="851" w:right="680" w:bottom="851" w:left="1247" w:header="720" w:footer="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DA8" w:rsidRDefault="00663DA8">
      <w:r>
        <w:separator/>
      </w:r>
    </w:p>
  </w:endnote>
  <w:endnote w:type="continuationSeparator" w:id="0">
    <w:p w:rsidR="00663DA8" w:rsidRDefault="0066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tarSymbol">
    <w:altName w:val="Arial Unicode MS"/>
    <w:charset w:val="CC"/>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lbany AMT">
    <w:altName w:val="Arial"/>
    <w:charset w:val="CC"/>
    <w:family w:val="auto"/>
    <w:pitch w:val="variable"/>
  </w:font>
  <w:font w:name="Arial">
    <w:panose1 w:val="020B0604020202020204"/>
    <w:charset w:val="CC"/>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DejaVu Sans">
    <w:panose1 w:val="020B0603030804020204"/>
    <w:charset w:val="CC"/>
    <w:family w:val="swiss"/>
    <w:pitch w:val="variable"/>
    <w:sig w:usb0="E7000EFF" w:usb1="5200FDFF" w:usb2="0A042021" w:usb3="00000000" w:csb0="000001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atar Antiqua">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jc w:val="right"/>
    </w:pPr>
    <w:r>
      <w:fldChar w:fldCharType="begin"/>
    </w:r>
    <w:r>
      <w:instrText>PAGE   \* MERGEFORMAT</w:instrText>
    </w:r>
    <w:r>
      <w:fldChar w:fldCharType="separate"/>
    </w:r>
    <w:r>
      <w:rPr>
        <w:noProof/>
      </w:rPr>
      <w:t>26</w:t>
    </w:r>
    <w:r>
      <w:fldChar w:fldCharType="end"/>
    </w:r>
  </w:p>
  <w:p w:rsidR="002953AA" w:rsidRDefault="00663DA8">
    <w:pPr>
      <w:pStyle w:val="af2"/>
      <w:spacing w:after="20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3AA" w:rsidRDefault="0033246F">
    <w:pPr>
      <w:pStyle w:val="af2"/>
      <w:spacing w:after="200"/>
      <w:jc w:val="center"/>
    </w:pPr>
    <w:r>
      <w:fldChar w:fldCharType="begin"/>
    </w:r>
    <w:r>
      <w:instrText xml:space="preserve"> PAGE \*Arabic </w:instrText>
    </w:r>
    <w:r>
      <w:fldChar w:fldCharType="separate"/>
    </w:r>
    <w:r w:rsidR="008E749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DA8" w:rsidRDefault="00663DA8">
      <w:r>
        <w:separator/>
      </w:r>
    </w:p>
  </w:footnote>
  <w:footnote w:type="continuationSeparator" w:id="0">
    <w:p w:rsidR="00663DA8" w:rsidRDefault="00663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tarSymbol"/>
        <w:b/>
        <w:bCs/>
        <w:sz w:val="24"/>
        <w:szCs w:val="24"/>
        <w:lang w:val="ru-RU"/>
      </w:rPr>
    </w:lvl>
    <w:lvl w:ilvl="1">
      <w:start w:val="1"/>
      <w:numFmt w:val="none"/>
      <w:suff w:val="nothing"/>
      <w:lvlText w:val=""/>
      <w:lvlJc w:val="left"/>
      <w:pPr>
        <w:tabs>
          <w:tab w:val="num" w:pos="0"/>
        </w:tabs>
        <w:ind w:left="576" w:hanging="576"/>
      </w:pPr>
      <w:rPr>
        <w:rFonts w:ascii="OpenSymbol" w:hAnsi="OpenSymbol" w:cs="StarSymbol"/>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singleLevel"/>
    <w:tmpl w:val="00000004"/>
    <w:name w:val="WW8Num5"/>
    <w:lvl w:ilvl="0">
      <w:start w:val="1"/>
      <w:numFmt w:val="bullet"/>
      <w:lvlText w:val=""/>
      <w:lvlJc w:val="left"/>
      <w:pPr>
        <w:tabs>
          <w:tab w:val="num" w:pos="0"/>
        </w:tabs>
        <w:ind w:left="720" w:hanging="360"/>
      </w:pPr>
      <w:rPr>
        <w:rFonts w:ascii="Symbol" w:hAnsi="Symbol" w:cs="Symbol"/>
        <w:color w:val="222222"/>
        <w:kern w:val="1"/>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71689B"/>
    <w:multiLevelType w:val="multilevel"/>
    <w:tmpl w:val="9B6035A2"/>
    <w:styleLink w:val="WW8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04E7441D"/>
    <w:multiLevelType w:val="hybridMultilevel"/>
    <w:tmpl w:val="C376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FD1F85"/>
    <w:multiLevelType w:val="hybridMultilevel"/>
    <w:tmpl w:val="3A380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211C78"/>
    <w:multiLevelType w:val="multilevel"/>
    <w:tmpl w:val="C58C2C7C"/>
    <w:styleLink w:val="WW8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9">
    <w:nsid w:val="079C108B"/>
    <w:multiLevelType w:val="hybridMultilevel"/>
    <w:tmpl w:val="031A6E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360"/>
        </w:tabs>
        <w:ind w:left="36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0B166B5F"/>
    <w:multiLevelType w:val="multilevel"/>
    <w:tmpl w:val="F7A04A52"/>
    <w:styleLink w:val="WW8Num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1">
    <w:nsid w:val="0C677817"/>
    <w:multiLevelType w:val="multilevel"/>
    <w:tmpl w:val="B0683796"/>
    <w:styleLink w:val="WWNum1"/>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nsid w:val="0F5679C3"/>
    <w:multiLevelType w:val="multilevel"/>
    <w:tmpl w:val="0B3A103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nsid w:val="121C6CD1"/>
    <w:multiLevelType w:val="hybridMultilevel"/>
    <w:tmpl w:val="FCB2F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1A016A"/>
    <w:multiLevelType w:val="multilevel"/>
    <w:tmpl w:val="F210F062"/>
    <w:styleLink w:val="WW8Num1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28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504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7200"/>
      </w:pPr>
    </w:lvl>
  </w:abstractNum>
  <w:abstractNum w:abstractNumId="15">
    <w:nsid w:val="1A530E77"/>
    <w:multiLevelType w:val="hybridMultilevel"/>
    <w:tmpl w:val="39D2BD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1AB12385"/>
    <w:multiLevelType w:val="hybridMultilevel"/>
    <w:tmpl w:val="D2F6A018"/>
    <w:lvl w:ilvl="0" w:tplc="9A3C9D6C">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17">
    <w:nsid w:val="1BD45732"/>
    <w:multiLevelType w:val="multilevel"/>
    <w:tmpl w:val="E2AEDD1E"/>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8">
    <w:nsid w:val="251417EB"/>
    <w:multiLevelType w:val="multilevel"/>
    <w:tmpl w:val="B334500C"/>
    <w:styleLink w:val="WW8Num7"/>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19">
    <w:nsid w:val="2ABD5AE1"/>
    <w:multiLevelType w:val="hybridMultilevel"/>
    <w:tmpl w:val="0F0CB822"/>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cs="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cs="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cs="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2B34145D"/>
    <w:multiLevelType w:val="hybridMultilevel"/>
    <w:tmpl w:val="7FAAFE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523C14"/>
    <w:multiLevelType w:val="multilevel"/>
    <w:tmpl w:val="0C0213FE"/>
    <w:styleLink w:val="WWNum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nsid w:val="300A2766"/>
    <w:multiLevelType w:val="hybridMultilevel"/>
    <w:tmpl w:val="2CC618D0"/>
    <w:lvl w:ilvl="0" w:tplc="660E945C">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3">
    <w:nsid w:val="34247CA8"/>
    <w:multiLevelType w:val="multilevel"/>
    <w:tmpl w:val="385C71F4"/>
    <w:styleLink w:val="WWNum5"/>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nsid w:val="38763B3E"/>
    <w:multiLevelType w:val="multilevel"/>
    <w:tmpl w:val="D5D840BA"/>
    <w:styleLink w:val="WW8Num9"/>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5">
    <w:nsid w:val="3ECD0D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A0A2987"/>
    <w:multiLevelType w:val="multilevel"/>
    <w:tmpl w:val="B3A8D7BC"/>
    <w:styleLink w:val="WW8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7">
    <w:nsid w:val="51173660"/>
    <w:multiLevelType w:val="hybridMultilevel"/>
    <w:tmpl w:val="62CCC974"/>
    <w:lvl w:ilvl="0" w:tplc="6136E8B8">
      <w:numFmt w:val="bullet"/>
      <w:lvlText w:val="-"/>
      <w:lvlJc w:val="left"/>
      <w:pPr>
        <w:ind w:left="1069" w:hanging="360"/>
      </w:pPr>
      <w:rPr>
        <w:rFonts w:ascii="Times New Roman" w:eastAsia="Lucida Sans Unicode"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8">
    <w:nsid w:val="56194B99"/>
    <w:multiLevelType w:val="multilevel"/>
    <w:tmpl w:val="E76CC4AA"/>
    <w:styleLink w:val="WW8Num1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252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46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6840"/>
      </w:pPr>
    </w:lvl>
  </w:abstractNum>
  <w:abstractNum w:abstractNumId="29">
    <w:nsid w:val="564678E5"/>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CB2749B"/>
    <w:multiLevelType w:val="hybridMultilevel"/>
    <w:tmpl w:val="637049A2"/>
    <w:lvl w:ilvl="0" w:tplc="04190001">
      <w:start w:val="1"/>
      <w:numFmt w:val="bullet"/>
      <w:lvlText w:val=""/>
      <w:lvlJc w:val="left"/>
      <w:pPr>
        <w:ind w:left="1439" w:hanging="360"/>
      </w:pPr>
      <w:rPr>
        <w:rFonts w:ascii="Symbol" w:hAnsi="Symbol"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31">
    <w:nsid w:val="689D0B57"/>
    <w:multiLevelType w:val="multilevel"/>
    <w:tmpl w:val="70FCE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91D52AB"/>
    <w:multiLevelType w:val="hybridMultilevel"/>
    <w:tmpl w:val="4B601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B6432C"/>
    <w:multiLevelType w:val="multilevel"/>
    <w:tmpl w:val="57FCBA00"/>
    <w:styleLink w:val="WW8Num6"/>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4">
    <w:nsid w:val="76DB0C6B"/>
    <w:multiLevelType w:val="multilevel"/>
    <w:tmpl w:val="0D8E46E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7973736E"/>
    <w:multiLevelType w:val="multilevel"/>
    <w:tmpl w:val="1F267710"/>
    <w:styleLink w:val="WW8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6">
    <w:nsid w:val="7B70410B"/>
    <w:multiLevelType w:val="hybridMultilevel"/>
    <w:tmpl w:val="2B0252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9"/>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0"/>
  </w:num>
  <w:num w:numId="8">
    <w:abstractNumId w:val="11"/>
  </w:num>
  <w:num w:numId="9">
    <w:abstractNumId w:val="34"/>
  </w:num>
  <w:num w:numId="10">
    <w:abstractNumId w:val="12"/>
  </w:num>
  <w:num w:numId="11">
    <w:abstractNumId w:val="21"/>
  </w:num>
  <w:num w:numId="12">
    <w:abstractNumId w:val="23"/>
  </w:num>
  <w:num w:numId="13">
    <w:abstractNumId w:val="35"/>
  </w:num>
  <w:num w:numId="14">
    <w:abstractNumId w:val="8"/>
  </w:num>
  <w:num w:numId="15">
    <w:abstractNumId w:val="10"/>
  </w:num>
  <w:num w:numId="16">
    <w:abstractNumId w:val="26"/>
  </w:num>
  <w:num w:numId="17">
    <w:abstractNumId w:val="5"/>
  </w:num>
  <w:num w:numId="18">
    <w:abstractNumId w:val="33"/>
  </w:num>
  <w:num w:numId="19">
    <w:abstractNumId w:val="18"/>
  </w:num>
  <w:num w:numId="20">
    <w:abstractNumId w:val="17"/>
  </w:num>
  <w:num w:numId="21">
    <w:abstractNumId w:val="24"/>
  </w:num>
  <w:num w:numId="22">
    <w:abstractNumId w:val="28"/>
  </w:num>
  <w:num w:numId="23">
    <w:abstractNumId w:val="14"/>
  </w:num>
  <w:num w:numId="24">
    <w:abstractNumId w:val="31"/>
  </w:num>
  <w:num w:numId="25">
    <w:abstractNumId w:val="9"/>
  </w:num>
  <w:num w:numId="26">
    <w:abstractNumId w:val="3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32"/>
  </w:num>
  <w:num w:numId="30">
    <w:abstractNumId w:val="6"/>
  </w:num>
  <w:num w:numId="31">
    <w:abstractNumId w:val="7"/>
  </w:num>
  <w:num w:numId="32">
    <w:abstractNumId w:val="19"/>
  </w:num>
  <w:num w:numId="33">
    <w:abstractNumId w:val="3"/>
  </w:num>
  <w:num w:numId="34">
    <w:abstractNumId w:val="36"/>
  </w:num>
  <w:num w:numId="35">
    <w:abstractNumId w:val="15"/>
  </w:num>
  <w:num w:numId="36">
    <w:abstractNumId w:val="2"/>
  </w:num>
  <w:num w:numId="37">
    <w:abstractNumId w:val="4"/>
  </w:num>
  <w:num w:numId="38">
    <w:abstractNumId w:val="2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DB"/>
    <w:rsid w:val="000073DE"/>
    <w:rsid w:val="00012B6C"/>
    <w:rsid w:val="00016DBF"/>
    <w:rsid w:val="00033B04"/>
    <w:rsid w:val="000352B4"/>
    <w:rsid w:val="00037B3C"/>
    <w:rsid w:val="00073020"/>
    <w:rsid w:val="000742F8"/>
    <w:rsid w:val="000942DC"/>
    <w:rsid w:val="000A60DC"/>
    <w:rsid w:val="000F2725"/>
    <w:rsid w:val="000F4698"/>
    <w:rsid w:val="001004AA"/>
    <w:rsid w:val="0010480B"/>
    <w:rsid w:val="0011164D"/>
    <w:rsid w:val="00134011"/>
    <w:rsid w:val="001546F4"/>
    <w:rsid w:val="00160DE2"/>
    <w:rsid w:val="00185C79"/>
    <w:rsid w:val="001A4F5F"/>
    <w:rsid w:val="001B1D01"/>
    <w:rsid w:val="001B64EE"/>
    <w:rsid w:val="00231CAF"/>
    <w:rsid w:val="00244C12"/>
    <w:rsid w:val="002527AC"/>
    <w:rsid w:val="00273C15"/>
    <w:rsid w:val="0027459C"/>
    <w:rsid w:val="00275C1B"/>
    <w:rsid w:val="00280127"/>
    <w:rsid w:val="002876D4"/>
    <w:rsid w:val="002A46CA"/>
    <w:rsid w:val="002D69A9"/>
    <w:rsid w:val="002E5DFF"/>
    <w:rsid w:val="002E6022"/>
    <w:rsid w:val="0030771B"/>
    <w:rsid w:val="0031422B"/>
    <w:rsid w:val="0033246F"/>
    <w:rsid w:val="0034273F"/>
    <w:rsid w:val="003507CF"/>
    <w:rsid w:val="003606D3"/>
    <w:rsid w:val="00374B81"/>
    <w:rsid w:val="003A587A"/>
    <w:rsid w:val="003B20DE"/>
    <w:rsid w:val="003C1E66"/>
    <w:rsid w:val="003C43E7"/>
    <w:rsid w:val="003D39DA"/>
    <w:rsid w:val="003D7C8D"/>
    <w:rsid w:val="003F6F25"/>
    <w:rsid w:val="00400869"/>
    <w:rsid w:val="0040152E"/>
    <w:rsid w:val="004050E4"/>
    <w:rsid w:val="00412721"/>
    <w:rsid w:val="00413A30"/>
    <w:rsid w:val="00417536"/>
    <w:rsid w:val="0042038E"/>
    <w:rsid w:val="00421F78"/>
    <w:rsid w:val="004267ED"/>
    <w:rsid w:val="00426DBB"/>
    <w:rsid w:val="0043396B"/>
    <w:rsid w:val="00436C0E"/>
    <w:rsid w:val="00463FFE"/>
    <w:rsid w:val="004818ED"/>
    <w:rsid w:val="0048710D"/>
    <w:rsid w:val="004972DF"/>
    <w:rsid w:val="004C7DDB"/>
    <w:rsid w:val="004D4B4D"/>
    <w:rsid w:val="004F2FD9"/>
    <w:rsid w:val="004F6D6E"/>
    <w:rsid w:val="00527A51"/>
    <w:rsid w:val="005347DE"/>
    <w:rsid w:val="00536DC0"/>
    <w:rsid w:val="00547D92"/>
    <w:rsid w:val="00564314"/>
    <w:rsid w:val="00573DA6"/>
    <w:rsid w:val="0059667E"/>
    <w:rsid w:val="005B4134"/>
    <w:rsid w:val="005B5CF5"/>
    <w:rsid w:val="005C5364"/>
    <w:rsid w:val="005C7593"/>
    <w:rsid w:val="005D73C8"/>
    <w:rsid w:val="005F4471"/>
    <w:rsid w:val="00615441"/>
    <w:rsid w:val="0064542D"/>
    <w:rsid w:val="00663DA8"/>
    <w:rsid w:val="00673B24"/>
    <w:rsid w:val="00684D42"/>
    <w:rsid w:val="006868B8"/>
    <w:rsid w:val="00687330"/>
    <w:rsid w:val="006953B0"/>
    <w:rsid w:val="006A4023"/>
    <w:rsid w:val="006B45D9"/>
    <w:rsid w:val="006D41EC"/>
    <w:rsid w:val="007014D6"/>
    <w:rsid w:val="0072318B"/>
    <w:rsid w:val="00730871"/>
    <w:rsid w:val="00750FC0"/>
    <w:rsid w:val="00772AE0"/>
    <w:rsid w:val="0078434A"/>
    <w:rsid w:val="00786F13"/>
    <w:rsid w:val="00790D36"/>
    <w:rsid w:val="007C13F7"/>
    <w:rsid w:val="007C7856"/>
    <w:rsid w:val="007C79E6"/>
    <w:rsid w:val="007D0F40"/>
    <w:rsid w:val="007F0EB7"/>
    <w:rsid w:val="007F0FD8"/>
    <w:rsid w:val="00805835"/>
    <w:rsid w:val="00820679"/>
    <w:rsid w:val="00823911"/>
    <w:rsid w:val="00827D34"/>
    <w:rsid w:val="00837F05"/>
    <w:rsid w:val="00841055"/>
    <w:rsid w:val="00847333"/>
    <w:rsid w:val="0085536A"/>
    <w:rsid w:val="00864BAE"/>
    <w:rsid w:val="00883797"/>
    <w:rsid w:val="00891C50"/>
    <w:rsid w:val="00894A52"/>
    <w:rsid w:val="008966F5"/>
    <w:rsid w:val="008A31E9"/>
    <w:rsid w:val="008B6FA4"/>
    <w:rsid w:val="008D2A37"/>
    <w:rsid w:val="008D40F2"/>
    <w:rsid w:val="008E5C41"/>
    <w:rsid w:val="008E749F"/>
    <w:rsid w:val="008F2941"/>
    <w:rsid w:val="009017EB"/>
    <w:rsid w:val="00903DD8"/>
    <w:rsid w:val="00912D74"/>
    <w:rsid w:val="009175F6"/>
    <w:rsid w:val="0092140A"/>
    <w:rsid w:val="00926235"/>
    <w:rsid w:val="00955E4C"/>
    <w:rsid w:val="00974EA3"/>
    <w:rsid w:val="009859D0"/>
    <w:rsid w:val="009F2AFB"/>
    <w:rsid w:val="009F6E3D"/>
    <w:rsid w:val="00A01D47"/>
    <w:rsid w:val="00A169FA"/>
    <w:rsid w:val="00A45A05"/>
    <w:rsid w:val="00A605DB"/>
    <w:rsid w:val="00A623F8"/>
    <w:rsid w:val="00A806BF"/>
    <w:rsid w:val="00A83168"/>
    <w:rsid w:val="00A8416A"/>
    <w:rsid w:val="00AB4D16"/>
    <w:rsid w:val="00AF5C42"/>
    <w:rsid w:val="00B05F55"/>
    <w:rsid w:val="00B134F7"/>
    <w:rsid w:val="00B23F10"/>
    <w:rsid w:val="00B373FB"/>
    <w:rsid w:val="00B46769"/>
    <w:rsid w:val="00B7686E"/>
    <w:rsid w:val="00B816E5"/>
    <w:rsid w:val="00B82269"/>
    <w:rsid w:val="00B97257"/>
    <w:rsid w:val="00BA5077"/>
    <w:rsid w:val="00BC3563"/>
    <w:rsid w:val="00BC60BA"/>
    <w:rsid w:val="00BE48ED"/>
    <w:rsid w:val="00BF26C5"/>
    <w:rsid w:val="00BF45D9"/>
    <w:rsid w:val="00C03D6B"/>
    <w:rsid w:val="00C373C7"/>
    <w:rsid w:val="00C6027A"/>
    <w:rsid w:val="00C6056B"/>
    <w:rsid w:val="00C70D48"/>
    <w:rsid w:val="00C85974"/>
    <w:rsid w:val="00C86E95"/>
    <w:rsid w:val="00CA0DC2"/>
    <w:rsid w:val="00CB6DE7"/>
    <w:rsid w:val="00CF60B4"/>
    <w:rsid w:val="00D12918"/>
    <w:rsid w:val="00D30C0A"/>
    <w:rsid w:val="00D457E9"/>
    <w:rsid w:val="00D86AE2"/>
    <w:rsid w:val="00DB2D49"/>
    <w:rsid w:val="00DB45DC"/>
    <w:rsid w:val="00DC785A"/>
    <w:rsid w:val="00DE2DB8"/>
    <w:rsid w:val="00DF31E8"/>
    <w:rsid w:val="00DF787C"/>
    <w:rsid w:val="00E0668D"/>
    <w:rsid w:val="00E066FC"/>
    <w:rsid w:val="00E140BE"/>
    <w:rsid w:val="00E219BE"/>
    <w:rsid w:val="00E60D77"/>
    <w:rsid w:val="00E73E7E"/>
    <w:rsid w:val="00E74683"/>
    <w:rsid w:val="00E968B4"/>
    <w:rsid w:val="00EA5106"/>
    <w:rsid w:val="00EE0ED9"/>
    <w:rsid w:val="00F07259"/>
    <w:rsid w:val="00F44F03"/>
    <w:rsid w:val="00F931BE"/>
    <w:rsid w:val="00F955BC"/>
    <w:rsid w:val="00F96CDD"/>
    <w:rsid w:val="00FA5BD5"/>
    <w:rsid w:val="00FB5DC9"/>
    <w:rsid w:val="00FC7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46F"/>
    <w:pPr>
      <w:widowControl w:val="0"/>
      <w:suppressAutoHyphens/>
      <w:spacing w:after="0" w:line="240" w:lineRule="auto"/>
    </w:pPr>
    <w:rPr>
      <w:rFonts w:ascii="Times New Roman" w:eastAsia="Albany AMT" w:hAnsi="Times New Roman" w:cs="Times New Roman"/>
      <w:kern w:val="1"/>
      <w:sz w:val="24"/>
      <w:szCs w:val="24"/>
      <w:lang w:eastAsia="ar-SA"/>
    </w:rPr>
  </w:style>
  <w:style w:type="paragraph" w:styleId="1">
    <w:name w:val="heading 1"/>
    <w:basedOn w:val="a0"/>
    <w:next w:val="a1"/>
    <w:link w:val="10"/>
    <w:qFormat/>
    <w:rsid w:val="0033246F"/>
    <w:pPr>
      <w:numPr>
        <w:numId w:val="1"/>
      </w:numPr>
      <w:jc w:val="center"/>
      <w:outlineLvl w:val="0"/>
    </w:pPr>
    <w:rPr>
      <w:b/>
      <w:bCs/>
      <w:caps/>
      <w:sz w:val="32"/>
      <w:szCs w:val="32"/>
    </w:rPr>
  </w:style>
  <w:style w:type="paragraph" w:styleId="2">
    <w:name w:val="heading 2"/>
    <w:basedOn w:val="a0"/>
    <w:next w:val="a1"/>
    <w:link w:val="20"/>
    <w:qFormat/>
    <w:rsid w:val="0033246F"/>
    <w:pPr>
      <w:numPr>
        <w:ilvl w:val="1"/>
        <w:numId w:val="1"/>
      </w:numPr>
      <w:jc w:val="center"/>
      <w:outlineLvl w:val="1"/>
    </w:pPr>
    <w:rPr>
      <w:b/>
      <w:bCs/>
      <w:i/>
      <w:iCs/>
      <w:caps/>
    </w:rPr>
  </w:style>
  <w:style w:type="paragraph" w:styleId="3">
    <w:name w:val="heading 3"/>
    <w:basedOn w:val="a0"/>
    <w:next w:val="a1"/>
    <w:link w:val="30"/>
    <w:qFormat/>
    <w:rsid w:val="0033246F"/>
    <w:pPr>
      <w:numPr>
        <w:ilvl w:val="2"/>
        <w:numId w:val="1"/>
      </w:numPr>
      <w:jc w:val="center"/>
      <w:outlineLvl w:val="2"/>
    </w:pPr>
    <w:rPr>
      <w:b/>
      <w:bCs/>
    </w:rPr>
  </w:style>
  <w:style w:type="paragraph" w:styleId="4">
    <w:name w:val="heading 4"/>
    <w:basedOn w:val="a"/>
    <w:next w:val="a"/>
    <w:link w:val="40"/>
    <w:qFormat/>
    <w:rsid w:val="0033246F"/>
    <w:pPr>
      <w:keepNext/>
      <w:widowControl/>
      <w:tabs>
        <w:tab w:val="num" w:pos="0"/>
        <w:tab w:val="left" w:pos="4536"/>
      </w:tabs>
      <w:ind w:left="1080"/>
      <w:jc w:val="both"/>
      <w:outlineLvl w:val="3"/>
    </w:pPr>
    <w:rPr>
      <w:rFonts w:eastAsia="Times New Roman"/>
      <w:b/>
      <w:bCs/>
      <w:kern w:val="0"/>
      <w:sz w:val="26"/>
    </w:rPr>
  </w:style>
  <w:style w:type="paragraph" w:styleId="5">
    <w:name w:val="heading 5"/>
    <w:basedOn w:val="a"/>
    <w:next w:val="a"/>
    <w:link w:val="50"/>
    <w:qFormat/>
    <w:rsid w:val="0033246F"/>
    <w:pPr>
      <w:keepNext/>
      <w:widowControl/>
      <w:tabs>
        <w:tab w:val="num" w:pos="0"/>
        <w:tab w:val="left" w:pos="4536"/>
      </w:tabs>
      <w:ind w:left="360"/>
      <w:outlineLvl w:val="4"/>
    </w:pPr>
    <w:rPr>
      <w:rFonts w:eastAsia="Times New Roman"/>
      <w:b/>
      <w:bCs/>
      <w:kern w:val="0"/>
      <w:sz w:val="26"/>
      <w:lang w:val="en-US"/>
    </w:rPr>
  </w:style>
  <w:style w:type="paragraph" w:styleId="6">
    <w:name w:val="heading 6"/>
    <w:basedOn w:val="a"/>
    <w:next w:val="a"/>
    <w:link w:val="60"/>
    <w:qFormat/>
    <w:rsid w:val="0033246F"/>
    <w:pPr>
      <w:keepNext/>
      <w:widowControl/>
      <w:tabs>
        <w:tab w:val="num" w:pos="0"/>
      </w:tabs>
      <w:ind w:left="3545" w:firstLine="709"/>
      <w:outlineLvl w:val="5"/>
    </w:pPr>
    <w:rPr>
      <w:rFonts w:eastAsia="Times New Roman"/>
      <w:kern w:val="0"/>
      <w:sz w:val="28"/>
    </w:rPr>
  </w:style>
  <w:style w:type="paragraph" w:styleId="7">
    <w:name w:val="heading 7"/>
    <w:basedOn w:val="a"/>
    <w:next w:val="a"/>
    <w:link w:val="70"/>
    <w:qFormat/>
    <w:rsid w:val="0033246F"/>
    <w:pPr>
      <w:keepNext/>
      <w:widowControl/>
      <w:tabs>
        <w:tab w:val="num" w:pos="0"/>
        <w:tab w:val="left" w:pos="4536"/>
      </w:tabs>
      <w:ind w:right="-766"/>
      <w:outlineLvl w:val="6"/>
    </w:pPr>
    <w:rPr>
      <w:rFonts w:eastAsia="Times New Roman"/>
      <w:kern w:val="0"/>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3246F"/>
    <w:rPr>
      <w:rFonts w:ascii="Arial" w:eastAsia="Albany AMT" w:hAnsi="Arial" w:cs="Albany AMT"/>
      <w:b/>
      <w:bCs/>
      <w:caps/>
      <w:kern w:val="1"/>
      <w:sz w:val="32"/>
      <w:szCs w:val="32"/>
      <w:lang w:eastAsia="ar-SA"/>
    </w:rPr>
  </w:style>
  <w:style w:type="character" w:customStyle="1" w:styleId="20">
    <w:name w:val="Заголовок 2 Знак"/>
    <w:basedOn w:val="a2"/>
    <w:link w:val="2"/>
    <w:rsid w:val="0033246F"/>
    <w:rPr>
      <w:rFonts w:ascii="Arial" w:eastAsia="Albany AMT" w:hAnsi="Arial" w:cs="Albany AMT"/>
      <w:b/>
      <w:bCs/>
      <w:i/>
      <w:iCs/>
      <w:caps/>
      <w:kern w:val="1"/>
      <w:sz w:val="28"/>
      <w:szCs w:val="28"/>
      <w:lang w:eastAsia="ar-SA"/>
    </w:rPr>
  </w:style>
  <w:style w:type="character" w:customStyle="1" w:styleId="30">
    <w:name w:val="Заголовок 3 Знак"/>
    <w:basedOn w:val="a2"/>
    <w:link w:val="3"/>
    <w:rsid w:val="0033246F"/>
    <w:rPr>
      <w:rFonts w:ascii="Arial" w:eastAsia="Albany AMT" w:hAnsi="Arial" w:cs="Albany AMT"/>
      <w:b/>
      <w:bCs/>
      <w:kern w:val="1"/>
      <w:sz w:val="28"/>
      <w:szCs w:val="28"/>
      <w:lang w:eastAsia="ar-SA"/>
    </w:rPr>
  </w:style>
  <w:style w:type="character" w:customStyle="1" w:styleId="40">
    <w:name w:val="Заголовок 4 Знак"/>
    <w:basedOn w:val="a2"/>
    <w:link w:val="4"/>
    <w:rsid w:val="0033246F"/>
    <w:rPr>
      <w:rFonts w:ascii="Times New Roman" w:eastAsia="Times New Roman" w:hAnsi="Times New Roman" w:cs="Times New Roman"/>
      <w:b/>
      <w:bCs/>
      <w:sz w:val="26"/>
      <w:szCs w:val="24"/>
      <w:lang w:eastAsia="ar-SA"/>
    </w:rPr>
  </w:style>
  <w:style w:type="character" w:customStyle="1" w:styleId="50">
    <w:name w:val="Заголовок 5 Знак"/>
    <w:basedOn w:val="a2"/>
    <w:link w:val="5"/>
    <w:rsid w:val="0033246F"/>
    <w:rPr>
      <w:rFonts w:ascii="Times New Roman" w:eastAsia="Times New Roman" w:hAnsi="Times New Roman" w:cs="Times New Roman"/>
      <w:b/>
      <w:bCs/>
      <w:sz w:val="26"/>
      <w:szCs w:val="24"/>
      <w:lang w:val="en-US" w:eastAsia="ar-SA"/>
    </w:rPr>
  </w:style>
  <w:style w:type="character" w:customStyle="1" w:styleId="60">
    <w:name w:val="Заголовок 6 Знак"/>
    <w:basedOn w:val="a2"/>
    <w:link w:val="6"/>
    <w:rsid w:val="0033246F"/>
    <w:rPr>
      <w:rFonts w:ascii="Times New Roman" w:eastAsia="Times New Roman" w:hAnsi="Times New Roman" w:cs="Times New Roman"/>
      <w:sz w:val="28"/>
      <w:szCs w:val="24"/>
      <w:lang w:eastAsia="ar-SA"/>
    </w:rPr>
  </w:style>
  <w:style w:type="character" w:customStyle="1" w:styleId="70">
    <w:name w:val="Заголовок 7 Знак"/>
    <w:basedOn w:val="a2"/>
    <w:link w:val="7"/>
    <w:rsid w:val="0033246F"/>
    <w:rPr>
      <w:rFonts w:ascii="Times New Roman" w:eastAsia="Times New Roman" w:hAnsi="Times New Roman" w:cs="Times New Roman"/>
      <w:sz w:val="28"/>
      <w:szCs w:val="20"/>
      <w:lang w:eastAsia="ar-SA"/>
    </w:rPr>
  </w:style>
  <w:style w:type="character" w:customStyle="1" w:styleId="WW8Num1z0">
    <w:name w:val="WW8Num1z0"/>
    <w:rsid w:val="0033246F"/>
  </w:style>
  <w:style w:type="character" w:customStyle="1" w:styleId="WW8Num1z1">
    <w:name w:val="WW8Num1z1"/>
    <w:rsid w:val="0033246F"/>
  </w:style>
  <w:style w:type="character" w:customStyle="1" w:styleId="WW8Num1z2">
    <w:name w:val="WW8Num1z2"/>
    <w:rsid w:val="0033246F"/>
  </w:style>
  <w:style w:type="character" w:customStyle="1" w:styleId="WW8Num1z3">
    <w:name w:val="WW8Num1z3"/>
    <w:rsid w:val="0033246F"/>
  </w:style>
  <w:style w:type="character" w:customStyle="1" w:styleId="WW8Num1z4">
    <w:name w:val="WW8Num1z4"/>
    <w:rsid w:val="0033246F"/>
  </w:style>
  <w:style w:type="character" w:customStyle="1" w:styleId="WW8Num1z5">
    <w:name w:val="WW8Num1z5"/>
    <w:rsid w:val="0033246F"/>
  </w:style>
  <w:style w:type="character" w:customStyle="1" w:styleId="WW8Num1z6">
    <w:name w:val="WW8Num1z6"/>
    <w:rsid w:val="0033246F"/>
  </w:style>
  <w:style w:type="character" w:customStyle="1" w:styleId="WW8Num1z7">
    <w:name w:val="WW8Num1z7"/>
    <w:rsid w:val="0033246F"/>
  </w:style>
  <w:style w:type="character" w:customStyle="1" w:styleId="WW8Num1z8">
    <w:name w:val="WW8Num1z8"/>
    <w:rsid w:val="0033246F"/>
  </w:style>
  <w:style w:type="character" w:customStyle="1" w:styleId="WW8Num2z0">
    <w:name w:val="WW8Num2z0"/>
    <w:rsid w:val="0033246F"/>
    <w:rPr>
      <w:rFonts w:ascii="Symbol" w:hAnsi="Symbol" w:cs="StarSymbol"/>
      <w:b/>
      <w:bCs/>
      <w:sz w:val="24"/>
      <w:szCs w:val="24"/>
      <w:lang w:val="ru-RU"/>
    </w:rPr>
  </w:style>
  <w:style w:type="character" w:customStyle="1" w:styleId="WW8Num2z1">
    <w:name w:val="WW8Num2z1"/>
    <w:rsid w:val="0033246F"/>
    <w:rPr>
      <w:rFonts w:ascii="OpenSymbol" w:hAnsi="OpenSymbol" w:cs="StarSymbol"/>
      <w:sz w:val="24"/>
      <w:szCs w:val="24"/>
    </w:rPr>
  </w:style>
  <w:style w:type="character" w:customStyle="1" w:styleId="WW8Num2z2">
    <w:name w:val="WW8Num2z2"/>
    <w:rsid w:val="0033246F"/>
  </w:style>
  <w:style w:type="character" w:customStyle="1" w:styleId="WW8Num2z3">
    <w:name w:val="WW8Num2z3"/>
    <w:rsid w:val="0033246F"/>
  </w:style>
  <w:style w:type="character" w:customStyle="1" w:styleId="WW8Num2z4">
    <w:name w:val="WW8Num2z4"/>
    <w:rsid w:val="0033246F"/>
  </w:style>
  <w:style w:type="character" w:customStyle="1" w:styleId="WW8Num2z5">
    <w:name w:val="WW8Num2z5"/>
    <w:rsid w:val="0033246F"/>
  </w:style>
  <w:style w:type="character" w:customStyle="1" w:styleId="WW8Num2z6">
    <w:name w:val="WW8Num2z6"/>
    <w:rsid w:val="0033246F"/>
  </w:style>
  <w:style w:type="character" w:customStyle="1" w:styleId="WW8Num2z7">
    <w:name w:val="WW8Num2z7"/>
    <w:rsid w:val="0033246F"/>
  </w:style>
  <w:style w:type="character" w:customStyle="1" w:styleId="WW8Num2z8">
    <w:name w:val="WW8Num2z8"/>
    <w:rsid w:val="0033246F"/>
  </w:style>
  <w:style w:type="character" w:customStyle="1" w:styleId="51">
    <w:name w:val="Основной шрифт абзаца5"/>
    <w:rsid w:val="0033246F"/>
  </w:style>
  <w:style w:type="character" w:customStyle="1" w:styleId="41">
    <w:name w:val="Основной шрифт абзаца4"/>
    <w:rsid w:val="0033246F"/>
  </w:style>
  <w:style w:type="character" w:customStyle="1" w:styleId="WW8Num3z0">
    <w:name w:val="WW8Num3z0"/>
    <w:rsid w:val="0033246F"/>
    <w:rPr>
      <w:rFonts w:ascii="Wingdings" w:hAnsi="Wingdings" w:cs="StarSymbol"/>
      <w:sz w:val="24"/>
      <w:szCs w:val="24"/>
    </w:rPr>
  </w:style>
  <w:style w:type="character" w:customStyle="1" w:styleId="WW8Num3z1">
    <w:name w:val="WW8Num3z1"/>
    <w:rsid w:val="0033246F"/>
    <w:rPr>
      <w:rFonts w:ascii="Wingdings 2" w:hAnsi="Wingdings 2" w:cs="StarSymbol"/>
      <w:sz w:val="24"/>
      <w:szCs w:val="24"/>
    </w:rPr>
  </w:style>
  <w:style w:type="character" w:customStyle="1" w:styleId="WW8Num3z2">
    <w:name w:val="WW8Num3z2"/>
    <w:rsid w:val="0033246F"/>
    <w:rPr>
      <w:rFonts w:ascii="Wingdings" w:hAnsi="Wingdings" w:cs="Wingdings"/>
    </w:rPr>
  </w:style>
  <w:style w:type="character" w:customStyle="1" w:styleId="WW8Num3z3">
    <w:name w:val="WW8Num3z3"/>
    <w:rsid w:val="0033246F"/>
  </w:style>
  <w:style w:type="character" w:customStyle="1" w:styleId="WW8Num3z4">
    <w:name w:val="WW8Num3z4"/>
    <w:rsid w:val="0033246F"/>
  </w:style>
  <w:style w:type="character" w:customStyle="1" w:styleId="WW8Num3z5">
    <w:name w:val="WW8Num3z5"/>
    <w:rsid w:val="0033246F"/>
  </w:style>
  <w:style w:type="character" w:customStyle="1" w:styleId="WW8Num3z6">
    <w:name w:val="WW8Num3z6"/>
    <w:rsid w:val="0033246F"/>
  </w:style>
  <w:style w:type="character" w:customStyle="1" w:styleId="WW8Num3z7">
    <w:name w:val="WW8Num3z7"/>
    <w:rsid w:val="0033246F"/>
  </w:style>
  <w:style w:type="character" w:customStyle="1" w:styleId="WW8Num3z8">
    <w:name w:val="WW8Num3z8"/>
    <w:rsid w:val="0033246F"/>
  </w:style>
  <w:style w:type="character" w:customStyle="1" w:styleId="WW8Num4z0">
    <w:name w:val="WW8Num4z0"/>
    <w:rsid w:val="0033246F"/>
    <w:rPr>
      <w:rFonts w:ascii="Symbol" w:eastAsia="Times New Roman" w:hAnsi="Symbol" w:cs="Symbol"/>
      <w:color w:val="000000"/>
      <w:kern w:val="1"/>
      <w:sz w:val="24"/>
      <w:szCs w:val="24"/>
    </w:rPr>
  </w:style>
  <w:style w:type="character" w:customStyle="1" w:styleId="Absatz-Standardschriftart">
    <w:name w:val="Absatz-Standardschriftart"/>
    <w:rsid w:val="0033246F"/>
  </w:style>
  <w:style w:type="character" w:customStyle="1" w:styleId="WW-Absatz-Standardschriftart">
    <w:name w:val="WW-Absatz-Standardschriftart"/>
    <w:rsid w:val="0033246F"/>
  </w:style>
  <w:style w:type="character" w:customStyle="1" w:styleId="WW-Absatz-Standardschriftart1">
    <w:name w:val="WW-Absatz-Standardschriftart1"/>
    <w:rsid w:val="0033246F"/>
  </w:style>
  <w:style w:type="character" w:customStyle="1" w:styleId="WW-Absatz-Standardschriftart11">
    <w:name w:val="WW-Absatz-Standardschriftart11"/>
    <w:rsid w:val="0033246F"/>
  </w:style>
  <w:style w:type="character" w:customStyle="1" w:styleId="WW-Absatz-Standardschriftart111">
    <w:name w:val="WW-Absatz-Standardschriftart111"/>
    <w:rsid w:val="0033246F"/>
  </w:style>
  <w:style w:type="character" w:customStyle="1" w:styleId="WW-Absatz-Standardschriftart1111">
    <w:name w:val="WW-Absatz-Standardschriftart1111"/>
    <w:rsid w:val="0033246F"/>
  </w:style>
  <w:style w:type="character" w:customStyle="1" w:styleId="WW-Absatz-Standardschriftart11111">
    <w:name w:val="WW-Absatz-Standardschriftart11111"/>
    <w:rsid w:val="0033246F"/>
  </w:style>
  <w:style w:type="character" w:customStyle="1" w:styleId="WW-Absatz-Standardschriftart111111">
    <w:name w:val="WW-Absatz-Standardschriftart111111"/>
    <w:rsid w:val="0033246F"/>
  </w:style>
  <w:style w:type="character" w:customStyle="1" w:styleId="WW-Absatz-Standardschriftart1111111">
    <w:name w:val="WW-Absatz-Standardschriftart1111111"/>
    <w:rsid w:val="0033246F"/>
  </w:style>
  <w:style w:type="character" w:customStyle="1" w:styleId="WW-Absatz-Standardschriftart11111111">
    <w:name w:val="WW-Absatz-Standardschriftart11111111"/>
    <w:rsid w:val="0033246F"/>
  </w:style>
  <w:style w:type="character" w:customStyle="1" w:styleId="WW-Absatz-Standardschriftart111111111">
    <w:name w:val="WW-Absatz-Standardschriftart111111111"/>
    <w:rsid w:val="0033246F"/>
  </w:style>
  <w:style w:type="character" w:customStyle="1" w:styleId="WW-Absatz-Standardschriftart1111111111">
    <w:name w:val="WW-Absatz-Standardschriftart1111111111"/>
    <w:rsid w:val="0033246F"/>
  </w:style>
  <w:style w:type="character" w:customStyle="1" w:styleId="WW-Absatz-Standardschriftart11111111111">
    <w:name w:val="WW-Absatz-Standardschriftart11111111111"/>
    <w:rsid w:val="0033246F"/>
  </w:style>
  <w:style w:type="character" w:customStyle="1" w:styleId="WW-Absatz-Standardschriftart111111111111">
    <w:name w:val="WW-Absatz-Standardschriftart111111111111"/>
    <w:rsid w:val="0033246F"/>
  </w:style>
  <w:style w:type="character" w:customStyle="1" w:styleId="WW-Absatz-Standardschriftart1111111111111">
    <w:name w:val="WW-Absatz-Standardschriftart1111111111111"/>
    <w:rsid w:val="0033246F"/>
  </w:style>
  <w:style w:type="character" w:customStyle="1" w:styleId="WW-Absatz-Standardschriftart11111111111111">
    <w:name w:val="WW-Absatz-Standardschriftart11111111111111"/>
    <w:rsid w:val="0033246F"/>
  </w:style>
  <w:style w:type="character" w:customStyle="1" w:styleId="WW-Absatz-Standardschriftart111111111111111">
    <w:name w:val="WW-Absatz-Standardschriftart111111111111111"/>
    <w:rsid w:val="0033246F"/>
  </w:style>
  <w:style w:type="character" w:customStyle="1" w:styleId="WW-Absatz-Standardschriftart1111111111111111">
    <w:name w:val="WW-Absatz-Standardschriftart1111111111111111"/>
    <w:rsid w:val="0033246F"/>
  </w:style>
  <w:style w:type="character" w:customStyle="1" w:styleId="WW-Absatz-Standardschriftart11111111111111111">
    <w:name w:val="WW-Absatz-Standardschriftart11111111111111111"/>
    <w:rsid w:val="0033246F"/>
  </w:style>
  <w:style w:type="character" w:customStyle="1" w:styleId="WW-Absatz-Standardschriftart111111111111111111">
    <w:name w:val="WW-Absatz-Standardschriftart111111111111111111"/>
    <w:rsid w:val="0033246F"/>
  </w:style>
  <w:style w:type="character" w:customStyle="1" w:styleId="WW-Absatz-Standardschriftart1111111111111111111">
    <w:name w:val="WW-Absatz-Standardschriftart1111111111111111111"/>
    <w:rsid w:val="0033246F"/>
  </w:style>
  <w:style w:type="character" w:customStyle="1" w:styleId="WW-Absatz-Standardschriftart11111111111111111111">
    <w:name w:val="WW-Absatz-Standardschriftart11111111111111111111"/>
    <w:rsid w:val="0033246F"/>
  </w:style>
  <w:style w:type="character" w:customStyle="1" w:styleId="WW-Absatz-Standardschriftart111111111111111111111">
    <w:name w:val="WW-Absatz-Standardschriftart111111111111111111111"/>
    <w:rsid w:val="0033246F"/>
  </w:style>
  <w:style w:type="character" w:customStyle="1" w:styleId="WW-Absatz-Standardschriftart1111111111111111111111">
    <w:name w:val="WW-Absatz-Standardschriftart1111111111111111111111"/>
    <w:rsid w:val="0033246F"/>
  </w:style>
  <w:style w:type="character" w:customStyle="1" w:styleId="WW-Absatz-Standardschriftart11111111111111111111111">
    <w:name w:val="WW-Absatz-Standardschriftart11111111111111111111111"/>
    <w:rsid w:val="0033246F"/>
  </w:style>
  <w:style w:type="character" w:customStyle="1" w:styleId="WW-Absatz-Standardschriftart111111111111111111111111">
    <w:name w:val="WW-Absatz-Standardschriftart111111111111111111111111"/>
    <w:rsid w:val="0033246F"/>
  </w:style>
  <w:style w:type="character" w:customStyle="1" w:styleId="WW-Absatz-Standardschriftart1111111111111111111111111">
    <w:name w:val="WW-Absatz-Standardschriftart1111111111111111111111111"/>
    <w:rsid w:val="0033246F"/>
  </w:style>
  <w:style w:type="character" w:customStyle="1" w:styleId="WW-Absatz-Standardschriftart11111111111111111111111111">
    <w:name w:val="WW-Absatz-Standardschriftart11111111111111111111111111"/>
    <w:rsid w:val="0033246F"/>
  </w:style>
  <w:style w:type="character" w:customStyle="1" w:styleId="WW-Absatz-Standardschriftart111111111111111111111111111">
    <w:name w:val="WW-Absatz-Standardschriftart111111111111111111111111111"/>
    <w:rsid w:val="0033246F"/>
  </w:style>
  <w:style w:type="character" w:customStyle="1" w:styleId="WW-Absatz-Standardschriftart1111111111111111111111111111">
    <w:name w:val="WW-Absatz-Standardschriftart1111111111111111111111111111"/>
    <w:rsid w:val="0033246F"/>
  </w:style>
  <w:style w:type="character" w:customStyle="1" w:styleId="WW-Absatz-Standardschriftart11111111111111111111111111111">
    <w:name w:val="WW-Absatz-Standardschriftart11111111111111111111111111111"/>
    <w:rsid w:val="0033246F"/>
  </w:style>
  <w:style w:type="character" w:customStyle="1" w:styleId="WW-Absatz-Standardschriftart111111111111111111111111111111">
    <w:name w:val="WW-Absatz-Standardschriftart111111111111111111111111111111"/>
    <w:rsid w:val="0033246F"/>
  </w:style>
  <w:style w:type="character" w:customStyle="1" w:styleId="WW-Absatz-Standardschriftart1111111111111111111111111111111">
    <w:name w:val="WW-Absatz-Standardschriftart1111111111111111111111111111111"/>
    <w:rsid w:val="0033246F"/>
  </w:style>
  <w:style w:type="character" w:customStyle="1" w:styleId="WW-Absatz-Standardschriftart11111111111111111111111111111111">
    <w:name w:val="WW-Absatz-Standardschriftart11111111111111111111111111111111"/>
    <w:rsid w:val="0033246F"/>
  </w:style>
  <w:style w:type="character" w:customStyle="1" w:styleId="WW-Absatz-Standardschriftart111111111111111111111111111111111">
    <w:name w:val="WW-Absatz-Standardschriftart111111111111111111111111111111111"/>
    <w:rsid w:val="0033246F"/>
  </w:style>
  <w:style w:type="character" w:customStyle="1" w:styleId="WW-Absatz-Standardschriftart1111111111111111111111111111111111">
    <w:name w:val="WW-Absatz-Standardschriftart1111111111111111111111111111111111"/>
    <w:rsid w:val="0033246F"/>
  </w:style>
  <w:style w:type="character" w:customStyle="1" w:styleId="WW-Absatz-Standardschriftart11111111111111111111111111111111111">
    <w:name w:val="WW-Absatz-Standardschriftart11111111111111111111111111111111111"/>
    <w:rsid w:val="0033246F"/>
  </w:style>
  <w:style w:type="character" w:customStyle="1" w:styleId="WW-Absatz-Standardschriftart111111111111111111111111111111111111">
    <w:name w:val="WW-Absatz-Standardschriftart111111111111111111111111111111111111"/>
    <w:rsid w:val="0033246F"/>
  </w:style>
  <w:style w:type="character" w:customStyle="1" w:styleId="WW-Absatz-Standardschriftart1111111111111111111111111111111111111">
    <w:name w:val="WW-Absatz-Standardschriftart1111111111111111111111111111111111111"/>
    <w:rsid w:val="0033246F"/>
  </w:style>
  <w:style w:type="character" w:customStyle="1" w:styleId="WW-Absatz-Standardschriftart11111111111111111111111111111111111111">
    <w:name w:val="WW-Absatz-Standardschriftart11111111111111111111111111111111111111"/>
    <w:rsid w:val="0033246F"/>
  </w:style>
  <w:style w:type="character" w:customStyle="1" w:styleId="WW-Absatz-Standardschriftart111111111111111111111111111111111111111">
    <w:name w:val="WW-Absatz-Standardschriftart111111111111111111111111111111111111111"/>
    <w:rsid w:val="0033246F"/>
  </w:style>
  <w:style w:type="character" w:customStyle="1" w:styleId="WW-Absatz-Standardschriftart1111111111111111111111111111111111111111">
    <w:name w:val="WW-Absatz-Standardschriftart1111111111111111111111111111111111111111"/>
    <w:rsid w:val="0033246F"/>
  </w:style>
  <w:style w:type="character" w:customStyle="1" w:styleId="WW-Absatz-Standardschriftart11111111111111111111111111111111111111111">
    <w:name w:val="WW-Absatz-Standardschriftart11111111111111111111111111111111111111111"/>
    <w:rsid w:val="0033246F"/>
  </w:style>
  <w:style w:type="character" w:customStyle="1" w:styleId="WW-Absatz-Standardschriftart111111111111111111111111111111111111111111">
    <w:name w:val="WW-Absatz-Standardschriftart111111111111111111111111111111111111111111"/>
    <w:rsid w:val="0033246F"/>
  </w:style>
  <w:style w:type="character" w:customStyle="1" w:styleId="WW-Absatz-Standardschriftart1111111111111111111111111111111111111111111">
    <w:name w:val="WW-Absatz-Standardschriftart1111111111111111111111111111111111111111111"/>
    <w:rsid w:val="0033246F"/>
  </w:style>
  <w:style w:type="character" w:customStyle="1" w:styleId="WW-Absatz-Standardschriftart11111111111111111111111111111111111111111111">
    <w:name w:val="WW-Absatz-Standardschriftart11111111111111111111111111111111111111111111"/>
    <w:rsid w:val="0033246F"/>
  </w:style>
  <w:style w:type="character" w:customStyle="1" w:styleId="WW-Absatz-Standardschriftart111111111111111111111111111111111111111111111">
    <w:name w:val="WW-Absatz-Standardschriftart111111111111111111111111111111111111111111111"/>
    <w:rsid w:val="0033246F"/>
  </w:style>
  <w:style w:type="character" w:customStyle="1" w:styleId="WW-Absatz-Standardschriftart1111111111111111111111111111111111111111111111">
    <w:name w:val="WW-Absatz-Standardschriftart1111111111111111111111111111111111111111111111"/>
    <w:rsid w:val="0033246F"/>
  </w:style>
  <w:style w:type="character" w:customStyle="1" w:styleId="WW-Absatz-Standardschriftart11111111111111111111111111111111111111111111111">
    <w:name w:val="WW-Absatz-Standardschriftart11111111111111111111111111111111111111111111111"/>
    <w:rsid w:val="0033246F"/>
  </w:style>
  <w:style w:type="character" w:customStyle="1" w:styleId="WW-Absatz-Standardschriftart111111111111111111111111111111111111111111111111">
    <w:name w:val="WW-Absatz-Standardschriftart111111111111111111111111111111111111111111111111"/>
    <w:rsid w:val="0033246F"/>
  </w:style>
  <w:style w:type="character" w:customStyle="1" w:styleId="WW-Absatz-Standardschriftart1111111111111111111111111111111111111111111111111">
    <w:name w:val="WW-Absatz-Standardschriftart1111111111111111111111111111111111111111111111111"/>
    <w:rsid w:val="0033246F"/>
  </w:style>
  <w:style w:type="character" w:customStyle="1" w:styleId="WW-Absatz-Standardschriftart11111111111111111111111111111111111111111111111111">
    <w:name w:val="WW-Absatz-Standardschriftart11111111111111111111111111111111111111111111111111"/>
    <w:rsid w:val="0033246F"/>
  </w:style>
  <w:style w:type="character" w:customStyle="1" w:styleId="WW-Absatz-Standardschriftart111111111111111111111111111111111111111111111111111">
    <w:name w:val="WW-Absatz-Standardschriftart111111111111111111111111111111111111111111111111111"/>
    <w:rsid w:val="0033246F"/>
  </w:style>
  <w:style w:type="character" w:customStyle="1" w:styleId="WW-Absatz-Standardschriftart1111111111111111111111111111111111111111111111111111">
    <w:name w:val="WW-Absatz-Standardschriftart1111111111111111111111111111111111111111111111111111"/>
    <w:rsid w:val="0033246F"/>
  </w:style>
  <w:style w:type="character" w:customStyle="1" w:styleId="WW-Absatz-Standardschriftart11111111111111111111111111111111111111111111111111111">
    <w:name w:val="WW-Absatz-Standardschriftart11111111111111111111111111111111111111111111111111111"/>
    <w:rsid w:val="0033246F"/>
  </w:style>
  <w:style w:type="character" w:customStyle="1" w:styleId="WW-Absatz-Standardschriftart111111111111111111111111111111111111111111111111111111">
    <w:name w:val="WW-Absatz-Standardschriftart111111111111111111111111111111111111111111111111111111"/>
    <w:rsid w:val="0033246F"/>
  </w:style>
  <w:style w:type="character" w:customStyle="1" w:styleId="WW-Absatz-Standardschriftart1111111111111111111111111111111111111111111111111111111">
    <w:name w:val="WW-Absatz-Standardschriftart1111111111111111111111111111111111111111111111111111111"/>
    <w:rsid w:val="0033246F"/>
  </w:style>
  <w:style w:type="character" w:customStyle="1" w:styleId="WW-Absatz-Standardschriftart11111111111111111111111111111111111111111111111111111111">
    <w:name w:val="WW-Absatz-Standardschriftart11111111111111111111111111111111111111111111111111111111"/>
    <w:rsid w:val="0033246F"/>
  </w:style>
  <w:style w:type="character" w:customStyle="1" w:styleId="WW-Absatz-Standardschriftart111111111111111111111111111111111111111111111111111111111">
    <w:name w:val="WW-Absatz-Standardschriftart111111111111111111111111111111111111111111111111111111111"/>
    <w:rsid w:val="0033246F"/>
  </w:style>
  <w:style w:type="character" w:customStyle="1" w:styleId="WW-Absatz-Standardschriftart1111111111111111111111111111111111111111111111111111111111">
    <w:name w:val="WW-Absatz-Standardschriftart1111111111111111111111111111111111111111111111111111111111"/>
    <w:rsid w:val="0033246F"/>
  </w:style>
  <w:style w:type="character" w:customStyle="1" w:styleId="WW-Absatz-Standardschriftart11111111111111111111111111111111111111111111111111111111111">
    <w:name w:val="WW-Absatz-Standardschriftart11111111111111111111111111111111111111111111111111111111111"/>
    <w:rsid w:val="0033246F"/>
  </w:style>
  <w:style w:type="character" w:customStyle="1" w:styleId="WW-Absatz-Standardschriftart111111111111111111111111111111111111111111111111111111111111">
    <w:name w:val="WW-Absatz-Standardschriftart111111111111111111111111111111111111111111111111111111111111"/>
    <w:rsid w:val="0033246F"/>
  </w:style>
  <w:style w:type="character" w:customStyle="1" w:styleId="WW-Absatz-Standardschriftart1111111111111111111111111111111111111111111111111111111111111">
    <w:name w:val="WW-Absatz-Standardschriftart1111111111111111111111111111111111111111111111111111111111111"/>
    <w:rsid w:val="0033246F"/>
  </w:style>
  <w:style w:type="character" w:customStyle="1" w:styleId="WW8Num4z1">
    <w:name w:val="WW8Num4z1"/>
    <w:rsid w:val="0033246F"/>
    <w:rPr>
      <w:rFonts w:ascii="Courier New" w:hAnsi="Courier New" w:cs="Courier New"/>
    </w:rPr>
  </w:style>
  <w:style w:type="character" w:customStyle="1" w:styleId="WW8Num4z2">
    <w:name w:val="WW8Num4z2"/>
    <w:rsid w:val="0033246F"/>
    <w:rPr>
      <w:rFonts w:ascii="Wingdings" w:hAnsi="Wingdings" w:cs="Wingdings"/>
    </w:rPr>
  </w:style>
  <w:style w:type="character" w:customStyle="1" w:styleId="WW8Num5z0">
    <w:name w:val="WW8Num5z0"/>
    <w:rsid w:val="0033246F"/>
    <w:rPr>
      <w:rFonts w:ascii="Symbol" w:hAnsi="Symbol" w:cs="Symbol"/>
    </w:rPr>
  </w:style>
  <w:style w:type="character" w:customStyle="1" w:styleId="WW8Num5z1">
    <w:name w:val="WW8Num5z1"/>
    <w:rsid w:val="0033246F"/>
    <w:rPr>
      <w:rFonts w:ascii="Courier New" w:hAnsi="Courier New" w:cs="Courier New"/>
    </w:rPr>
  </w:style>
  <w:style w:type="character" w:customStyle="1" w:styleId="WW8Num5z2">
    <w:name w:val="WW8Num5z2"/>
    <w:rsid w:val="0033246F"/>
    <w:rPr>
      <w:rFonts w:ascii="Wingdings" w:hAnsi="Wingdings" w:cs="Wingdings"/>
    </w:rPr>
  </w:style>
  <w:style w:type="character" w:customStyle="1" w:styleId="WW8Num6z0">
    <w:name w:val="WW8Num6z0"/>
    <w:rsid w:val="0033246F"/>
    <w:rPr>
      <w:rFonts w:ascii="Symbol" w:hAnsi="Symbol" w:cs="Symbol"/>
    </w:rPr>
  </w:style>
  <w:style w:type="character" w:customStyle="1" w:styleId="WW8Num6z1">
    <w:name w:val="WW8Num6z1"/>
    <w:rsid w:val="0033246F"/>
    <w:rPr>
      <w:rFonts w:ascii="Courier New" w:hAnsi="Courier New" w:cs="Courier New"/>
    </w:rPr>
  </w:style>
  <w:style w:type="character" w:customStyle="1" w:styleId="WW8Num6z2">
    <w:name w:val="WW8Num6z2"/>
    <w:rsid w:val="0033246F"/>
    <w:rPr>
      <w:rFonts w:ascii="Wingdings" w:hAnsi="Wingdings" w:cs="Wingdings"/>
    </w:rPr>
  </w:style>
  <w:style w:type="character" w:customStyle="1" w:styleId="31">
    <w:name w:val="Основной шрифт абзаца3"/>
    <w:rsid w:val="0033246F"/>
  </w:style>
  <w:style w:type="character" w:customStyle="1" w:styleId="WW-Absatz-Standardschriftart11111111111111111111111111111111111111111111111111111111111111">
    <w:name w:val="WW-Absatz-Standardschriftart11111111111111111111111111111111111111111111111111111111111111"/>
    <w:rsid w:val="0033246F"/>
  </w:style>
  <w:style w:type="character" w:customStyle="1" w:styleId="WW-Absatz-Standardschriftart111111111111111111111111111111111111111111111111111111111111111">
    <w:name w:val="WW-Absatz-Standardschriftart111111111111111111111111111111111111111111111111111111111111111"/>
    <w:rsid w:val="0033246F"/>
  </w:style>
  <w:style w:type="character" w:customStyle="1" w:styleId="WW-Absatz-Standardschriftart1111111111111111111111111111111111111111111111111111111111111111">
    <w:name w:val="WW-Absatz-Standardschriftart1111111111111111111111111111111111111111111111111111111111111111"/>
    <w:rsid w:val="0033246F"/>
  </w:style>
  <w:style w:type="character" w:customStyle="1" w:styleId="21">
    <w:name w:val="Основной шрифт абзаца2"/>
    <w:rsid w:val="0033246F"/>
  </w:style>
  <w:style w:type="character" w:customStyle="1" w:styleId="WW-Absatz-Standardschriftart11111111111111111111111111111111111111111111111111111111111111111">
    <w:name w:val="WW-Absatz-Standardschriftart11111111111111111111111111111111111111111111111111111111111111111"/>
    <w:rsid w:val="0033246F"/>
  </w:style>
  <w:style w:type="character" w:customStyle="1" w:styleId="WW-Absatz-Standardschriftart111111111111111111111111111111111111111111111111111111111111111111">
    <w:name w:val="WW-Absatz-Standardschriftart111111111111111111111111111111111111111111111111111111111111111111"/>
    <w:rsid w:val="0033246F"/>
  </w:style>
  <w:style w:type="character" w:customStyle="1" w:styleId="WW-Absatz-Standardschriftart1111111111111111111111111111111111111111111111111111111111111111111">
    <w:name w:val="WW-Absatz-Standardschriftart1111111111111111111111111111111111111111111111111111111111111111111"/>
    <w:rsid w:val="0033246F"/>
  </w:style>
  <w:style w:type="character" w:customStyle="1" w:styleId="WW-Absatz-Standardschriftart11111111111111111111111111111111111111111111111111111111111111111111">
    <w:name w:val="WW-Absatz-Standardschriftart11111111111111111111111111111111111111111111111111111111111111111111"/>
    <w:rsid w:val="0033246F"/>
  </w:style>
  <w:style w:type="character" w:customStyle="1" w:styleId="WW-Absatz-Standardschriftart111111111111111111111111111111111111111111111111111111111111111111111">
    <w:name w:val="WW-Absatz-Standardschriftart111111111111111111111111111111111111111111111111111111111111111111111"/>
    <w:rsid w:val="0033246F"/>
  </w:style>
  <w:style w:type="character" w:customStyle="1" w:styleId="WW-Absatz-Standardschriftart1111111111111111111111111111111111111111111111111111111111111111111111">
    <w:name w:val="WW-Absatz-Standardschriftart1111111111111111111111111111111111111111111111111111111111111111111111"/>
    <w:rsid w:val="0033246F"/>
  </w:style>
  <w:style w:type="character" w:customStyle="1" w:styleId="WW-Absatz-Standardschriftart11111111111111111111111111111111111111111111111111111111111111111111111">
    <w:name w:val="WW-Absatz-Standardschriftart11111111111111111111111111111111111111111111111111111111111111111111111"/>
    <w:rsid w:val="0033246F"/>
  </w:style>
  <w:style w:type="character" w:customStyle="1" w:styleId="WW-Absatz-Standardschriftart111111111111111111111111111111111111111111111111111111111111111111111111">
    <w:name w:val="WW-Absatz-Standardschriftart111111111111111111111111111111111111111111111111111111111111111111111111"/>
    <w:rsid w:val="0033246F"/>
  </w:style>
  <w:style w:type="character" w:customStyle="1" w:styleId="WW-Absatz-Standardschriftart1111111111111111111111111111111111111111111111111111111111111111111111111">
    <w:name w:val="WW-Absatz-Standardschriftart1111111111111111111111111111111111111111111111111111111111111111111111111"/>
    <w:rsid w:val="0033246F"/>
  </w:style>
  <w:style w:type="character" w:customStyle="1" w:styleId="WW-Absatz-Standardschriftart11111111111111111111111111111111111111111111111111111111111111111111111111">
    <w:name w:val="WW-Absatz-Standardschriftart11111111111111111111111111111111111111111111111111111111111111111111111111"/>
    <w:rsid w:val="0033246F"/>
  </w:style>
  <w:style w:type="character" w:customStyle="1" w:styleId="WW-Absatz-Standardschriftart111111111111111111111111111111111111111111111111111111111111111111111111111">
    <w:name w:val="WW-Absatz-Standardschriftart111111111111111111111111111111111111111111111111111111111111111111111111111"/>
    <w:rsid w:val="0033246F"/>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33246F"/>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33246F"/>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33246F"/>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33246F"/>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33246F"/>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33246F"/>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33246F"/>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33246F"/>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33246F"/>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33246F"/>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33246F"/>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33246F"/>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33246F"/>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33246F"/>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33246F"/>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33246F"/>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33246F"/>
  </w:style>
  <w:style w:type="character" w:customStyle="1" w:styleId="11">
    <w:name w:val="Основной шрифт абзаца1"/>
    <w:rsid w:val="0033246F"/>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33246F"/>
  </w:style>
  <w:style w:type="character" w:customStyle="1" w:styleId="a5">
    <w:name w:val="Символ нумерации"/>
    <w:rsid w:val="0033246F"/>
  </w:style>
  <w:style w:type="character" w:customStyle="1" w:styleId="WW-">
    <w:name w:val="WW-Основной шрифт абзаца"/>
    <w:rsid w:val="0033246F"/>
  </w:style>
  <w:style w:type="character" w:customStyle="1" w:styleId="a6">
    <w:name w:val="Не вступил в силу"/>
    <w:rsid w:val="0033246F"/>
    <w:rPr>
      <w:rFonts w:cs="Times New Roman"/>
      <w:color w:val="008080"/>
      <w:sz w:val="20"/>
      <w:szCs w:val="20"/>
    </w:rPr>
  </w:style>
  <w:style w:type="character" w:styleId="a7">
    <w:name w:val="Hyperlink"/>
    <w:rsid w:val="0033246F"/>
    <w:rPr>
      <w:color w:val="0000FF"/>
      <w:u w:val="single"/>
    </w:rPr>
  </w:style>
  <w:style w:type="character" w:customStyle="1" w:styleId="32">
    <w:name w:val="Основной текст с отступом 3 Знак"/>
    <w:link w:val="33"/>
    <w:rsid w:val="0033246F"/>
    <w:rPr>
      <w:rFonts w:ascii="Calibri" w:eastAsia="Times New Roman" w:hAnsi="Calibri" w:cs="Times New Roman"/>
      <w:kern w:val="1"/>
      <w:sz w:val="16"/>
      <w:szCs w:val="16"/>
    </w:rPr>
  </w:style>
  <w:style w:type="character" w:customStyle="1" w:styleId="a8">
    <w:name w:val="Маркеры списка"/>
    <w:rsid w:val="0033246F"/>
    <w:rPr>
      <w:rFonts w:ascii="OpenSymbol" w:eastAsia="OpenSymbol" w:hAnsi="OpenSymbol" w:cs="OpenSymbol"/>
    </w:rPr>
  </w:style>
  <w:style w:type="character" w:customStyle="1" w:styleId="110">
    <w:name w:val="Заголовок 11"/>
    <w:rsid w:val="0033246F"/>
    <w:rPr>
      <w:rFonts w:ascii="Times New Roman" w:hAnsi="Times New Roman" w:cs="Times New Roman"/>
      <w:b/>
      <w:sz w:val="28"/>
      <w:szCs w:val="18"/>
      <w:lang w:val="ru-RU" w:eastAsia="ar-SA" w:bidi="ar-SA"/>
    </w:rPr>
  </w:style>
  <w:style w:type="character" w:styleId="a9">
    <w:name w:val="Strong"/>
    <w:qFormat/>
    <w:rsid w:val="0033246F"/>
    <w:rPr>
      <w:b/>
      <w:bCs/>
    </w:rPr>
  </w:style>
  <w:style w:type="character" w:customStyle="1" w:styleId="aa">
    <w:name w:val="Символ сноски"/>
    <w:rsid w:val="0033246F"/>
  </w:style>
  <w:style w:type="character" w:customStyle="1" w:styleId="12">
    <w:name w:val="Знак сноски1"/>
    <w:rsid w:val="0033246F"/>
    <w:rPr>
      <w:vertAlign w:val="superscript"/>
    </w:rPr>
  </w:style>
  <w:style w:type="character" w:customStyle="1" w:styleId="ab">
    <w:name w:val="Текст сноски Знак"/>
    <w:rsid w:val="0033246F"/>
    <w:rPr>
      <w:rFonts w:eastAsia="Albany AMT"/>
      <w:kern w:val="1"/>
    </w:rPr>
  </w:style>
  <w:style w:type="character" w:customStyle="1" w:styleId="ac">
    <w:name w:val="Основной текст Знак"/>
    <w:rsid w:val="0033246F"/>
    <w:rPr>
      <w:rFonts w:eastAsia="Albany AMT"/>
      <w:kern w:val="1"/>
      <w:sz w:val="24"/>
      <w:szCs w:val="24"/>
    </w:rPr>
  </w:style>
  <w:style w:type="character" w:customStyle="1" w:styleId="22">
    <w:name w:val="Знак сноски2"/>
    <w:rsid w:val="0033246F"/>
    <w:rPr>
      <w:vertAlign w:val="superscript"/>
    </w:rPr>
  </w:style>
  <w:style w:type="paragraph" w:customStyle="1" w:styleId="a0">
    <w:name w:val="Заголовок"/>
    <w:basedOn w:val="a"/>
    <w:next w:val="a1"/>
    <w:rsid w:val="0033246F"/>
    <w:pPr>
      <w:keepNext/>
      <w:spacing w:before="240" w:after="120"/>
    </w:pPr>
    <w:rPr>
      <w:rFonts w:ascii="Arial" w:hAnsi="Arial" w:cs="Albany AMT"/>
      <w:sz w:val="28"/>
      <w:szCs w:val="28"/>
    </w:rPr>
  </w:style>
  <w:style w:type="paragraph" w:styleId="a1">
    <w:name w:val="Body Text"/>
    <w:basedOn w:val="a"/>
    <w:link w:val="13"/>
    <w:rsid w:val="0033246F"/>
    <w:pPr>
      <w:spacing w:after="120"/>
    </w:pPr>
  </w:style>
  <w:style w:type="character" w:customStyle="1" w:styleId="13">
    <w:name w:val="Основной текст Знак1"/>
    <w:basedOn w:val="a2"/>
    <w:link w:val="a1"/>
    <w:rsid w:val="0033246F"/>
    <w:rPr>
      <w:rFonts w:ascii="Times New Roman" w:eastAsia="Albany AMT" w:hAnsi="Times New Roman" w:cs="Times New Roman"/>
      <w:kern w:val="1"/>
      <w:sz w:val="24"/>
      <w:szCs w:val="24"/>
      <w:lang w:eastAsia="ar-SA"/>
    </w:rPr>
  </w:style>
  <w:style w:type="paragraph" w:styleId="ad">
    <w:name w:val="List"/>
    <w:basedOn w:val="a1"/>
    <w:rsid w:val="0033246F"/>
  </w:style>
  <w:style w:type="paragraph" w:customStyle="1" w:styleId="61">
    <w:name w:val="Название6"/>
    <w:basedOn w:val="a"/>
    <w:rsid w:val="0033246F"/>
    <w:pPr>
      <w:suppressLineNumbers/>
      <w:spacing w:before="120" w:after="120"/>
    </w:pPr>
    <w:rPr>
      <w:rFonts w:cs="Mangal"/>
      <w:i/>
      <w:iCs/>
    </w:rPr>
  </w:style>
  <w:style w:type="paragraph" w:customStyle="1" w:styleId="62">
    <w:name w:val="Указатель6"/>
    <w:basedOn w:val="a"/>
    <w:rsid w:val="0033246F"/>
    <w:pPr>
      <w:suppressLineNumbers/>
    </w:pPr>
    <w:rPr>
      <w:rFonts w:cs="Mangal"/>
    </w:rPr>
  </w:style>
  <w:style w:type="paragraph" w:customStyle="1" w:styleId="52">
    <w:name w:val="Название5"/>
    <w:basedOn w:val="a"/>
    <w:rsid w:val="0033246F"/>
    <w:pPr>
      <w:suppressLineNumbers/>
      <w:spacing w:before="120" w:after="120"/>
    </w:pPr>
    <w:rPr>
      <w:rFonts w:cs="Mangal"/>
      <w:i/>
      <w:iCs/>
    </w:rPr>
  </w:style>
  <w:style w:type="paragraph" w:customStyle="1" w:styleId="53">
    <w:name w:val="Указатель5"/>
    <w:basedOn w:val="a"/>
    <w:rsid w:val="0033246F"/>
    <w:pPr>
      <w:suppressLineNumbers/>
    </w:pPr>
    <w:rPr>
      <w:rFonts w:cs="Mangal"/>
    </w:rPr>
  </w:style>
  <w:style w:type="paragraph" w:customStyle="1" w:styleId="42">
    <w:name w:val="Название4"/>
    <w:basedOn w:val="a"/>
    <w:rsid w:val="0033246F"/>
    <w:pPr>
      <w:suppressLineNumbers/>
      <w:spacing w:before="120" w:after="120"/>
    </w:pPr>
    <w:rPr>
      <w:rFonts w:cs="Mangal"/>
      <w:i/>
      <w:iCs/>
    </w:rPr>
  </w:style>
  <w:style w:type="paragraph" w:customStyle="1" w:styleId="43">
    <w:name w:val="Указатель4"/>
    <w:basedOn w:val="a"/>
    <w:rsid w:val="0033246F"/>
    <w:pPr>
      <w:suppressLineNumbers/>
    </w:pPr>
    <w:rPr>
      <w:rFonts w:cs="Mangal"/>
    </w:rPr>
  </w:style>
  <w:style w:type="paragraph" w:customStyle="1" w:styleId="34">
    <w:name w:val="Название3"/>
    <w:basedOn w:val="a"/>
    <w:rsid w:val="0033246F"/>
    <w:pPr>
      <w:suppressLineNumbers/>
      <w:spacing w:before="120" w:after="120"/>
    </w:pPr>
    <w:rPr>
      <w:rFonts w:cs="Mangal"/>
      <w:i/>
      <w:iCs/>
    </w:rPr>
  </w:style>
  <w:style w:type="paragraph" w:customStyle="1" w:styleId="35">
    <w:name w:val="Указатель3"/>
    <w:basedOn w:val="a"/>
    <w:rsid w:val="0033246F"/>
    <w:pPr>
      <w:suppressLineNumbers/>
    </w:pPr>
    <w:rPr>
      <w:rFonts w:cs="Mangal"/>
    </w:rPr>
  </w:style>
  <w:style w:type="paragraph" w:customStyle="1" w:styleId="23">
    <w:name w:val="Название2"/>
    <w:basedOn w:val="a"/>
    <w:rsid w:val="0033246F"/>
    <w:pPr>
      <w:suppressLineNumbers/>
      <w:spacing w:before="120" w:after="120"/>
    </w:pPr>
    <w:rPr>
      <w:rFonts w:cs="Mangal"/>
      <w:i/>
      <w:iCs/>
    </w:rPr>
  </w:style>
  <w:style w:type="paragraph" w:customStyle="1" w:styleId="24">
    <w:name w:val="Указатель2"/>
    <w:basedOn w:val="a"/>
    <w:rsid w:val="0033246F"/>
    <w:pPr>
      <w:suppressLineNumbers/>
    </w:pPr>
    <w:rPr>
      <w:rFonts w:cs="Mangal"/>
    </w:rPr>
  </w:style>
  <w:style w:type="paragraph" w:customStyle="1" w:styleId="14">
    <w:name w:val="Название1"/>
    <w:basedOn w:val="a"/>
    <w:rsid w:val="0033246F"/>
    <w:pPr>
      <w:suppressLineNumbers/>
      <w:spacing w:before="120" w:after="120"/>
    </w:pPr>
    <w:rPr>
      <w:i/>
      <w:iCs/>
    </w:rPr>
  </w:style>
  <w:style w:type="paragraph" w:customStyle="1" w:styleId="15">
    <w:name w:val="Указатель1"/>
    <w:basedOn w:val="a"/>
    <w:rsid w:val="0033246F"/>
    <w:pPr>
      <w:suppressLineNumbers/>
    </w:pPr>
  </w:style>
  <w:style w:type="paragraph" w:styleId="ae">
    <w:name w:val="Title"/>
    <w:basedOn w:val="a0"/>
    <w:next w:val="af"/>
    <w:link w:val="af0"/>
    <w:qFormat/>
    <w:rsid w:val="0033246F"/>
  </w:style>
  <w:style w:type="character" w:customStyle="1" w:styleId="af0">
    <w:name w:val="Название Знак"/>
    <w:basedOn w:val="a2"/>
    <w:link w:val="ae"/>
    <w:rsid w:val="0033246F"/>
    <w:rPr>
      <w:rFonts w:ascii="Arial" w:eastAsia="Albany AMT" w:hAnsi="Arial" w:cs="Albany AMT"/>
      <w:kern w:val="1"/>
      <w:sz w:val="28"/>
      <w:szCs w:val="28"/>
      <w:lang w:eastAsia="ar-SA"/>
    </w:rPr>
  </w:style>
  <w:style w:type="paragraph" w:styleId="af">
    <w:name w:val="Subtitle"/>
    <w:basedOn w:val="a0"/>
    <w:next w:val="a1"/>
    <w:link w:val="af1"/>
    <w:qFormat/>
    <w:rsid w:val="0033246F"/>
    <w:pPr>
      <w:jc w:val="center"/>
    </w:pPr>
    <w:rPr>
      <w:i/>
      <w:iCs/>
    </w:rPr>
  </w:style>
  <w:style w:type="character" w:customStyle="1" w:styleId="af1">
    <w:name w:val="Подзаголовок Знак"/>
    <w:basedOn w:val="a2"/>
    <w:link w:val="af"/>
    <w:rsid w:val="0033246F"/>
    <w:rPr>
      <w:rFonts w:ascii="Arial" w:eastAsia="Albany AMT" w:hAnsi="Arial" w:cs="Albany AMT"/>
      <w:i/>
      <w:iCs/>
      <w:kern w:val="1"/>
      <w:sz w:val="28"/>
      <w:szCs w:val="28"/>
      <w:lang w:eastAsia="ar-SA"/>
    </w:rPr>
  </w:style>
  <w:style w:type="paragraph" w:styleId="af2">
    <w:name w:val="footer"/>
    <w:basedOn w:val="a"/>
    <w:link w:val="af3"/>
    <w:rsid w:val="0033246F"/>
    <w:pPr>
      <w:tabs>
        <w:tab w:val="center" w:pos="4320"/>
        <w:tab w:val="right" w:pos="8640"/>
      </w:tabs>
    </w:pPr>
  </w:style>
  <w:style w:type="character" w:customStyle="1" w:styleId="af3">
    <w:name w:val="Нижний колонтитул Знак"/>
    <w:basedOn w:val="a2"/>
    <w:link w:val="af2"/>
    <w:rsid w:val="0033246F"/>
    <w:rPr>
      <w:rFonts w:ascii="Times New Roman" w:eastAsia="Albany AMT" w:hAnsi="Times New Roman" w:cs="Times New Roman"/>
      <w:kern w:val="1"/>
      <w:sz w:val="24"/>
      <w:szCs w:val="24"/>
      <w:lang w:eastAsia="ar-SA"/>
    </w:rPr>
  </w:style>
  <w:style w:type="paragraph" w:customStyle="1" w:styleId="220">
    <w:name w:val="Основной текст 22"/>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styleId="af4">
    <w:name w:val="header"/>
    <w:basedOn w:val="a"/>
    <w:link w:val="af5"/>
    <w:uiPriority w:val="99"/>
    <w:rsid w:val="0033246F"/>
    <w:pPr>
      <w:tabs>
        <w:tab w:val="center" w:pos="4677"/>
        <w:tab w:val="right" w:pos="9355"/>
      </w:tabs>
    </w:pPr>
  </w:style>
  <w:style w:type="character" w:customStyle="1" w:styleId="af5">
    <w:name w:val="Верхний колонтитул Знак"/>
    <w:basedOn w:val="a2"/>
    <w:link w:val="af4"/>
    <w:uiPriority w:val="99"/>
    <w:rsid w:val="0033246F"/>
    <w:rPr>
      <w:rFonts w:ascii="Times New Roman" w:eastAsia="Albany AMT" w:hAnsi="Times New Roman" w:cs="Times New Roman"/>
      <w:kern w:val="1"/>
      <w:sz w:val="24"/>
      <w:szCs w:val="24"/>
      <w:lang w:eastAsia="ar-SA"/>
    </w:rPr>
  </w:style>
  <w:style w:type="paragraph" w:styleId="af6">
    <w:name w:val="Normal (Web)"/>
    <w:uiPriority w:val="99"/>
    <w:rsid w:val="0033246F"/>
    <w:pPr>
      <w:widowControl w:val="0"/>
      <w:suppressAutoHyphens/>
    </w:pPr>
    <w:rPr>
      <w:rFonts w:ascii="Calibri" w:eastAsia="DejaVu Sans" w:hAnsi="Calibri" w:cs="Calibri"/>
      <w:kern w:val="1"/>
      <w:lang w:eastAsia="ar-SA"/>
    </w:rPr>
  </w:style>
  <w:style w:type="paragraph" w:customStyle="1" w:styleId="af7">
    <w:name w:val="Содержимое таблицы"/>
    <w:basedOn w:val="a"/>
    <w:rsid w:val="0033246F"/>
    <w:pPr>
      <w:suppressLineNumbers/>
    </w:pPr>
  </w:style>
  <w:style w:type="paragraph" w:customStyle="1" w:styleId="af8">
    <w:name w:val="Заголовок таблицы"/>
    <w:basedOn w:val="af7"/>
    <w:rsid w:val="0033246F"/>
    <w:pPr>
      <w:jc w:val="center"/>
    </w:pPr>
    <w:rPr>
      <w:b/>
      <w:bCs/>
    </w:rPr>
  </w:style>
  <w:style w:type="paragraph" w:customStyle="1" w:styleId="210">
    <w:name w:val="Основной текст 21"/>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230">
    <w:name w:val="Основной текст 23"/>
    <w:uiPriority w:val="99"/>
    <w:rsid w:val="0033246F"/>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DocList">
    <w:name w:val="ConsPlusDocList"/>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55">
    <w:name w:val="Стиль Перед:  5 пт После:  5 пт Междустр.интервал:  одинарный"/>
    <w:basedOn w:val="a"/>
    <w:rsid w:val="0033246F"/>
    <w:pPr>
      <w:spacing w:before="100" w:after="100"/>
    </w:pPr>
    <w:rPr>
      <w:szCs w:val="20"/>
    </w:rPr>
  </w:style>
  <w:style w:type="paragraph" w:customStyle="1" w:styleId="ConsPlusCell">
    <w:name w:val="ConsPlusCell"/>
    <w:next w:val="a"/>
    <w:rsid w:val="0033246F"/>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
    <w:name w:val="ConsPlusNonformat"/>
    <w:next w:val="a"/>
    <w:rsid w:val="0033246F"/>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ConsPlusTitle">
    <w:name w:val="ConsPlusTitle"/>
    <w:next w:val="a"/>
    <w:rsid w:val="0033246F"/>
    <w:pPr>
      <w:widowControl w:val="0"/>
      <w:suppressAutoHyphens/>
      <w:autoSpaceDE w:val="0"/>
      <w:spacing w:after="0" w:line="240" w:lineRule="auto"/>
    </w:pPr>
    <w:rPr>
      <w:rFonts w:ascii="Arial" w:eastAsia="Arial" w:hAnsi="Arial" w:cs="Arial"/>
      <w:b/>
      <w:bCs/>
      <w:sz w:val="20"/>
      <w:szCs w:val="20"/>
      <w:lang w:eastAsia="hi-IN" w:bidi="hi-IN"/>
    </w:rPr>
  </w:style>
  <w:style w:type="paragraph" w:customStyle="1" w:styleId="16">
    <w:name w:val="Абзац списка1"/>
    <w:basedOn w:val="a"/>
    <w:rsid w:val="0033246F"/>
    <w:pPr>
      <w:suppressAutoHyphens w:val="0"/>
      <w:ind w:left="720"/>
      <w:jc w:val="both"/>
    </w:pPr>
    <w:rPr>
      <w:rFonts w:eastAsia="Calibri"/>
      <w:sz w:val="20"/>
      <w:szCs w:val="20"/>
      <w:lang w:val="en-US"/>
    </w:rPr>
  </w:style>
  <w:style w:type="paragraph" w:customStyle="1" w:styleId="ConsPlusNormal">
    <w:name w:val="ConsPlusNormal"/>
    <w:rsid w:val="0033246F"/>
    <w:pPr>
      <w:widowControl w:val="0"/>
      <w:suppressAutoHyphens/>
      <w:autoSpaceDE w:val="0"/>
      <w:spacing w:after="0" w:line="240" w:lineRule="auto"/>
    </w:pPr>
    <w:rPr>
      <w:rFonts w:ascii="Arial" w:eastAsia="Arial" w:hAnsi="Arial" w:cs="Arial"/>
      <w:sz w:val="20"/>
      <w:szCs w:val="20"/>
      <w:lang w:eastAsia="ar-SA"/>
    </w:rPr>
  </w:style>
  <w:style w:type="paragraph" w:styleId="af9">
    <w:name w:val="footnote text"/>
    <w:basedOn w:val="a"/>
    <w:link w:val="17"/>
    <w:rsid w:val="0033246F"/>
    <w:pPr>
      <w:suppressLineNumbers/>
      <w:ind w:left="283" w:hanging="283"/>
    </w:pPr>
    <w:rPr>
      <w:sz w:val="20"/>
      <w:szCs w:val="20"/>
    </w:rPr>
  </w:style>
  <w:style w:type="character" w:customStyle="1" w:styleId="17">
    <w:name w:val="Текст сноски Знак1"/>
    <w:basedOn w:val="a2"/>
    <w:link w:val="af9"/>
    <w:rsid w:val="0033246F"/>
    <w:rPr>
      <w:rFonts w:ascii="Times New Roman" w:eastAsia="Albany AMT" w:hAnsi="Times New Roman" w:cs="Times New Roman"/>
      <w:kern w:val="1"/>
      <w:sz w:val="20"/>
      <w:szCs w:val="20"/>
      <w:lang w:eastAsia="ar-SA"/>
    </w:rPr>
  </w:style>
  <w:style w:type="paragraph" w:customStyle="1" w:styleId="afa">
    <w:name w:val="Знак Знак Знак"/>
    <w:basedOn w:val="a"/>
    <w:rsid w:val="0033246F"/>
    <w:pPr>
      <w:widowControl/>
      <w:suppressAutoHyphens w:val="0"/>
      <w:spacing w:before="100" w:after="100"/>
    </w:pPr>
    <w:rPr>
      <w:rFonts w:ascii="Tahoma" w:eastAsia="Times New Roman" w:hAnsi="Tahoma" w:cs="Tahoma"/>
      <w:sz w:val="20"/>
      <w:szCs w:val="20"/>
      <w:lang w:val="en-US"/>
    </w:rPr>
  </w:style>
  <w:style w:type="paragraph" w:customStyle="1" w:styleId="WW-0">
    <w:name w:val="WW-Текст"/>
    <w:basedOn w:val="a"/>
    <w:rsid w:val="0033246F"/>
    <w:rPr>
      <w:rFonts w:ascii="Courier New" w:eastAsia="Lucida Sans Unicode" w:hAnsi="Courier New" w:cs="Courier New"/>
      <w:sz w:val="20"/>
      <w:szCs w:val="20"/>
      <w:lang w:val="x-none"/>
    </w:rPr>
  </w:style>
  <w:style w:type="paragraph" w:customStyle="1" w:styleId="310">
    <w:name w:val="Основной текст с отступом 31"/>
    <w:basedOn w:val="a"/>
    <w:rsid w:val="0033246F"/>
    <w:pPr>
      <w:widowControl/>
      <w:spacing w:after="120"/>
      <w:ind w:left="283"/>
      <w:jc w:val="both"/>
    </w:pPr>
    <w:rPr>
      <w:rFonts w:eastAsia="Times New Roman"/>
      <w:sz w:val="16"/>
      <w:szCs w:val="20"/>
    </w:rPr>
  </w:style>
  <w:style w:type="paragraph" w:customStyle="1" w:styleId="311">
    <w:name w:val="Основной текст 31"/>
    <w:basedOn w:val="a"/>
    <w:rsid w:val="0033246F"/>
    <w:pPr>
      <w:widowControl/>
      <w:spacing w:line="360" w:lineRule="auto"/>
      <w:jc w:val="both"/>
    </w:pPr>
    <w:rPr>
      <w:rFonts w:eastAsia="Times New Roman"/>
      <w:sz w:val="28"/>
    </w:rPr>
  </w:style>
  <w:style w:type="paragraph" w:customStyle="1" w:styleId="ConsNormal">
    <w:name w:val="ConsNormal"/>
    <w:rsid w:val="003324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fb">
    <w:name w:val="Body Text Indent"/>
    <w:basedOn w:val="a"/>
    <w:link w:val="afc"/>
    <w:rsid w:val="0033246F"/>
    <w:pPr>
      <w:spacing w:after="120"/>
      <w:ind w:left="283"/>
    </w:pPr>
  </w:style>
  <w:style w:type="character" w:customStyle="1" w:styleId="afc">
    <w:name w:val="Основной текст с отступом Знак"/>
    <w:basedOn w:val="a2"/>
    <w:link w:val="afb"/>
    <w:rsid w:val="0033246F"/>
    <w:rPr>
      <w:rFonts w:ascii="Times New Roman" w:eastAsia="Albany AMT" w:hAnsi="Times New Roman" w:cs="Times New Roman"/>
      <w:kern w:val="1"/>
      <w:sz w:val="24"/>
      <w:szCs w:val="24"/>
      <w:lang w:eastAsia="ar-SA"/>
    </w:rPr>
  </w:style>
  <w:style w:type="paragraph" w:customStyle="1" w:styleId="Iauiue1">
    <w:name w:val="Iau?iue1"/>
    <w:rsid w:val="0033246F"/>
    <w:pPr>
      <w:widowControl w:val="0"/>
      <w:suppressAutoHyphens/>
      <w:spacing w:after="0" w:line="240" w:lineRule="auto"/>
    </w:pPr>
    <w:rPr>
      <w:rFonts w:ascii="Times New Roman" w:eastAsia="Arial" w:hAnsi="Times New Roman" w:cs="Times New Roman"/>
      <w:kern w:val="1"/>
      <w:sz w:val="20"/>
      <w:szCs w:val="20"/>
      <w:lang w:eastAsia="ar-SA"/>
    </w:rPr>
  </w:style>
  <w:style w:type="paragraph" w:styleId="afd">
    <w:name w:val="Balloon Text"/>
    <w:basedOn w:val="a"/>
    <w:link w:val="afe"/>
    <w:uiPriority w:val="99"/>
    <w:unhideWhenUsed/>
    <w:rsid w:val="0033246F"/>
    <w:rPr>
      <w:rFonts w:ascii="Segoe UI" w:hAnsi="Segoe UI" w:cs="Segoe UI"/>
      <w:sz w:val="18"/>
      <w:szCs w:val="18"/>
    </w:rPr>
  </w:style>
  <w:style w:type="character" w:customStyle="1" w:styleId="afe">
    <w:name w:val="Текст выноски Знак"/>
    <w:basedOn w:val="a2"/>
    <w:link w:val="afd"/>
    <w:uiPriority w:val="99"/>
    <w:rsid w:val="0033246F"/>
    <w:rPr>
      <w:rFonts w:ascii="Segoe UI" w:eastAsia="Albany AMT" w:hAnsi="Segoe UI" w:cs="Segoe UI"/>
      <w:kern w:val="1"/>
      <w:sz w:val="18"/>
      <w:szCs w:val="18"/>
      <w:lang w:eastAsia="ar-SA"/>
    </w:rPr>
  </w:style>
  <w:style w:type="character" w:customStyle="1" w:styleId="apple-converted-space">
    <w:name w:val="apple-converted-space"/>
    <w:rsid w:val="0033246F"/>
  </w:style>
  <w:style w:type="numbering" w:customStyle="1" w:styleId="18">
    <w:name w:val="Нет списка1"/>
    <w:next w:val="a4"/>
    <w:uiPriority w:val="99"/>
    <w:semiHidden/>
    <w:unhideWhenUsed/>
    <w:rsid w:val="0033246F"/>
  </w:style>
  <w:style w:type="character" w:customStyle="1" w:styleId="style241">
    <w:name w:val="style241"/>
    <w:rsid w:val="0033246F"/>
    <w:rPr>
      <w:rFonts w:ascii="Tahoma" w:hAnsi="Tahoma" w:cs="Tahoma"/>
      <w:color w:val="393939"/>
      <w:sz w:val="18"/>
      <w:szCs w:val="18"/>
    </w:rPr>
  </w:style>
  <w:style w:type="character" w:customStyle="1" w:styleId="aff">
    <w:name w:val="Гипертекстовая ссылка"/>
    <w:rsid w:val="0033246F"/>
    <w:rPr>
      <w:color w:val="106BBE"/>
    </w:rPr>
  </w:style>
  <w:style w:type="character" w:customStyle="1" w:styleId="f">
    <w:name w:val="f"/>
    <w:rsid w:val="0033246F"/>
  </w:style>
  <w:style w:type="paragraph" w:customStyle="1" w:styleId="19">
    <w:name w:val="Обычный1"/>
    <w:rsid w:val="0033246F"/>
    <w:pPr>
      <w:widowControl w:val="0"/>
      <w:suppressAutoHyphens/>
      <w:spacing w:after="0" w:line="300" w:lineRule="auto"/>
    </w:pPr>
    <w:rPr>
      <w:rFonts w:ascii="Times New Roman" w:eastAsia="Arial" w:hAnsi="Times New Roman" w:cs="Times New Roman"/>
      <w:kern w:val="1"/>
      <w:szCs w:val="20"/>
      <w:lang w:eastAsia="ar-SA"/>
    </w:rPr>
  </w:style>
  <w:style w:type="paragraph" w:customStyle="1" w:styleId="ConsPlusNonformat0">
    <w:name w:val="ConsPlusNonformat"/>
    <w:rsid w:val="0033246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211">
    <w:name w:val="Основной текст с отступом 21"/>
    <w:basedOn w:val="a"/>
    <w:rsid w:val="0033246F"/>
    <w:pPr>
      <w:ind w:firstLine="720"/>
    </w:pPr>
    <w:rPr>
      <w:rFonts w:eastAsia="Lucida Sans Unicode"/>
      <w:sz w:val="28"/>
    </w:rPr>
  </w:style>
  <w:style w:type="paragraph" w:customStyle="1" w:styleId="ConsPlusDocList0">
    <w:name w:val="ConsPlusDocList"/>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Cell0">
    <w:name w:val="ConsPlusCell"/>
    <w:next w:val="a"/>
    <w:rsid w:val="0033246F"/>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Title0">
    <w:name w:val="ConsPlusTitle"/>
    <w:next w:val="a"/>
    <w:rsid w:val="003324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33246F"/>
    <w:pPr>
      <w:widowControl w:val="0"/>
      <w:suppressAutoHyphens/>
      <w:snapToGrid w:val="0"/>
      <w:spacing w:after="0" w:line="240" w:lineRule="auto"/>
    </w:pPr>
    <w:rPr>
      <w:rFonts w:ascii="Courier New" w:eastAsia="Arial" w:hAnsi="Courier New" w:cs="Courier New"/>
      <w:sz w:val="20"/>
      <w:szCs w:val="20"/>
      <w:lang w:eastAsia="ar-SA"/>
    </w:rPr>
  </w:style>
  <w:style w:type="character" w:customStyle="1" w:styleId="1a">
    <w:name w:val="Текст выноски Знак1"/>
    <w:uiPriority w:val="99"/>
    <w:rsid w:val="0033246F"/>
    <w:rPr>
      <w:rFonts w:ascii="Tahoma" w:eastAsia="Lucida Sans Unicode" w:hAnsi="Tahoma" w:cs="Tahoma"/>
      <w:kern w:val="1"/>
      <w:sz w:val="16"/>
      <w:szCs w:val="16"/>
      <w:lang w:eastAsia="ar-SA"/>
    </w:rPr>
  </w:style>
  <w:style w:type="character" w:customStyle="1" w:styleId="postbody">
    <w:name w:val="postbody"/>
    <w:rsid w:val="0033246F"/>
  </w:style>
  <w:style w:type="paragraph" w:styleId="aff0">
    <w:name w:val="List Paragraph"/>
    <w:basedOn w:val="a"/>
    <w:qFormat/>
    <w:rsid w:val="0033246F"/>
    <w:pPr>
      <w:widowControl/>
      <w:suppressAutoHyphens w:val="0"/>
      <w:ind w:left="720"/>
      <w:contextualSpacing/>
    </w:pPr>
    <w:rPr>
      <w:rFonts w:eastAsia="Times New Roman"/>
      <w:kern w:val="0"/>
      <w:lang w:eastAsia="ru-RU"/>
    </w:rPr>
  </w:style>
  <w:style w:type="table" w:styleId="aff1">
    <w:name w:val="Table Grid"/>
    <w:basedOn w:val="a3"/>
    <w:uiPriority w:val="39"/>
    <w:rsid w:val="003324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l">
    <w:name w:val="hl"/>
    <w:rsid w:val="0033246F"/>
  </w:style>
  <w:style w:type="paragraph" w:customStyle="1" w:styleId="36">
    <w:name w:val="Стиль3 Знак Знак"/>
    <w:basedOn w:val="211"/>
    <w:rsid w:val="0033246F"/>
    <w:pPr>
      <w:tabs>
        <w:tab w:val="left" w:pos="227"/>
      </w:tabs>
      <w:suppressAutoHyphens w:val="0"/>
      <w:ind w:firstLine="0"/>
      <w:jc w:val="both"/>
    </w:pPr>
    <w:rPr>
      <w:rFonts w:eastAsia="Times New Roman"/>
      <w:kern w:val="0"/>
      <w:sz w:val="24"/>
      <w:szCs w:val="20"/>
    </w:rPr>
  </w:style>
  <w:style w:type="paragraph" w:customStyle="1" w:styleId="25">
    <w:name w:val="Обычный2"/>
    <w:rsid w:val="0033246F"/>
    <w:pPr>
      <w:suppressAutoHyphens/>
      <w:spacing w:after="0" w:line="240" w:lineRule="auto"/>
    </w:pPr>
    <w:rPr>
      <w:rFonts w:ascii="Times New Roman" w:eastAsia="Arial" w:hAnsi="Times New Roman" w:cs="Times New Roman"/>
      <w:sz w:val="28"/>
      <w:szCs w:val="20"/>
      <w:lang w:eastAsia="ar-SA"/>
    </w:rPr>
  </w:style>
  <w:style w:type="character" w:styleId="aff2">
    <w:name w:val="FollowedHyperlink"/>
    <w:rsid w:val="0033246F"/>
    <w:rPr>
      <w:color w:val="800080"/>
      <w:u w:val="single"/>
    </w:rPr>
  </w:style>
  <w:style w:type="paragraph" w:customStyle="1" w:styleId="aff3">
    <w:name w:val="Содержимое врезки"/>
    <w:basedOn w:val="a1"/>
    <w:rsid w:val="0033246F"/>
    <w:pPr>
      <w:widowControl/>
      <w:spacing w:before="240"/>
      <w:jc w:val="center"/>
    </w:pPr>
    <w:rPr>
      <w:rFonts w:ascii="Tatar Antiqua" w:eastAsia="Times New Roman" w:hAnsi="Tatar Antiqua"/>
      <w:b/>
      <w:kern w:val="0"/>
      <w:sz w:val="20"/>
      <w:szCs w:val="20"/>
    </w:rPr>
  </w:style>
  <w:style w:type="paragraph" w:customStyle="1" w:styleId="1b">
    <w:name w:val="Обычный (веб)1"/>
    <w:basedOn w:val="a"/>
    <w:rsid w:val="0033246F"/>
    <w:pPr>
      <w:widowControl/>
      <w:spacing w:before="28" w:after="119" w:line="100" w:lineRule="atLeast"/>
    </w:pPr>
    <w:rPr>
      <w:rFonts w:eastAsia="Times New Roman"/>
      <w:kern w:val="0"/>
    </w:rPr>
  </w:style>
  <w:style w:type="paragraph" w:customStyle="1" w:styleId="WW-1">
    <w:name w:val="WW-Базовый"/>
    <w:rsid w:val="0033246F"/>
    <w:pPr>
      <w:tabs>
        <w:tab w:val="left" w:pos="708"/>
      </w:tabs>
      <w:suppressAutoHyphens/>
      <w:spacing w:after="0" w:line="100" w:lineRule="atLeast"/>
    </w:pPr>
    <w:rPr>
      <w:rFonts w:ascii="Times New Roman" w:eastAsia="Times New Roman" w:hAnsi="Times New Roman" w:cs="Calibri"/>
      <w:lang w:eastAsia="ar-SA"/>
    </w:rPr>
  </w:style>
  <w:style w:type="paragraph" w:customStyle="1" w:styleId="Standard">
    <w:name w:val="Standard"/>
    <w:rsid w:val="0033246F"/>
    <w:pPr>
      <w:suppressAutoHyphens/>
      <w:autoSpaceDN w:val="0"/>
      <w:textAlignment w:val="baseline"/>
    </w:pPr>
    <w:rPr>
      <w:rFonts w:ascii="Calibri" w:eastAsia="SimSun" w:hAnsi="Calibri" w:cs="F"/>
      <w:kern w:val="3"/>
      <w:lang w:eastAsia="ru-RU"/>
    </w:rPr>
  </w:style>
  <w:style w:type="numbering" w:customStyle="1" w:styleId="WWNum1">
    <w:name w:val="WWNum1"/>
    <w:basedOn w:val="a4"/>
    <w:rsid w:val="0033246F"/>
    <w:pPr>
      <w:numPr>
        <w:numId w:val="8"/>
      </w:numPr>
    </w:pPr>
  </w:style>
  <w:style w:type="numbering" w:customStyle="1" w:styleId="WWNum2">
    <w:name w:val="WWNum2"/>
    <w:basedOn w:val="a4"/>
    <w:rsid w:val="0033246F"/>
    <w:pPr>
      <w:numPr>
        <w:numId w:val="9"/>
      </w:numPr>
    </w:pPr>
  </w:style>
  <w:style w:type="numbering" w:customStyle="1" w:styleId="WWNum3">
    <w:name w:val="WWNum3"/>
    <w:basedOn w:val="a4"/>
    <w:rsid w:val="0033246F"/>
    <w:pPr>
      <w:numPr>
        <w:numId w:val="10"/>
      </w:numPr>
    </w:pPr>
  </w:style>
  <w:style w:type="numbering" w:customStyle="1" w:styleId="WWNum4">
    <w:name w:val="WWNum4"/>
    <w:basedOn w:val="a4"/>
    <w:rsid w:val="0033246F"/>
    <w:pPr>
      <w:numPr>
        <w:numId w:val="11"/>
      </w:numPr>
    </w:pPr>
  </w:style>
  <w:style w:type="numbering" w:customStyle="1" w:styleId="WWNum5">
    <w:name w:val="WWNum5"/>
    <w:basedOn w:val="a4"/>
    <w:rsid w:val="0033246F"/>
    <w:pPr>
      <w:numPr>
        <w:numId w:val="12"/>
      </w:numPr>
    </w:pPr>
  </w:style>
  <w:style w:type="numbering" w:customStyle="1" w:styleId="111">
    <w:name w:val="Нет списка11"/>
    <w:next w:val="a4"/>
    <w:uiPriority w:val="99"/>
    <w:semiHidden/>
    <w:unhideWhenUsed/>
    <w:rsid w:val="0033246F"/>
  </w:style>
  <w:style w:type="paragraph" w:customStyle="1" w:styleId="Heading">
    <w:name w:val="Heading"/>
    <w:basedOn w:val="Standard"/>
    <w:next w:val="Textbody"/>
    <w:rsid w:val="0033246F"/>
    <w:pPr>
      <w:keepNext/>
      <w:spacing w:before="240" w:after="120" w:line="240" w:lineRule="auto"/>
    </w:pPr>
    <w:rPr>
      <w:rFonts w:ascii="Arial" w:eastAsia="MS Mincho" w:hAnsi="Arial" w:cs="Tahoma"/>
      <w:sz w:val="28"/>
      <w:szCs w:val="28"/>
    </w:rPr>
  </w:style>
  <w:style w:type="paragraph" w:customStyle="1" w:styleId="Textbody">
    <w:name w:val="Text body"/>
    <w:basedOn w:val="Standard"/>
    <w:rsid w:val="0033246F"/>
    <w:pPr>
      <w:spacing w:before="240" w:after="120" w:line="240" w:lineRule="auto"/>
      <w:jc w:val="center"/>
    </w:pPr>
    <w:rPr>
      <w:rFonts w:ascii="Tatar Antiqua" w:eastAsia="Times New Roman" w:hAnsi="Tatar Antiqua" w:cs="Times New Roman"/>
      <w:b/>
      <w:sz w:val="20"/>
      <w:szCs w:val="20"/>
    </w:rPr>
  </w:style>
  <w:style w:type="paragraph" w:styleId="aff4">
    <w:name w:val="caption"/>
    <w:basedOn w:val="Standard"/>
    <w:rsid w:val="0033246F"/>
    <w:pPr>
      <w:suppressLineNumbers/>
      <w:spacing w:before="120" w:after="120" w:line="240" w:lineRule="auto"/>
    </w:pPr>
    <w:rPr>
      <w:rFonts w:ascii="Times New Roman" w:eastAsia="Times New Roman" w:hAnsi="Times New Roman" w:cs="Tahoma"/>
      <w:i/>
      <w:iCs/>
      <w:sz w:val="24"/>
      <w:szCs w:val="24"/>
    </w:rPr>
  </w:style>
  <w:style w:type="paragraph" w:customStyle="1" w:styleId="Index">
    <w:name w:val="Index"/>
    <w:basedOn w:val="Standard"/>
    <w:rsid w:val="0033246F"/>
    <w:pPr>
      <w:suppressLineNumbers/>
      <w:spacing w:after="0" w:line="240" w:lineRule="auto"/>
    </w:pPr>
    <w:rPr>
      <w:rFonts w:ascii="Times New Roman" w:eastAsia="Times New Roman" w:hAnsi="Times New Roman" w:cs="Tahoma"/>
      <w:sz w:val="24"/>
      <w:szCs w:val="24"/>
    </w:rPr>
  </w:style>
  <w:style w:type="paragraph" w:styleId="26">
    <w:name w:val="Body Text 2"/>
    <w:basedOn w:val="Standard"/>
    <w:link w:val="27"/>
    <w:rsid w:val="0033246F"/>
    <w:pPr>
      <w:spacing w:before="240" w:after="120" w:line="240" w:lineRule="auto"/>
      <w:jc w:val="center"/>
    </w:pPr>
    <w:rPr>
      <w:rFonts w:ascii="Tatar Antiqua" w:eastAsia="Times New Roman" w:hAnsi="Tatar Antiqua" w:cs="Times New Roman"/>
      <w:b/>
      <w:szCs w:val="24"/>
    </w:rPr>
  </w:style>
  <w:style w:type="character" w:customStyle="1" w:styleId="27">
    <w:name w:val="Основной текст 2 Знак"/>
    <w:basedOn w:val="a2"/>
    <w:link w:val="26"/>
    <w:rsid w:val="0033246F"/>
    <w:rPr>
      <w:rFonts w:ascii="Tatar Antiqua" w:eastAsia="Times New Roman" w:hAnsi="Tatar Antiqua" w:cs="Times New Roman"/>
      <w:b/>
      <w:kern w:val="3"/>
      <w:szCs w:val="24"/>
      <w:lang w:eastAsia="ru-RU"/>
    </w:rPr>
  </w:style>
  <w:style w:type="paragraph" w:customStyle="1" w:styleId="Textbodyindent">
    <w:name w:val="Text body indent"/>
    <w:basedOn w:val="Standard"/>
    <w:rsid w:val="0033246F"/>
    <w:pPr>
      <w:spacing w:after="0" w:line="240" w:lineRule="auto"/>
      <w:ind w:firstLine="900"/>
      <w:jc w:val="both"/>
    </w:pPr>
    <w:rPr>
      <w:rFonts w:ascii="Times New Roman" w:eastAsia="Times New Roman" w:hAnsi="Times New Roman" w:cs="Times New Roman"/>
      <w:sz w:val="24"/>
      <w:szCs w:val="24"/>
    </w:rPr>
  </w:style>
  <w:style w:type="paragraph" w:styleId="33">
    <w:name w:val="Body Text Indent 3"/>
    <w:basedOn w:val="Standard"/>
    <w:link w:val="32"/>
    <w:rsid w:val="0033246F"/>
    <w:pPr>
      <w:spacing w:after="0" w:line="240" w:lineRule="auto"/>
      <w:ind w:firstLine="900"/>
      <w:jc w:val="both"/>
    </w:pPr>
    <w:rPr>
      <w:rFonts w:eastAsia="Times New Roman" w:cs="Times New Roman"/>
      <w:kern w:val="1"/>
      <w:sz w:val="16"/>
      <w:szCs w:val="16"/>
      <w:lang w:eastAsia="en-US"/>
    </w:rPr>
  </w:style>
  <w:style w:type="character" w:customStyle="1" w:styleId="312">
    <w:name w:val="Основной текст с отступом 3 Знак1"/>
    <w:basedOn w:val="a2"/>
    <w:uiPriority w:val="99"/>
    <w:semiHidden/>
    <w:rsid w:val="0033246F"/>
    <w:rPr>
      <w:rFonts w:ascii="Times New Roman" w:eastAsia="Albany AMT" w:hAnsi="Times New Roman" w:cs="Times New Roman"/>
      <w:kern w:val="1"/>
      <w:sz w:val="16"/>
      <w:szCs w:val="16"/>
      <w:lang w:eastAsia="ar-SA"/>
    </w:rPr>
  </w:style>
  <w:style w:type="paragraph" w:styleId="28">
    <w:name w:val="Body Text Indent 2"/>
    <w:basedOn w:val="Standard"/>
    <w:link w:val="29"/>
    <w:rsid w:val="0033246F"/>
    <w:pPr>
      <w:spacing w:after="0" w:line="240" w:lineRule="auto"/>
      <w:ind w:left="5664" w:firstLine="708"/>
      <w:jc w:val="center"/>
    </w:pPr>
    <w:rPr>
      <w:rFonts w:ascii="Times New Roman" w:eastAsia="Times New Roman" w:hAnsi="Times New Roman" w:cs="Times New Roman"/>
      <w:sz w:val="24"/>
      <w:szCs w:val="24"/>
    </w:rPr>
  </w:style>
  <w:style w:type="character" w:customStyle="1" w:styleId="29">
    <w:name w:val="Основной текст с отступом 2 Знак"/>
    <w:basedOn w:val="a2"/>
    <w:link w:val="28"/>
    <w:rsid w:val="0033246F"/>
    <w:rPr>
      <w:rFonts w:ascii="Times New Roman" w:eastAsia="Times New Roman" w:hAnsi="Times New Roman" w:cs="Times New Roman"/>
      <w:kern w:val="3"/>
      <w:sz w:val="24"/>
      <w:szCs w:val="24"/>
      <w:lang w:eastAsia="ru-RU"/>
    </w:rPr>
  </w:style>
  <w:style w:type="paragraph" w:customStyle="1" w:styleId="Framecontents">
    <w:name w:val="Frame contents"/>
    <w:basedOn w:val="Textbody"/>
    <w:rsid w:val="0033246F"/>
  </w:style>
  <w:style w:type="paragraph" w:customStyle="1" w:styleId="TableContents">
    <w:name w:val="Table Contents"/>
    <w:basedOn w:val="Standard"/>
    <w:rsid w:val="0033246F"/>
    <w:pPr>
      <w:suppressLineNumbers/>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rsid w:val="0033246F"/>
    <w:pPr>
      <w:jc w:val="center"/>
    </w:pPr>
    <w:rPr>
      <w:b/>
      <w:bCs/>
    </w:rPr>
  </w:style>
  <w:style w:type="character" w:customStyle="1" w:styleId="NumberingSymbols">
    <w:name w:val="Numbering Symbols"/>
    <w:rsid w:val="0033246F"/>
  </w:style>
  <w:style w:type="character" w:customStyle="1" w:styleId="Internetlink">
    <w:name w:val="Internet link"/>
    <w:rsid w:val="0033246F"/>
    <w:rPr>
      <w:color w:val="000080"/>
      <w:u w:val="single"/>
    </w:rPr>
  </w:style>
  <w:style w:type="character" w:customStyle="1" w:styleId="VisitedInternetLink">
    <w:name w:val="Visited Internet Link"/>
    <w:rsid w:val="0033246F"/>
    <w:rPr>
      <w:color w:val="800080"/>
      <w:u w:val="single"/>
    </w:rPr>
  </w:style>
  <w:style w:type="numbering" w:customStyle="1" w:styleId="WW8Num1">
    <w:name w:val="WW8Num1"/>
    <w:basedOn w:val="a4"/>
    <w:rsid w:val="0033246F"/>
    <w:pPr>
      <w:numPr>
        <w:numId w:val="13"/>
      </w:numPr>
    </w:pPr>
  </w:style>
  <w:style w:type="numbering" w:customStyle="1" w:styleId="WW8Num2">
    <w:name w:val="WW8Num2"/>
    <w:basedOn w:val="a4"/>
    <w:rsid w:val="0033246F"/>
    <w:pPr>
      <w:numPr>
        <w:numId w:val="14"/>
      </w:numPr>
    </w:pPr>
  </w:style>
  <w:style w:type="numbering" w:customStyle="1" w:styleId="WW8Num3">
    <w:name w:val="WW8Num3"/>
    <w:basedOn w:val="a4"/>
    <w:rsid w:val="0033246F"/>
    <w:pPr>
      <w:numPr>
        <w:numId w:val="15"/>
      </w:numPr>
    </w:pPr>
  </w:style>
  <w:style w:type="numbering" w:customStyle="1" w:styleId="WW8Num4">
    <w:name w:val="WW8Num4"/>
    <w:basedOn w:val="a4"/>
    <w:rsid w:val="0033246F"/>
    <w:pPr>
      <w:numPr>
        <w:numId w:val="16"/>
      </w:numPr>
    </w:pPr>
  </w:style>
  <w:style w:type="numbering" w:customStyle="1" w:styleId="WW8Num5">
    <w:name w:val="WW8Num5"/>
    <w:basedOn w:val="a4"/>
    <w:rsid w:val="0033246F"/>
    <w:pPr>
      <w:numPr>
        <w:numId w:val="17"/>
      </w:numPr>
    </w:pPr>
  </w:style>
  <w:style w:type="numbering" w:customStyle="1" w:styleId="WW8Num6">
    <w:name w:val="WW8Num6"/>
    <w:basedOn w:val="a4"/>
    <w:rsid w:val="0033246F"/>
    <w:pPr>
      <w:numPr>
        <w:numId w:val="18"/>
      </w:numPr>
    </w:pPr>
  </w:style>
  <w:style w:type="numbering" w:customStyle="1" w:styleId="WW8Num7">
    <w:name w:val="WW8Num7"/>
    <w:basedOn w:val="a4"/>
    <w:rsid w:val="0033246F"/>
    <w:pPr>
      <w:numPr>
        <w:numId w:val="19"/>
      </w:numPr>
    </w:pPr>
  </w:style>
  <w:style w:type="numbering" w:customStyle="1" w:styleId="WW8Num8">
    <w:name w:val="WW8Num8"/>
    <w:basedOn w:val="a4"/>
    <w:rsid w:val="0033246F"/>
    <w:pPr>
      <w:numPr>
        <w:numId w:val="20"/>
      </w:numPr>
    </w:pPr>
  </w:style>
  <w:style w:type="numbering" w:customStyle="1" w:styleId="WW8Num9">
    <w:name w:val="WW8Num9"/>
    <w:basedOn w:val="a4"/>
    <w:rsid w:val="0033246F"/>
    <w:pPr>
      <w:numPr>
        <w:numId w:val="21"/>
      </w:numPr>
    </w:pPr>
  </w:style>
  <w:style w:type="numbering" w:customStyle="1" w:styleId="WW8Num10">
    <w:name w:val="WW8Num10"/>
    <w:basedOn w:val="a4"/>
    <w:rsid w:val="0033246F"/>
    <w:pPr>
      <w:numPr>
        <w:numId w:val="22"/>
      </w:numPr>
    </w:pPr>
  </w:style>
  <w:style w:type="numbering" w:customStyle="1" w:styleId="WW8Num11">
    <w:name w:val="WW8Num11"/>
    <w:basedOn w:val="a4"/>
    <w:rsid w:val="0033246F"/>
    <w:pPr>
      <w:numPr>
        <w:numId w:val="23"/>
      </w:numPr>
    </w:pPr>
  </w:style>
  <w:style w:type="paragraph" w:customStyle="1" w:styleId="2a">
    <w:name w:val="Обычный (веб)2"/>
    <w:basedOn w:val="a"/>
    <w:rsid w:val="007014D6"/>
    <w:pPr>
      <w:spacing w:before="100" w:after="119"/>
    </w:pPr>
  </w:style>
  <w:style w:type="paragraph" w:customStyle="1" w:styleId="western">
    <w:name w:val="western"/>
    <w:basedOn w:val="a"/>
    <w:rsid w:val="007014D6"/>
    <w:pPr>
      <w:widowControl/>
      <w:suppressAutoHyphens w:val="0"/>
      <w:spacing w:before="100" w:beforeAutospacing="1" w:after="119"/>
    </w:pPr>
    <w:rPr>
      <w:rFonts w:eastAsia="Times New Roman"/>
      <w:kern w:val="0"/>
      <w:lang w:eastAsia="ru-RU"/>
    </w:rPr>
  </w:style>
  <w:style w:type="paragraph" w:customStyle="1" w:styleId="2b">
    <w:name w:val="Абзац списка2"/>
    <w:basedOn w:val="a"/>
    <w:rsid w:val="009175F6"/>
    <w:pPr>
      <w:suppressAutoHyphens w:val="0"/>
      <w:ind w:left="720"/>
      <w:jc w:val="both"/>
    </w:pPr>
    <w:rPr>
      <w:rFonts w:eastAsia="Calibri"/>
      <w:sz w:val="20"/>
      <w:szCs w:val="20"/>
      <w:lang w:val="en-US"/>
    </w:rPr>
  </w:style>
  <w:style w:type="paragraph" w:customStyle="1" w:styleId="112">
    <w:name w:val="заголовок 11"/>
    <w:basedOn w:val="a"/>
    <w:next w:val="a"/>
    <w:rsid w:val="000073DE"/>
    <w:pPr>
      <w:keepNext/>
      <w:widowControl/>
      <w:suppressAutoHyphens w:val="0"/>
      <w:jc w:val="center"/>
    </w:pPr>
    <w:rPr>
      <w:rFonts w:eastAsia="Times New Roman"/>
      <w:kern w:val="0"/>
      <w:szCs w:val="20"/>
      <w:lang w:eastAsia="ru-RU"/>
    </w:rPr>
  </w:style>
  <w:style w:type="paragraph" w:customStyle="1" w:styleId="text">
    <w:name w:val="text"/>
    <w:basedOn w:val="a"/>
    <w:rsid w:val="00C86E95"/>
    <w:pPr>
      <w:ind w:left="120" w:right="120" w:firstLine="150"/>
    </w:pPr>
    <w:rPr>
      <w:rFonts w:ascii="Tahoma" w:eastAsia="Lucida Sans Unicode" w:hAnsi="Tahoma" w:cs="Tahoma"/>
      <w:color w:val="000000"/>
      <w:kern w:val="0"/>
      <w:sz w:val="18"/>
      <w:szCs w:val="18"/>
      <w:lang w:eastAsia="en-US" w:bidi="en-US"/>
    </w:rPr>
  </w:style>
  <w:style w:type="paragraph" w:customStyle="1" w:styleId="Web">
    <w:name w:val="Обычный (Web)"/>
    <w:basedOn w:val="a"/>
    <w:rsid w:val="00C86E95"/>
    <w:pPr>
      <w:autoSpaceDE w:val="0"/>
      <w:spacing w:before="280" w:after="280" w:line="300" w:lineRule="auto"/>
      <w:ind w:left="480" w:hanging="480"/>
    </w:pPr>
    <w:rPr>
      <w:rFonts w:eastAsia="Times New Roman"/>
      <w:kern w:val="0"/>
      <w:sz w:val="22"/>
      <w:szCs w:val="22"/>
    </w:rPr>
  </w:style>
  <w:style w:type="character" w:customStyle="1" w:styleId="9pt">
    <w:name w:val="Основной текст + 9 pt"/>
    <w:rsid w:val="00BE48ED"/>
    <w:rPr>
      <w:rFonts w:ascii="Times New Roman" w:hAnsi="Times New Roman" w:cs="Times New Roman"/>
      <w:sz w:val="18"/>
      <w:u w:val="none"/>
    </w:rPr>
  </w:style>
  <w:style w:type="paragraph" w:customStyle="1" w:styleId="-">
    <w:name w:val="Контракт-пункт"/>
    <w:basedOn w:val="a"/>
    <w:rsid w:val="006A4023"/>
    <w:pPr>
      <w:widowControl/>
      <w:tabs>
        <w:tab w:val="num" w:pos="720"/>
      </w:tabs>
      <w:ind w:left="720" w:hanging="360"/>
      <w:jc w:val="both"/>
    </w:pPr>
    <w:rPr>
      <w:rFonts w:ascii="Bookman Old Style" w:eastAsia="Times New Roman" w:hAnsi="Bookman Old Style"/>
      <w:kern w:val="0"/>
      <w:sz w:val="20"/>
      <w:szCs w:val="20"/>
    </w:rPr>
  </w:style>
  <w:style w:type="paragraph" w:customStyle="1" w:styleId="37">
    <w:name w:val="Обычный (веб)3"/>
    <w:basedOn w:val="a"/>
    <w:rsid w:val="007D0F40"/>
    <w:pPr>
      <w:spacing w:before="100" w:after="119"/>
    </w:pPr>
  </w:style>
  <w:style w:type="paragraph" w:customStyle="1" w:styleId="Style7">
    <w:name w:val="Style7"/>
    <w:basedOn w:val="a"/>
    <w:next w:val="a"/>
    <w:uiPriority w:val="99"/>
    <w:rsid w:val="0078434A"/>
    <w:pPr>
      <w:widowControl/>
      <w:spacing w:line="278" w:lineRule="exact"/>
    </w:pPr>
    <w:rPr>
      <w:rFonts w:eastAsia="Times New Roman"/>
      <w:kern w:val="0"/>
    </w:rPr>
  </w:style>
  <w:style w:type="paragraph" w:customStyle="1" w:styleId="aff5">
    <w:name w:val="Текст в заданном формате"/>
    <w:basedOn w:val="a"/>
    <w:uiPriority w:val="99"/>
    <w:rsid w:val="0078434A"/>
    <w:rPr>
      <w:rFonts w:ascii="Courier New" w:eastAsia="NSimSun" w:hAnsi="Courier New" w:cs="Courier New"/>
      <w:kern w:val="0"/>
      <w:sz w:val="20"/>
      <w:szCs w:val="20"/>
      <w:lang w:eastAsia="zh-CN"/>
    </w:rPr>
  </w:style>
  <w:style w:type="character" w:customStyle="1" w:styleId="FontStyle16">
    <w:name w:val="Font Style16"/>
    <w:uiPriority w:val="99"/>
    <w:rsid w:val="0078434A"/>
    <w:rPr>
      <w:rFonts w:ascii="Times New Roman" w:hAnsi="Times New Roman" w:cs="Times New Roman" w:hint="default"/>
      <w:sz w:val="22"/>
      <w:szCs w:val="22"/>
    </w:rPr>
  </w:style>
  <w:style w:type="paragraph" w:customStyle="1" w:styleId="38">
    <w:name w:val="Абзац списка3"/>
    <w:basedOn w:val="a"/>
    <w:rsid w:val="00D86AE2"/>
    <w:pPr>
      <w:suppressAutoHyphens w:val="0"/>
      <w:ind w:left="720"/>
      <w:jc w:val="both"/>
    </w:pPr>
    <w:rPr>
      <w:rFonts w:eastAsia="Calibri"/>
      <w:sz w:val="20"/>
      <w:szCs w:val="20"/>
      <w:lang w:val="en-US"/>
    </w:rPr>
  </w:style>
  <w:style w:type="paragraph" w:customStyle="1" w:styleId="44">
    <w:name w:val="Абзац списка4"/>
    <w:basedOn w:val="a"/>
    <w:rsid w:val="009859D0"/>
    <w:pPr>
      <w:suppressAutoHyphens w:val="0"/>
      <w:ind w:left="720"/>
      <w:jc w:val="both"/>
    </w:pPr>
    <w:rPr>
      <w:rFonts w:eastAsia="Calibri"/>
      <w:sz w:val="20"/>
      <w:szCs w:val="20"/>
      <w:lang w:val="en-US"/>
    </w:rPr>
  </w:style>
  <w:style w:type="paragraph" w:customStyle="1" w:styleId="54">
    <w:name w:val="Абзац списка5"/>
    <w:basedOn w:val="a"/>
    <w:rsid w:val="00A169FA"/>
    <w:pPr>
      <w:suppressAutoHyphens w:val="0"/>
      <w:ind w:left="720"/>
      <w:jc w:val="both"/>
    </w:pPr>
    <w:rPr>
      <w:rFonts w:eastAsia="Calibri"/>
      <w:sz w:val="20"/>
      <w:szCs w:val="20"/>
      <w:lang w:val="en-US"/>
    </w:rPr>
  </w:style>
  <w:style w:type="paragraph" w:customStyle="1" w:styleId="45">
    <w:name w:val="Обычный (веб)4"/>
    <w:basedOn w:val="a"/>
    <w:rsid w:val="0085536A"/>
    <w:pPr>
      <w:spacing w:before="100" w:after="119"/>
    </w:pPr>
    <w:rPr>
      <w:kern w:val="2"/>
    </w:rPr>
  </w:style>
  <w:style w:type="paragraph" w:customStyle="1" w:styleId="aff6">
    <w:name w:val="Îáû÷íûé"/>
    <w:rsid w:val="00C70D4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6904">
      <w:bodyDiv w:val="1"/>
      <w:marLeft w:val="0"/>
      <w:marRight w:val="0"/>
      <w:marTop w:val="0"/>
      <w:marBottom w:val="0"/>
      <w:divBdr>
        <w:top w:val="none" w:sz="0" w:space="0" w:color="auto"/>
        <w:left w:val="none" w:sz="0" w:space="0" w:color="auto"/>
        <w:bottom w:val="none" w:sz="0" w:space="0" w:color="auto"/>
        <w:right w:val="none" w:sz="0" w:space="0" w:color="auto"/>
      </w:divBdr>
    </w:div>
    <w:div w:id="59863392">
      <w:bodyDiv w:val="1"/>
      <w:marLeft w:val="0"/>
      <w:marRight w:val="0"/>
      <w:marTop w:val="0"/>
      <w:marBottom w:val="0"/>
      <w:divBdr>
        <w:top w:val="none" w:sz="0" w:space="0" w:color="auto"/>
        <w:left w:val="none" w:sz="0" w:space="0" w:color="auto"/>
        <w:bottom w:val="none" w:sz="0" w:space="0" w:color="auto"/>
        <w:right w:val="none" w:sz="0" w:space="0" w:color="auto"/>
      </w:divBdr>
    </w:div>
    <w:div w:id="257100800">
      <w:bodyDiv w:val="1"/>
      <w:marLeft w:val="0"/>
      <w:marRight w:val="0"/>
      <w:marTop w:val="0"/>
      <w:marBottom w:val="0"/>
      <w:divBdr>
        <w:top w:val="none" w:sz="0" w:space="0" w:color="auto"/>
        <w:left w:val="none" w:sz="0" w:space="0" w:color="auto"/>
        <w:bottom w:val="none" w:sz="0" w:space="0" w:color="auto"/>
        <w:right w:val="none" w:sz="0" w:space="0" w:color="auto"/>
      </w:divBdr>
    </w:div>
    <w:div w:id="675501158">
      <w:bodyDiv w:val="1"/>
      <w:marLeft w:val="0"/>
      <w:marRight w:val="0"/>
      <w:marTop w:val="0"/>
      <w:marBottom w:val="0"/>
      <w:divBdr>
        <w:top w:val="none" w:sz="0" w:space="0" w:color="auto"/>
        <w:left w:val="none" w:sz="0" w:space="0" w:color="auto"/>
        <w:bottom w:val="none" w:sz="0" w:space="0" w:color="auto"/>
        <w:right w:val="none" w:sz="0" w:space="0" w:color="auto"/>
      </w:divBdr>
    </w:div>
    <w:div w:id="808398875">
      <w:bodyDiv w:val="1"/>
      <w:marLeft w:val="0"/>
      <w:marRight w:val="0"/>
      <w:marTop w:val="0"/>
      <w:marBottom w:val="0"/>
      <w:divBdr>
        <w:top w:val="none" w:sz="0" w:space="0" w:color="auto"/>
        <w:left w:val="none" w:sz="0" w:space="0" w:color="auto"/>
        <w:bottom w:val="none" w:sz="0" w:space="0" w:color="auto"/>
        <w:right w:val="none" w:sz="0" w:space="0" w:color="auto"/>
      </w:divBdr>
    </w:div>
    <w:div w:id="923296887">
      <w:bodyDiv w:val="1"/>
      <w:marLeft w:val="0"/>
      <w:marRight w:val="0"/>
      <w:marTop w:val="0"/>
      <w:marBottom w:val="0"/>
      <w:divBdr>
        <w:top w:val="none" w:sz="0" w:space="0" w:color="auto"/>
        <w:left w:val="none" w:sz="0" w:space="0" w:color="auto"/>
        <w:bottom w:val="none" w:sz="0" w:space="0" w:color="auto"/>
        <w:right w:val="none" w:sz="0" w:space="0" w:color="auto"/>
      </w:divBdr>
    </w:div>
    <w:div w:id="1035957929">
      <w:bodyDiv w:val="1"/>
      <w:marLeft w:val="0"/>
      <w:marRight w:val="0"/>
      <w:marTop w:val="0"/>
      <w:marBottom w:val="0"/>
      <w:divBdr>
        <w:top w:val="none" w:sz="0" w:space="0" w:color="auto"/>
        <w:left w:val="none" w:sz="0" w:space="0" w:color="auto"/>
        <w:bottom w:val="none" w:sz="0" w:space="0" w:color="auto"/>
        <w:right w:val="none" w:sz="0" w:space="0" w:color="auto"/>
      </w:divBdr>
    </w:div>
    <w:div w:id="1202522531">
      <w:bodyDiv w:val="1"/>
      <w:marLeft w:val="0"/>
      <w:marRight w:val="0"/>
      <w:marTop w:val="0"/>
      <w:marBottom w:val="0"/>
      <w:divBdr>
        <w:top w:val="none" w:sz="0" w:space="0" w:color="auto"/>
        <w:left w:val="none" w:sz="0" w:space="0" w:color="auto"/>
        <w:bottom w:val="none" w:sz="0" w:space="0" w:color="auto"/>
        <w:right w:val="none" w:sz="0" w:space="0" w:color="auto"/>
      </w:divBdr>
    </w:div>
    <w:div w:id="175532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954</Words>
  <Characters>5441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Поликарпова Анна Михайловна</cp:lastModifiedBy>
  <cp:revision>108</cp:revision>
  <dcterms:created xsi:type="dcterms:W3CDTF">2018-08-20T07:52:00Z</dcterms:created>
  <dcterms:modified xsi:type="dcterms:W3CDTF">2020-07-03T05:36:00Z</dcterms:modified>
</cp:coreProperties>
</file>