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1A" w:rsidRPr="006360D8" w:rsidRDefault="00460C1A" w:rsidP="00194078">
      <w:pPr>
        <w:widowControl w:val="0"/>
        <w:autoSpaceDE w:val="0"/>
        <w:autoSpaceDN w:val="0"/>
        <w:adjustRightInd w:val="0"/>
        <w:ind w:firstLine="176"/>
        <w:jc w:val="both"/>
        <w:outlineLvl w:val="1"/>
        <w:rPr>
          <w:sz w:val="22"/>
          <w:szCs w:val="22"/>
        </w:rPr>
      </w:pPr>
      <w:r w:rsidRPr="006360D8">
        <w:rPr>
          <w:sz w:val="22"/>
          <w:szCs w:val="22"/>
        </w:rPr>
        <w:t>К участникам закупки устанавливаются следующие единые требования</w:t>
      </w:r>
      <w:r w:rsidR="005B26BF">
        <w:rPr>
          <w:sz w:val="22"/>
          <w:szCs w:val="22"/>
        </w:rPr>
        <w:t xml:space="preserve"> в соответствии с </w:t>
      </w:r>
      <w:r w:rsidR="005B26BF" w:rsidRPr="005B26BF">
        <w:rPr>
          <w:sz w:val="22"/>
          <w:szCs w:val="22"/>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6360D8">
        <w:rPr>
          <w:sz w:val="22"/>
          <w:szCs w:val="22"/>
        </w:rPr>
        <w:t>:</w:t>
      </w:r>
    </w:p>
    <w:p w:rsidR="00460C1A" w:rsidRPr="00203DD1" w:rsidRDefault="00460C1A" w:rsidP="005B26BF">
      <w:pPr>
        <w:autoSpaceDE w:val="0"/>
        <w:autoSpaceDN w:val="0"/>
        <w:adjustRightInd w:val="0"/>
        <w:ind w:firstLine="176"/>
        <w:jc w:val="both"/>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B26BF">
        <w:rPr>
          <w:sz w:val="22"/>
          <w:szCs w:val="22"/>
        </w:rPr>
        <w:t xml:space="preserve"> – не установлено</w:t>
      </w:r>
      <w:r w:rsidRPr="00203DD1">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w:t>
      </w:r>
      <w:bookmarkStart w:id="0" w:name="_GoBack"/>
      <w:bookmarkEnd w:id="0"/>
      <w:r w:rsidRPr="006360D8">
        <w:rPr>
          <w:sz w:val="22"/>
          <w:szCs w:val="22"/>
        </w:rPr>
        <w:t>и конкурсного производства;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C1A" w:rsidRPr="006360D8" w:rsidRDefault="00460C1A" w:rsidP="00194078">
      <w:pPr>
        <w:autoSpaceDE w:val="0"/>
        <w:autoSpaceDN w:val="0"/>
        <w:adjustRightInd w:val="0"/>
        <w:ind w:firstLine="176"/>
        <w:jc w:val="both"/>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C1A" w:rsidRPr="006360D8" w:rsidRDefault="00460C1A" w:rsidP="00194078">
      <w:pPr>
        <w:autoSpaceDE w:val="0"/>
        <w:autoSpaceDN w:val="0"/>
        <w:adjustRightInd w:val="0"/>
        <w:ind w:firstLine="176"/>
        <w:jc w:val="both"/>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C1A" w:rsidRPr="006360D8" w:rsidRDefault="00460C1A" w:rsidP="00194078">
      <w:pPr>
        <w:autoSpaceDE w:val="0"/>
        <w:autoSpaceDN w:val="0"/>
        <w:adjustRightInd w:val="0"/>
        <w:ind w:firstLine="176"/>
        <w:jc w:val="both"/>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C1A" w:rsidRPr="006360D8" w:rsidRDefault="00460C1A" w:rsidP="00194078">
      <w:pPr>
        <w:autoSpaceDE w:val="0"/>
        <w:autoSpaceDN w:val="0"/>
        <w:adjustRightInd w:val="0"/>
        <w:ind w:firstLine="176"/>
        <w:jc w:val="both"/>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6360D8">
        <w:rPr>
          <w:sz w:val="22"/>
          <w:szCs w:val="22"/>
        </w:rPr>
        <w:t>;</w:t>
      </w:r>
    </w:p>
    <w:p w:rsidR="00460C1A" w:rsidRPr="006360D8" w:rsidRDefault="00460C1A" w:rsidP="00194078">
      <w:pPr>
        <w:autoSpaceDE w:val="0"/>
        <w:autoSpaceDN w:val="0"/>
        <w:adjustRightInd w:val="0"/>
        <w:ind w:firstLine="176"/>
        <w:jc w:val="both"/>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Pr="006360D8">
        <w:rPr>
          <w:sz w:val="22"/>
          <w:szCs w:val="22"/>
        </w:rPr>
        <w:lastRenderedPageBreak/>
        <w:t>акций хозяйственного общества либо долей, превышающей десять процентов в уставном капитале хозяйственного общества;</w:t>
      </w:r>
    </w:p>
    <w:p w:rsidR="00460C1A" w:rsidRPr="006360D8" w:rsidRDefault="00460C1A" w:rsidP="00194078">
      <w:pPr>
        <w:autoSpaceDE w:val="0"/>
        <w:autoSpaceDN w:val="0"/>
        <w:adjustRightInd w:val="0"/>
        <w:ind w:firstLine="176"/>
        <w:jc w:val="both"/>
        <w:rPr>
          <w:sz w:val="22"/>
          <w:szCs w:val="22"/>
        </w:rPr>
      </w:pPr>
      <w:r w:rsidRPr="006360D8">
        <w:rPr>
          <w:sz w:val="22"/>
          <w:szCs w:val="22"/>
        </w:rPr>
        <w:t>8) участник закупки не является офшорной компанией;</w:t>
      </w:r>
    </w:p>
    <w:p w:rsidR="00460C1A" w:rsidRPr="006360D8" w:rsidRDefault="00460C1A" w:rsidP="00194078">
      <w:pPr>
        <w:autoSpaceDE w:val="0"/>
        <w:autoSpaceDN w:val="0"/>
        <w:adjustRightInd w:val="0"/>
        <w:ind w:firstLine="176"/>
        <w:jc w:val="both"/>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B2678" w:rsidRPr="00460C1A" w:rsidRDefault="00460C1A" w:rsidP="00194078">
      <w:pPr>
        <w:jc w:val="both"/>
      </w:pPr>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B2678" w:rsidRPr="00460C1A" w:rsidSect="00194078">
      <w:headerReference w:type="default" r:id="rId8"/>
      <w:footerReference w:type="even" r:id="rId9"/>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C2" w:rsidRDefault="007F5DC2">
      <w:r>
        <w:separator/>
      </w:r>
    </w:p>
  </w:endnote>
  <w:endnote w:type="continuationSeparator" w:id="0">
    <w:p w:rsidR="007F5DC2" w:rsidRDefault="007F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DC2" w:rsidRDefault="007F5DC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F5DC2" w:rsidRDefault="007F5DC2">
    <w:pPr>
      <w:pStyle w:val="af3"/>
    </w:pPr>
  </w:p>
  <w:p w:rsidR="007F5DC2" w:rsidRDefault="007F5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C2" w:rsidRDefault="007F5DC2">
      <w:r>
        <w:separator/>
      </w:r>
    </w:p>
  </w:footnote>
  <w:footnote w:type="continuationSeparator" w:id="0">
    <w:p w:rsidR="007F5DC2" w:rsidRDefault="007F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7F5DC2" w:rsidRPr="00D020E8" w:rsidRDefault="007F5DC2">
        <w:pPr>
          <w:pStyle w:val="af1"/>
          <w:jc w:val="center"/>
          <w:rPr>
            <w:sz w:val="20"/>
            <w:szCs w:val="20"/>
          </w:rPr>
        </w:pPr>
        <w:r w:rsidRPr="00D020E8">
          <w:rPr>
            <w:sz w:val="20"/>
            <w:szCs w:val="20"/>
          </w:rPr>
          <w:fldChar w:fldCharType="begin"/>
        </w:r>
        <w:r w:rsidRPr="00D020E8">
          <w:rPr>
            <w:sz w:val="20"/>
            <w:szCs w:val="20"/>
          </w:rPr>
          <w:instrText>PAGE   \* MERGEFORMAT</w:instrText>
        </w:r>
        <w:r w:rsidRPr="00D020E8">
          <w:rPr>
            <w:sz w:val="20"/>
            <w:szCs w:val="20"/>
          </w:rPr>
          <w:fldChar w:fldCharType="separate"/>
        </w:r>
        <w:r w:rsidR="00464546">
          <w:rPr>
            <w:noProof/>
            <w:sz w:val="20"/>
            <w:szCs w:val="20"/>
          </w:rPr>
          <w:t>2</w:t>
        </w:r>
        <w:r w:rsidRPr="00D020E8">
          <w:rPr>
            <w:sz w:val="20"/>
            <w:szCs w:val="20"/>
          </w:rPr>
          <w:fldChar w:fldCharType="end"/>
        </w:r>
      </w:p>
    </w:sdtContent>
  </w:sdt>
  <w:p w:rsidR="007F5DC2" w:rsidRDefault="007F5DC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F667314"/>
    <w:multiLevelType w:val="singleLevel"/>
    <w:tmpl w:val="35F46134"/>
    <w:lvl w:ilvl="0">
      <w:start w:val="1"/>
      <w:numFmt w:val="decimal"/>
      <w:lvlText w:val="%1."/>
      <w:legacy w:legacy="1" w:legacySpace="0" w:legacyIndent="283"/>
      <w:lvlJc w:val="left"/>
      <w:pPr>
        <w:ind w:left="283" w:hanging="283"/>
      </w:pPr>
    </w:lvl>
  </w:abstractNum>
  <w:abstractNum w:abstractNumId="17">
    <w:nsid w:val="12F43E33"/>
    <w:multiLevelType w:val="hybridMultilevel"/>
    <w:tmpl w:val="561A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7874"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21"/>
  </w:num>
  <w:num w:numId="14">
    <w:abstractNumId w:val="46"/>
  </w:num>
  <w:num w:numId="15">
    <w:abstractNumId w:val="61"/>
  </w:num>
  <w:num w:numId="16">
    <w:abstractNumId w:val="36"/>
  </w:num>
  <w:num w:numId="17">
    <w:abstractNumId w:val="11"/>
  </w:num>
  <w:num w:numId="18">
    <w:abstractNumId w:val="69"/>
  </w:num>
  <w:num w:numId="19">
    <w:abstractNumId w:val="24"/>
  </w:num>
  <w:num w:numId="20">
    <w:abstractNumId w:val="18"/>
  </w:num>
  <w:num w:numId="21">
    <w:abstractNumId w:val="44"/>
  </w:num>
  <w:num w:numId="22">
    <w:abstractNumId w:val="19"/>
  </w:num>
  <w:num w:numId="23">
    <w:abstractNumId w:val="15"/>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8"/>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8"/>
    <w:lvlOverride w:ilvl="0">
      <w:startOverride w:val="1"/>
    </w:lvlOverride>
  </w:num>
  <w:num w:numId="41">
    <w:abstractNumId w:val="23"/>
  </w:num>
  <w:num w:numId="42">
    <w:abstractNumId w:val="52"/>
  </w:num>
  <w:num w:numId="43">
    <w:abstractNumId w:val="54"/>
  </w:num>
  <w:num w:numId="44">
    <w:abstractNumId w:val="12"/>
  </w:num>
  <w:num w:numId="45">
    <w:abstractNumId w:val="55"/>
  </w:num>
  <w:num w:numId="46">
    <w:abstractNumId w:val="29"/>
  </w:num>
  <w:num w:numId="47">
    <w:abstractNumId w:val="56"/>
  </w:num>
  <w:num w:numId="48">
    <w:abstractNumId w:val="14"/>
  </w:num>
  <w:num w:numId="49">
    <w:abstractNumId w:val="8"/>
  </w:num>
  <w:num w:numId="50">
    <w:abstractNumId w:val="40"/>
  </w:num>
  <w:num w:numId="51">
    <w:abstractNumId w:val="39"/>
  </w:num>
  <w:num w:numId="52">
    <w:abstractNumId w:val="60"/>
  </w:num>
  <w:num w:numId="53">
    <w:abstractNumId w:val="48"/>
  </w:num>
  <w:num w:numId="54">
    <w:abstractNumId w:val="22"/>
  </w:num>
  <w:num w:numId="55">
    <w:abstractNumId w:val="53"/>
  </w:num>
  <w:num w:numId="56">
    <w:abstractNumId w:val="59"/>
  </w:num>
  <w:num w:numId="57">
    <w:abstractNumId w:val="45"/>
  </w:num>
  <w:num w:numId="58">
    <w:abstractNumId w:val="30"/>
  </w:num>
  <w:num w:numId="59">
    <w:abstractNumId w:val="37"/>
  </w:num>
  <w:num w:numId="60">
    <w:abstractNumId w:val="67"/>
  </w:num>
  <w:num w:numId="61">
    <w:abstractNumId w:val="13"/>
  </w:num>
  <w:num w:numId="62">
    <w:abstractNumId w:val="64"/>
  </w:num>
  <w:num w:numId="63">
    <w:abstractNumId w:val="31"/>
  </w:num>
  <w:num w:numId="64">
    <w:abstractNumId w:val="42"/>
  </w:num>
  <w:num w:numId="65">
    <w:abstractNumId w:val="16"/>
  </w:num>
  <w:num w:numId="66">
    <w:abstractNumId w:val="51"/>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0E5"/>
    <w:rsid w:val="0000459C"/>
    <w:rsid w:val="0000529E"/>
    <w:rsid w:val="000053FD"/>
    <w:rsid w:val="00005477"/>
    <w:rsid w:val="00005882"/>
    <w:rsid w:val="00006DA9"/>
    <w:rsid w:val="000107B0"/>
    <w:rsid w:val="00010917"/>
    <w:rsid w:val="00011396"/>
    <w:rsid w:val="00011520"/>
    <w:rsid w:val="0001155F"/>
    <w:rsid w:val="00011730"/>
    <w:rsid w:val="0001178A"/>
    <w:rsid w:val="00011C15"/>
    <w:rsid w:val="00011FF5"/>
    <w:rsid w:val="00012414"/>
    <w:rsid w:val="00012A5D"/>
    <w:rsid w:val="00013B60"/>
    <w:rsid w:val="00013BF6"/>
    <w:rsid w:val="00013F17"/>
    <w:rsid w:val="0001403D"/>
    <w:rsid w:val="000143B1"/>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3BF4"/>
    <w:rsid w:val="0004466F"/>
    <w:rsid w:val="00044C83"/>
    <w:rsid w:val="00044E14"/>
    <w:rsid w:val="0004568F"/>
    <w:rsid w:val="00045861"/>
    <w:rsid w:val="000458FD"/>
    <w:rsid w:val="00046115"/>
    <w:rsid w:val="000470DA"/>
    <w:rsid w:val="00047525"/>
    <w:rsid w:val="00050689"/>
    <w:rsid w:val="00050B82"/>
    <w:rsid w:val="00050F12"/>
    <w:rsid w:val="00050F3A"/>
    <w:rsid w:val="0005124B"/>
    <w:rsid w:val="000515AF"/>
    <w:rsid w:val="00052217"/>
    <w:rsid w:val="00052B43"/>
    <w:rsid w:val="00052BD6"/>
    <w:rsid w:val="00052C4B"/>
    <w:rsid w:val="00052F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D37"/>
    <w:rsid w:val="00061551"/>
    <w:rsid w:val="000615D2"/>
    <w:rsid w:val="0006195F"/>
    <w:rsid w:val="00061CA6"/>
    <w:rsid w:val="00061CBB"/>
    <w:rsid w:val="00062B14"/>
    <w:rsid w:val="00062DC9"/>
    <w:rsid w:val="0006355C"/>
    <w:rsid w:val="000637C8"/>
    <w:rsid w:val="0006392A"/>
    <w:rsid w:val="00063A7B"/>
    <w:rsid w:val="00063DBE"/>
    <w:rsid w:val="00064040"/>
    <w:rsid w:val="00064AB1"/>
    <w:rsid w:val="00064B2E"/>
    <w:rsid w:val="00064CFC"/>
    <w:rsid w:val="00064E42"/>
    <w:rsid w:val="00065861"/>
    <w:rsid w:val="00065A77"/>
    <w:rsid w:val="00065A85"/>
    <w:rsid w:val="00065B42"/>
    <w:rsid w:val="0006605B"/>
    <w:rsid w:val="00066561"/>
    <w:rsid w:val="00066D93"/>
    <w:rsid w:val="00067910"/>
    <w:rsid w:val="00070142"/>
    <w:rsid w:val="000703A2"/>
    <w:rsid w:val="0007082E"/>
    <w:rsid w:val="00070A0E"/>
    <w:rsid w:val="00071A08"/>
    <w:rsid w:val="00072585"/>
    <w:rsid w:val="0007262A"/>
    <w:rsid w:val="00073620"/>
    <w:rsid w:val="00073C81"/>
    <w:rsid w:val="00073F5A"/>
    <w:rsid w:val="00073FE8"/>
    <w:rsid w:val="000740F0"/>
    <w:rsid w:val="00074D71"/>
    <w:rsid w:val="000753AD"/>
    <w:rsid w:val="00075F25"/>
    <w:rsid w:val="00076254"/>
    <w:rsid w:val="00076937"/>
    <w:rsid w:val="00076FAB"/>
    <w:rsid w:val="00077517"/>
    <w:rsid w:val="000775F0"/>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78"/>
    <w:rsid w:val="00084986"/>
    <w:rsid w:val="00084AB8"/>
    <w:rsid w:val="0008514A"/>
    <w:rsid w:val="000852F6"/>
    <w:rsid w:val="000856D2"/>
    <w:rsid w:val="00085711"/>
    <w:rsid w:val="000865CE"/>
    <w:rsid w:val="00086A61"/>
    <w:rsid w:val="00086D52"/>
    <w:rsid w:val="000874D0"/>
    <w:rsid w:val="00087642"/>
    <w:rsid w:val="000878CB"/>
    <w:rsid w:val="00087903"/>
    <w:rsid w:val="00087DCF"/>
    <w:rsid w:val="00087E92"/>
    <w:rsid w:val="00090207"/>
    <w:rsid w:val="0009036B"/>
    <w:rsid w:val="0009047C"/>
    <w:rsid w:val="00090B5D"/>
    <w:rsid w:val="00090CA5"/>
    <w:rsid w:val="00090E1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5B1"/>
    <w:rsid w:val="000A467E"/>
    <w:rsid w:val="000A4722"/>
    <w:rsid w:val="000A4733"/>
    <w:rsid w:val="000A47FA"/>
    <w:rsid w:val="000A4C32"/>
    <w:rsid w:val="000A4D6D"/>
    <w:rsid w:val="000A5348"/>
    <w:rsid w:val="000A5C1E"/>
    <w:rsid w:val="000A6136"/>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CB9"/>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9A"/>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679"/>
    <w:rsid w:val="00123A4C"/>
    <w:rsid w:val="0012549A"/>
    <w:rsid w:val="001256A9"/>
    <w:rsid w:val="0012592F"/>
    <w:rsid w:val="00125E43"/>
    <w:rsid w:val="00125EC9"/>
    <w:rsid w:val="00125F31"/>
    <w:rsid w:val="0012622A"/>
    <w:rsid w:val="001270E6"/>
    <w:rsid w:val="00127720"/>
    <w:rsid w:val="00127B5E"/>
    <w:rsid w:val="00130506"/>
    <w:rsid w:val="001309BC"/>
    <w:rsid w:val="00130DF5"/>
    <w:rsid w:val="00131D0D"/>
    <w:rsid w:val="00131D4C"/>
    <w:rsid w:val="001322BB"/>
    <w:rsid w:val="00132314"/>
    <w:rsid w:val="0013261E"/>
    <w:rsid w:val="001327DD"/>
    <w:rsid w:val="00132996"/>
    <w:rsid w:val="00133329"/>
    <w:rsid w:val="00134089"/>
    <w:rsid w:val="001343F9"/>
    <w:rsid w:val="001348A5"/>
    <w:rsid w:val="00134A43"/>
    <w:rsid w:val="00135C2B"/>
    <w:rsid w:val="00135F2A"/>
    <w:rsid w:val="0013646C"/>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64F"/>
    <w:rsid w:val="0014684D"/>
    <w:rsid w:val="00147141"/>
    <w:rsid w:val="001510A5"/>
    <w:rsid w:val="0015111C"/>
    <w:rsid w:val="00151D01"/>
    <w:rsid w:val="00151E6A"/>
    <w:rsid w:val="00151F94"/>
    <w:rsid w:val="0015225C"/>
    <w:rsid w:val="001523A5"/>
    <w:rsid w:val="00153975"/>
    <w:rsid w:val="00153FE3"/>
    <w:rsid w:val="00154230"/>
    <w:rsid w:val="001548E2"/>
    <w:rsid w:val="00154A06"/>
    <w:rsid w:val="00154FEB"/>
    <w:rsid w:val="00155449"/>
    <w:rsid w:val="001555CE"/>
    <w:rsid w:val="0015575F"/>
    <w:rsid w:val="001558DE"/>
    <w:rsid w:val="001559C8"/>
    <w:rsid w:val="00155ABF"/>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299"/>
    <w:rsid w:val="001734FB"/>
    <w:rsid w:val="00173559"/>
    <w:rsid w:val="00173810"/>
    <w:rsid w:val="0017388A"/>
    <w:rsid w:val="00174142"/>
    <w:rsid w:val="00174983"/>
    <w:rsid w:val="00174B8E"/>
    <w:rsid w:val="00174FA2"/>
    <w:rsid w:val="001756A6"/>
    <w:rsid w:val="0017684E"/>
    <w:rsid w:val="001778A0"/>
    <w:rsid w:val="00177A95"/>
    <w:rsid w:val="00180A8B"/>
    <w:rsid w:val="00180F68"/>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5E7"/>
    <w:rsid w:val="00186946"/>
    <w:rsid w:val="00187107"/>
    <w:rsid w:val="001875B7"/>
    <w:rsid w:val="00187C0B"/>
    <w:rsid w:val="00187C91"/>
    <w:rsid w:val="00190AA8"/>
    <w:rsid w:val="00190F62"/>
    <w:rsid w:val="0019109D"/>
    <w:rsid w:val="0019218A"/>
    <w:rsid w:val="001927D1"/>
    <w:rsid w:val="00192FAA"/>
    <w:rsid w:val="00194012"/>
    <w:rsid w:val="00194078"/>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597B"/>
    <w:rsid w:val="001A5F23"/>
    <w:rsid w:val="001A61EE"/>
    <w:rsid w:val="001A6AA7"/>
    <w:rsid w:val="001A79E3"/>
    <w:rsid w:val="001A7B36"/>
    <w:rsid w:val="001A7CF8"/>
    <w:rsid w:val="001A7D53"/>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060F"/>
    <w:rsid w:val="001C113F"/>
    <w:rsid w:val="001C13EB"/>
    <w:rsid w:val="001C1848"/>
    <w:rsid w:val="001C1C2B"/>
    <w:rsid w:val="001C225A"/>
    <w:rsid w:val="001C268C"/>
    <w:rsid w:val="001C27D9"/>
    <w:rsid w:val="001C2AE9"/>
    <w:rsid w:val="001C2DDB"/>
    <w:rsid w:val="001C2E34"/>
    <w:rsid w:val="001C33AE"/>
    <w:rsid w:val="001C41E1"/>
    <w:rsid w:val="001C41F2"/>
    <w:rsid w:val="001C45A9"/>
    <w:rsid w:val="001C4681"/>
    <w:rsid w:val="001C4A81"/>
    <w:rsid w:val="001C4B62"/>
    <w:rsid w:val="001C53CB"/>
    <w:rsid w:val="001C59CA"/>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A64"/>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3DA"/>
    <w:rsid w:val="002178A2"/>
    <w:rsid w:val="00220212"/>
    <w:rsid w:val="00220438"/>
    <w:rsid w:val="002206D9"/>
    <w:rsid w:val="0022076A"/>
    <w:rsid w:val="00220AB5"/>
    <w:rsid w:val="00220BA5"/>
    <w:rsid w:val="00220E47"/>
    <w:rsid w:val="00221421"/>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A45"/>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490"/>
    <w:rsid w:val="00253637"/>
    <w:rsid w:val="002536AF"/>
    <w:rsid w:val="00253858"/>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01D"/>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0AF"/>
    <w:rsid w:val="002662CF"/>
    <w:rsid w:val="00266D41"/>
    <w:rsid w:val="00266F1B"/>
    <w:rsid w:val="00267284"/>
    <w:rsid w:val="00267800"/>
    <w:rsid w:val="002701DC"/>
    <w:rsid w:val="00270B6E"/>
    <w:rsid w:val="0027142A"/>
    <w:rsid w:val="00271661"/>
    <w:rsid w:val="00271F91"/>
    <w:rsid w:val="00272226"/>
    <w:rsid w:val="00272BA8"/>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BAD"/>
    <w:rsid w:val="00293FC7"/>
    <w:rsid w:val="00294165"/>
    <w:rsid w:val="0029421F"/>
    <w:rsid w:val="002947D0"/>
    <w:rsid w:val="00294CB5"/>
    <w:rsid w:val="00294DCD"/>
    <w:rsid w:val="00294E33"/>
    <w:rsid w:val="00294E6C"/>
    <w:rsid w:val="00295AB9"/>
    <w:rsid w:val="0029617C"/>
    <w:rsid w:val="002967C4"/>
    <w:rsid w:val="002967D3"/>
    <w:rsid w:val="0029727A"/>
    <w:rsid w:val="00297959"/>
    <w:rsid w:val="00297B29"/>
    <w:rsid w:val="002A123F"/>
    <w:rsid w:val="002A2196"/>
    <w:rsid w:val="002A352F"/>
    <w:rsid w:val="002A35A2"/>
    <w:rsid w:val="002A3717"/>
    <w:rsid w:val="002A66EC"/>
    <w:rsid w:val="002A7227"/>
    <w:rsid w:val="002A7C7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9AA"/>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2DB0"/>
    <w:rsid w:val="002C33D4"/>
    <w:rsid w:val="002C3CC6"/>
    <w:rsid w:val="002C3F34"/>
    <w:rsid w:val="002C4708"/>
    <w:rsid w:val="002C4856"/>
    <w:rsid w:val="002C4C81"/>
    <w:rsid w:val="002C4C9D"/>
    <w:rsid w:val="002C4EA0"/>
    <w:rsid w:val="002C55F5"/>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EDE"/>
    <w:rsid w:val="002D6A64"/>
    <w:rsid w:val="002D6BC7"/>
    <w:rsid w:val="002D6D60"/>
    <w:rsid w:val="002D7095"/>
    <w:rsid w:val="002D7558"/>
    <w:rsid w:val="002D7D9F"/>
    <w:rsid w:val="002D7E7A"/>
    <w:rsid w:val="002D7F83"/>
    <w:rsid w:val="002E0AEC"/>
    <w:rsid w:val="002E0F5C"/>
    <w:rsid w:val="002E12F1"/>
    <w:rsid w:val="002E1895"/>
    <w:rsid w:val="002E1908"/>
    <w:rsid w:val="002E3B96"/>
    <w:rsid w:val="002E4813"/>
    <w:rsid w:val="002E51C4"/>
    <w:rsid w:val="002E53CB"/>
    <w:rsid w:val="002E55C7"/>
    <w:rsid w:val="002E5995"/>
    <w:rsid w:val="002E5D8D"/>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687"/>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C34"/>
    <w:rsid w:val="00304F3F"/>
    <w:rsid w:val="00305EF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316"/>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7A1"/>
    <w:rsid w:val="003359A3"/>
    <w:rsid w:val="0033610A"/>
    <w:rsid w:val="00336316"/>
    <w:rsid w:val="0033632C"/>
    <w:rsid w:val="003366F7"/>
    <w:rsid w:val="003368E2"/>
    <w:rsid w:val="00336EB4"/>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68"/>
    <w:rsid w:val="00372ABC"/>
    <w:rsid w:val="00372FAC"/>
    <w:rsid w:val="003731E6"/>
    <w:rsid w:val="003732E1"/>
    <w:rsid w:val="00373419"/>
    <w:rsid w:val="00373B2C"/>
    <w:rsid w:val="00373B35"/>
    <w:rsid w:val="00373F28"/>
    <w:rsid w:val="003744D6"/>
    <w:rsid w:val="003745BF"/>
    <w:rsid w:val="0037470D"/>
    <w:rsid w:val="00374785"/>
    <w:rsid w:val="003748A7"/>
    <w:rsid w:val="00374982"/>
    <w:rsid w:val="00374B8A"/>
    <w:rsid w:val="00374CD5"/>
    <w:rsid w:val="00375670"/>
    <w:rsid w:val="0037600B"/>
    <w:rsid w:val="003762C6"/>
    <w:rsid w:val="00376417"/>
    <w:rsid w:val="003769D6"/>
    <w:rsid w:val="00377346"/>
    <w:rsid w:val="003776B9"/>
    <w:rsid w:val="00377907"/>
    <w:rsid w:val="00377CE2"/>
    <w:rsid w:val="00380EA8"/>
    <w:rsid w:val="003811DF"/>
    <w:rsid w:val="003812CE"/>
    <w:rsid w:val="00381464"/>
    <w:rsid w:val="003819A5"/>
    <w:rsid w:val="00381AFD"/>
    <w:rsid w:val="003822BF"/>
    <w:rsid w:val="003831A6"/>
    <w:rsid w:val="0038336F"/>
    <w:rsid w:val="00384A2A"/>
    <w:rsid w:val="00384C68"/>
    <w:rsid w:val="00384CB6"/>
    <w:rsid w:val="00384CBA"/>
    <w:rsid w:val="003850E5"/>
    <w:rsid w:val="0038521D"/>
    <w:rsid w:val="0038533D"/>
    <w:rsid w:val="00385416"/>
    <w:rsid w:val="003858AD"/>
    <w:rsid w:val="00385B16"/>
    <w:rsid w:val="003869B4"/>
    <w:rsid w:val="0038716F"/>
    <w:rsid w:val="00387718"/>
    <w:rsid w:val="00387A47"/>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2C"/>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1E"/>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0F88"/>
    <w:rsid w:val="003E14E4"/>
    <w:rsid w:val="003E1A08"/>
    <w:rsid w:val="003E1EAF"/>
    <w:rsid w:val="003E26A5"/>
    <w:rsid w:val="003E2918"/>
    <w:rsid w:val="003E2BF3"/>
    <w:rsid w:val="003E2D6B"/>
    <w:rsid w:val="003E3720"/>
    <w:rsid w:val="003E37C9"/>
    <w:rsid w:val="003E382C"/>
    <w:rsid w:val="003E39D3"/>
    <w:rsid w:val="003E4AAE"/>
    <w:rsid w:val="003E4B2A"/>
    <w:rsid w:val="003E4E64"/>
    <w:rsid w:val="003E4E74"/>
    <w:rsid w:val="003E4FE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A0D"/>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20F"/>
    <w:rsid w:val="004108E2"/>
    <w:rsid w:val="00411941"/>
    <w:rsid w:val="00411D12"/>
    <w:rsid w:val="004132BE"/>
    <w:rsid w:val="004133C1"/>
    <w:rsid w:val="0041387D"/>
    <w:rsid w:val="004139C8"/>
    <w:rsid w:val="00414182"/>
    <w:rsid w:val="00414C06"/>
    <w:rsid w:val="00414C9B"/>
    <w:rsid w:val="00415169"/>
    <w:rsid w:val="004159C0"/>
    <w:rsid w:val="004159DB"/>
    <w:rsid w:val="00415B02"/>
    <w:rsid w:val="00415DD9"/>
    <w:rsid w:val="004163CC"/>
    <w:rsid w:val="00416A88"/>
    <w:rsid w:val="004176FE"/>
    <w:rsid w:val="004177BA"/>
    <w:rsid w:val="00417A52"/>
    <w:rsid w:val="00417E0F"/>
    <w:rsid w:val="0042043F"/>
    <w:rsid w:val="00420D8E"/>
    <w:rsid w:val="004212DD"/>
    <w:rsid w:val="00421700"/>
    <w:rsid w:val="00421A6D"/>
    <w:rsid w:val="0042259B"/>
    <w:rsid w:val="00422ADC"/>
    <w:rsid w:val="00422B59"/>
    <w:rsid w:val="004235AC"/>
    <w:rsid w:val="00423772"/>
    <w:rsid w:val="004238CE"/>
    <w:rsid w:val="00423A02"/>
    <w:rsid w:val="00423B43"/>
    <w:rsid w:val="00423D30"/>
    <w:rsid w:val="0042501A"/>
    <w:rsid w:val="0042576C"/>
    <w:rsid w:val="00425EC5"/>
    <w:rsid w:val="004264CC"/>
    <w:rsid w:val="004268C7"/>
    <w:rsid w:val="004269A3"/>
    <w:rsid w:val="00426C75"/>
    <w:rsid w:val="00426E19"/>
    <w:rsid w:val="00427339"/>
    <w:rsid w:val="00427803"/>
    <w:rsid w:val="00427EF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945"/>
    <w:rsid w:val="00441BC3"/>
    <w:rsid w:val="0044248E"/>
    <w:rsid w:val="004426C8"/>
    <w:rsid w:val="00442A96"/>
    <w:rsid w:val="00442B19"/>
    <w:rsid w:val="00442EEA"/>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C1A"/>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546"/>
    <w:rsid w:val="00464708"/>
    <w:rsid w:val="00464941"/>
    <w:rsid w:val="00464A1C"/>
    <w:rsid w:val="00464EE5"/>
    <w:rsid w:val="00465249"/>
    <w:rsid w:val="0046531D"/>
    <w:rsid w:val="00465769"/>
    <w:rsid w:val="00465AEF"/>
    <w:rsid w:val="00466D60"/>
    <w:rsid w:val="0046731F"/>
    <w:rsid w:val="00467835"/>
    <w:rsid w:val="0047029F"/>
    <w:rsid w:val="004703DF"/>
    <w:rsid w:val="004704A8"/>
    <w:rsid w:val="004707E2"/>
    <w:rsid w:val="00470A1C"/>
    <w:rsid w:val="00470A92"/>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5E61"/>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A9E"/>
    <w:rsid w:val="004A2FAF"/>
    <w:rsid w:val="004A3D05"/>
    <w:rsid w:val="004A3D87"/>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98F"/>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190"/>
    <w:rsid w:val="004C6374"/>
    <w:rsid w:val="004C66A9"/>
    <w:rsid w:val="004C66B0"/>
    <w:rsid w:val="004C6B32"/>
    <w:rsid w:val="004C76E7"/>
    <w:rsid w:val="004C7E0B"/>
    <w:rsid w:val="004D1A21"/>
    <w:rsid w:val="004D241E"/>
    <w:rsid w:val="004D2900"/>
    <w:rsid w:val="004D2F2C"/>
    <w:rsid w:val="004D315C"/>
    <w:rsid w:val="004D3439"/>
    <w:rsid w:val="004D353D"/>
    <w:rsid w:val="004D36DC"/>
    <w:rsid w:val="004D396A"/>
    <w:rsid w:val="004D442D"/>
    <w:rsid w:val="004D4A7B"/>
    <w:rsid w:val="004D4B01"/>
    <w:rsid w:val="004D52DB"/>
    <w:rsid w:val="004D5E6D"/>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40"/>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A52"/>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389"/>
    <w:rsid w:val="005066FE"/>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56D"/>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683"/>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5FDB"/>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2E95"/>
    <w:rsid w:val="0056340A"/>
    <w:rsid w:val="00563BD3"/>
    <w:rsid w:val="00563DA1"/>
    <w:rsid w:val="005641BB"/>
    <w:rsid w:val="00564313"/>
    <w:rsid w:val="00564A7A"/>
    <w:rsid w:val="005651E2"/>
    <w:rsid w:val="0056538A"/>
    <w:rsid w:val="00566359"/>
    <w:rsid w:val="005665B7"/>
    <w:rsid w:val="00567147"/>
    <w:rsid w:val="005674BC"/>
    <w:rsid w:val="005676EB"/>
    <w:rsid w:val="00567988"/>
    <w:rsid w:val="00567AF8"/>
    <w:rsid w:val="00570195"/>
    <w:rsid w:val="00570413"/>
    <w:rsid w:val="0057080A"/>
    <w:rsid w:val="005709F3"/>
    <w:rsid w:val="00571025"/>
    <w:rsid w:val="005710F9"/>
    <w:rsid w:val="005714C4"/>
    <w:rsid w:val="005717DE"/>
    <w:rsid w:val="00571AD5"/>
    <w:rsid w:val="00572597"/>
    <w:rsid w:val="005727DA"/>
    <w:rsid w:val="00572C27"/>
    <w:rsid w:val="00573721"/>
    <w:rsid w:val="00574472"/>
    <w:rsid w:val="005746C1"/>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2BE"/>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682"/>
    <w:rsid w:val="00597989"/>
    <w:rsid w:val="00597B3E"/>
    <w:rsid w:val="005A0FCA"/>
    <w:rsid w:val="005A1744"/>
    <w:rsid w:val="005A2061"/>
    <w:rsid w:val="005A2275"/>
    <w:rsid w:val="005A2FBE"/>
    <w:rsid w:val="005A31E0"/>
    <w:rsid w:val="005A3473"/>
    <w:rsid w:val="005A40C4"/>
    <w:rsid w:val="005A4375"/>
    <w:rsid w:val="005A48B9"/>
    <w:rsid w:val="005A4BCE"/>
    <w:rsid w:val="005A4E63"/>
    <w:rsid w:val="005A50F7"/>
    <w:rsid w:val="005A55DA"/>
    <w:rsid w:val="005A5A8B"/>
    <w:rsid w:val="005A636E"/>
    <w:rsid w:val="005A63F1"/>
    <w:rsid w:val="005A7229"/>
    <w:rsid w:val="005A7404"/>
    <w:rsid w:val="005A741F"/>
    <w:rsid w:val="005A7B07"/>
    <w:rsid w:val="005B09B1"/>
    <w:rsid w:val="005B22C5"/>
    <w:rsid w:val="005B253A"/>
    <w:rsid w:val="005B26BF"/>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0CB0"/>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17B"/>
    <w:rsid w:val="005D0529"/>
    <w:rsid w:val="005D071A"/>
    <w:rsid w:val="005D0ADD"/>
    <w:rsid w:val="005D0E40"/>
    <w:rsid w:val="005D0EA8"/>
    <w:rsid w:val="005D12AF"/>
    <w:rsid w:val="005D1D33"/>
    <w:rsid w:val="005D1FF8"/>
    <w:rsid w:val="005D279A"/>
    <w:rsid w:val="005D28CD"/>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7FF"/>
    <w:rsid w:val="005E4B0B"/>
    <w:rsid w:val="005E4FB4"/>
    <w:rsid w:val="005E5ABB"/>
    <w:rsid w:val="005E6354"/>
    <w:rsid w:val="005E6587"/>
    <w:rsid w:val="005E6658"/>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12C"/>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1C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68FE"/>
    <w:rsid w:val="00616CD5"/>
    <w:rsid w:val="00617717"/>
    <w:rsid w:val="00617A59"/>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3DD"/>
    <w:rsid w:val="006277A4"/>
    <w:rsid w:val="006311AF"/>
    <w:rsid w:val="006317AF"/>
    <w:rsid w:val="00631C81"/>
    <w:rsid w:val="00631E33"/>
    <w:rsid w:val="00632101"/>
    <w:rsid w:val="006329A6"/>
    <w:rsid w:val="00632B65"/>
    <w:rsid w:val="006337CA"/>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A38"/>
    <w:rsid w:val="006423F0"/>
    <w:rsid w:val="0064244E"/>
    <w:rsid w:val="00642669"/>
    <w:rsid w:val="006426B5"/>
    <w:rsid w:val="00642BF9"/>
    <w:rsid w:val="00642CE0"/>
    <w:rsid w:val="00643168"/>
    <w:rsid w:val="006442E6"/>
    <w:rsid w:val="006446D1"/>
    <w:rsid w:val="00644A9B"/>
    <w:rsid w:val="00644B6C"/>
    <w:rsid w:val="006457DB"/>
    <w:rsid w:val="0064641F"/>
    <w:rsid w:val="00646A3C"/>
    <w:rsid w:val="00646F17"/>
    <w:rsid w:val="00647FCB"/>
    <w:rsid w:val="006502F7"/>
    <w:rsid w:val="00650598"/>
    <w:rsid w:val="006505FD"/>
    <w:rsid w:val="00650792"/>
    <w:rsid w:val="00651161"/>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310"/>
    <w:rsid w:val="006554E5"/>
    <w:rsid w:val="0065572E"/>
    <w:rsid w:val="00655FE1"/>
    <w:rsid w:val="006565BA"/>
    <w:rsid w:val="0065732A"/>
    <w:rsid w:val="0066030E"/>
    <w:rsid w:val="00660460"/>
    <w:rsid w:val="0066094D"/>
    <w:rsid w:val="00661517"/>
    <w:rsid w:val="006616AE"/>
    <w:rsid w:val="006619B6"/>
    <w:rsid w:val="00661A25"/>
    <w:rsid w:val="00661B2A"/>
    <w:rsid w:val="00661D7B"/>
    <w:rsid w:val="00662AFF"/>
    <w:rsid w:val="00662FE9"/>
    <w:rsid w:val="00663002"/>
    <w:rsid w:val="006635F1"/>
    <w:rsid w:val="00663C2A"/>
    <w:rsid w:val="00663D33"/>
    <w:rsid w:val="00663EB1"/>
    <w:rsid w:val="00664456"/>
    <w:rsid w:val="006646D6"/>
    <w:rsid w:val="00664BA3"/>
    <w:rsid w:val="00664CF0"/>
    <w:rsid w:val="00665123"/>
    <w:rsid w:val="006653E5"/>
    <w:rsid w:val="0066589C"/>
    <w:rsid w:val="00665C62"/>
    <w:rsid w:val="00666098"/>
    <w:rsid w:val="00666DA1"/>
    <w:rsid w:val="00666EED"/>
    <w:rsid w:val="00666F89"/>
    <w:rsid w:val="006673A1"/>
    <w:rsid w:val="006675EC"/>
    <w:rsid w:val="00670410"/>
    <w:rsid w:val="00670F7A"/>
    <w:rsid w:val="00670FF3"/>
    <w:rsid w:val="0067112F"/>
    <w:rsid w:val="0067182A"/>
    <w:rsid w:val="00671BD9"/>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131"/>
    <w:rsid w:val="00687555"/>
    <w:rsid w:val="006876DC"/>
    <w:rsid w:val="006876EB"/>
    <w:rsid w:val="00687881"/>
    <w:rsid w:val="00687AAC"/>
    <w:rsid w:val="00687D91"/>
    <w:rsid w:val="00687FF3"/>
    <w:rsid w:val="006907AB"/>
    <w:rsid w:val="00690D13"/>
    <w:rsid w:val="00690F92"/>
    <w:rsid w:val="00691264"/>
    <w:rsid w:val="0069129D"/>
    <w:rsid w:val="0069181E"/>
    <w:rsid w:val="0069193A"/>
    <w:rsid w:val="00691D8B"/>
    <w:rsid w:val="00691F34"/>
    <w:rsid w:val="00691FC6"/>
    <w:rsid w:val="006925EA"/>
    <w:rsid w:val="00692836"/>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BE0"/>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6B0"/>
    <w:rsid w:val="006C5895"/>
    <w:rsid w:val="006C5A87"/>
    <w:rsid w:val="006C6340"/>
    <w:rsid w:val="006C68D5"/>
    <w:rsid w:val="006D0768"/>
    <w:rsid w:val="006D0831"/>
    <w:rsid w:val="006D0EF4"/>
    <w:rsid w:val="006D12C5"/>
    <w:rsid w:val="006D193A"/>
    <w:rsid w:val="006D1CD9"/>
    <w:rsid w:val="006D2387"/>
    <w:rsid w:val="006D2BF9"/>
    <w:rsid w:val="006D3199"/>
    <w:rsid w:val="006D398D"/>
    <w:rsid w:val="006D3D0E"/>
    <w:rsid w:val="006D3FFD"/>
    <w:rsid w:val="006D4542"/>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53E"/>
    <w:rsid w:val="006E6A3D"/>
    <w:rsid w:val="006E75B9"/>
    <w:rsid w:val="006E7678"/>
    <w:rsid w:val="006E7A08"/>
    <w:rsid w:val="006F0058"/>
    <w:rsid w:val="006F0440"/>
    <w:rsid w:val="006F04E2"/>
    <w:rsid w:val="006F0650"/>
    <w:rsid w:val="006F0C9F"/>
    <w:rsid w:val="006F105F"/>
    <w:rsid w:val="006F12F1"/>
    <w:rsid w:val="006F193C"/>
    <w:rsid w:val="006F1BC7"/>
    <w:rsid w:val="006F1CEE"/>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CD7"/>
    <w:rsid w:val="006F7D5F"/>
    <w:rsid w:val="006F7F95"/>
    <w:rsid w:val="00700579"/>
    <w:rsid w:val="00700618"/>
    <w:rsid w:val="00700EAA"/>
    <w:rsid w:val="007011C4"/>
    <w:rsid w:val="00701C75"/>
    <w:rsid w:val="00702218"/>
    <w:rsid w:val="007027E4"/>
    <w:rsid w:val="00702DCC"/>
    <w:rsid w:val="00702FFA"/>
    <w:rsid w:val="00703382"/>
    <w:rsid w:val="00703510"/>
    <w:rsid w:val="00703F7E"/>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887"/>
    <w:rsid w:val="00711A26"/>
    <w:rsid w:val="00711C7F"/>
    <w:rsid w:val="00711D55"/>
    <w:rsid w:val="007120FB"/>
    <w:rsid w:val="0071211D"/>
    <w:rsid w:val="00712278"/>
    <w:rsid w:val="007125D6"/>
    <w:rsid w:val="00712793"/>
    <w:rsid w:val="007129B9"/>
    <w:rsid w:val="007134B5"/>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197"/>
    <w:rsid w:val="00731646"/>
    <w:rsid w:val="007317AE"/>
    <w:rsid w:val="00731AC7"/>
    <w:rsid w:val="00731C56"/>
    <w:rsid w:val="00732242"/>
    <w:rsid w:val="00732AFE"/>
    <w:rsid w:val="00732F3B"/>
    <w:rsid w:val="00733955"/>
    <w:rsid w:val="00733EFB"/>
    <w:rsid w:val="00734357"/>
    <w:rsid w:val="00734493"/>
    <w:rsid w:val="007344B6"/>
    <w:rsid w:val="00734621"/>
    <w:rsid w:val="0073495B"/>
    <w:rsid w:val="007349E7"/>
    <w:rsid w:val="007349EA"/>
    <w:rsid w:val="00734F1D"/>
    <w:rsid w:val="00735047"/>
    <w:rsid w:val="00735FB5"/>
    <w:rsid w:val="007365E0"/>
    <w:rsid w:val="00736BDD"/>
    <w:rsid w:val="00737B82"/>
    <w:rsid w:val="00737C7C"/>
    <w:rsid w:val="00737D35"/>
    <w:rsid w:val="00737E74"/>
    <w:rsid w:val="007408E1"/>
    <w:rsid w:val="007410E4"/>
    <w:rsid w:val="00741539"/>
    <w:rsid w:val="007417C4"/>
    <w:rsid w:val="0074258A"/>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5"/>
    <w:rsid w:val="00753C1D"/>
    <w:rsid w:val="00753E0A"/>
    <w:rsid w:val="00754ADD"/>
    <w:rsid w:val="00754E86"/>
    <w:rsid w:val="007551F9"/>
    <w:rsid w:val="00755280"/>
    <w:rsid w:val="00755613"/>
    <w:rsid w:val="0075642D"/>
    <w:rsid w:val="007566BC"/>
    <w:rsid w:val="00757323"/>
    <w:rsid w:val="0075765F"/>
    <w:rsid w:val="00757F09"/>
    <w:rsid w:val="00760382"/>
    <w:rsid w:val="0076070C"/>
    <w:rsid w:val="0076190D"/>
    <w:rsid w:val="0076199F"/>
    <w:rsid w:val="00761EA2"/>
    <w:rsid w:val="00762DE7"/>
    <w:rsid w:val="0076346B"/>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0E"/>
    <w:rsid w:val="00770B9C"/>
    <w:rsid w:val="00770F62"/>
    <w:rsid w:val="0077119D"/>
    <w:rsid w:val="00771689"/>
    <w:rsid w:val="007722E3"/>
    <w:rsid w:val="007728DA"/>
    <w:rsid w:val="00772E64"/>
    <w:rsid w:val="007730F7"/>
    <w:rsid w:val="007732BA"/>
    <w:rsid w:val="00773707"/>
    <w:rsid w:val="007738E9"/>
    <w:rsid w:val="00773AB2"/>
    <w:rsid w:val="007747E4"/>
    <w:rsid w:val="00774E58"/>
    <w:rsid w:val="00775310"/>
    <w:rsid w:val="007755E4"/>
    <w:rsid w:val="0077598C"/>
    <w:rsid w:val="00775E2B"/>
    <w:rsid w:val="00776088"/>
    <w:rsid w:val="00776221"/>
    <w:rsid w:val="007765EC"/>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4C7"/>
    <w:rsid w:val="0078573E"/>
    <w:rsid w:val="007857F6"/>
    <w:rsid w:val="00785812"/>
    <w:rsid w:val="00785CE3"/>
    <w:rsid w:val="007862C1"/>
    <w:rsid w:val="007865FE"/>
    <w:rsid w:val="00786C88"/>
    <w:rsid w:val="00787362"/>
    <w:rsid w:val="00787A65"/>
    <w:rsid w:val="0079022B"/>
    <w:rsid w:val="00791F8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563"/>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76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6FB9"/>
    <w:rsid w:val="007B72FD"/>
    <w:rsid w:val="007B7673"/>
    <w:rsid w:val="007B7E45"/>
    <w:rsid w:val="007C0159"/>
    <w:rsid w:val="007C0934"/>
    <w:rsid w:val="007C1330"/>
    <w:rsid w:val="007C206C"/>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2BB"/>
    <w:rsid w:val="007C7A1A"/>
    <w:rsid w:val="007C7D17"/>
    <w:rsid w:val="007D011E"/>
    <w:rsid w:val="007D020C"/>
    <w:rsid w:val="007D0BB3"/>
    <w:rsid w:val="007D0F6D"/>
    <w:rsid w:val="007D0FCA"/>
    <w:rsid w:val="007D1167"/>
    <w:rsid w:val="007D1A38"/>
    <w:rsid w:val="007D1F99"/>
    <w:rsid w:val="007D2698"/>
    <w:rsid w:val="007D3274"/>
    <w:rsid w:val="007D3293"/>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55B0"/>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21F"/>
    <w:rsid w:val="007F26D1"/>
    <w:rsid w:val="007F2A6B"/>
    <w:rsid w:val="007F2C5D"/>
    <w:rsid w:val="007F37DA"/>
    <w:rsid w:val="007F3ACD"/>
    <w:rsid w:val="007F4760"/>
    <w:rsid w:val="007F523B"/>
    <w:rsid w:val="007F5A5B"/>
    <w:rsid w:val="007F5B40"/>
    <w:rsid w:val="007F5D0B"/>
    <w:rsid w:val="007F5DC2"/>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343"/>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AC2"/>
    <w:rsid w:val="00810C8A"/>
    <w:rsid w:val="008110C2"/>
    <w:rsid w:val="0081149D"/>
    <w:rsid w:val="0081166B"/>
    <w:rsid w:val="00811C3C"/>
    <w:rsid w:val="0081236D"/>
    <w:rsid w:val="008123ED"/>
    <w:rsid w:val="008124E4"/>
    <w:rsid w:val="00813222"/>
    <w:rsid w:val="0081361B"/>
    <w:rsid w:val="00813CC1"/>
    <w:rsid w:val="00814419"/>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A9F"/>
    <w:rsid w:val="008359E3"/>
    <w:rsid w:val="00836453"/>
    <w:rsid w:val="0083679F"/>
    <w:rsid w:val="00836EDD"/>
    <w:rsid w:val="008370A4"/>
    <w:rsid w:val="008375A3"/>
    <w:rsid w:val="0083772F"/>
    <w:rsid w:val="00837C80"/>
    <w:rsid w:val="0084003F"/>
    <w:rsid w:val="0084015F"/>
    <w:rsid w:val="008408DC"/>
    <w:rsid w:val="008408E6"/>
    <w:rsid w:val="00840A29"/>
    <w:rsid w:val="00841235"/>
    <w:rsid w:val="0084143A"/>
    <w:rsid w:val="00841530"/>
    <w:rsid w:val="0084154D"/>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09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44A"/>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9B8"/>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57C"/>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58F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7E8"/>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10"/>
    <w:rsid w:val="008B1B51"/>
    <w:rsid w:val="008B2121"/>
    <w:rsid w:val="008B2524"/>
    <w:rsid w:val="008B318E"/>
    <w:rsid w:val="008B346A"/>
    <w:rsid w:val="008B3834"/>
    <w:rsid w:val="008B3A88"/>
    <w:rsid w:val="008B3FC5"/>
    <w:rsid w:val="008B4227"/>
    <w:rsid w:val="008B42DE"/>
    <w:rsid w:val="008B4845"/>
    <w:rsid w:val="008B5292"/>
    <w:rsid w:val="008B5C18"/>
    <w:rsid w:val="008B656E"/>
    <w:rsid w:val="008B657D"/>
    <w:rsid w:val="008B71B8"/>
    <w:rsid w:val="008B7505"/>
    <w:rsid w:val="008B7A1F"/>
    <w:rsid w:val="008B7BCD"/>
    <w:rsid w:val="008B7E6B"/>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90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1CF"/>
    <w:rsid w:val="008D5292"/>
    <w:rsid w:val="008D62EA"/>
    <w:rsid w:val="008D6399"/>
    <w:rsid w:val="008D723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CFC"/>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B02"/>
    <w:rsid w:val="00900666"/>
    <w:rsid w:val="009007B9"/>
    <w:rsid w:val="00900E78"/>
    <w:rsid w:val="00901537"/>
    <w:rsid w:val="00901558"/>
    <w:rsid w:val="009016F1"/>
    <w:rsid w:val="0090178B"/>
    <w:rsid w:val="0090206A"/>
    <w:rsid w:val="009021C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9FD"/>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080"/>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355"/>
    <w:rsid w:val="00941731"/>
    <w:rsid w:val="00941EFC"/>
    <w:rsid w:val="00942032"/>
    <w:rsid w:val="00942159"/>
    <w:rsid w:val="00943C6E"/>
    <w:rsid w:val="00944112"/>
    <w:rsid w:val="009444B9"/>
    <w:rsid w:val="009444CC"/>
    <w:rsid w:val="009449B9"/>
    <w:rsid w:val="009450FB"/>
    <w:rsid w:val="0094581C"/>
    <w:rsid w:val="00946455"/>
    <w:rsid w:val="00946A08"/>
    <w:rsid w:val="00946B2C"/>
    <w:rsid w:val="00946F42"/>
    <w:rsid w:val="0094781C"/>
    <w:rsid w:val="0094795F"/>
    <w:rsid w:val="009503E2"/>
    <w:rsid w:val="009503E9"/>
    <w:rsid w:val="00950655"/>
    <w:rsid w:val="00950C6B"/>
    <w:rsid w:val="00950CB2"/>
    <w:rsid w:val="00951187"/>
    <w:rsid w:val="009513F4"/>
    <w:rsid w:val="00951BBB"/>
    <w:rsid w:val="00952D44"/>
    <w:rsid w:val="009531C0"/>
    <w:rsid w:val="00953AB3"/>
    <w:rsid w:val="00953D74"/>
    <w:rsid w:val="00953F73"/>
    <w:rsid w:val="009543D4"/>
    <w:rsid w:val="0095531E"/>
    <w:rsid w:val="0095569A"/>
    <w:rsid w:val="00955E17"/>
    <w:rsid w:val="00955F7A"/>
    <w:rsid w:val="00956938"/>
    <w:rsid w:val="00956C55"/>
    <w:rsid w:val="00956C7B"/>
    <w:rsid w:val="009570A9"/>
    <w:rsid w:val="009577BD"/>
    <w:rsid w:val="00957B13"/>
    <w:rsid w:val="00960055"/>
    <w:rsid w:val="00960095"/>
    <w:rsid w:val="00960099"/>
    <w:rsid w:val="009604E5"/>
    <w:rsid w:val="00960B6F"/>
    <w:rsid w:val="0096183B"/>
    <w:rsid w:val="00961BFF"/>
    <w:rsid w:val="00961FD5"/>
    <w:rsid w:val="009621A9"/>
    <w:rsid w:val="009623A7"/>
    <w:rsid w:val="0096273E"/>
    <w:rsid w:val="00962748"/>
    <w:rsid w:val="0096284C"/>
    <w:rsid w:val="00962B18"/>
    <w:rsid w:val="00962F30"/>
    <w:rsid w:val="00963282"/>
    <w:rsid w:val="009640A3"/>
    <w:rsid w:val="009642E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D5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58F"/>
    <w:rsid w:val="00985AD5"/>
    <w:rsid w:val="00985DA7"/>
    <w:rsid w:val="00985F6B"/>
    <w:rsid w:val="00986178"/>
    <w:rsid w:val="00986689"/>
    <w:rsid w:val="00986FD6"/>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B46"/>
    <w:rsid w:val="009A3CB0"/>
    <w:rsid w:val="009A4471"/>
    <w:rsid w:val="009A4992"/>
    <w:rsid w:val="009A4B3D"/>
    <w:rsid w:val="009A57C0"/>
    <w:rsid w:val="009A605C"/>
    <w:rsid w:val="009A6B38"/>
    <w:rsid w:val="009A6E7A"/>
    <w:rsid w:val="009A6F43"/>
    <w:rsid w:val="009A70B9"/>
    <w:rsid w:val="009A7A79"/>
    <w:rsid w:val="009B0118"/>
    <w:rsid w:val="009B0325"/>
    <w:rsid w:val="009B06D4"/>
    <w:rsid w:val="009B0873"/>
    <w:rsid w:val="009B0A9C"/>
    <w:rsid w:val="009B181F"/>
    <w:rsid w:val="009B18D6"/>
    <w:rsid w:val="009B1B98"/>
    <w:rsid w:val="009B2BEA"/>
    <w:rsid w:val="009B2DF3"/>
    <w:rsid w:val="009B334A"/>
    <w:rsid w:val="009B3433"/>
    <w:rsid w:val="009B3824"/>
    <w:rsid w:val="009B3C1A"/>
    <w:rsid w:val="009B414A"/>
    <w:rsid w:val="009B415C"/>
    <w:rsid w:val="009B4A5F"/>
    <w:rsid w:val="009B4C5D"/>
    <w:rsid w:val="009B4D7E"/>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D3A"/>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876"/>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323"/>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09C"/>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9B8"/>
    <w:rsid w:val="00A14AB3"/>
    <w:rsid w:val="00A14DEA"/>
    <w:rsid w:val="00A1508E"/>
    <w:rsid w:val="00A1527D"/>
    <w:rsid w:val="00A1534C"/>
    <w:rsid w:val="00A168B0"/>
    <w:rsid w:val="00A1696D"/>
    <w:rsid w:val="00A17040"/>
    <w:rsid w:val="00A170F5"/>
    <w:rsid w:val="00A17354"/>
    <w:rsid w:val="00A173D9"/>
    <w:rsid w:val="00A1744E"/>
    <w:rsid w:val="00A17489"/>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3D0"/>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06"/>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6A0"/>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1DE"/>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1"/>
    <w:rsid w:val="00A912D4"/>
    <w:rsid w:val="00A91515"/>
    <w:rsid w:val="00A91516"/>
    <w:rsid w:val="00A918A3"/>
    <w:rsid w:val="00A91B25"/>
    <w:rsid w:val="00A91CD6"/>
    <w:rsid w:val="00A920CE"/>
    <w:rsid w:val="00A92949"/>
    <w:rsid w:val="00A92AC1"/>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19"/>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2E"/>
    <w:rsid w:val="00AA718E"/>
    <w:rsid w:val="00AA7F9F"/>
    <w:rsid w:val="00AB01D6"/>
    <w:rsid w:val="00AB02BC"/>
    <w:rsid w:val="00AB0567"/>
    <w:rsid w:val="00AB0625"/>
    <w:rsid w:val="00AB0A8E"/>
    <w:rsid w:val="00AB0BDC"/>
    <w:rsid w:val="00AB0EE3"/>
    <w:rsid w:val="00AB0F53"/>
    <w:rsid w:val="00AB10E4"/>
    <w:rsid w:val="00AB1143"/>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1F"/>
    <w:rsid w:val="00AC1648"/>
    <w:rsid w:val="00AC20F7"/>
    <w:rsid w:val="00AC21BF"/>
    <w:rsid w:val="00AC2241"/>
    <w:rsid w:val="00AC2763"/>
    <w:rsid w:val="00AC2D1C"/>
    <w:rsid w:val="00AC3ECA"/>
    <w:rsid w:val="00AC4567"/>
    <w:rsid w:val="00AC5AFE"/>
    <w:rsid w:val="00AC6467"/>
    <w:rsid w:val="00AC6E03"/>
    <w:rsid w:val="00AC789B"/>
    <w:rsid w:val="00AC7950"/>
    <w:rsid w:val="00AC7AF0"/>
    <w:rsid w:val="00AC7DAA"/>
    <w:rsid w:val="00AD030E"/>
    <w:rsid w:val="00AD08D9"/>
    <w:rsid w:val="00AD1492"/>
    <w:rsid w:val="00AD1C85"/>
    <w:rsid w:val="00AD1D11"/>
    <w:rsid w:val="00AD2241"/>
    <w:rsid w:val="00AD22BB"/>
    <w:rsid w:val="00AD260F"/>
    <w:rsid w:val="00AD27F9"/>
    <w:rsid w:val="00AD2B0D"/>
    <w:rsid w:val="00AD2D0F"/>
    <w:rsid w:val="00AD2FBA"/>
    <w:rsid w:val="00AD3515"/>
    <w:rsid w:val="00AD3698"/>
    <w:rsid w:val="00AD3787"/>
    <w:rsid w:val="00AD391F"/>
    <w:rsid w:val="00AD440E"/>
    <w:rsid w:val="00AD4F3B"/>
    <w:rsid w:val="00AD50A5"/>
    <w:rsid w:val="00AD5488"/>
    <w:rsid w:val="00AD5840"/>
    <w:rsid w:val="00AD5C22"/>
    <w:rsid w:val="00AD60FB"/>
    <w:rsid w:val="00AD6B55"/>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493"/>
    <w:rsid w:val="00AE757B"/>
    <w:rsid w:val="00AE7B4A"/>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BF3"/>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CC5"/>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19E"/>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62F"/>
    <w:rsid w:val="00B37BC6"/>
    <w:rsid w:val="00B37D2F"/>
    <w:rsid w:val="00B404FD"/>
    <w:rsid w:val="00B412F3"/>
    <w:rsid w:val="00B41571"/>
    <w:rsid w:val="00B4165D"/>
    <w:rsid w:val="00B41DA1"/>
    <w:rsid w:val="00B42D2B"/>
    <w:rsid w:val="00B42FF5"/>
    <w:rsid w:val="00B43227"/>
    <w:rsid w:val="00B433B6"/>
    <w:rsid w:val="00B436AE"/>
    <w:rsid w:val="00B43A11"/>
    <w:rsid w:val="00B43AE1"/>
    <w:rsid w:val="00B441BA"/>
    <w:rsid w:val="00B44213"/>
    <w:rsid w:val="00B44350"/>
    <w:rsid w:val="00B44859"/>
    <w:rsid w:val="00B4562A"/>
    <w:rsid w:val="00B457F3"/>
    <w:rsid w:val="00B4592B"/>
    <w:rsid w:val="00B45A2C"/>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11D"/>
    <w:rsid w:val="00B53770"/>
    <w:rsid w:val="00B5392A"/>
    <w:rsid w:val="00B53B88"/>
    <w:rsid w:val="00B53CDC"/>
    <w:rsid w:val="00B53E3C"/>
    <w:rsid w:val="00B54159"/>
    <w:rsid w:val="00B544D4"/>
    <w:rsid w:val="00B549A9"/>
    <w:rsid w:val="00B54ACF"/>
    <w:rsid w:val="00B54AF9"/>
    <w:rsid w:val="00B54F47"/>
    <w:rsid w:val="00B551DD"/>
    <w:rsid w:val="00B55BD9"/>
    <w:rsid w:val="00B55BE7"/>
    <w:rsid w:val="00B55CE6"/>
    <w:rsid w:val="00B560B8"/>
    <w:rsid w:val="00B56130"/>
    <w:rsid w:val="00B56E82"/>
    <w:rsid w:val="00B5732A"/>
    <w:rsid w:val="00B57383"/>
    <w:rsid w:val="00B57CA5"/>
    <w:rsid w:val="00B6004E"/>
    <w:rsid w:val="00B602F2"/>
    <w:rsid w:val="00B60324"/>
    <w:rsid w:val="00B60BC4"/>
    <w:rsid w:val="00B60D85"/>
    <w:rsid w:val="00B61B92"/>
    <w:rsid w:val="00B61CC6"/>
    <w:rsid w:val="00B61D07"/>
    <w:rsid w:val="00B61D19"/>
    <w:rsid w:val="00B6203A"/>
    <w:rsid w:val="00B62082"/>
    <w:rsid w:val="00B62182"/>
    <w:rsid w:val="00B623CD"/>
    <w:rsid w:val="00B63F4E"/>
    <w:rsid w:val="00B6424C"/>
    <w:rsid w:val="00B64D61"/>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42"/>
    <w:rsid w:val="00B73AF2"/>
    <w:rsid w:val="00B74104"/>
    <w:rsid w:val="00B7416D"/>
    <w:rsid w:val="00B74536"/>
    <w:rsid w:val="00B74957"/>
    <w:rsid w:val="00B749EC"/>
    <w:rsid w:val="00B75162"/>
    <w:rsid w:val="00B756D3"/>
    <w:rsid w:val="00B76179"/>
    <w:rsid w:val="00B76413"/>
    <w:rsid w:val="00B76FAB"/>
    <w:rsid w:val="00B77119"/>
    <w:rsid w:val="00B776BB"/>
    <w:rsid w:val="00B77886"/>
    <w:rsid w:val="00B77980"/>
    <w:rsid w:val="00B77C21"/>
    <w:rsid w:val="00B809B4"/>
    <w:rsid w:val="00B80D10"/>
    <w:rsid w:val="00B80EC5"/>
    <w:rsid w:val="00B80FD9"/>
    <w:rsid w:val="00B81E0F"/>
    <w:rsid w:val="00B820DD"/>
    <w:rsid w:val="00B82839"/>
    <w:rsid w:val="00B82D0F"/>
    <w:rsid w:val="00B82E0E"/>
    <w:rsid w:val="00B83A14"/>
    <w:rsid w:val="00B83BA0"/>
    <w:rsid w:val="00B84191"/>
    <w:rsid w:val="00B85117"/>
    <w:rsid w:val="00B8584E"/>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66A"/>
    <w:rsid w:val="00BA3A8D"/>
    <w:rsid w:val="00BA3DD3"/>
    <w:rsid w:val="00BA3E4F"/>
    <w:rsid w:val="00BA3EB5"/>
    <w:rsid w:val="00BA4055"/>
    <w:rsid w:val="00BA465C"/>
    <w:rsid w:val="00BA48A0"/>
    <w:rsid w:val="00BA4EB8"/>
    <w:rsid w:val="00BA5363"/>
    <w:rsid w:val="00BA608D"/>
    <w:rsid w:val="00BA68E1"/>
    <w:rsid w:val="00BA6BB5"/>
    <w:rsid w:val="00BA7772"/>
    <w:rsid w:val="00BA77B0"/>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8F5"/>
    <w:rsid w:val="00BB3B84"/>
    <w:rsid w:val="00BB4772"/>
    <w:rsid w:val="00BB49F8"/>
    <w:rsid w:val="00BB5C8D"/>
    <w:rsid w:val="00BB5ED6"/>
    <w:rsid w:val="00BB6124"/>
    <w:rsid w:val="00BB7A45"/>
    <w:rsid w:val="00BB7DCA"/>
    <w:rsid w:val="00BC0BC4"/>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177"/>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149"/>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9AF"/>
    <w:rsid w:val="00C21A16"/>
    <w:rsid w:val="00C224C1"/>
    <w:rsid w:val="00C22AAD"/>
    <w:rsid w:val="00C230C7"/>
    <w:rsid w:val="00C23E87"/>
    <w:rsid w:val="00C23F5C"/>
    <w:rsid w:val="00C241FF"/>
    <w:rsid w:val="00C24A81"/>
    <w:rsid w:val="00C24E45"/>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1CE"/>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3764E"/>
    <w:rsid w:val="00C40202"/>
    <w:rsid w:val="00C40944"/>
    <w:rsid w:val="00C41085"/>
    <w:rsid w:val="00C4118D"/>
    <w:rsid w:val="00C4253F"/>
    <w:rsid w:val="00C4262F"/>
    <w:rsid w:val="00C42C20"/>
    <w:rsid w:val="00C42EB1"/>
    <w:rsid w:val="00C43441"/>
    <w:rsid w:val="00C435A6"/>
    <w:rsid w:val="00C4363D"/>
    <w:rsid w:val="00C43FD6"/>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494"/>
    <w:rsid w:val="00C559A7"/>
    <w:rsid w:val="00C55A9A"/>
    <w:rsid w:val="00C55A9C"/>
    <w:rsid w:val="00C55DC2"/>
    <w:rsid w:val="00C55DF8"/>
    <w:rsid w:val="00C56766"/>
    <w:rsid w:val="00C56CF2"/>
    <w:rsid w:val="00C57DD6"/>
    <w:rsid w:val="00C57EC3"/>
    <w:rsid w:val="00C6022B"/>
    <w:rsid w:val="00C60360"/>
    <w:rsid w:val="00C60D23"/>
    <w:rsid w:val="00C60F26"/>
    <w:rsid w:val="00C612C5"/>
    <w:rsid w:val="00C61363"/>
    <w:rsid w:val="00C61516"/>
    <w:rsid w:val="00C61685"/>
    <w:rsid w:val="00C6246C"/>
    <w:rsid w:val="00C625BC"/>
    <w:rsid w:val="00C63F32"/>
    <w:rsid w:val="00C63FE8"/>
    <w:rsid w:val="00C6430E"/>
    <w:rsid w:val="00C64455"/>
    <w:rsid w:val="00C646D5"/>
    <w:rsid w:val="00C64788"/>
    <w:rsid w:val="00C64A08"/>
    <w:rsid w:val="00C64C40"/>
    <w:rsid w:val="00C6515F"/>
    <w:rsid w:val="00C65FD9"/>
    <w:rsid w:val="00C65FE5"/>
    <w:rsid w:val="00C67393"/>
    <w:rsid w:val="00C67777"/>
    <w:rsid w:val="00C67864"/>
    <w:rsid w:val="00C67A1C"/>
    <w:rsid w:val="00C700CA"/>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A14"/>
    <w:rsid w:val="00C84086"/>
    <w:rsid w:val="00C84642"/>
    <w:rsid w:val="00C84703"/>
    <w:rsid w:val="00C84EE0"/>
    <w:rsid w:val="00C85275"/>
    <w:rsid w:val="00C854AB"/>
    <w:rsid w:val="00C85CBE"/>
    <w:rsid w:val="00C8670E"/>
    <w:rsid w:val="00C86B53"/>
    <w:rsid w:val="00C86B55"/>
    <w:rsid w:val="00C86CD2"/>
    <w:rsid w:val="00C87345"/>
    <w:rsid w:val="00C87E2F"/>
    <w:rsid w:val="00C9028F"/>
    <w:rsid w:val="00C90DEC"/>
    <w:rsid w:val="00C914A1"/>
    <w:rsid w:val="00C917A3"/>
    <w:rsid w:val="00C91B30"/>
    <w:rsid w:val="00C9373F"/>
    <w:rsid w:val="00C937FD"/>
    <w:rsid w:val="00C94B30"/>
    <w:rsid w:val="00C95AD5"/>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3FE3"/>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97"/>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BA0"/>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843"/>
    <w:rsid w:val="00CE4E6D"/>
    <w:rsid w:val="00CE4E94"/>
    <w:rsid w:val="00CE57A0"/>
    <w:rsid w:val="00CE5907"/>
    <w:rsid w:val="00CE5A12"/>
    <w:rsid w:val="00CE5E34"/>
    <w:rsid w:val="00CE5F5B"/>
    <w:rsid w:val="00CE6765"/>
    <w:rsid w:val="00CE6E81"/>
    <w:rsid w:val="00CE7712"/>
    <w:rsid w:val="00CE7968"/>
    <w:rsid w:val="00CF01D8"/>
    <w:rsid w:val="00CF0531"/>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5D3"/>
    <w:rsid w:val="00CF5D84"/>
    <w:rsid w:val="00CF6433"/>
    <w:rsid w:val="00CF744E"/>
    <w:rsid w:val="00CF7F05"/>
    <w:rsid w:val="00CF7F2F"/>
    <w:rsid w:val="00CF7FB4"/>
    <w:rsid w:val="00D00AFB"/>
    <w:rsid w:val="00D00E5E"/>
    <w:rsid w:val="00D0153E"/>
    <w:rsid w:val="00D01B23"/>
    <w:rsid w:val="00D01D18"/>
    <w:rsid w:val="00D01E85"/>
    <w:rsid w:val="00D020E8"/>
    <w:rsid w:val="00D02295"/>
    <w:rsid w:val="00D023DB"/>
    <w:rsid w:val="00D02405"/>
    <w:rsid w:val="00D02FFD"/>
    <w:rsid w:val="00D0345F"/>
    <w:rsid w:val="00D038E3"/>
    <w:rsid w:val="00D03CB0"/>
    <w:rsid w:val="00D047CB"/>
    <w:rsid w:val="00D053CB"/>
    <w:rsid w:val="00D054D7"/>
    <w:rsid w:val="00D05810"/>
    <w:rsid w:val="00D05CB6"/>
    <w:rsid w:val="00D06B4C"/>
    <w:rsid w:val="00D06D37"/>
    <w:rsid w:val="00D0708E"/>
    <w:rsid w:val="00D07375"/>
    <w:rsid w:val="00D0765E"/>
    <w:rsid w:val="00D0774C"/>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1B1"/>
    <w:rsid w:val="00D208B1"/>
    <w:rsid w:val="00D2097A"/>
    <w:rsid w:val="00D20FF0"/>
    <w:rsid w:val="00D21374"/>
    <w:rsid w:val="00D21694"/>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1B3"/>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0CB2"/>
    <w:rsid w:val="00D414F6"/>
    <w:rsid w:val="00D41C20"/>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47EC5"/>
    <w:rsid w:val="00D5027A"/>
    <w:rsid w:val="00D50358"/>
    <w:rsid w:val="00D50B57"/>
    <w:rsid w:val="00D50B92"/>
    <w:rsid w:val="00D50C93"/>
    <w:rsid w:val="00D510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882"/>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D0"/>
    <w:rsid w:val="00D827E3"/>
    <w:rsid w:val="00D829D5"/>
    <w:rsid w:val="00D83251"/>
    <w:rsid w:val="00D83AD1"/>
    <w:rsid w:val="00D83AFF"/>
    <w:rsid w:val="00D840C3"/>
    <w:rsid w:val="00D8420E"/>
    <w:rsid w:val="00D842AA"/>
    <w:rsid w:val="00D84349"/>
    <w:rsid w:val="00D84692"/>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15D"/>
    <w:rsid w:val="00D92335"/>
    <w:rsid w:val="00D92ECD"/>
    <w:rsid w:val="00D92FAF"/>
    <w:rsid w:val="00D933B2"/>
    <w:rsid w:val="00D93B7C"/>
    <w:rsid w:val="00D93E99"/>
    <w:rsid w:val="00D94527"/>
    <w:rsid w:val="00D9468A"/>
    <w:rsid w:val="00D946C5"/>
    <w:rsid w:val="00D947C7"/>
    <w:rsid w:val="00D94940"/>
    <w:rsid w:val="00D95011"/>
    <w:rsid w:val="00D95890"/>
    <w:rsid w:val="00D95998"/>
    <w:rsid w:val="00D959A0"/>
    <w:rsid w:val="00D96FA5"/>
    <w:rsid w:val="00D97485"/>
    <w:rsid w:val="00D97AE3"/>
    <w:rsid w:val="00D97D1B"/>
    <w:rsid w:val="00DA00B2"/>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6FA3"/>
    <w:rsid w:val="00DA76BD"/>
    <w:rsid w:val="00DA7AD9"/>
    <w:rsid w:val="00DA7B80"/>
    <w:rsid w:val="00DA7D39"/>
    <w:rsid w:val="00DB069A"/>
    <w:rsid w:val="00DB0887"/>
    <w:rsid w:val="00DB125D"/>
    <w:rsid w:val="00DB1460"/>
    <w:rsid w:val="00DB1FBC"/>
    <w:rsid w:val="00DB1FCB"/>
    <w:rsid w:val="00DB2678"/>
    <w:rsid w:val="00DB2B8F"/>
    <w:rsid w:val="00DB306E"/>
    <w:rsid w:val="00DB3072"/>
    <w:rsid w:val="00DB317D"/>
    <w:rsid w:val="00DB355F"/>
    <w:rsid w:val="00DB3648"/>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A4C"/>
    <w:rsid w:val="00DB7FA0"/>
    <w:rsid w:val="00DC0240"/>
    <w:rsid w:val="00DC028A"/>
    <w:rsid w:val="00DC11BE"/>
    <w:rsid w:val="00DC168A"/>
    <w:rsid w:val="00DC1AC2"/>
    <w:rsid w:val="00DC1E78"/>
    <w:rsid w:val="00DC1EEB"/>
    <w:rsid w:val="00DC27AE"/>
    <w:rsid w:val="00DC2DD0"/>
    <w:rsid w:val="00DC3959"/>
    <w:rsid w:val="00DC4052"/>
    <w:rsid w:val="00DC414A"/>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09"/>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DF78DB"/>
    <w:rsid w:val="00E00093"/>
    <w:rsid w:val="00E00508"/>
    <w:rsid w:val="00E009AE"/>
    <w:rsid w:val="00E0132B"/>
    <w:rsid w:val="00E015E9"/>
    <w:rsid w:val="00E01CEC"/>
    <w:rsid w:val="00E01F61"/>
    <w:rsid w:val="00E01FD6"/>
    <w:rsid w:val="00E02D39"/>
    <w:rsid w:val="00E03791"/>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A65"/>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47A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556"/>
    <w:rsid w:val="00E668B1"/>
    <w:rsid w:val="00E669CA"/>
    <w:rsid w:val="00E66DF3"/>
    <w:rsid w:val="00E67348"/>
    <w:rsid w:val="00E675B1"/>
    <w:rsid w:val="00E676A3"/>
    <w:rsid w:val="00E7033F"/>
    <w:rsid w:val="00E70E8C"/>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B09"/>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CEB"/>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3E4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0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2FC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2CB"/>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3"/>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4E1"/>
    <w:rsid w:val="00EE6C8E"/>
    <w:rsid w:val="00EE7B1F"/>
    <w:rsid w:val="00EE7E84"/>
    <w:rsid w:val="00EE7EF4"/>
    <w:rsid w:val="00EF05E6"/>
    <w:rsid w:val="00EF0607"/>
    <w:rsid w:val="00EF0684"/>
    <w:rsid w:val="00EF07CD"/>
    <w:rsid w:val="00EF08CD"/>
    <w:rsid w:val="00EF0A59"/>
    <w:rsid w:val="00EF0AFD"/>
    <w:rsid w:val="00EF1382"/>
    <w:rsid w:val="00EF18B6"/>
    <w:rsid w:val="00EF202F"/>
    <w:rsid w:val="00EF207D"/>
    <w:rsid w:val="00EF28BB"/>
    <w:rsid w:val="00EF29FF"/>
    <w:rsid w:val="00EF2E00"/>
    <w:rsid w:val="00EF3151"/>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A98"/>
    <w:rsid w:val="00F05C9B"/>
    <w:rsid w:val="00F06D80"/>
    <w:rsid w:val="00F06FB1"/>
    <w:rsid w:val="00F075D1"/>
    <w:rsid w:val="00F07A76"/>
    <w:rsid w:val="00F10195"/>
    <w:rsid w:val="00F11354"/>
    <w:rsid w:val="00F11464"/>
    <w:rsid w:val="00F11599"/>
    <w:rsid w:val="00F11673"/>
    <w:rsid w:val="00F1195D"/>
    <w:rsid w:val="00F11A60"/>
    <w:rsid w:val="00F11AAB"/>
    <w:rsid w:val="00F122AD"/>
    <w:rsid w:val="00F13460"/>
    <w:rsid w:val="00F13507"/>
    <w:rsid w:val="00F13BBB"/>
    <w:rsid w:val="00F145E6"/>
    <w:rsid w:val="00F147FD"/>
    <w:rsid w:val="00F15152"/>
    <w:rsid w:val="00F15C86"/>
    <w:rsid w:val="00F1655A"/>
    <w:rsid w:val="00F16BB0"/>
    <w:rsid w:val="00F1744A"/>
    <w:rsid w:val="00F17C95"/>
    <w:rsid w:val="00F17E80"/>
    <w:rsid w:val="00F207FC"/>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383A"/>
    <w:rsid w:val="00F340E8"/>
    <w:rsid w:val="00F3565E"/>
    <w:rsid w:val="00F368FD"/>
    <w:rsid w:val="00F36B33"/>
    <w:rsid w:val="00F37522"/>
    <w:rsid w:val="00F37A02"/>
    <w:rsid w:val="00F37BFE"/>
    <w:rsid w:val="00F37EDA"/>
    <w:rsid w:val="00F37F27"/>
    <w:rsid w:val="00F40045"/>
    <w:rsid w:val="00F405C4"/>
    <w:rsid w:val="00F40B7B"/>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668"/>
    <w:rsid w:val="00F4577B"/>
    <w:rsid w:val="00F45C07"/>
    <w:rsid w:val="00F45D8F"/>
    <w:rsid w:val="00F46001"/>
    <w:rsid w:val="00F460A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16B1"/>
    <w:rsid w:val="00F6194D"/>
    <w:rsid w:val="00F62371"/>
    <w:rsid w:val="00F62648"/>
    <w:rsid w:val="00F638B2"/>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66A"/>
    <w:rsid w:val="00F71879"/>
    <w:rsid w:val="00F71B6D"/>
    <w:rsid w:val="00F72398"/>
    <w:rsid w:val="00F7270E"/>
    <w:rsid w:val="00F72CD3"/>
    <w:rsid w:val="00F73E23"/>
    <w:rsid w:val="00F74070"/>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40"/>
    <w:rsid w:val="00F77B85"/>
    <w:rsid w:val="00F77F84"/>
    <w:rsid w:val="00F801C6"/>
    <w:rsid w:val="00F8029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191"/>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14A"/>
    <w:rsid w:val="00FA45AC"/>
    <w:rsid w:val="00FA4711"/>
    <w:rsid w:val="00FA4727"/>
    <w:rsid w:val="00FA4995"/>
    <w:rsid w:val="00FA4ABD"/>
    <w:rsid w:val="00FA51FF"/>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94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6E6"/>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00"/>
    <w:rsid w:val="00FC78D1"/>
    <w:rsid w:val="00FC7B9C"/>
    <w:rsid w:val="00FD047C"/>
    <w:rsid w:val="00FD1562"/>
    <w:rsid w:val="00FD15A5"/>
    <w:rsid w:val="00FD19F8"/>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uiPriority w:val="9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9"/>
    <w:uiPriority w:val="99"/>
    <w:rsid w:val="00E87CEB"/>
    <w:rPr>
      <w:rFonts w:ascii="Times New Roman" w:hAnsi="Times New Roman" w:cs="Times New Roman"/>
      <w:sz w:val="26"/>
      <w:szCs w:val="26"/>
    </w:rPr>
  </w:style>
  <w:style w:type="character" w:customStyle="1" w:styleId="FontStyle11">
    <w:name w:val="Font Style11"/>
    <w:uiPriority w:val="99"/>
    <w:rsid w:val="0086044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2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6719493">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27372437">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2330-8AAC-4CA0-BF14-124FB379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Сухорученкова Юлия Сергеевна</cp:lastModifiedBy>
  <cp:revision>249</cp:revision>
  <cp:lastPrinted>2019-11-07T13:07:00Z</cp:lastPrinted>
  <dcterms:created xsi:type="dcterms:W3CDTF">2018-05-16T17:06:00Z</dcterms:created>
  <dcterms:modified xsi:type="dcterms:W3CDTF">2020-11-27T12:04:00Z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