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81" w:rsidRDefault="00564081" w:rsidP="00564081">
      <w:pPr>
        <w:widowControl w:val="0"/>
        <w:ind w:firstLine="176"/>
        <w:jc w:val="both"/>
        <w:rPr>
          <w:bCs/>
          <w:color w:val="000000"/>
          <w:sz w:val="22"/>
          <w:szCs w:val="22"/>
        </w:rPr>
      </w:pPr>
      <w:r>
        <w:rPr>
          <w:sz w:val="22"/>
          <w:szCs w:val="22"/>
        </w:rPr>
        <w:t xml:space="preserve">К участникам Конкурса устанавливаются следующие </w:t>
      </w:r>
      <w:r>
        <w:rPr>
          <w:color w:val="000000"/>
          <w:sz w:val="22"/>
          <w:szCs w:val="22"/>
        </w:rPr>
        <w:t xml:space="preserve">единые требования </w:t>
      </w:r>
      <w:r w:rsidRPr="00905F19">
        <w:t xml:space="preserve">в соответствии с Федеральным законом от 05 апреля 2013 г. № 44-ФЗ «О </w:t>
      </w:r>
      <w:r>
        <w:t>контракт</w:t>
      </w:r>
      <w:r w:rsidRPr="00905F19">
        <w:t>ной системе в сфере закупок товаров, работ, услуг для обеспечения государственных и муниципальных нужд» (далее – Закон)</w:t>
      </w:r>
      <w:r>
        <w:rPr>
          <w:color w:val="000000"/>
          <w:sz w:val="22"/>
          <w:szCs w:val="22"/>
        </w:rPr>
        <w:t>:</w:t>
      </w:r>
      <w:bookmarkStart w:id="0" w:name="Par538"/>
      <w:bookmarkEnd w:id="0"/>
    </w:p>
    <w:p w:rsidR="00707DDF" w:rsidRPr="004618E1" w:rsidRDefault="00707DDF" w:rsidP="00564081">
      <w:pPr>
        <w:autoSpaceDE w:val="0"/>
        <w:autoSpaceDN w:val="0"/>
        <w:adjustRightInd w:val="0"/>
        <w:ind w:firstLine="176"/>
        <w:jc w:val="both"/>
        <w:rPr>
          <w:sz w:val="22"/>
          <w:szCs w:val="22"/>
        </w:rPr>
      </w:pPr>
      <w:r w:rsidRPr="004618E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707DDF" w:rsidRPr="00A87F57" w:rsidRDefault="00707DDF" w:rsidP="00564081">
      <w:pPr>
        <w:autoSpaceDE w:val="0"/>
        <w:autoSpaceDN w:val="0"/>
        <w:adjustRightInd w:val="0"/>
        <w:ind w:firstLine="176"/>
        <w:jc w:val="both"/>
        <w:rPr>
          <w:sz w:val="22"/>
          <w:szCs w:val="22"/>
        </w:rPr>
      </w:pPr>
      <w:r w:rsidRPr="004618E1">
        <w:rPr>
          <w:sz w:val="22"/>
          <w:szCs w:val="22"/>
        </w:rPr>
        <w:t xml:space="preserve">2) </w:t>
      </w:r>
      <w:proofErr w:type="spellStart"/>
      <w:r w:rsidRPr="004618E1">
        <w:rPr>
          <w:sz w:val="22"/>
          <w:szCs w:val="22"/>
        </w:rPr>
        <w:t>непроведение</w:t>
      </w:r>
      <w:proofErr w:type="spellEnd"/>
      <w:r w:rsidRPr="004618E1">
        <w:rPr>
          <w:sz w:val="22"/>
          <w:szCs w:val="22"/>
        </w:rPr>
        <w:t xml:space="preserve"> ликвидации участника</w:t>
      </w:r>
      <w:r w:rsidRPr="00A87F57">
        <w:rPr>
          <w:sz w:val="22"/>
          <w:szCs w:val="22"/>
        </w:rPr>
        <w:t xml:space="preserve">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7DDF" w:rsidRPr="00A87F57" w:rsidRDefault="00707DDF" w:rsidP="00564081">
      <w:pPr>
        <w:autoSpaceDE w:val="0"/>
        <w:autoSpaceDN w:val="0"/>
        <w:adjustRightInd w:val="0"/>
        <w:ind w:firstLine="176"/>
        <w:jc w:val="both"/>
        <w:rPr>
          <w:sz w:val="22"/>
          <w:szCs w:val="22"/>
        </w:rPr>
      </w:pPr>
      <w:r w:rsidRPr="00A87F57">
        <w:rPr>
          <w:sz w:val="22"/>
          <w:szCs w:val="22"/>
        </w:rPr>
        <w:t xml:space="preserve">3) </w:t>
      </w:r>
      <w:proofErr w:type="spellStart"/>
      <w:r w:rsidRPr="00A87F57">
        <w:rPr>
          <w:sz w:val="22"/>
          <w:szCs w:val="22"/>
        </w:rPr>
        <w:t>неприостановление</w:t>
      </w:r>
      <w:proofErr w:type="spellEnd"/>
      <w:r w:rsidRPr="00A87F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7DDF" w:rsidRPr="00A87F57" w:rsidRDefault="00707DDF" w:rsidP="00564081">
      <w:pPr>
        <w:autoSpaceDE w:val="0"/>
        <w:autoSpaceDN w:val="0"/>
        <w:adjustRightInd w:val="0"/>
        <w:ind w:firstLine="176"/>
        <w:jc w:val="both"/>
        <w:rPr>
          <w:sz w:val="22"/>
          <w:szCs w:val="22"/>
        </w:rPr>
      </w:pPr>
      <w:r w:rsidRPr="00A87F5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DDF" w:rsidRPr="00A87F57" w:rsidRDefault="00707DDF" w:rsidP="00564081">
      <w:pPr>
        <w:autoSpaceDE w:val="0"/>
        <w:autoSpaceDN w:val="0"/>
        <w:adjustRightInd w:val="0"/>
        <w:ind w:firstLine="176"/>
        <w:jc w:val="both"/>
        <w:rPr>
          <w:sz w:val="22"/>
          <w:szCs w:val="22"/>
        </w:rPr>
      </w:pPr>
      <w:r w:rsidRPr="00A87F57">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DDF" w:rsidRPr="00A87F57" w:rsidRDefault="00707DDF" w:rsidP="00564081">
      <w:pPr>
        <w:autoSpaceDE w:val="0"/>
        <w:autoSpaceDN w:val="0"/>
        <w:adjustRightInd w:val="0"/>
        <w:ind w:firstLine="176"/>
        <w:jc w:val="both"/>
        <w:rPr>
          <w:sz w:val="22"/>
          <w:szCs w:val="22"/>
        </w:rPr>
      </w:pPr>
      <w:r w:rsidRPr="00A87F5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DDF" w:rsidRPr="00A87F57" w:rsidRDefault="00707DDF" w:rsidP="00564081">
      <w:pPr>
        <w:autoSpaceDE w:val="0"/>
        <w:autoSpaceDN w:val="0"/>
        <w:adjustRightInd w:val="0"/>
        <w:ind w:firstLine="176"/>
        <w:jc w:val="both"/>
        <w:rPr>
          <w:sz w:val="22"/>
          <w:szCs w:val="22"/>
        </w:rPr>
      </w:pPr>
      <w:r w:rsidRPr="00A87F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A87F57">
        <w:rPr>
          <w:sz w:val="22"/>
          <w:szCs w:val="22"/>
        </w:rPr>
        <w:t>;</w:t>
      </w:r>
    </w:p>
    <w:p w:rsidR="00707DDF" w:rsidRPr="00A87F57" w:rsidRDefault="00707DDF" w:rsidP="00564081">
      <w:pPr>
        <w:autoSpaceDE w:val="0"/>
        <w:autoSpaceDN w:val="0"/>
        <w:adjustRightInd w:val="0"/>
        <w:ind w:firstLine="176"/>
        <w:jc w:val="both"/>
        <w:rPr>
          <w:sz w:val="22"/>
          <w:szCs w:val="22"/>
        </w:rPr>
      </w:pPr>
      <w:r w:rsidRPr="00A87F57">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F57">
        <w:rPr>
          <w:sz w:val="22"/>
          <w:szCs w:val="22"/>
        </w:rPr>
        <w:t>неполнородными</w:t>
      </w:r>
      <w:proofErr w:type="spellEnd"/>
      <w:r w:rsidRPr="00A87F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DDF" w:rsidRPr="00A87F57" w:rsidRDefault="00707DDF" w:rsidP="00564081">
      <w:pPr>
        <w:autoSpaceDE w:val="0"/>
        <w:autoSpaceDN w:val="0"/>
        <w:adjustRightInd w:val="0"/>
        <w:ind w:firstLine="176"/>
        <w:jc w:val="both"/>
        <w:rPr>
          <w:sz w:val="22"/>
          <w:szCs w:val="22"/>
        </w:rPr>
      </w:pPr>
      <w:r w:rsidRPr="00A87F57">
        <w:rPr>
          <w:sz w:val="22"/>
          <w:szCs w:val="22"/>
        </w:rPr>
        <w:t>8) участник закупки не является офшорной компанией;</w:t>
      </w:r>
    </w:p>
    <w:p w:rsidR="00707DDF" w:rsidRPr="00A87F57" w:rsidRDefault="00707DDF" w:rsidP="00564081">
      <w:pPr>
        <w:autoSpaceDE w:val="0"/>
        <w:autoSpaceDN w:val="0"/>
        <w:adjustRightInd w:val="0"/>
        <w:ind w:firstLine="176"/>
        <w:jc w:val="both"/>
        <w:rPr>
          <w:rFonts w:eastAsia="Calibri"/>
          <w:sz w:val="22"/>
          <w:szCs w:val="22"/>
        </w:rPr>
      </w:pPr>
      <w:r w:rsidRPr="00A87F57">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707DDF" w:rsidRDefault="00707DDF" w:rsidP="00564081">
      <w:pPr>
        <w:ind w:firstLine="709"/>
        <w:jc w:val="both"/>
      </w:pPr>
      <w:bookmarkStart w:id="1" w:name="_GoBack"/>
      <w:bookmarkEnd w:id="1"/>
      <w:r w:rsidRPr="00A87F57">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B2678" w:rsidRPr="00707DDF" w:rsidSect="004D5E6D">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CE" w:rsidRDefault="00A932CE">
      <w:r>
        <w:separator/>
      </w:r>
    </w:p>
  </w:endnote>
  <w:endnote w:type="continuationSeparator" w:id="0">
    <w:p w:rsidR="00A932CE" w:rsidRDefault="00A9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CE" w:rsidRDefault="00A932CE"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A932CE" w:rsidRDefault="00A932CE">
    <w:pPr>
      <w:pStyle w:val="af3"/>
    </w:pPr>
  </w:p>
  <w:p w:rsidR="00A932CE" w:rsidRDefault="00A93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CE" w:rsidRDefault="00A932CE">
      <w:r>
        <w:separator/>
      </w:r>
    </w:p>
  </w:footnote>
  <w:footnote w:type="continuationSeparator" w:id="0">
    <w:p w:rsidR="00A932CE" w:rsidRDefault="00A9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47691"/>
      <w:docPartObj>
        <w:docPartGallery w:val="Page Numbers (Top of Page)"/>
        <w:docPartUnique/>
      </w:docPartObj>
    </w:sdtPr>
    <w:sdtEndPr>
      <w:rPr>
        <w:sz w:val="20"/>
        <w:szCs w:val="20"/>
      </w:rPr>
    </w:sdtEndPr>
    <w:sdtContent>
      <w:p w:rsidR="00A932CE" w:rsidRPr="00D020E8" w:rsidRDefault="00A932CE">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564081">
          <w:rPr>
            <w:noProof/>
            <w:sz w:val="20"/>
            <w:szCs w:val="20"/>
          </w:rPr>
          <w:t>1</w:t>
        </w:r>
        <w:r w:rsidRPr="00D020E8">
          <w:rPr>
            <w:sz w:val="20"/>
            <w:szCs w:val="20"/>
          </w:rPr>
          <w:fldChar w:fldCharType="end"/>
        </w:r>
      </w:p>
    </w:sdtContent>
  </w:sdt>
  <w:p w:rsidR="00A932CE" w:rsidRDefault="00A932C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14B3EE2"/>
    <w:multiLevelType w:val="hybridMultilevel"/>
    <w:tmpl w:val="D38A09F0"/>
    <w:lvl w:ilvl="0" w:tplc="B504EC5A">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74202BA"/>
    <w:multiLevelType w:val="hybridMultilevel"/>
    <w:tmpl w:val="4150EE18"/>
    <w:lvl w:ilvl="0" w:tplc="B4640E7C">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7431EC"/>
    <w:multiLevelType w:val="hybridMultilevel"/>
    <w:tmpl w:val="B22EFB34"/>
    <w:lvl w:ilvl="0" w:tplc="908CEF26">
      <w:start w:val="1"/>
      <w:numFmt w:val="decimal"/>
      <w:lvlText w:val="%1."/>
      <w:lvlJc w:val="left"/>
      <w:pPr>
        <w:tabs>
          <w:tab w:val="num" w:pos="1123"/>
        </w:tabs>
        <w:ind w:left="1123" w:hanging="360"/>
      </w:pPr>
      <w:rPr>
        <w:b w:val="0"/>
      </w:rPr>
    </w:lvl>
    <w:lvl w:ilvl="1" w:tplc="6C707DBE">
      <w:numFmt w:val="none"/>
      <w:lvlText w:val=""/>
      <w:lvlJc w:val="left"/>
      <w:pPr>
        <w:tabs>
          <w:tab w:val="num" w:pos="360"/>
        </w:tabs>
      </w:pPr>
    </w:lvl>
    <w:lvl w:ilvl="2" w:tplc="4DECA96E">
      <w:numFmt w:val="none"/>
      <w:lvlText w:val=""/>
      <w:lvlJc w:val="left"/>
      <w:pPr>
        <w:tabs>
          <w:tab w:val="num" w:pos="360"/>
        </w:tabs>
      </w:pPr>
    </w:lvl>
    <w:lvl w:ilvl="3" w:tplc="6E94A6AC">
      <w:numFmt w:val="none"/>
      <w:lvlText w:val=""/>
      <w:lvlJc w:val="left"/>
      <w:pPr>
        <w:tabs>
          <w:tab w:val="num" w:pos="360"/>
        </w:tabs>
      </w:pPr>
    </w:lvl>
    <w:lvl w:ilvl="4" w:tplc="B6CAF324">
      <w:numFmt w:val="none"/>
      <w:lvlText w:val=""/>
      <w:lvlJc w:val="left"/>
      <w:pPr>
        <w:tabs>
          <w:tab w:val="num" w:pos="360"/>
        </w:tabs>
      </w:pPr>
    </w:lvl>
    <w:lvl w:ilvl="5" w:tplc="50540BA0">
      <w:numFmt w:val="none"/>
      <w:lvlText w:val=""/>
      <w:lvlJc w:val="left"/>
      <w:pPr>
        <w:tabs>
          <w:tab w:val="num" w:pos="360"/>
        </w:tabs>
      </w:pPr>
    </w:lvl>
    <w:lvl w:ilvl="6" w:tplc="4BD6DF7A">
      <w:numFmt w:val="none"/>
      <w:lvlText w:val=""/>
      <w:lvlJc w:val="left"/>
      <w:pPr>
        <w:tabs>
          <w:tab w:val="num" w:pos="360"/>
        </w:tabs>
      </w:pPr>
    </w:lvl>
    <w:lvl w:ilvl="7" w:tplc="D9925C60">
      <w:numFmt w:val="none"/>
      <w:lvlText w:val=""/>
      <w:lvlJc w:val="left"/>
      <w:pPr>
        <w:tabs>
          <w:tab w:val="num" w:pos="360"/>
        </w:tabs>
      </w:pPr>
    </w:lvl>
    <w:lvl w:ilvl="8" w:tplc="2FC641E0">
      <w:numFmt w:val="none"/>
      <w:lvlText w:val=""/>
      <w:lvlJc w:val="left"/>
      <w:pPr>
        <w:tabs>
          <w:tab w:val="num" w:pos="360"/>
        </w:tabs>
      </w:p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E23668E"/>
    <w:multiLevelType w:val="hybridMultilevel"/>
    <w:tmpl w:val="27AAFF2A"/>
    <w:lvl w:ilvl="0" w:tplc="A380FD4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15:restartNumberingAfterBreak="0">
    <w:nsid w:val="66534589"/>
    <w:multiLevelType w:val="hybridMultilevel"/>
    <w:tmpl w:val="17FA1CF8"/>
    <w:lvl w:ilvl="0" w:tplc="98C8B38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4"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B152183"/>
    <w:multiLevelType w:val="hybridMultilevel"/>
    <w:tmpl w:val="E9FE5312"/>
    <w:lvl w:ilvl="0" w:tplc="661A5262">
      <w:start w:val="1"/>
      <w:numFmt w:val="decimal"/>
      <w:lvlText w:val="%1."/>
      <w:lvlJc w:val="left"/>
      <w:pPr>
        <w:tabs>
          <w:tab w:val="num" w:pos="1070"/>
        </w:tabs>
        <w:ind w:left="107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9"/>
  </w:num>
  <w:num w:numId="12">
    <w:abstractNumId w:val="34"/>
  </w:num>
  <w:num w:numId="13">
    <w:abstractNumId w:val="20"/>
  </w:num>
  <w:num w:numId="14">
    <w:abstractNumId w:val="48"/>
  </w:num>
  <w:num w:numId="15">
    <w:abstractNumId w:val="65"/>
  </w:num>
  <w:num w:numId="16">
    <w:abstractNumId w:val="38"/>
  </w:num>
  <w:num w:numId="17">
    <w:abstractNumId w:val="12"/>
  </w:num>
  <w:num w:numId="18">
    <w:abstractNumId w:val="74"/>
  </w:num>
  <w:num w:numId="19">
    <w:abstractNumId w:val="24"/>
  </w:num>
  <w:num w:numId="20">
    <w:abstractNumId w:val="17"/>
  </w:num>
  <w:num w:numId="21">
    <w:abstractNumId w:val="46"/>
  </w:num>
  <w:num w:numId="22">
    <w:abstractNumId w:val="18"/>
  </w:num>
  <w:num w:numId="23">
    <w:abstractNumId w:val="16"/>
  </w:num>
  <w:num w:numId="24">
    <w:abstractNumId w:val="25"/>
  </w:num>
  <w:num w:numId="25">
    <w:abstractNumId w:val="72"/>
  </w:num>
  <w:num w:numId="26">
    <w:abstractNumId w:val="67"/>
  </w:num>
  <w:num w:numId="27">
    <w:abstractNumId w:val="45"/>
  </w:num>
  <w:num w:numId="28">
    <w:abstractNumId w:val="43"/>
  </w:num>
  <w:num w:numId="29">
    <w:abstractNumId w:val="29"/>
  </w:num>
  <w:num w:numId="30">
    <w:abstractNumId w:val="60"/>
  </w:num>
  <w:num w:numId="31">
    <w:abstractNumId w:val="37"/>
  </w:num>
  <w:num w:numId="32">
    <w:abstractNumId w:val="27"/>
  </w:num>
  <w:num w:numId="33">
    <w:abstractNumId w:val="49"/>
  </w:num>
  <w:num w:numId="34">
    <w:abstractNumId w:val="52"/>
  </w:num>
  <w:num w:numId="35">
    <w:abstractNumId w:val="66"/>
  </w:num>
  <w:num w:numId="36">
    <w:abstractNumId w:val="51"/>
  </w:num>
  <w:num w:numId="37">
    <w:abstractNumId w:val="40"/>
  </w:num>
  <w:num w:numId="38">
    <w:abstractNumId w:val="70"/>
  </w:num>
  <w:num w:numId="39">
    <w:abstractNumId w:val="28"/>
  </w:num>
  <w:num w:numId="40">
    <w:abstractNumId w:val="8"/>
    <w:lvlOverride w:ilvl="0">
      <w:startOverride w:val="1"/>
    </w:lvlOverride>
  </w:num>
  <w:num w:numId="41">
    <w:abstractNumId w:val="22"/>
  </w:num>
  <w:num w:numId="42">
    <w:abstractNumId w:val="54"/>
  </w:num>
  <w:num w:numId="43">
    <w:abstractNumId w:val="56"/>
  </w:num>
  <w:num w:numId="44">
    <w:abstractNumId w:val="13"/>
  </w:num>
  <w:num w:numId="45">
    <w:abstractNumId w:val="57"/>
  </w:num>
  <w:num w:numId="46">
    <w:abstractNumId w:val="30"/>
  </w:num>
  <w:num w:numId="47">
    <w:abstractNumId w:val="58"/>
  </w:num>
  <w:num w:numId="48">
    <w:abstractNumId w:val="15"/>
  </w:num>
  <w:num w:numId="49">
    <w:abstractNumId w:val="8"/>
  </w:num>
  <w:num w:numId="50">
    <w:abstractNumId w:val="42"/>
  </w:num>
  <w:num w:numId="51">
    <w:abstractNumId w:val="41"/>
  </w:num>
  <w:num w:numId="52">
    <w:abstractNumId w:val="64"/>
  </w:num>
  <w:num w:numId="53">
    <w:abstractNumId w:val="50"/>
  </w:num>
  <w:num w:numId="54">
    <w:abstractNumId w:val="21"/>
  </w:num>
  <w:num w:numId="55">
    <w:abstractNumId w:val="55"/>
  </w:num>
  <w:num w:numId="56">
    <w:abstractNumId w:val="62"/>
  </w:num>
  <w:num w:numId="57">
    <w:abstractNumId w:val="47"/>
  </w:num>
  <w:num w:numId="58">
    <w:abstractNumId w:val="31"/>
  </w:num>
  <w:num w:numId="59">
    <w:abstractNumId w:val="39"/>
  </w:num>
  <w:num w:numId="60">
    <w:abstractNumId w:val="71"/>
  </w:num>
  <w:num w:numId="61">
    <w:abstractNumId w:val="14"/>
  </w:num>
  <w:num w:numId="62">
    <w:abstractNumId w:val="68"/>
  </w:num>
  <w:num w:numId="63">
    <w:abstractNumId w:val="32"/>
  </w:num>
  <w:num w:numId="64">
    <w:abstractNumId w:val="44"/>
  </w:num>
  <w:num w:numId="65">
    <w:abstractNumId w:val="36"/>
  </w:num>
  <w:num w:numId="66">
    <w:abstractNumId w:val="61"/>
  </w:num>
  <w:num w:numId="67">
    <w:abstractNumId w:val="53"/>
  </w:num>
  <w:num w:numId="68">
    <w:abstractNumId w:val="26"/>
  </w:num>
  <w:num w:numId="6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11"/>
  </w:num>
  <w:num w:numId="72">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8C4"/>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AF8"/>
    <w:rsid w:val="00056EC3"/>
    <w:rsid w:val="00056FA4"/>
    <w:rsid w:val="0005738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B42"/>
    <w:rsid w:val="0006605B"/>
    <w:rsid w:val="00066561"/>
    <w:rsid w:val="00066D93"/>
    <w:rsid w:val="00067910"/>
    <w:rsid w:val="00070142"/>
    <w:rsid w:val="000703A2"/>
    <w:rsid w:val="0007082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966"/>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3C3"/>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0D4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967"/>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C06"/>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584"/>
    <w:rsid w:val="0017284F"/>
    <w:rsid w:val="00172FF4"/>
    <w:rsid w:val="00173043"/>
    <w:rsid w:val="001730A6"/>
    <w:rsid w:val="00173299"/>
    <w:rsid w:val="001734FB"/>
    <w:rsid w:val="00173559"/>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87CAD"/>
    <w:rsid w:val="00190AA8"/>
    <w:rsid w:val="00190F62"/>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0E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47F"/>
    <w:rsid w:val="001E2B54"/>
    <w:rsid w:val="001E2C9D"/>
    <w:rsid w:val="001E2F98"/>
    <w:rsid w:val="001E2FEB"/>
    <w:rsid w:val="001E3871"/>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43D"/>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898"/>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329"/>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5E84"/>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23A"/>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789"/>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18A"/>
    <w:rsid w:val="002D6A64"/>
    <w:rsid w:val="002D6BC7"/>
    <w:rsid w:val="002D6D60"/>
    <w:rsid w:val="002D7095"/>
    <w:rsid w:val="002D7558"/>
    <w:rsid w:val="002D7D9F"/>
    <w:rsid w:val="002D7E7A"/>
    <w:rsid w:val="002D7F83"/>
    <w:rsid w:val="002E0AEC"/>
    <w:rsid w:val="002E0F5C"/>
    <w:rsid w:val="002E12F1"/>
    <w:rsid w:val="002E1895"/>
    <w:rsid w:val="002E1908"/>
    <w:rsid w:val="002E33EE"/>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3B60"/>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01C"/>
    <w:rsid w:val="00384A2A"/>
    <w:rsid w:val="00384C68"/>
    <w:rsid w:val="00384CB6"/>
    <w:rsid w:val="00384CBA"/>
    <w:rsid w:val="003850E5"/>
    <w:rsid w:val="00385117"/>
    <w:rsid w:val="0038521D"/>
    <w:rsid w:val="0038533D"/>
    <w:rsid w:val="00385416"/>
    <w:rsid w:val="003858AD"/>
    <w:rsid w:val="00385B16"/>
    <w:rsid w:val="003869B4"/>
    <w:rsid w:val="0038716F"/>
    <w:rsid w:val="00387718"/>
    <w:rsid w:val="00387BE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A9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A64"/>
    <w:rsid w:val="003B2BDC"/>
    <w:rsid w:val="003B2FD5"/>
    <w:rsid w:val="003B3118"/>
    <w:rsid w:val="003B33C5"/>
    <w:rsid w:val="003B383E"/>
    <w:rsid w:val="003B3C59"/>
    <w:rsid w:val="003B3D2E"/>
    <w:rsid w:val="003B3D39"/>
    <w:rsid w:val="003B4163"/>
    <w:rsid w:val="003B4304"/>
    <w:rsid w:val="003B45B7"/>
    <w:rsid w:val="003B4A7F"/>
    <w:rsid w:val="003B50C2"/>
    <w:rsid w:val="003B55E1"/>
    <w:rsid w:val="003B593A"/>
    <w:rsid w:val="003B59AD"/>
    <w:rsid w:val="003B5BAD"/>
    <w:rsid w:val="003B612A"/>
    <w:rsid w:val="003B641E"/>
    <w:rsid w:val="003B66B9"/>
    <w:rsid w:val="003B681E"/>
    <w:rsid w:val="003B68AD"/>
    <w:rsid w:val="003B711B"/>
    <w:rsid w:val="003B74A2"/>
    <w:rsid w:val="003C015B"/>
    <w:rsid w:val="003C09BF"/>
    <w:rsid w:val="003C0C52"/>
    <w:rsid w:val="003C0EF4"/>
    <w:rsid w:val="003C19F9"/>
    <w:rsid w:val="003C2C97"/>
    <w:rsid w:val="003C336B"/>
    <w:rsid w:val="003C342B"/>
    <w:rsid w:val="003C3743"/>
    <w:rsid w:val="003C3AD6"/>
    <w:rsid w:val="003C4522"/>
    <w:rsid w:val="003C46B2"/>
    <w:rsid w:val="003C4851"/>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7F7"/>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C9"/>
    <w:rsid w:val="003E382C"/>
    <w:rsid w:val="003E396F"/>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AB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1DD"/>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E2B"/>
    <w:rsid w:val="0045178D"/>
    <w:rsid w:val="004518E4"/>
    <w:rsid w:val="00451F8C"/>
    <w:rsid w:val="004523AA"/>
    <w:rsid w:val="004529BA"/>
    <w:rsid w:val="00452A20"/>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8E1"/>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5B4"/>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4F"/>
    <w:rsid w:val="00475C8C"/>
    <w:rsid w:val="00475E97"/>
    <w:rsid w:val="0047670A"/>
    <w:rsid w:val="00476766"/>
    <w:rsid w:val="00476E90"/>
    <w:rsid w:val="00476F6B"/>
    <w:rsid w:val="0047764A"/>
    <w:rsid w:val="004777BF"/>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0DA"/>
    <w:rsid w:val="00490267"/>
    <w:rsid w:val="00490F24"/>
    <w:rsid w:val="00491982"/>
    <w:rsid w:val="004924F6"/>
    <w:rsid w:val="0049250F"/>
    <w:rsid w:val="0049267B"/>
    <w:rsid w:val="00492BCE"/>
    <w:rsid w:val="00492F6A"/>
    <w:rsid w:val="0049314C"/>
    <w:rsid w:val="00494138"/>
    <w:rsid w:val="004941FA"/>
    <w:rsid w:val="004945BF"/>
    <w:rsid w:val="004955A4"/>
    <w:rsid w:val="00495D7B"/>
    <w:rsid w:val="00495E16"/>
    <w:rsid w:val="00495F0C"/>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1F9"/>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10"/>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7C4"/>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39F"/>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08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A7F3D"/>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4D3"/>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129"/>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14E"/>
    <w:rsid w:val="0064148D"/>
    <w:rsid w:val="006418D1"/>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57"/>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4871"/>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59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6D0F"/>
    <w:rsid w:val="00697492"/>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99F"/>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568"/>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368"/>
    <w:rsid w:val="006F45A9"/>
    <w:rsid w:val="006F4A66"/>
    <w:rsid w:val="006F4A6C"/>
    <w:rsid w:val="006F5783"/>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07DDF"/>
    <w:rsid w:val="007102D8"/>
    <w:rsid w:val="00710989"/>
    <w:rsid w:val="007109DB"/>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B0"/>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F1D"/>
    <w:rsid w:val="00735047"/>
    <w:rsid w:val="00735FB5"/>
    <w:rsid w:val="007365E0"/>
    <w:rsid w:val="00736BDD"/>
    <w:rsid w:val="00737B82"/>
    <w:rsid w:val="00737C7C"/>
    <w:rsid w:val="00737D35"/>
    <w:rsid w:val="00737E74"/>
    <w:rsid w:val="007408E1"/>
    <w:rsid w:val="007410E4"/>
    <w:rsid w:val="00741539"/>
    <w:rsid w:val="007417C4"/>
    <w:rsid w:val="0074237C"/>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44"/>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56D"/>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07"/>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32"/>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7DD"/>
    <w:rsid w:val="007A3CE0"/>
    <w:rsid w:val="007A3FFA"/>
    <w:rsid w:val="007A44D6"/>
    <w:rsid w:val="007A45CE"/>
    <w:rsid w:val="007A4744"/>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1AE2"/>
    <w:rsid w:val="007C206C"/>
    <w:rsid w:val="007C2B53"/>
    <w:rsid w:val="007C2D5C"/>
    <w:rsid w:val="007C32B7"/>
    <w:rsid w:val="007C32D4"/>
    <w:rsid w:val="007C3523"/>
    <w:rsid w:val="007C36F6"/>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445"/>
    <w:rsid w:val="007F37DA"/>
    <w:rsid w:val="007F3ACD"/>
    <w:rsid w:val="007F4760"/>
    <w:rsid w:val="007F523B"/>
    <w:rsid w:val="007F5A5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09F"/>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EAF"/>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4999"/>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22C"/>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E1F"/>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D5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59"/>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61"/>
    <w:rsid w:val="009400A1"/>
    <w:rsid w:val="0094068C"/>
    <w:rsid w:val="00940917"/>
    <w:rsid w:val="00941238"/>
    <w:rsid w:val="00941355"/>
    <w:rsid w:val="00941731"/>
    <w:rsid w:val="0094189D"/>
    <w:rsid w:val="00941EFC"/>
    <w:rsid w:val="00942032"/>
    <w:rsid w:val="00942159"/>
    <w:rsid w:val="0094382A"/>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507"/>
    <w:rsid w:val="00951BBB"/>
    <w:rsid w:val="00952D44"/>
    <w:rsid w:val="009531C0"/>
    <w:rsid w:val="00953AB3"/>
    <w:rsid w:val="00953D74"/>
    <w:rsid w:val="00953F73"/>
    <w:rsid w:val="009543D4"/>
    <w:rsid w:val="0095531E"/>
    <w:rsid w:val="0095569A"/>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D98"/>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411"/>
    <w:rsid w:val="009B06D4"/>
    <w:rsid w:val="009B0873"/>
    <w:rsid w:val="009B0A9C"/>
    <w:rsid w:val="009B181F"/>
    <w:rsid w:val="009B18D6"/>
    <w:rsid w:val="009B1B98"/>
    <w:rsid w:val="009B2BEA"/>
    <w:rsid w:val="009B2DF3"/>
    <w:rsid w:val="009B334A"/>
    <w:rsid w:val="009B3433"/>
    <w:rsid w:val="009B3824"/>
    <w:rsid w:val="009B3C1A"/>
    <w:rsid w:val="009B414A"/>
    <w:rsid w:val="009B4A5F"/>
    <w:rsid w:val="009B4B5E"/>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1D85"/>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615"/>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27E"/>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57AE2"/>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53C"/>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87F57"/>
    <w:rsid w:val="00A90568"/>
    <w:rsid w:val="00A91251"/>
    <w:rsid w:val="00A912D4"/>
    <w:rsid w:val="00A91515"/>
    <w:rsid w:val="00A91516"/>
    <w:rsid w:val="00A918A3"/>
    <w:rsid w:val="00A91B25"/>
    <w:rsid w:val="00A920CE"/>
    <w:rsid w:val="00A92949"/>
    <w:rsid w:val="00A92AC1"/>
    <w:rsid w:val="00A930F2"/>
    <w:rsid w:val="00A9322C"/>
    <w:rsid w:val="00A932CE"/>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68EC"/>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C9C"/>
    <w:rsid w:val="00AA6DBB"/>
    <w:rsid w:val="00AA712E"/>
    <w:rsid w:val="00AA718E"/>
    <w:rsid w:val="00AA7F9F"/>
    <w:rsid w:val="00AB01D6"/>
    <w:rsid w:val="00AB02BC"/>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1EC3"/>
    <w:rsid w:val="00AD2241"/>
    <w:rsid w:val="00AD22BB"/>
    <w:rsid w:val="00AD260F"/>
    <w:rsid w:val="00AD27F9"/>
    <w:rsid w:val="00AD2B0D"/>
    <w:rsid w:val="00AD2CBA"/>
    <w:rsid w:val="00AD2D0F"/>
    <w:rsid w:val="00AD2FBA"/>
    <w:rsid w:val="00AD3515"/>
    <w:rsid w:val="00AD3698"/>
    <w:rsid w:val="00AD3787"/>
    <w:rsid w:val="00AD391F"/>
    <w:rsid w:val="00AD440E"/>
    <w:rsid w:val="00AD4F3B"/>
    <w:rsid w:val="00AD50A5"/>
    <w:rsid w:val="00AD5488"/>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37E4D"/>
    <w:rsid w:val="00B404FD"/>
    <w:rsid w:val="00B412F3"/>
    <w:rsid w:val="00B41571"/>
    <w:rsid w:val="00B4165D"/>
    <w:rsid w:val="00B41DA1"/>
    <w:rsid w:val="00B42D2B"/>
    <w:rsid w:val="00B42FF5"/>
    <w:rsid w:val="00B43227"/>
    <w:rsid w:val="00B433B6"/>
    <w:rsid w:val="00B436AE"/>
    <w:rsid w:val="00B43A11"/>
    <w:rsid w:val="00B43AE1"/>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0D5"/>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08C"/>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C9B"/>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2895"/>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5A9"/>
    <w:rsid w:val="00CE2681"/>
    <w:rsid w:val="00CE2EFB"/>
    <w:rsid w:val="00CE350B"/>
    <w:rsid w:val="00CE39DC"/>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6FC"/>
    <w:rsid w:val="00D16BF6"/>
    <w:rsid w:val="00D16F9E"/>
    <w:rsid w:val="00D17A64"/>
    <w:rsid w:val="00D201B1"/>
    <w:rsid w:val="00D208B1"/>
    <w:rsid w:val="00D2097A"/>
    <w:rsid w:val="00D20FF0"/>
    <w:rsid w:val="00D2137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05C"/>
    <w:rsid w:val="00D7350E"/>
    <w:rsid w:val="00D73C27"/>
    <w:rsid w:val="00D74056"/>
    <w:rsid w:val="00D743AA"/>
    <w:rsid w:val="00D754E2"/>
    <w:rsid w:val="00D75719"/>
    <w:rsid w:val="00D762DE"/>
    <w:rsid w:val="00D764AD"/>
    <w:rsid w:val="00D765E1"/>
    <w:rsid w:val="00D770AA"/>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125D"/>
    <w:rsid w:val="00DB1460"/>
    <w:rsid w:val="00DB1FBC"/>
    <w:rsid w:val="00DB1FCB"/>
    <w:rsid w:val="00DB2678"/>
    <w:rsid w:val="00DB2B8F"/>
    <w:rsid w:val="00DB306E"/>
    <w:rsid w:val="00DB3072"/>
    <w:rsid w:val="00DB3092"/>
    <w:rsid w:val="00DB317D"/>
    <w:rsid w:val="00DB355F"/>
    <w:rsid w:val="00DB3648"/>
    <w:rsid w:val="00DB3A93"/>
    <w:rsid w:val="00DB3E91"/>
    <w:rsid w:val="00DB3F49"/>
    <w:rsid w:val="00DB466C"/>
    <w:rsid w:val="00DB46CB"/>
    <w:rsid w:val="00DB47A1"/>
    <w:rsid w:val="00DB47BD"/>
    <w:rsid w:val="00DB4C31"/>
    <w:rsid w:val="00DB500B"/>
    <w:rsid w:val="00DB5563"/>
    <w:rsid w:val="00DB55C1"/>
    <w:rsid w:val="00DB57FE"/>
    <w:rsid w:val="00DB6284"/>
    <w:rsid w:val="00DB628E"/>
    <w:rsid w:val="00DB65C1"/>
    <w:rsid w:val="00DB6645"/>
    <w:rsid w:val="00DB66B0"/>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65A"/>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7B6"/>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CC7"/>
    <w:rsid w:val="00E24E40"/>
    <w:rsid w:val="00E251A0"/>
    <w:rsid w:val="00E2550A"/>
    <w:rsid w:val="00E25A65"/>
    <w:rsid w:val="00E25C76"/>
    <w:rsid w:val="00E25F3E"/>
    <w:rsid w:val="00E2610A"/>
    <w:rsid w:val="00E265CD"/>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304"/>
    <w:rsid w:val="00E5680B"/>
    <w:rsid w:val="00E56A08"/>
    <w:rsid w:val="00E571BF"/>
    <w:rsid w:val="00E571DA"/>
    <w:rsid w:val="00E573EB"/>
    <w:rsid w:val="00E6002E"/>
    <w:rsid w:val="00E602DB"/>
    <w:rsid w:val="00E607CF"/>
    <w:rsid w:val="00E609DE"/>
    <w:rsid w:val="00E6149A"/>
    <w:rsid w:val="00E61C01"/>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3BB"/>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003"/>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24"/>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1DC"/>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EDE"/>
    <w:rsid w:val="00F340E8"/>
    <w:rsid w:val="00F3565E"/>
    <w:rsid w:val="00F368FD"/>
    <w:rsid w:val="00F36B33"/>
    <w:rsid w:val="00F37522"/>
    <w:rsid w:val="00F37A02"/>
    <w:rsid w:val="00F37BFE"/>
    <w:rsid w:val="00F37EDA"/>
    <w:rsid w:val="00F37F27"/>
    <w:rsid w:val="00F40045"/>
    <w:rsid w:val="00F405C4"/>
    <w:rsid w:val="00F40B0D"/>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B8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3E"/>
    <w:rsid w:val="00FF175B"/>
    <w:rsid w:val="00FF193C"/>
    <w:rsid w:val="00FF1E44"/>
    <w:rsid w:val="00FF1F18"/>
    <w:rsid w:val="00FF244D"/>
    <w:rsid w:val="00FF2D7E"/>
    <w:rsid w:val="00FF2E82"/>
    <w:rsid w:val="00FF315F"/>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uiPriority w:val="99"/>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 w:type="paragraph" w:customStyle="1" w:styleId="afffffffffffd">
    <w:name w:val="бычный"/>
    <w:rsid w:val="0067487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7101270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687579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2559370">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299041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6098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6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FB35-F755-45CF-AD04-0DCEAA80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Бобылева Елена Петровна</cp:lastModifiedBy>
  <cp:revision>279</cp:revision>
  <cp:lastPrinted>2019-12-30T08:42:00Z</cp:lastPrinted>
  <dcterms:created xsi:type="dcterms:W3CDTF">2018-05-16T17:06:00Z</dcterms:created>
  <dcterms:modified xsi:type="dcterms:W3CDTF">2020-12-22T08:13:00Z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