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5898"/>
      </w:tblGrid>
      <w:tr w:rsidR="007C4160" w:rsidRPr="00FD7DFD" w:rsidTr="007C4160">
        <w:trPr>
          <w:jc w:val="center"/>
        </w:trPr>
        <w:tc>
          <w:tcPr>
            <w:tcW w:w="3497" w:type="dxa"/>
          </w:tcPr>
          <w:p w:rsidR="007C4160" w:rsidRPr="00FD7DFD" w:rsidRDefault="007C4160" w:rsidP="00A7760D">
            <w:pPr>
              <w:keepNext/>
              <w:widowControl w:val="0"/>
              <w:spacing w:after="0"/>
              <w:ind w:left="-106" w:right="-94"/>
              <w:contextualSpacing/>
              <w:jc w:val="center"/>
              <w:rPr>
                <w:sz w:val="20"/>
                <w:szCs w:val="20"/>
              </w:rPr>
            </w:pPr>
            <w:bookmarkStart w:id="0" w:name="_Toc133222172"/>
            <w:bookmarkStart w:id="1" w:name="_Toc133222837"/>
            <w:r w:rsidRPr="00FD7DFD">
              <w:rPr>
                <w:sz w:val="20"/>
                <w:szCs w:val="20"/>
              </w:rPr>
              <w:t xml:space="preserve">Требования к участникам Конкурса, установленные статьей 31 </w:t>
            </w:r>
            <w:r w:rsidRPr="00FD7DFD">
              <w:rPr>
                <w:bCs/>
                <w:sz w:val="20"/>
                <w:szCs w:val="20"/>
              </w:rPr>
              <w:t>Федерального закона от 05.04.2013 г. № 44-ФЗ</w:t>
            </w:r>
          </w:p>
        </w:tc>
        <w:tc>
          <w:tcPr>
            <w:tcW w:w="5898" w:type="dxa"/>
          </w:tcPr>
          <w:p w:rsidR="007C4160" w:rsidRPr="00FD7DFD" w:rsidRDefault="007C4160" w:rsidP="00A7760D">
            <w:pPr>
              <w:keepNext/>
              <w:widowControl w:val="0"/>
              <w:spacing w:after="0"/>
              <w:ind w:left="-106" w:right="-94"/>
              <w:contextualSpacing/>
              <w:rPr>
                <w:bCs/>
                <w:sz w:val="20"/>
                <w:szCs w:val="20"/>
              </w:rPr>
            </w:pPr>
            <w:r w:rsidRPr="00FD7DFD">
              <w:rPr>
                <w:sz w:val="20"/>
                <w:szCs w:val="20"/>
              </w:rPr>
              <w:t>К участникам Конкурса устанавливаются следующие единые требования:</w:t>
            </w:r>
            <w:bookmarkStart w:id="2" w:name="Par538"/>
            <w:bookmarkEnd w:id="2"/>
          </w:p>
          <w:p w:rsidR="007C4160" w:rsidRPr="00FD7DFD" w:rsidRDefault="007C4160" w:rsidP="00A7760D">
            <w:pPr>
              <w:keepNext/>
              <w:widowControl w:val="0"/>
              <w:spacing w:after="0"/>
              <w:ind w:left="-106" w:right="-94"/>
              <w:contextualSpacing/>
              <w:rPr>
                <w:sz w:val="20"/>
                <w:szCs w:val="20"/>
              </w:rPr>
            </w:pPr>
            <w:r w:rsidRPr="00FD7DFD">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D7DFD">
              <w:rPr>
                <w:sz w:val="20"/>
                <w:szCs w:val="20"/>
              </w:rPr>
              <w:t>являющихся</w:t>
            </w:r>
            <w:proofErr w:type="gramEnd"/>
            <w:r w:rsidRPr="00FD7DFD">
              <w:rPr>
                <w:sz w:val="20"/>
                <w:szCs w:val="20"/>
              </w:rPr>
              <w:t xml:space="preserve"> объектом закупки </w:t>
            </w:r>
            <w:r w:rsidRPr="00FD7DFD">
              <w:rPr>
                <w:i/>
                <w:sz w:val="20"/>
                <w:szCs w:val="20"/>
              </w:rPr>
              <w:t xml:space="preserve">(Примечание: </w:t>
            </w:r>
            <w:proofErr w:type="gramStart"/>
            <w:r w:rsidRPr="00FD7DFD">
              <w:rPr>
                <w:i/>
                <w:sz w:val="20"/>
                <w:szCs w:val="20"/>
              </w:rPr>
              <w:t xml:space="preserve">Требование, установленное пунктом 1 части 1 статьи 31 </w:t>
            </w:r>
            <w:r w:rsidRPr="00FD7DFD">
              <w:rPr>
                <w:i/>
                <w:iCs/>
                <w:sz w:val="20"/>
                <w:szCs w:val="20"/>
              </w:rPr>
              <w:t>Федерального закона от 05.04.2013г. № 44-ФЗ, не применяется.)</w:t>
            </w:r>
            <w:r w:rsidRPr="00FD7DFD">
              <w:rPr>
                <w:sz w:val="20"/>
                <w:szCs w:val="20"/>
              </w:rPr>
              <w:t>;</w:t>
            </w:r>
            <w:proofErr w:type="gramEnd"/>
          </w:p>
          <w:p w:rsidR="007C4160" w:rsidRPr="00FD7DFD" w:rsidRDefault="007C4160" w:rsidP="00A7760D">
            <w:pPr>
              <w:keepNext/>
              <w:widowControl w:val="0"/>
              <w:spacing w:after="0"/>
              <w:ind w:left="-106" w:right="-94"/>
              <w:contextualSpacing/>
              <w:rPr>
                <w:sz w:val="20"/>
                <w:szCs w:val="20"/>
              </w:rPr>
            </w:pPr>
            <w:r w:rsidRPr="00FD7DFD">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4160" w:rsidRPr="00FD7DFD" w:rsidRDefault="007C4160" w:rsidP="00A7760D">
            <w:pPr>
              <w:keepNext/>
              <w:widowControl w:val="0"/>
              <w:spacing w:after="0"/>
              <w:ind w:left="-106" w:right="-94"/>
              <w:contextualSpacing/>
              <w:rPr>
                <w:sz w:val="20"/>
                <w:szCs w:val="20"/>
              </w:rPr>
            </w:pPr>
            <w:r w:rsidRPr="00FD7DFD">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C4160" w:rsidRPr="00FD7DFD" w:rsidRDefault="007C4160" w:rsidP="00A7760D">
            <w:pPr>
              <w:keepNext/>
              <w:widowControl w:val="0"/>
              <w:spacing w:after="0"/>
              <w:ind w:left="-106" w:right="-94"/>
              <w:contextualSpacing/>
              <w:rPr>
                <w:sz w:val="20"/>
                <w:szCs w:val="20"/>
              </w:rPr>
            </w:pPr>
            <w:proofErr w:type="gramStart"/>
            <w:r w:rsidRPr="00FD7DF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D7DFD">
              <w:rPr>
                <w:sz w:val="20"/>
                <w:szCs w:val="20"/>
              </w:rPr>
              <w:t xml:space="preserve"> обязанности </w:t>
            </w:r>
            <w:proofErr w:type="gramStart"/>
            <w:r w:rsidRPr="00FD7DFD">
              <w:rPr>
                <w:sz w:val="20"/>
                <w:szCs w:val="20"/>
              </w:rPr>
              <w:t>заявителя</w:t>
            </w:r>
            <w:proofErr w:type="gramEnd"/>
            <w:r w:rsidRPr="00FD7DF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DFD">
              <w:rPr>
                <w:sz w:val="20"/>
                <w:szCs w:val="20"/>
              </w:rPr>
              <w:t>указанных</w:t>
            </w:r>
            <w:proofErr w:type="gramEnd"/>
            <w:r w:rsidRPr="00FD7DF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4160" w:rsidRPr="00FD7DFD" w:rsidRDefault="007C4160" w:rsidP="00A7760D">
            <w:pPr>
              <w:keepNext/>
              <w:widowControl w:val="0"/>
              <w:spacing w:after="0"/>
              <w:ind w:left="-106" w:right="-94"/>
              <w:contextualSpacing/>
              <w:rPr>
                <w:sz w:val="20"/>
                <w:szCs w:val="20"/>
              </w:rPr>
            </w:pPr>
            <w:proofErr w:type="gramStart"/>
            <w:r w:rsidRPr="00FD7DFD">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D7DFD">
              <w:rPr>
                <w:sz w:val="20"/>
                <w:szCs w:val="20"/>
              </w:rPr>
              <w:t xml:space="preserve"> </w:t>
            </w:r>
            <w:proofErr w:type="gramStart"/>
            <w:r w:rsidRPr="00FD7DFD">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C4160" w:rsidRPr="00FD7DFD" w:rsidRDefault="007C4160" w:rsidP="00A7760D">
            <w:pPr>
              <w:keepNext/>
              <w:widowControl w:val="0"/>
              <w:spacing w:after="0"/>
              <w:ind w:left="-106" w:right="-94"/>
              <w:contextualSpacing/>
              <w:rPr>
                <w:sz w:val="20"/>
                <w:szCs w:val="20"/>
              </w:rPr>
            </w:pPr>
            <w:r w:rsidRPr="00FD7DFD">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4160" w:rsidRPr="00FD7DFD" w:rsidRDefault="007C4160" w:rsidP="00A7760D">
            <w:pPr>
              <w:keepNext/>
              <w:widowControl w:val="0"/>
              <w:spacing w:after="0"/>
              <w:ind w:left="-106" w:right="-94"/>
              <w:contextualSpacing/>
              <w:rPr>
                <w:sz w:val="20"/>
                <w:szCs w:val="20"/>
              </w:rPr>
            </w:pPr>
            <w:r w:rsidRPr="00FD7DFD">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FD7DFD">
              <w:rPr>
                <w:sz w:val="20"/>
                <w:szCs w:val="20"/>
              </w:rPr>
              <w:lastRenderedPageBreak/>
              <w:t xml:space="preserve">финансирование проката или показа национального фильма </w:t>
            </w:r>
            <w:r w:rsidRPr="00FD7DFD">
              <w:rPr>
                <w:i/>
                <w:sz w:val="20"/>
                <w:szCs w:val="20"/>
              </w:rPr>
              <w:t xml:space="preserve">(Примечание: </w:t>
            </w:r>
            <w:proofErr w:type="gramStart"/>
            <w:r w:rsidRPr="00FD7DFD">
              <w:rPr>
                <w:i/>
                <w:sz w:val="20"/>
                <w:szCs w:val="20"/>
              </w:rPr>
              <w:t xml:space="preserve">Требование, установленное пунктом 8 части 1 статьи 31 </w:t>
            </w:r>
            <w:r w:rsidRPr="00FD7DFD">
              <w:rPr>
                <w:i/>
                <w:iCs/>
                <w:sz w:val="20"/>
                <w:szCs w:val="20"/>
              </w:rPr>
              <w:t>Федерального закона от 05.04.2013г. № 44-ФЗ, не применяется.)</w:t>
            </w:r>
            <w:r w:rsidRPr="00FD7DFD">
              <w:rPr>
                <w:sz w:val="20"/>
                <w:szCs w:val="20"/>
              </w:rPr>
              <w:t>;</w:t>
            </w:r>
            <w:proofErr w:type="gramEnd"/>
          </w:p>
          <w:p w:rsidR="007C4160" w:rsidRPr="00FD7DFD" w:rsidRDefault="007C4160" w:rsidP="00A7760D">
            <w:pPr>
              <w:keepNext/>
              <w:widowControl w:val="0"/>
              <w:spacing w:after="0"/>
              <w:ind w:left="-106" w:right="-94"/>
              <w:contextualSpacing/>
              <w:rPr>
                <w:sz w:val="20"/>
                <w:szCs w:val="20"/>
              </w:rPr>
            </w:pPr>
            <w:proofErr w:type="gramStart"/>
            <w:r w:rsidRPr="00FD7DFD">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D7DFD">
              <w:rPr>
                <w:sz w:val="20"/>
                <w:szCs w:val="20"/>
              </w:rPr>
              <w:t xml:space="preserve"> </w:t>
            </w:r>
            <w:proofErr w:type="gramStart"/>
            <w:r w:rsidRPr="00FD7DFD">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D7DFD">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4160" w:rsidRPr="00FD7DFD" w:rsidRDefault="007C4160" w:rsidP="00A7760D">
            <w:pPr>
              <w:keepNext/>
              <w:widowControl w:val="0"/>
              <w:spacing w:after="0"/>
              <w:ind w:left="-106" w:right="-94"/>
              <w:contextualSpacing/>
              <w:rPr>
                <w:sz w:val="20"/>
                <w:szCs w:val="20"/>
              </w:rPr>
            </w:pPr>
            <w:r w:rsidRPr="00FD7DFD">
              <w:rPr>
                <w:sz w:val="20"/>
                <w:szCs w:val="20"/>
              </w:rPr>
              <w:t>9) участник закупки не является офшорной компанией;</w:t>
            </w:r>
          </w:p>
          <w:p w:rsidR="007C4160" w:rsidRPr="00FD7DFD" w:rsidRDefault="007C4160" w:rsidP="00A7760D">
            <w:pPr>
              <w:keepNext/>
              <w:widowControl w:val="0"/>
              <w:spacing w:after="0"/>
              <w:ind w:left="-106" w:right="-94"/>
              <w:contextualSpacing/>
              <w:rPr>
                <w:sz w:val="20"/>
                <w:szCs w:val="20"/>
              </w:rPr>
            </w:pPr>
            <w:r w:rsidRPr="00FD7DFD">
              <w:rPr>
                <w:sz w:val="20"/>
                <w:szCs w:val="20"/>
              </w:rPr>
              <w:t>10) отсутствие у участника закупки ограничений для участия в закупках, установленных законодательством Российской Федерации.</w:t>
            </w:r>
          </w:p>
          <w:p w:rsidR="007C4160" w:rsidRPr="00FD7DFD" w:rsidRDefault="007C4160" w:rsidP="00A7760D">
            <w:pPr>
              <w:keepNext/>
              <w:widowControl w:val="0"/>
              <w:spacing w:after="0"/>
              <w:ind w:left="-106" w:right="-94"/>
              <w:contextualSpacing/>
              <w:rPr>
                <w:sz w:val="20"/>
                <w:szCs w:val="20"/>
              </w:rPr>
            </w:pPr>
            <w:r w:rsidRPr="00FD7DFD">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C4160" w:rsidRPr="00FD7DFD" w:rsidRDefault="007C4160" w:rsidP="00A7760D">
            <w:pPr>
              <w:keepNext/>
              <w:widowControl w:val="0"/>
              <w:spacing w:after="0"/>
              <w:ind w:left="-106" w:right="-94"/>
              <w:contextualSpacing/>
              <w:rPr>
                <w:sz w:val="20"/>
                <w:szCs w:val="20"/>
              </w:rPr>
            </w:pPr>
            <w:r w:rsidRPr="00FD7DFD">
              <w:rPr>
                <w:sz w:val="20"/>
                <w:szCs w:val="20"/>
              </w:rPr>
              <w:t>Вышеуказанные требования в равной мере предъявляются ко всем участникам закупки.</w:t>
            </w:r>
          </w:p>
        </w:tc>
      </w:tr>
    </w:tbl>
    <w:p w:rsidR="00CB29E7" w:rsidRPr="00FD7DFD" w:rsidRDefault="00CB29E7" w:rsidP="00A7760D">
      <w:pPr>
        <w:keepNext/>
        <w:widowControl w:val="0"/>
        <w:spacing w:after="0"/>
        <w:ind w:firstLine="284"/>
        <w:contextualSpacing/>
        <w:rPr>
          <w:sz w:val="20"/>
          <w:szCs w:val="20"/>
        </w:rPr>
      </w:pPr>
    </w:p>
    <w:p w:rsidR="009931C6" w:rsidRPr="00A7760D" w:rsidRDefault="009931C6" w:rsidP="00A7760D">
      <w:pPr>
        <w:keepNext/>
        <w:widowControl w:val="0"/>
        <w:spacing w:after="0"/>
        <w:jc w:val="center"/>
        <w:rPr>
          <w:b/>
          <w:sz w:val="20"/>
          <w:szCs w:val="20"/>
        </w:rPr>
      </w:pPr>
      <w:bookmarkStart w:id="3" w:name="_GoBack"/>
      <w:bookmarkEnd w:id="0"/>
      <w:bookmarkEnd w:id="1"/>
      <w:bookmarkEnd w:id="3"/>
    </w:p>
    <w:sectPr w:rsidR="009931C6" w:rsidRPr="00A7760D" w:rsidSect="004D039C">
      <w:footerReference w:type="default" r:id="rId9"/>
      <w:footerReference w:type="first" r:id="rId10"/>
      <w:type w:val="nextColumn"/>
      <w:pgSz w:w="11906" w:h="16838"/>
      <w:pgMar w:top="851" w:right="1134" w:bottom="1701" w:left="1134" w:header="0"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53" w:rsidRDefault="00015953">
      <w:r>
        <w:separator/>
      </w:r>
    </w:p>
  </w:endnote>
  <w:endnote w:type="continuationSeparator" w:id="0">
    <w:p w:rsidR="00015953" w:rsidRDefault="0001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jc w:val="center"/>
    </w:pPr>
  </w:p>
  <w:p w:rsidR="00126619" w:rsidRDefault="00126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53" w:rsidRDefault="00015953">
      <w:r>
        <w:separator/>
      </w:r>
    </w:p>
  </w:footnote>
  <w:footnote w:type="continuationSeparator" w:id="0">
    <w:p w:rsidR="00015953" w:rsidRDefault="0001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95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39C"/>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160"/>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AB2"/>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0B"/>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26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D7DFD"/>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D49E-B56C-47A0-8F9A-C30CC1C5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5749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472</cp:revision>
  <cp:lastPrinted>2021-04-23T07:32:00Z</cp:lastPrinted>
  <dcterms:created xsi:type="dcterms:W3CDTF">2021-03-05T05:50:00Z</dcterms:created>
  <dcterms:modified xsi:type="dcterms:W3CDTF">2021-04-26T11:23:00Z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