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29" w:rsidRPr="00815E8E" w:rsidRDefault="00554229" w:rsidP="00F04AA0">
      <w:pPr>
        <w:tabs>
          <w:tab w:val="left" w:pos="-360"/>
          <w:tab w:val="left" w:pos="1134"/>
        </w:tabs>
        <w:ind w:firstLine="567"/>
        <w:jc w:val="both"/>
        <w:rPr>
          <w:b/>
          <w:bCs/>
          <w:sz w:val="22"/>
          <w:szCs w:val="22"/>
        </w:rPr>
      </w:pPr>
      <w:r w:rsidRPr="00815E8E">
        <w:rPr>
          <w:b/>
          <w:bCs/>
          <w:sz w:val="22"/>
          <w:szCs w:val="22"/>
        </w:rPr>
        <w:t xml:space="preserve">Требования к участникам </w:t>
      </w:r>
      <w:r w:rsidR="00441DD3" w:rsidRPr="00815E8E">
        <w:rPr>
          <w:b/>
          <w:bCs/>
          <w:sz w:val="22"/>
          <w:szCs w:val="22"/>
        </w:rPr>
        <w:t>закупки</w:t>
      </w:r>
      <w:r w:rsidR="009B377E" w:rsidRPr="00815E8E">
        <w:rPr>
          <w:b/>
          <w:bCs/>
          <w:sz w:val="22"/>
          <w:szCs w:val="22"/>
        </w:rPr>
        <w:t>:</w:t>
      </w:r>
    </w:p>
    <w:p w:rsidR="00441DD3" w:rsidRPr="007E53A8" w:rsidRDefault="00441DD3" w:rsidP="00F04AA0">
      <w:pPr>
        <w:widowControl/>
        <w:suppressAutoHyphens w:val="0"/>
        <w:autoSpaceDN w:val="0"/>
        <w:adjustRightInd w:val="0"/>
        <w:ind w:firstLine="567"/>
        <w:jc w:val="both"/>
        <w:rPr>
          <w:bCs/>
          <w:color w:val="000000"/>
          <w:sz w:val="22"/>
          <w:szCs w:val="22"/>
          <w:lang w:eastAsia="ru-RU"/>
        </w:rPr>
      </w:pPr>
      <w:r w:rsidRPr="007E53A8">
        <w:rPr>
          <w:bCs/>
          <w:color w:val="000000"/>
          <w:sz w:val="22"/>
          <w:szCs w:val="22"/>
          <w:lang w:eastAsia="ru-RU"/>
        </w:rPr>
        <w:t>При осуществлении закупки заказчик</w:t>
      </w:r>
      <w:r w:rsidR="008C5B21" w:rsidRPr="007E53A8">
        <w:rPr>
          <w:bCs/>
          <w:color w:val="000000"/>
          <w:sz w:val="22"/>
          <w:szCs w:val="22"/>
          <w:lang w:eastAsia="ru-RU"/>
        </w:rPr>
        <w:t xml:space="preserve"> устанавливает следующие </w:t>
      </w:r>
      <w:r w:rsidRPr="007E53A8">
        <w:rPr>
          <w:bCs/>
          <w:color w:val="000000"/>
          <w:sz w:val="22"/>
          <w:szCs w:val="22"/>
          <w:lang w:eastAsia="ru-RU"/>
        </w:rPr>
        <w:t>требования к участникам закупки:</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E53A8">
        <w:rPr>
          <w:bCs/>
          <w:color w:val="000000"/>
          <w:sz w:val="22"/>
          <w:szCs w:val="22"/>
          <w:lang w:eastAsia="ru-RU"/>
        </w:rPr>
        <w:t>являющихся</w:t>
      </w:r>
      <w:proofErr w:type="gramEnd"/>
      <w:r w:rsidRPr="007E53A8">
        <w:rPr>
          <w:bCs/>
          <w:color w:val="000000"/>
          <w:sz w:val="22"/>
          <w:szCs w:val="22"/>
          <w:lang w:eastAsia="ru-RU"/>
        </w:rPr>
        <w:t xml:space="preserve"> объектом закупки (не установлено);</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 xml:space="preserve">2) </w:t>
      </w:r>
      <w:proofErr w:type="spellStart"/>
      <w:r w:rsidRPr="007E53A8">
        <w:rPr>
          <w:bCs/>
          <w:color w:val="000000"/>
          <w:sz w:val="22"/>
          <w:szCs w:val="22"/>
          <w:lang w:eastAsia="ru-RU"/>
        </w:rPr>
        <w:t>непроведение</w:t>
      </w:r>
      <w:proofErr w:type="spellEnd"/>
      <w:r w:rsidRPr="007E53A8">
        <w:rPr>
          <w:bCs/>
          <w:color w:val="000000"/>
          <w:sz w:val="22"/>
          <w:szCs w:val="22"/>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 xml:space="preserve">3) </w:t>
      </w:r>
      <w:proofErr w:type="spellStart"/>
      <w:r w:rsidRPr="007E53A8">
        <w:rPr>
          <w:bCs/>
          <w:color w:val="000000"/>
          <w:sz w:val="22"/>
          <w:szCs w:val="22"/>
          <w:lang w:eastAsia="ru-RU"/>
        </w:rPr>
        <w:t>неприостановление</w:t>
      </w:r>
      <w:proofErr w:type="spellEnd"/>
      <w:r w:rsidRPr="007E53A8">
        <w:rPr>
          <w:bCs/>
          <w:color w:val="000000"/>
          <w:sz w:val="22"/>
          <w:szCs w:val="22"/>
          <w:lang w:eastAsia="ru-RU"/>
        </w:rPr>
        <w:t xml:space="preserve"> деятельности участника закупки в порядке, установленном </w:t>
      </w:r>
      <w:hyperlink r:id="rId9" w:history="1">
        <w:r w:rsidRPr="007E53A8">
          <w:rPr>
            <w:bCs/>
            <w:color w:val="000000"/>
            <w:sz w:val="22"/>
            <w:szCs w:val="22"/>
            <w:lang w:eastAsia="ru-RU"/>
          </w:rPr>
          <w:t>Кодексом</w:t>
        </w:r>
      </w:hyperlink>
      <w:r w:rsidRPr="007E53A8">
        <w:rPr>
          <w:bCs/>
          <w:color w:val="000000"/>
          <w:sz w:val="22"/>
          <w:szCs w:val="22"/>
          <w:lang w:eastAsia="ru-RU"/>
        </w:rPr>
        <w:t xml:space="preserve"> Российской Федерации об административных правонарушениях, на дату подачи заявки на участие в закупке;</w:t>
      </w:r>
    </w:p>
    <w:p w:rsidR="00A229EC" w:rsidRPr="007E53A8" w:rsidRDefault="00A229EC" w:rsidP="00A229EC">
      <w:pPr>
        <w:widowControl/>
        <w:suppressAutoHyphens w:val="0"/>
        <w:adjustRightInd w:val="0"/>
        <w:ind w:firstLine="567"/>
        <w:jc w:val="both"/>
        <w:rPr>
          <w:bCs/>
          <w:color w:val="000000"/>
          <w:sz w:val="22"/>
          <w:szCs w:val="22"/>
          <w:lang w:eastAsia="ru-RU"/>
        </w:rPr>
      </w:pPr>
      <w:proofErr w:type="gramStart"/>
      <w:r w:rsidRPr="007E53A8">
        <w:rPr>
          <w:bCs/>
          <w:color w:val="000000"/>
          <w:sz w:val="22"/>
          <w:szCs w:val="22"/>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7E53A8">
          <w:rPr>
            <w:bCs/>
            <w:color w:val="000000"/>
            <w:sz w:val="22"/>
            <w:szCs w:val="22"/>
            <w:lang w:eastAsia="ru-RU"/>
          </w:rPr>
          <w:t>законодательством</w:t>
        </w:r>
      </w:hyperlink>
      <w:r w:rsidRPr="007E53A8">
        <w:rPr>
          <w:bCs/>
          <w:color w:val="000000"/>
          <w:sz w:val="22"/>
          <w:szCs w:val="22"/>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E53A8">
        <w:rPr>
          <w:bCs/>
          <w:color w:val="000000"/>
          <w:sz w:val="22"/>
          <w:szCs w:val="22"/>
          <w:lang w:eastAsia="ru-RU"/>
        </w:rPr>
        <w:t xml:space="preserve"> обязанности </w:t>
      </w:r>
      <w:proofErr w:type="gramStart"/>
      <w:r w:rsidRPr="007E53A8">
        <w:rPr>
          <w:bCs/>
          <w:color w:val="000000"/>
          <w:sz w:val="22"/>
          <w:szCs w:val="22"/>
          <w:lang w:eastAsia="ru-RU"/>
        </w:rPr>
        <w:t>заявителя</w:t>
      </w:r>
      <w:proofErr w:type="gramEnd"/>
      <w:r w:rsidRPr="007E53A8">
        <w:rPr>
          <w:bCs/>
          <w:color w:val="000000"/>
          <w:sz w:val="22"/>
          <w:szCs w:val="22"/>
          <w:lang w:eastAsia="ru-RU"/>
        </w:rPr>
        <w:t xml:space="preserve"> по уплате этих сумм исполненной или которые признаны безнадежными к взысканию в соответствии с </w:t>
      </w:r>
      <w:hyperlink r:id="rId11" w:history="1">
        <w:r w:rsidRPr="007E53A8">
          <w:rPr>
            <w:bCs/>
            <w:color w:val="000000"/>
            <w:sz w:val="22"/>
            <w:szCs w:val="22"/>
            <w:lang w:eastAsia="ru-RU"/>
          </w:rPr>
          <w:t>законодательством</w:t>
        </w:r>
      </w:hyperlink>
      <w:r w:rsidRPr="007E53A8">
        <w:rPr>
          <w:bCs/>
          <w:color w:val="000000"/>
          <w:sz w:val="22"/>
          <w:szCs w:val="22"/>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53A8">
        <w:rPr>
          <w:bCs/>
          <w:color w:val="000000"/>
          <w:sz w:val="22"/>
          <w:szCs w:val="22"/>
          <w:lang w:eastAsia="ru-RU"/>
        </w:rPr>
        <w:t>указанных</w:t>
      </w:r>
      <w:proofErr w:type="gramEnd"/>
      <w:r w:rsidRPr="007E53A8">
        <w:rPr>
          <w:bCs/>
          <w:color w:val="000000"/>
          <w:sz w:val="22"/>
          <w:szCs w:val="22"/>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229EC" w:rsidRPr="007E53A8" w:rsidRDefault="00A229EC" w:rsidP="00A229EC">
      <w:pPr>
        <w:widowControl/>
        <w:suppressAutoHyphens w:val="0"/>
        <w:adjustRightInd w:val="0"/>
        <w:ind w:firstLine="567"/>
        <w:jc w:val="both"/>
        <w:rPr>
          <w:bCs/>
          <w:color w:val="000000"/>
          <w:sz w:val="22"/>
          <w:szCs w:val="22"/>
          <w:lang w:eastAsia="ru-RU"/>
        </w:rPr>
      </w:pPr>
      <w:proofErr w:type="gramStart"/>
      <w:r w:rsidRPr="007E53A8">
        <w:rPr>
          <w:bCs/>
          <w:color w:val="000000"/>
          <w:sz w:val="22"/>
          <w:szCs w:val="22"/>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E53A8">
        <w:rPr>
          <w:bCs/>
          <w:color w:val="000000"/>
          <w:sz w:val="22"/>
          <w:szCs w:val="22"/>
          <w:lang w:eastAsia="ru-RU"/>
        </w:rPr>
        <w:t xml:space="preserve"> </w:t>
      </w:r>
      <w:proofErr w:type="gramStart"/>
      <w:r w:rsidRPr="007E53A8">
        <w:rPr>
          <w:bCs/>
          <w:color w:val="000000"/>
          <w:sz w:val="22"/>
          <w:szCs w:val="22"/>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229EC" w:rsidRPr="007E53A8" w:rsidRDefault="007E53A8"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 xml:space="preserve">5.1) </w:t>
      </w:r>
      <w:r w:rsidR="00A229EC" w:rsidRPr="007E53A8">
        <w:rPr>
          <w:bCs/>
          <w:color w:val="000000"/>
          <w:sz w:val="22"/>
          <w:szCs w:val="22"/>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00A229EC" w:rsidRPr="007E53A8">
        <w:rPr>
          <w:bCs/>
          <w:sz w:val="22"/>
          <w:szCs w:val="22"/>
        </w:rPr>
        <w:t>(требование предъявляется только к участнику закупки, который является юридическим лицом);</w:t>
      </w:r>
    </w:p>
    <w:p w:rsidR="00A229EC" w:rsidRPr="007E53A8" w:rsidRDefault="00A229EC" w:rsidP="00A229EC">
      <w:pPr>
        <w:widowControl/>
        <w:suppressAutoHyphens w:val="0"/>
        <w:adjustRightInd w:val="0"/>
        <w:ind w:firstLine="567"/>
        <w:jc w:val="both"/>
        <w:rPr>
          <w:bCs/>
          <w:color w:val="000000"/>
          <w:sz w:val="22"/>
          <w:szCs w:val="22"/>
          <w:lang w:eastAsia="ru-RU"/>
        </w:rPr>
      </w:pPr>
      <w:proofErr w:type="gramStart"/>
      <w:r w:rsidRPr="007E53A8">
        <w:rPr>
          <w:bCs/>
          <w:color w:val="000000"/>
          <w:sz w:val="22"/>
          <w:szCs w:val="22"/>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A229EC" w:rsidRPr="007E53A8" w:rsidRDefault="00A229EC" w:rsidP="00A229EC">
      <w:pPr>
        <w:widowControl/>
        <w:suppressAutoHyphens w:val="0"/>
        <w:adjustRightInd w:val="0"/>
        <w:ind w:firstLine="567"/>
        <w:jc w:val="both"/>
        <w:rPr>
          <w:bCs/>
          <w:color w:val="000000"/>
          <w:sz w:val="22"/>
          <w:szCs w:val="22"/>
          <w:lang w:eastAsia="ru-RU"/>
        </w:rPr>
      </w:pPr>
      <w:proofErr w:type="gramStart"/>
      <w:r w:rsidRPr="007E53A8">
        <w:rPr>
          <w:bCs/>
          <w:color w:val="000000"/>
          <w:sz w:val="22"/>
          <w:szCs w:val="22"/>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E53A8">
        <w:rPr>
          <w:bCs/>
          <w:color w:val="000000"/>
          <w:sz w:val="22"/>
          <w:szCs w:val="22"/>
          <w:lang w:eastAsia="ru-RU"/>
        </w:rPr>
        <w:t xml:space="preserve"> </w:t>
      </w:r>
      <w:proofErr w:type="gramStart"/>
      <w:r w:rsidRPr="007E53A8">
        <w:rPr>
          <w:bCs/>
          <w:color w:val="000000"/>
          <w:sz w:val="22"/>
          <w:szCs w:val="22"/>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53A8">
        <w:rPr>
          <w:bCs/>
          <w:color w:val="000000"/>
          <w:sz w:val="22"/>
          <w:szCs w:val="22"/>
          <w:lang w:eastAsia="ru-RU"/>
        </w:rPr>
        <w:t>неполнородными</w:t>
      </w:r>
      <w:proofErr w:type="spellEnd"/>
      <w:r w:rsidRPr="007E53A8">
        <w:rPr>
          <w:bCs/>
          <w:color w:val="000000"/>
          <w:sz w:val="22"/>
          <w:szCs w:val="22"/>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E53A8">
        <w:rPr>
          <w:bCs/>
          <w:color w:val="000000"/>
          <w:sz w:val="22"/>
          <w:szCs w:val="22"/>
          <w:lang w:eastAsia="ru-RU"/>
        </w:rPr>
        <w:t xml:space="preserve"> Под выгодоприобретателями</w:t>
      </w:r>
      <w:bookmarkStart w:id="0" w:name="_GoBack"/>
      <w:bookmarkEnd w:id="0"/>
      <w:r w:rsidRPr="007E53A8">
        <w:rPr>
          <w:bCs/>
          <w:color w:val="000000"/>
          <w:sz w:val="22"/>
          <w:szCs w:val="22"/>
          <w:lang w:eastAsia="ru-RU"/>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29EC" w:rsidRPr="007E53A8" w:rsidRDefault="00A229EC" w:rsidP="00A229EC">
      <w:pPr>
        <w:widowControl/>
        <w:suppressAutoHyphens w:val="0"/>
        <w:adjustRightInd w:val="0"/>
        <w:ind w:firstLine="567"/>
        <w:jc w:val="both"/>
        <w:rPr>
          <w:sz w:val="22"/>
          <w:szCs w:val="22"/>
        </w:rPr>
      </w:pPr>
      <w:r w:rsidRPr="007E53A8">
        <w:rPr>
          <w:sz w:val="22"/>
          <w:szCs w:val="22"/>
        </w:rPr>
        <w:t>8) участник закупки не является офшорной компанией;</w:t>
      </w:r>
    </w:p>
    <w:p w:rsidR="00A229EC" w:rsidRPr="007E53A8" w:rsidRDefault="00A229EC" w:rsidP="00A229EC">
      <w:pPr>
        <w:suppressAutoHyphens w:val="0"/>
        <w:adjustRightInd w:val="0"/>
        <w:ind w:firstLine="567"/>
        <w:jc w:val="both"/>
        <w:rPr>
          <w:sz w:val="22"/>
          <w:szCs w:val="22"/>
        </w:rPr>
      </w:pPr>
      <w:r w:rsidRPr="007E53A8">
        <w:rPr>
          <w:sz w:val="22"/>
          <w:szCs w:val="22"/>
        </w:rPr>
        <w:t>9)</w:t>
      </w:r>
      <w:r w:rsidRPr="007E53A8">
        <w:rPr>
          <w:rFonts w:eastAsia="Calibri"/>
          <w:sz w:val="22"/>
          <w:szCs w:val="22"/>
        </w:rPr>
        <w:t xml:space="preserve"> отсутствие у участника закупки ограничений для участия в закупках, установленных </w:t>
      </w:r>
      <w:r w:rsidRPr="007E53A8">
        <w:rPr>
          <w:rFonts w:eastAsia="Calibri"/>
          <w:sz w:val="22"/>
          <w:szCs w:val="22"/>
        </w:rPr>
        <w:lastRenderedPageBreak/>
        <w:t>законодательством Российской Федерации.</w:t>
      </w:r>
    </w:p>
    <w:p w:rsidR="00672EEC" w:rsidRPr="00F634E5" w:rsidRDefault="00A229EC" w:rsidP="00672EEC">
      <w:pPr>
        <w:suppressAutoHyphens w:val="0"/>
        <w:autoSpaceDN w:val="0"/>
        <w:adjustRightInd w:val="0"/>
        <w:ind w:firstLine="567"/>
        <w:jc w:val="both"/>
        <w:rPr>
          <w:sz w:val="22"/>
          <w:szCs w:val="22"/>
        </w:rPr>
      </w:pPr>
      <w:r w:rsidRPr="007E53A8">
        <w:rPr>
          <w:bCs/>
          <w:color w:val="000000"/>
          <w:sz w:val="22"/>
          <w:szCs w:val="22"/>
          <w:lang w:eastAsia="ru-RU"/>
        </w:rPr>
        <w:t>10</w:t>
      </w:r>
      <w:r w:rsidRPr="007E53A8">
        <w:rPr>
          <w:color w:val="000000"/>
          <w:sz w:val="22"/>
        </w:rPr>
        <w:t xml:space="preserve">) </w:t>
      </w:r>
      <w:r w:rsidR="00672EEC" w:rsidRPr="007E53A8">
        <w:rPr>
          <w:b/>
          <w:color w:val="000000"/>
          <w:sz w:val="22"/>
          <w:szCs w:val="22"/>
          <w:u w:val="single"/>
        </w:rPr>
        <w:t>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654F8" w:rsidRPr="00157981" w:rsidRDefault="00907DED" w:rsidP="00907DED">
      <w:pPr>
        <w:shd w:val="clear" w:color="auto" w:fill="FFFFFF"/>
        <w:spacing w:line="100" w:lineRule="atLeast"/>
        <w:jc w:val="center"/>
        <w:rPr>
          <w:sz w:val="22"/>
          <w:szCs w:val="22"/>
        </w:rPr>
      </w:pPr>
      <w:r>
        <w:rPr>
          <w:i/>
          <w:sz w:val="22"/>
          <w:szCs w:val="22"/>
        </w:rPr>
        <w:t xml:space="preserve">                                                                                                                                             </w:t>
      </w:r>
    </w:p>
    <w:sectPr w:rsidR="00A654F8" w:rsidRPr="00157981" w:rsidSect="00907DED">
      <w:footerReference w:type="default" r:id="rId12"/>
      <w:type w:val="continuous"/>
      <w:pgSz w:w="11906" w:h="16838"/>
      <w:pgMar w:top="720" w:right="720" w:bottom="227" w:left="72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778" w:rsidRDefault="00EE2778" w:rsidP="00C97894">
      <w:r>
        <w:separator/>
      </w:r>
    </w:p>
  </w:endnote>
  <w:endnote w:type="continuationSeparator" w:id="0">
    <w:p w:rsidR="00EE2778" w:rsidRDefault="00EE2778" w:rsidP="00C9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ndale Sans UI">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tarSymbol">
    <w:altName w:val="Times New Roman"/>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lvetsky 12pt">
    <w:altName w:val="Times New Roman"/>
    <w:charset w:val="CC"/>
    <w:family w:val="swiss"/>
    <w:pitch w:val="default"/>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0172"/>
      <w:docPartObj>
        <w:docPartGallery w:val="Page Numbers (Bottom of Page)"/>
        <w:docPartUnique/>
      </w:docPartObj>
    </w:sdtPr>
    <w:sdtEndPr/>
    <w:sdtContent>
      <w:p w:rsidR="00EE2778" w:rsidRDefault="00EE2778">
        <w:pPr>
          <w:pStyle w:val="af8"/>
          <w:jc w:val="center"/>
        </w:pPr>
        <w:r>
          <w:fldChar w:fldCharType="begin"/>
        </w:r>
        <w:r>
          <w:instrText xml:space="preserve"> PAGE   \* MERGEFORMAT </w:instrText>
        </w:r>
        <w:r>
          <w:fldChar w:fldCharType="separate"/>
        </w:r>
        <w:r w:rsidR="00AB3171">
          <w:rPr>
            <w:noProof/>
          </w:rPr>
          <w:t>2</w:t>
        </w:r>
        <w:r>
          <w:rPr>
            <w:noProof/>
          </w:rPr>
          <w:fldChar w:fldCharType="end"/>
        </w:r>
      </w:p>
    </w:sdtContent>
  </w:sdt>
  <w:p w:rsidR="00EE2778" w:rsidRPr="00A34A61" w:rsidRDefault="00EE2778" w:rsidP="00A34A6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778" w:rsidRDefault="00EE2778" w:rsidP="00C97894">
      <w:r>
        <w:separator/>
      </w:r>
    </w:p>
  </w:footnote>
  <w:footnote w:type="continuationSeparator" w:id="0">
    <w:p w:rsidR="00EE2778" w:rsidRDefault="00EE2778" w:rsidP="00C97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81830A0"/>
    <w:multiLevelType w:val="hybridMultilevel"/>
    <w:tmpl w:val="1F6A6904"/>
    <w:lvl w:ilvl="0" w:tplc="82EAACC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6344FC"/>
    <w:multiLevelType w:val="hybridMultilevel"/>
    <w:tmpl w:val="F1ECB22A"/>
    <w:lvl w:ilvl="0" w:tplc="FBC20CA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D330CC"/>
    <w:multiLevelType w:val="hybridMultilevel"/>
    <w:tmpl w:val="8B721F7C"/>
    <w:lvl w:ilvl="0" w:tplc="CD82B036">
      <w:start w:val="2"/>
      <w:numFmt w:val="decimal"/>
      <w:lvlText w:val="%1."/>
      <w:lvlJc w:val="left"/>
      <w:pPr>
        <w:ind w:left="4159" w:hanging="360"/>
      </w:pPr>
      <w:rPr>
        <w:rFonts w:hint="default"/>
      </w:rPr>
    </w:lvl>
    <w:lvl w:ilvl="1" w:tplc="04190019" w:tentative="1">
      <w:start w:val="1"/>
      <w:numFmt w:val="lowerLetter"/>
      <w:lvlText w:val="%2."/>
      <w:lvlJc w:val="left"/>
      <w:pPr>
        <w:ind w:left="4879" w:hanging="360"/>
      </w:pPr>
    </w:lvl>
    <w:lvl w:ilvl="2" w:tplc="0419001B" w:tentative="1">
      <w:start w:val="1"/>
      <w:numFmt w:val="lowerRoman"/>
      <w:lvlText w:val="%3."/>
      <w:lvlJc w:val="right"/>
      <w:pPr>
        <w:ind w:left="5599" w:hanging="180"/>
      </w:pPr>
    </w:lvl>
    <w:lvl w:ilvl="3" w:tplc="0419000F" w:tentative="1">
      <w:start w:val="1"/>
      <w:numFmt w:val="decimal"/>
      <w:lvlText w:val="%4."/>
      <w:lvlJc w:val="left"/>
      <w:pPr>
        <w:ind w:left="6319" w:hanging="360"/>
      </w:pPr>
    </w:lvl>
    <w:lvl w:ilvl="4" w:tplc="04190019" w:tentative="1">
      <w:start w:val="1"/>
      <w:numFmt w:val="lowerLetter"/>
      <w:lvlText w:val="%5."/>
      <w:lvlJc w:val="left"/>
      <w:pPr>
        <w:ind w:left="7039" w:hanging="360"/>
      </w:pPr>
    </w:lvl>
    <w:lvl w:ilvl="5" w:tplc="0419001B" w:tentative="1">
      <w:start w:val="1"/>
      <w:numFmt w:val="lowerRoman"/>
      <w:lvlText w:val="%6."/>
      <w:lvlJc w:val="right"/>
      <w:pPr>
        <w:ind w:left="7759" w:hanging="180"/>
      </w:pPr>
    </w:lvl>
    <w:lvl w:ilvl="6" w:tplc="0419000F" w:tentative="1">
      <w:start w:val="1"/>
      <w:numFmt w:val="decimal"/>
      <w:lvlText w:val="%7."/>
      <w:lvlJc w:val="left"/>
      <w:pPr>
        <w:ind w:left="8479" w:hanging="360"/>
      </w:pPr>
    </w:lvl>
    <w:lvl w:ilvl="7" w:tplc="04190019" w:tentative="1">
      <w:start w:val="1"/>
      <w:numFmt w:val="lowerLetter"/>
      <w:lvlText w:val="%8."/>
      <w:lvlJc w:val="left"/>
      <w:pPr>
        <w:ind w:left="9199" w:hanging="360"/>
      </w:pPr>
    </w:lvl>
    <w:lvl w:ilvl="8" w:tplc="0419001B" w:tentative="1">
      <w:start w:val="1"/>
      <w:numFmt w:val="lowerRoman"/>
      <w:lvlText w:val="%9."/>
      <w:lvlJc w:val="right"/>
      <w:pPr>
        <w:ind w:left="9919" w:hanging="180"/>
      </w:pPr>
    </w:lvl>
  </w:abstractNum>
  <w:abstractNum w:abstractNumId="9">
    <w:nsid w:val="17FC445E"/>
    <w:multiLevelType w:val="multilevel"/>
    <w:tmpl w:val="3BA8F82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nsid w:val="18FB03D2"/>
    <w:multiLevelType w:val="hybridMultilevel"/>
    <w:tmpl w:val="147EA14A"/>
    <w:lvl w:ilvl="0" w:tplc="75BAF120">
      <w:start w:val="1"/>
      <w:numFmt w:val="decimal"/>
      <w:lvlText w:val="%1."/>
      <w:lvlJc w:val="left"/>
      <w:pPr>
        <w:ind w:left="720" w:hanging="360"/>
      </w:pPr>
      <w:rPr>
        <w:rFonts w:eastAsia="Andale Sans U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2C2E79"/>
    <w:multiLevelType w:val="hybridMultilevel"/>
    <w:tmpl w:val="C4A0E4D6"/>
    <w:lvl w:ilvl="0" w:tplc="34A2A942">
      <w:start w:val="2"/>
      <w:numFmt w:val="decimal"/>
      <w:lvlText w:val="%1."/>
      <w:lvlJc w:val="left"/>
      <w:pPr>
        <w:ind w:left="3825" w:hanging="360"/>
      </w:pPr>
      <w:rPr>
        <w:rFonts w:hint="default"/>
      </w:rPr>
    </w:lvl>
    <w:lvl w:ilvl="1" w:tplc="04190019" w:tentative="1">
      <w:start w:val="1"/>
      <w:numFmt w:val="lowerLetter"/>
      <w:lvlText w:val="%2."/>
      <w:lvlJc w:val="left"/>
      <w:pPr>
        <w:ind w:left="4545" w:hanging="360"/>
      </w:pPr>
    </w:lvl>
    <w:lvl w:ilvl="2" w:tplc="0419001B" w:tentative="1">
      <w:start w:val="1"/>
      <w:numFmt w:val="lowerRoman"/>
      <w:lvlText w:val="%3."/>
      <w:lvlJc w:val="right"/>
      <w:pPr>
        <w:ind w:left="5265" w:hanging="180"/>
      </w:pPr>
    </w:lvl>
    <w:lvl w:ilvl="3" w:tplc="0419000F" w:tentative="1">
      <w:start w:val="1"/>
      <w:numFmt w:val="decimal"/>
      <w:lvlText w:val="%4."/>
      <w:lvlJc w:val="left"/>
      <w:pPr>
        <w:ind w:left="5985" w:hanging="360"/>
      </w:pPr>
    </w:lvl>
    <w:lvl w:ilvl="4" w:tplc="04190019" w:tentative="1">
      <w:start w:val="1"/>
      <w:numFmt w:val="lowerLetter"/>
      <w:lvlText w:val="%5."/>
      <w:lvlJc w:val="left"/>
      <w:pPr>
        <w:ind w:left="6705" w:hanging="360"/>
      </w:pPr>
    </w:lvl>
    <w:lvl w:ilvl="5" w:tplc="0419001B" w:tentative="1">
      <w:start w:val="1"/>
      <w:numFmt w:val="lowerRoman"/>
      <w:lvlText w:val="%6."/>
      <w:lvlJc w:val="right"/>
      <w:pPr>
        <w:ind w:left="7425" w:hanging="180"/>
      </w:pPr>
    </w:lvl>
    <w:lvl w:ilvl="6" w:tplc="0419000F" w:tentative="1">
      <w:start w:val="1"/>
      <w:numFmt w:val="decimal"/>
      <w:lvlText w:val="%7."/>
      <w:lvlJc w:val="left"/>
      <w:pPr>
        <w:ind w:left="8145" w:hanging="360"/>
      </w:pPr>
    </w:lvl>
    <w:lvl w:ilvl="7" w:tplc="04190019" w:tentative="1">
      <w:start w:val="1"/>
      <w:numFmt w:val="lowerLetter"/>
      <w:lvlText w:val="%8."/>
      <w:lvlJc w:val="left"/>
      <w:pPr>
        <w:ind w:left="8865" w:hanging="360"/>
      </w:pPr>
    </w:lvl>
    <w:lvl w:ilvl="8" w:tplc="0419001B" w:tentative="1">
      <w:start w:val="1"/>
      <w:numFmt w:val="lowerRoman"/>
      <w:lvlText w:val="%9."/>
      <w:lvlJc w:val="right"/>
      <w:pPr>
        <w:ind w:left="9585" w:hanging="180"/>
      </w:pPr>
    </w:lvl>
  </w:abstractNum>
  <w:abstractNum w:abstractNumId="12">
    <w:nsid w:val="226A7F6B"/>
    <w:multiLevelType w:val="multilevel"/>
    <w:tmpl w:val="0BF4E02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29155586"/>
    <w:multiLevelType w:val="multilevel"/>
    <w:tmpl w:val="566CE12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298F1A43"/>
    <w:multiLevelType w:val="hybridMultilevel"/>
    <w:tmpl w:val="6B3A2D6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BF5738"/>
    <w:multiLevelType w:val="hybridMultilevel"/>
    <w:tmpl w:val="56AC7526"/>
    <w:lvl w:ilvl="0" w:tplc="A72E27B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24AE7"/>
    <w:multiLevelType w:val="hybridMultilevel"/>
    <w:tmpl w:val="95184C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5269F2"/>
    <w:multiLevelType w:val="hybridMultilevel"/>
    <w:tmpl w:val="1E9CC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291F53"/>
    <w:multiLevelType w:val="hybridMultilevel"/>
    <w:tmpl w:val="FCE80162"/>
    <w:lvl w:ilvl="0" w:tplc="910E5B38">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9">
    <w:nsid w:val="3F93258B"/>
    <w:multiLevelType w:val="hybridMultilevel"/>
    <w:tmpl w:val="ACF6F012"/>
    <w:lvl w:ilvl="0" w:tplc="3D1CC6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8011A9"/>
    <w:multiLevelType w:val="hybridMultilevel"/>
    <w:tmpl w:val="97181C20"/>
    <w:lvl w:ilvl="0" w:tplc="32D43BE2">
      <w:start w:val="22"/>
      <w:numFmt w:val="bullet"/>
      <w:lvlText w:val=""/>
      <w:lvlJc w:val="left"/>
      <w:pPr>
        <w:ind w:left="1080" w:hanging="360"/>
      </w:pPr>
      <w:rPr>
        <w:rFonts w:ascii="Symbol" w:eastAsia="Andale Sans UI" w:hAnsi="Symbol" w:cs="Tahom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4656869"/>
    <w:multiLevelType w:val="multilevel"/>
    <w:tmpl w:val="0CF0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6E61CF"/>
    <w:multiLevelType w:val="multilevel"/>
    <w:tmpl w:val="36D6199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nsid w:val="7E014D2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F9420D4"/>
    <w:multiLevelType w:val="hybridMultilevel"/>
    <w:tmpl w:val="559A9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5"/>
  </w:num>
  <w:num w:numId="6">
    <w:abstractNumId w:val="1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7"/>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14"/>
  </w:num>
  <w:num w:numId="15">
    <w:abstractNumId w:val="3"/>
  </w:num>
  <w:num w:numId="16">
    <w:abstractNumId w:val="4"/>
  </w:num>
  <w:num w:numId="17">
    <w:abstractNumId w:val="24"/>
  </w:num>
  <w:num w:numId="18">
    <w:abstractNumId w:val="15"/>
  </w:num>
  <w:num w:numId="19">
    <w:abstractNumId w:val="10"/>
  </w:num>
  <w:num w:numId="20">
    <w:abstractNumId w:val="13"/>
  </w:num>
  <w:num w:numId="21">
    <w:abstractNumId w:val="13"/>
    <w:lvlOverride w:ilvl="0">
      <w:startOverride w:val="1"/>
    </w:lvlOverride>
  </w:num>
  <w:num w:numId="22">
    <w:abstractNumId w:val="19"/>
  </w:num>
  <w:num w:numId="23">
    <w:abstractNumId w:val="12"/>
  </w:num>
  <w:num w:numId="24">
    <w:abstractNumId w:val="6"/>
  </w:num>
  <w:num w:numId="25">
    <w:abstractNumId w:val="8"/>
  </w:num>
  <w:num w:numId="26">
    <w:abstractNumId w:val="11"/>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VerticalSpacing w:val="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29"/>
    <w:rsid w:val="00000CEE"/>
    <w:rsid w:val="00002079"/>
    <w:rsid w:val="0000515E"/>
    <w:rsid w:val="00007531"/>
    <w:rsid w:val="00013000"/>
    <w:rsid w:val="0001607C"/>
    <w:rsid w:val="00016D9A"/>
    <w:rsid w:val="00020B8C"/>
    <w:rsid w:val="000225D6"/>
    <w:rsid w:val="0002330C"/>
    <w:rsid w:val="000234B2"/>
    <w:rsid w:val="0002403E"/>
    <w:rsid w:val="00025D50"/>
    <w:rsid w:val="00030ACC"/>
    <w:rsid w:val="000312EC"/>
    <w:rsid w:val="0003234A"/>
    <w:rsid w:val="00035855"/>
    <w:rsid w:val="00035CCD"/>
    <w:rsid w:val="00040542"/>
    <w:rsid w:val="00040F9C"/>
    <w:rsid w:val="0004326B"/>
    <w:rsid w:val="0004576B"/>
    <w:rsid w:val="00046830"/>
    <w:rsid w:val="0005088E"/>
    <w:rsid w:val="000515D0"/>
    <w:rsid w:val="00052192"/>
    <w:rsid w:val="00053AE5"/>
    <w:rsid w:val="00055458"/>
    <w:rsid w:val="00056488"/>
    <w:rsid w:val="000624D2"/>
    <w:rsid w:val="00064BA0"/>
    <w:rsid w:val="00064F44"/>
    <w:rsid w:val="00066BD9"/>
    <w:rsid w:val="0006787E"/>
    <w:rsid w:val="00072874"/>
    <w:rsid w:val="00077D3F"/>
    <w:rsid w:val="00077E3E"/>
    <w:rsid w:val="00077FC9"/>
    <w:rsid w:val="00077FE5"/>
    <w:rsid w:val="000873BA"/>
    <w:rsid w:val="0008776D"/>
    <w:rsid w:val="00091CBD"/>
    <w:rsid w:val="000928B2"/>
    <w:rsid w:val="00093A76"/>
    <w:rsid w:val="000A133D"/>
    <w:rsid w:val="000A5A64"/>
    <w:rsid w:val="000A6DA8"/>
    <w:rsid w:val="000A7207"/>
    <w:rsid w:val="000A72C0"/>
    <w:rsid w:val="000A7736"/>
    <w:rsid w:val="000B546F"/>
    <w:rsid w:val="000C1D14"/>
    <w:rsid w:val="000C36E5"/>
    <w:rsid w:val="000C6F26"/>
    <w:rsid w:val="000D10EE"/>
    <w:rsid w:val="000D152E"/>
    <w:rsid w:val="000D1FF1"/>
    <w:rsid w:val="000D3585"/>
    <w:rsid w:val="000D6C71"/>
    <w:rsid w:val="000E0A80"/>
    <w:rsid w:val="000E2B9E"/>
    <w:rsid w:val="000E3A1B"/>
    <w:rsid w:val="000F1652"/>
    <w:rsid w:val="000F6E97"/>
    <w:rsid w:val="000F7A51"/>
    <w:rsid w:val="000F7C9E"/>
    <w:rsid w:val="00100C82"/>
    <w:rsid w:val="00102F52"/>
    <w:rsid w:val="00104C5F"/>
    <w:rsid w:val="00106B68"/>
    <w:rsid w:val="001106BA"/>
    <w:rsid w:val="0011082D"/>
    <w:rsid w:val="0011218C"/>
    <w:rsid w:val="00117475"/>
    <w:rsid w:val="00120AEF"/>
    <w:rsid w:val="00121034"/>
    <w:rsid w:val="00121F59"/>
    <w:rsid w:val="0012340C"/>
    <w:rsid w:val="001247C3"/>
    <w:rsid w:val="00127750"/>
    <w:rsid w:val="001307AB"/>
    <w:rsid w:val="00134063"/>
    <w:rsid w:val="0013780C"/>
    <w:rsid w:val="00145B66"/>
    <w:rsid w:val="00151D77"/>
    <w:rsid w:val="00155191"/>
    <w:rsid w:val="0015655C"/>
    <w:rsid w:val="00156CB6"/>
    <w:rsid w:val="00163306"/>
    <w:rsid w:val="00163D8C"/>
    <w:rsid w:val="00164F41"/>
    <w:rsid w:val="00167C54"/>
    <w:rsid w:val="001701FE"/>
    <w:rsid w:val="00171AD7"/>
    <w:rsid w:val="00172E17"/>
    <w:rsid w:val="00173B2C"/>
    <w:rsid w:val="00177ABD"/>
    <w:rsid w:val="00177DC6"/>
    <w:rsid w:val="0018164B"/>
    <w:rsid w:val="00183333"/>
    <w:rsid w:val="001903C6"/>
    <w:rsid w:val="001905A5"/>
    <w:rsid w:val="00190968"/>
    <w:rsid w:val="00196AEA"/>
    <w:rsid w:val="0019791E"/>
    <w:rsid w:val="001A3412"/>
    <w:rsid w:val="001A6C38"/>
    <w:rsid w:val="001B1B2A"/>
    <w:rsid w:val="001B3204"/>
    <w:rsid w:val="001B4276"/>
    <w:rsid w:val="001C0CEC"/>
    <w:rsid w:val="001C26DE"/>
    <w:rsid w:val="001C39DA"/>
    <w:rsid w:val="001C444D"/>
    <w:rsid w:val="001C7DC5"/>
    <w:rsid w:val="001D3DE7"/>
    <w:rsid w:val="001D59FB"/>
    <w:rsid w:val="001E616F"/>
    <w:rsid w:val="001E731B"/>
    <w:rsid w:val="001F4898"/>
    <w:rsid w:val="001F4B72"/>
    <w:rsid w:val="001F6F1A"/>
    <w:rsid w:val="00200EB4"/>
    <w:rsid w:val="002013D2"/>
    <w:rsid w:val="00201FFE"/>
    <w:rsid w:val="00203EFC"/>
    <w:rsid w:val="00203FB1"/>
    <w:rsid w:val="0020439E"/>
    <w:rsid w:val="002049F6"/>
    <w:rsid w:val="00204E0D"/>
    <w:rsid w:val="002064FA"/>
    <w:rsid w:val="002148C4"/>
    <w:rsid w:val="00215BD9"/>
    <w:rsid w:val="00216AEA"/>
    <w:rsid w:val="00216DAE"/>
    <w:rsid w:val="00216DDD"/>
    <w:rsid w:val="00222594"/>
    <w:rsid w:val="00225759"/>
    <w:rsid w:val="0022669B"/>
    <w:rsid w:val="00226F87"/>
    <w:rsid w:val="002310E0"/>
    <w:rsid w:val="00233F4D"/>
    <w:rsid w:val="0023476B"/>
    <w:rsid w:val="002415E0"/>
    <w:rsid w:val="00242866"/>
    <w:rsid w:val="0024353E"/>
    <w:rsid w:val="002437CD"/>
    <w:rsid w:val="00245302"/>
    <w:rsid w:val="00250AAA"/>
    <w:rsid w:val="0025190A"/>
    <w:rsid w:val="00251DFC"/>
    <w:rsid w:val="002540E0"/>
    <w:rsid w:val="0025442F"/>
    <w:rsid w:val="0026135C"/>
    <w:rsid w:val="00262461"/>
    <w:rsid w:val="0026455B"/>
    <w:rsid w:val="0026494F"/>
    <w:rsid w:val="002652D4"/>
    <w:rsid w:val="00267335"/>
    <w:rsid w:val="002718C4"/>
    <w:rsid w:val="00274DCE"/>
    <w:rsid w:val="00277009"/>
    <w:rsid w:val="002853BB"/>
    <w:rsid w:val="00285657"/>
    <w:rsid w:val="002856A6"/>
    <w:rsid w:val="00290610"/>
    <w:rsid w:val="00290BA3"/>
    <w:rsid w:val="0029103D"/>
    <w:rsid w:val="002946A7"/>
    <w:rsid w:val="0029723E"/>
    <w:rsid w:val="002A1F72"/>
    <w:rsid w:val="002A2A42"/>
    <w:rsid w:val="002A512C"/>
    <w:rsid w:val="002A5FC0"/>
    <w:rsid w:val="002B2B7D"/>
    <w:rsid w:val="002B34A9"/>
    <w:rsid w:val="002B5CF5"/>
    <w:rsid w:val="002C0704"/>
    <w:rsid w:val="002C0738"/>
    <w:rsid w:val="002C39AF"/>
    <w:rsid w:val="002C5CCA"/>
    <w:rsid w:val="002D3C95"/>
    <w:rsid w:val="002D4AAE"/>
    <w:rsid w:val="002D6A29"/>
    <w:rsid w:val="002D6F0F"/>
    <w:rsid w:val="002E1498"/>
    <w:rsid w:val="002E25A0"/>
    <w:rsid w:val="002E3A9B"/>
    <w:rsid w:val="002E4A65"/>
    <w:rsid w:val="002E523D"/>
    <w:rsid w:val="002E6E22"/>
    <w:rsid w:val="002F0A30"/>
    <w:rsid w:val="002F4601"/>
    <w:rsid w:val="002F468D"/>
    <w:rsid w:val="002F4977"/>
    <w:rsid w:val="002F70FB"/>
    <w:rsid w:val="003007C5"/>
    <w:rsid w:val="0030112E"/>
    <w:rsid w:val="003026ED"/>
    <w:rsid w:val="003117CF"/>
    <w:rsid w:val="00311D0A"/>
    <w:rsid w:val="0031329D"/>
    <w:rsid w:val="0031651C"/>
    <w:rsid w:val="00316A14"/>
    <w:rsid w:val="003208D3"/>
    <w:rsid w:val="003212D3"/>
    <w:rsid w:val="00333D2C"/>
    <w:rsid w:val="00333DF9"/>
    <w:rsid w:val="00334F6A"/>
    <w:rsid w:val="00340A4D"/>
    <w:rsid w:val="00342C05"/>
    <w:rsid w:val="00342CAF"/>
    <w:rsid w:val="003473DF"/>
    <w:rsid w:val="003505E1"/>
    <w:rsid w:val="003509AF"/>
    <w:rsid w:val="003516B6"/>
    <w:rsid w:val="003525BB"/>
    <w:rsid w:val="00354125"/>
    <w:rsid w:val="00354D98"/>
    <w:rsid w:val="00361552"/>
    <w:rsid w:val="00363053"/>
    <w:rsid w:val="003635D8"/>
    <w:rsid w:val="00364326"/>
    <w:rsid w:val="00370EE7"/>
    <w:rsid w:val="0037533C"/>
    <w:rsid w:val="00381C2F"/>
    <w:rsid w:val="00395777"/>
    <w:rsid w:val="00397A05"/>
    <w:rsid w:val="003A075C"/>
    <w:rsid w:val="003A088B"/>
    <w:rsid w:val="003A1427"/>
    <w:rsid w:val="003A2745"/>
    <w:rsid w:val="003A4A7A"/>
    <w:rsid w:val="003B5F69"/>
    <w:rsid w:val="003B775C"/>
    <w:rsid w:val="003C6763"/>
    <w:rsid w:val="003C6BF3"/>
    <w:rsid w:val="003D0CE0"/>
    <w:rsid w:val="003D422A"/>
    <w:rsid w:val="003D551B"/>
    <w:rsid w:val="003D60B9"/>
    <w:rsid w:val="003D6859"/>
    <w:rsid w:val="003E0CCB"/>
    <w:rsid w:val="003E1B4F"/>
    <w:rsid w:val="003E2A83"/>
    <w:rsid w:val="003E2FB7"/>
    <w:rsid w:val="003E3669"/>
    <w:rsid w:val="003E5129"/>
    <w:rsid w:val="003E59A9"/>
    <w:rsid w:val="003E6B22"/>
    <w:rsid w:val="003F075E"/>
    <w:rsid w:val="003F6A2A"/>
    <w:rsid w:val="004003E5"/>
    <w:rsid w:val="00400CCE"/>
    <w:rsid w:val="004022B8"/>
    <w:rsid w:val="004027EC"/>
    <w:rsid w:val="0040390B"/>
    <w:rsid w:val="00407040"/>
    <w:rsid w:val="00407C97"/>
    <w:rsid w:val="0041232D"/>
    <w:rsid w:val="00412678"/>
    <w:rsid w:val="0041485B"/>
    <w:rsid w:val="00414A2D"/>
    <w:rsid w:val="00416780"/>
    <w:rsid w:val="00423080"/>
    <w:rsid w:val="00423D8C"/>
    <w:rsid w:val="00424E96"/>
    <w:rsid w:val="00426F31"/>
    <w:rsid w:val="0043027A"/>
    <w:rsid w:val="0043167F"/>
    <w:rsid w:val="00431F28"/>
    <w:rsid w:val="004333CE"/>
    <w:rsid w:val="0043599B"/>
    <w:rsid w:val="004365E7"/>
    <w:rsid w:val="00440CB1"/>
    <w:rsid w:val="00441DD3"/>
    <w:rsid w:val="00445484"/>
    <w:rsid w:val="00446A33"/>
    <w:rsid w:val="00450D4E"/>
    <w:rsid w:val="00454699"/>
    <w:rsid w:val="004553A2"/>
    <w:rsid w:val="00455AC8"/>
    <w:rsid w:val="00455BF7"/>
    <w:rsid w:val="00456356"/>
    <w:rsid w:val="00457C6E"/>
    <w:rsid w:val="00460725"/>
    <w:rsid w:val="0046161B"/>
    <w:rsid w:val="004617C7"/>
    <w:rsid w:val="00464220"/>
    <w:rsid w:val="00467965"/>
    <w:rsid w:val="00472A51"/>
    <w:rsid w:val="004748F0"/>
    <w:rsid w:val="00481A78"/>
    <w:rsid w:val="00482886"/>
    <w:rsid w:val="00482B58"/>
    <w:rsid w:val="00486317"/>
    <w:rsid w:val="004959FF"/>
    <w:rsid w:val="004A1685"/>
    <w:rsid w:val="004A175F"/>
    <w:rsid w:val="004C06F0"/>
    <w:rsid w:val="004C61C9"/>
    <w:rsid w:val="004D0B40"/>
    <w:rsid w:val="004D66D1"/>
    <w:rsid w:val="004E307A"/>
    <w:rsid w:val="004E76A4"/>
    <w:rsid w:val="004F2871"/>
    <w:rsid w:val="004F665F"/>
    <w:rsid w:val="00501980"/>
    <w:rsid w:val="00501E3D"/>
    <w:rsid w:val="00512201"/>
    <w:rsid w:val="00512FA9"/>
    <w:rsid w:val="005144DD"/>
    <w:rsid w:val="0052163A"/>
    <w:rsid w:val="00522982"/>
    <w:rsid w:val="00523CA8"/>
    <w:rsid w:val="00525838"/>
    <w:rsid w:val="00530127"/>
    <w:rsid w:val="00533371"/>
    <w:rsid w:val="00537221"/>
    <w:rsid w:val="00537A74"/>
    <w:rsid w:val="00537E4E"/>
    <w:rsid w:val="00540589"/>
    <w:rsid w:val="00542443"/>
    <w:rsid w:val="00544554"/>
    <w:rsid w:val="005464CF"/>
    <w:rsid w:val="0055116B"/>
    <w:rsid w:val="00554229"/>
    <w:rsid w:val="00555DFF"/>
    <w:rsid w:val="00556E5A"/>
    <w:rsid w:val="005613B6"/>
    <w:rsid w:val="0056471E"/>
    <w:rsid w:val="00565322"/>
    <w:rsid w:val="0056546D"/>
    <w:rsid w:val="00570D54"/>
    <w:rsid w:val="00572D2D"/>
    <w:rsid w:val="00573D40"/>
    <w:rsid w:val="005746AE"/>
    <w:rsid w:val="00575D4D"/>
    <w:rsid w:val="005837C7"/>
    <w:rsid w:val="00587902"/>
    <w:rsid w:val="00595E9A"/>
    <w:rsid w:val="00596516"/>
    <w:rsid w:val="005A30DA"/>
    <w:rsid w:val="005A30DE"/>
    <w:rsid w:val="005A6E5A"/>
    <w:rsid w:val="005A73A0"/>
    <w:rsid w:val="005B28B3"/>
    <w:rsid w:val="005B48DD"/>
    <w:rsid w:val="005C1AFF"/>
    <w:rsid w:val="005C4CFA"/>
    <w:rsid w:val="005C5AA5"/>
    <w:rsid w:val="005D10DA"/>
    <w:rsid w:val="005D17A7"/>
    <w:rsid w:val="005D3604"/>
    <w:rsid w:val="005D4159"/>
    <w:rsid w:val="005D52D8"/>
    <w:rsid w:val="005E19AB"/>
    <w:rsid w:val="005E3045"/>
    <w:rsid w:val="005E50BB"/>
    <w:rsid w:val="005E5B9C"/>
    <w:rsid w:val="005E7D10"/>
    <w:rsid w:val="005F0F76"/>
    <w:rsid w:val="005F344B"/>
    <w:rsid w:val="005F5C1B"/>
    <w:rsid w:val="005F6172"/>
    <w:rsid w:val="005F68F9"/>
    <w:rsid w:val="005F7190"/>
    <w:rsid w:val="00601E6A"/>
    <w:rsid w:val="0060246F"/>
    <w:rsid w:val="00602DD4"/>
    <w:rsid w:val="006057D2"/>
    <w:rsid w:val="00617982"/>
    <w:rsid w:val="00621471"/>
    <w:rsid w:val="00622E5B"/>
    <w:rsid w:val="006237C3"/>
    <w:rsid w:val="00624F7E"/>
    <w:rsid w:val="006263B0"/>
    <w:rsid w:val="006274B6"/>
    <w:rsid w:val="006274D0"/>
    <w:rsid w:val="006276C2"/>
    <w:rsid w:val="00627AA4"/>
    <w:rsid w:val="00627F92"/>
    <w:rsid w:val="00634480"/>
    <w:rsid w:val="00640604"/>
    <w:rsid w:val="006412BC"/>
    <w:rsid w:val="006428C2"/>
    <w:rsid w:val="00644D8D"/>
    <w:rsid w:val="00644F03"/>
    <w:rsid w:val="00650A33"/>
    <w:rsid w:val="0065172E"/>
    <w:rsid w:val="00652ABA"/>
    <w:rsid w:val="00654178"/>
    <w:rsid w:val="00660303"/>
    <w:rsid w:val="006615B7"/>
    <w:rsid w:val="006642FB"/>
    <w:rsid w:val="00666C63"/>
    <w:rsid w:val="0067160A"/>
    <w:rsid w:val="00672EEC"/>
    <w:rsid w:val="0067368A"/>
    <w:rsid w:val="00673F03"/>
    <w:rsid w:val="006750B8"/>
    <w:rsid w:val="00675CFA"/>
    <w:rsid w:val="00675F8A"/>
    <w:rsid w:val="006810AF"/>
    <w:rsid w:val="00681EC2"/>
    <w:rsid w:val="006834F3"/>
    <w:rsid w:val="006937A4"/>
    <w:rsid w:val="00695A58"/>
    <w:rsid w:val="00695BBB"/>
    <w:rsid w:val="006A0B53"/>
    <w:rsid w:val="006A3068"/>
    <w:rsid w:val="006A32D5"/>
    <w:rsid w:val="006A6CBE"/>
    <w:rsid w:val="006B2B02"/>
    <w:rsid w:val="006B32FA"/>
    <w:rsid w:val="006B3B9A"/>
    <w:rsid w:val="006C2E12"/>
    <w:rsid w:val="006C2F72"/>
    <w:rsid w:val="006C38B6"/>
    <w:rsid w:val="006C431E"/>
    <w:rsid w:val="006C4C70"/>
    <w:rsid w:val="006D0681"/>
    <w:rsid w:val="006D0E40"/>
    <w:rsid w:val="006D4703"/>
    <w:rsid w:val="006D59D6"/>
    <w:rsid w:val="006D6797"/>
    <w:rsid w:val="006E0627"/>
    <w:rsid w:val="006E2F30"/>
    <w:rsid w:val="006E5740"/>
    <w:rsid w:val="006E57A9"/>
    <w:rsid w:val="006E688A"/>
    <w:rsid w:val="006E6E61"/>
    <w:rsid w:val="006F011B"/>
    <w:rsid w:val="006F0517"/>
    <w:rsid w:val="006F13BD"/>
    <w:rsid w:val="006F17D4"/>
    <w:rsid w:val="006F600A"/>
    <w:rsid w:val="00703E14"/>
    <w:rsid w:val="00705644"/>
    <w:rsid w:val="00706574"/>
    <w:rsid w:val="007070B9"/>
    <w:rsid w:val="00710B5D"/>
    <w:rsid w:val="007115DF"/>
    <w:rsid w:val="00716748"/>
    <w:rsid w:val="00726514"/>
    <w:rsid w:val="00726C61"/>
    <w:rsid w:val="0072799C"/>
    <w:rsid w:val="00727C66"/>
    <w:rsid w:val="00730366"/>
    <w:rsid w:val="00732142"/>
    <w:rsid w:val="00736EF9"/>
    <w:rsid w:val="00737F55"/>
    <w:rsid w:val="00740CB4"/>
    <w:rsid w:val="00742AC0"/>
    <w:rsid w:val="00747BC1"/>
    <w:rsid w:val="00750F9D"/>
    <w:rsid w:val="007516C0"/>
    <w:rsid w:val="007539AB"/>
    <w:rsid w:val="00754650"/>
    <w:rsid w:val="007553FA"/>
    <w:rsid w:val="007561B2"/>
    <w:rsid w:val="00764692"/>
    <w:rsid w:val="00767C54"/>
    <w:rsid w:val="00770036"/>
    <w:rsid w:val="00776754"/>
    <w:rsid w:val="00776847"/>
    <w:rsid w:val="00780366"/>
    <w:rsid w:val="00780479"/>
    <w:rsid w:val="00783DFD"/>
    <w:rsid w:val="007855C9"/>
    <w:rsid w:val="00787C5D"/>
    <w:rsid w:val="00792F30"/>
    <w:rsid w:val="00797D17"/>
    <w:rsid w:val="007B05FA"/>
    <w:rsid w:val="007B2918"/>
    <w:rsid w:val="007B4706"/>
    <w:rsid w:val="007B50E1"/>
    <w:rsid w:val="007B5C30"/>
    <w:rsid w:val="007B5DE7"/>
    <w:rsid w:val="007B5E44"/>
    <w:rsid w:val="007B6D3A"/>
    <w:rsid w:val="007C5000"/>
    <w:rsid w:val="007C7899"/>
    <w:rsid w:val="007D3357"/>
    <w:rsid w:val="007D3BD0"/>
    <w:rsid w:val="007D46A6"/>
    <w:rsid w:val="007D7319"/>
    <w:rsid w:val="007D73F4"/>
    <w:rsid w:val="007E0B13"/>
    <w:rsid w:val="007E53A8"/>
    <w:rsid w:val="007E7183"/>
    <w:rsid w:val="007F2006"/>
    <w:rsid w:val="007F6CFB"/>
    <w:rsid w:val="008020C1"/>
    <w:rsid w:val="0080426A"/>
    <w:rsid w:val="0080466A"/>
    <w:rsid w:val="00804757"/>
    <w:rsid w:val="00806F82"/>
    <w:rsid w:val="00807520"/>
    <w:rsid w:val="008101F4"/>
    <w:rsid w:val="00813269"/>
    <w:rsid w:val="00815E8E"/>
    <w:rsid w:val="0081721A"/>
    <w:rsid w:val="00817B8D"/>
    <w:rsid w:val="0082090C"/>
    <w:rsid w:val="008226EB"/>
    <w:rsid w:val="00823727"/>
    <w:rsid w:val="00824F06"/>
    <w:rsid w:val="00826B14"/>
    <w:rsid w:val="0082742C"/>
    <w:rsid w:val="00831226"/>
    <w:rsid w:val="00832027"/>
    <w:rsid w:val="00835A7D"/>
    <w:rsid w:val="008401B1"/>
    <w:rsid w:val="00841FFE"/>
    <w:rsid w:val="0085074E"/>
    <w:rsid w:val="00853DE8"/>
    <w:rsid w:val="00855CD5"/>
    <w:rsid w:val="008564C2"/>
    <w:rsid w:val="00860C06"/>
    <w:rsid w:val="00864C76"/>
    <w:rsid w:val="00870F45"/>
    <w:rsid w:val="00871EBB"/>
    <w:rsid w:val="00873A23"/>
    <w:rsid w:val="0087682E"/>
    <w:rsid w:val="00884EE9"/>
    <w:rsid w:val="00892696"/>
    <w:rsid w:val="0089546F"/>
    <w:rsid w:val="00895C02"/>
    <w:rsid w:val="0089703A"/>
    <w:rsid w:val="00897B75"/>
    <w:rsid w:val="00897D54"/>
    <w:rsid w:val="008A5A81"/>
    <w:rsid w:val="008A62F6"/>
    <w:rsid w:val="008B0CC2"/>
    <w:rsid w:val="008B210F"/>
    <w:rsid w:val="008B4043"/>
    <w:rsid w:val="008B65DC"/>
    <w:rsid w:val="008C0108"/>
    <w:rsid w:val="008C5B21"/>
    <w:rsid w:val="008C76A2"/>
    <w:rsid w:val="008C7A87"/>
    <w:rsid w:val="008D03EC"/>
    <w:rsid w:val="008D090E"/>
    <w:rsid w:val="008D157A"/>
    <w:rsid w:val="008D204A"/>
    <w:rsid w:val="008D480A"/>
    <w:rsid w:val="008E3E47"/>
    <w:rsid w:val="008E538D"/>
    <w:rsid w:val="008F0DA2"/>
    <w:rsid w:val="008F1392"/>
    <w:rsid w:val="008F2BD8"/>
    <w:rsid w:val="009005DC"/>
    <w:rsid w:val="00902D15"/>
    <w:rsid w:val="0090558E"/>
    <w:rsid w:val="00905714"/>
    <w:rsid w:val="00907DED"/>
    <w:rsid w:val="009111CF"/>
    <w:rsid w:val="00920BBF"/>
    <w:rsid w:val="0092153B"/>
    <w:rsid w:val="00922E35"/>
    <w:rsid w:val="0092341C"/>
    <w:rsid w:val="00924FCF"/>
    <w:rsid w:val="00925672"/>
    <w:rsid w:val="00927993"/>
    <w:rsid w:val="00930D3B"/>
    <w:rsid w:val="00932F78"/>
    <w:rsid w:val="009376B9"/>
    <w:rsid w:val="009424F7"/>
    <w:rsid w:val="0094573D"/>
    <w:rsid w:val="0094753A"/>
    <w:rsid w:val="00954F93"/>
    <w:rsid w:val="00957F2F"/>
    <w:rsid w:val="00963030"/>
    <w:rsid w:val="009646FB"/>
    <w:rsid w:val="009649E6"/>
    <w:rsid w:val="00966583"/>
    <w:rsid w:val="00972B99"/>
    <w:rsid w:val="00976B2A"/>
    <w:rsid w:val="009946F0"/>
    <w:rsid w:val="00994A06"/>
    <w:rsid w:val="009958C0"/>
    <w:rsid w:val="009971E6"/>
    <w:rsid w:val="009A41CE"/>
    <w:rsid w:val="009B05AB"/>
    <w:rsid w:val="009B094D"/>
    <w:rsid w:val="009B2BD5"/>
    <w:rsid w:val="009B370C"/>
    <w:rsid w:val="009B377E"/>
    <w:rsid w:val="009B4715"/>
    <w:rsid w:val="009B5AF5"/>
    <w:rsid w:val="009C178F"/>
    <w:rsid w:val="009C2B01"/>
    <w:rsid w:val="009C3BBA"/>
    <w:rsid w:val="009C45B7"/>
    <w:rsid w:val="009C7A0B"/>
    <w:rsid w:val="009C7B9B"/>
    <w:rsid w:val="009D0E81"/>
    <w:rsid w:val="009D4A83"/>
    <w:rsid w:val="009D4E93"/>
    <w:rsid w:val="009E027D"/>
    <w:rsid w:val="009E2584"/>
    <w:rsid w:val="009F3BFE"/>
    <w:rsid w:val="009F3CBA"/>
    <w:rsid w:val="009F61F2"/>
    <w:rsid w:val="009F6CED"/>
    <w:rsid w:val="00A00962"/>
    <w:rsid w:val="00A059B2"/>
    <w:rsid w:val="00A063C5"/>
    <w:rsid w:val="00A1151F"/>
    <w:rsid w:val="00A1360B"/>
    <w:rsid w:val="00A1539D"/>
    <w:rsid w:val="00A158E9"/>
    <w:rsid w:val="00A205F5"/>
    <w:rsid w:val="00A229EC"/>
    <w:rsid w:val="00A2427F"/>
    <w:rsid w:val="00A24ADD"/>
    <w:rsid w:val="00A31229"/>
    <w:rsid w:val="00A32967"/>
    <w:rsid w:val="00A33D95"/>
    <w:rsid w:val="00A34A61"/>
    <w:rsid w:val="00A37CCE"/>
    <w:rsid w:val="00A405EB"/>
    <w:rsid w:val="00A43020"/>
    <w:rsid w:val="00A43F30"/>
    <w:rsid w:val="00A442CD"/>
    <w:rsid w:val="00A45DE4"/>
    <w:rsid w:val="00A4632F"/>
    <w:rsid w:val="00A465D7"/>
    <w:rsid w:val="00A52AD7"/>
    <w:rsid w:val="00A53C39"/>
    <w:rsid w:val="00A61262"/>
    <w:rsid w:val="00A625AD"/>
    <w:rsid w:val="00A64070"/>
    <w:rsid w:val="00A64779"/>
    <w:rsid w:val="00A654F8"/>
    <w:rsid w:val="00A66617"/>
    <w:rsid w:val="00A719AF"/>
    <w:rsid w:val="00A72653"/>
    <w:rsid w:val="00A726C0"/>
    <w:rsid w:val="00A73183"/>
    <w:rsid w:val="00A7485A"/>
    <w:rsid w:val="00A85826"/>
    <w:rsid w:val="00A86680"/>
    <w:rsid w:val="00A866B3"/>
    <w:rsid w:val="00A86AB0"/>
    <w:rsid w:val="00A95115"/>
    <w:rsid w:val="00AA2B57"/>
    <w:rsid w:val="00AA3955"/>
    <w:rsid w:val="00AB2BA3"/>
    <w:rsid w:val="00AB3171"/>
    <w:rsid w:val="00AB4BC6"/>
    <w:rsid w:val="00AB5384"/>
    <w:rsid w:val="00AB5667"/>
    <w:rsid w:val="00AB5FE9"/>
    <w:rsid w:val="00AC5012"/>
    <w:rsid w:val="00AD0659"/>
    <w:rsid w:val="00AD0DBA"/>
    <w:rsid w:val="00AD1547"/>
    <w:rsid w:val="00AD709E"/>
    <w:rsid w:val="00AE14E1"/>
    <w:rsid w:val="00AE43D9"/>
    <w:rsid w:val="00AE4CEA"/>
    <w:rsid w:val="00AF1C5B"/>
    <w:rsid w:val="00AF2488"/>
    <w:rsid w:val="00AF66ED"/>
    <w:rsid w:val="00AF7334"/>
    <w:rsid w:val="00AF7992"/>
    <w:rsid w:val="00B01813"/>
    <w:rsid w:val="00B0231F"/>
    <w:rsid w:val="00B0265C"/>
    <w:rsid w:val="00B0307D"/>
    <w:rsid w:val="00B03416"/>
    <w:rsid w:val="00B062F4"/>
    <w:rsid w:val="00B2164C"/>
    <w:rsid w:val="00B22D7A"/>
    <w:rsid w:val="00B269E5"/>
    <w:rsid w:val="00B31C4A"/>
    <w:rsid w:val="00B3436D"/>
    <w:rsid w:val="00B355DD"/>
    <w:rsid w:val="00B36F95"/>
    <w:rsid w:val="00B37343"/>
    <w:rsid w:val="00B41722"/>
    <w:rsid w:val="00B41DDB"/>
    <w:rsid w:val="00B445A5"/>
    <w:rsid w:val="00B44638"/>
    <w:rsid w:val="00B45722"/>
    <w:rsid w:val="00B45926"/>
    <w:rsid w:val="00B45EF1"/>
    <w:rsid w:val="00B52B6E"/>
    <w:rsid w:val="00B54A50"/>
    <w:rsid w:val="00B54CC6"/>
    <w:rsid w:val="00B56BB3"/>
    <w:rsid w:val="00B61E69"/>
    <w:rsid w:val="00B65353"/>
    <w:rsid w:val="00B6711E"/>
    <w:rsid w:val="00B70486"/>
    <w:rsid w:val="00B72EB5"/>
    <w:rsid w:val="00B73D3D"/>
    <w:rsid w:val="00B77C8C"/>
    <w:rsid w:val="00B77E35"/>
    <w:rsid w:val="00B81686"/>
    <w:rsid w:val="00B81AD0"/>
    <w:rsid w:val="00B86392"/>
    <w:rsid w:val="00B86E52"/>
    <w:rsid w:val="00B95141"/>
    <w:rsid w:val="00BA0226"/>
    <w:rsid w:val="00BA1636"/>
    <w:rsid w:val="00BA447D"/>
    <w:rsid w:val="00BA5F1A"/>
    <w:rsid w:val="00BA6263"/>
    <w:rsid w:val="00BB02B0"/>
    <w:rsid w:val="00BB1098"/>
    <w:rsid w:val="00BB2506"/>
    <w:rsid w:val="00BB49AA"/>
    <w:rsid w:val="00BB704D"/>
    <w:rsid w:val="00BB734D"/>
    <w:rsid w:val="00BC08FE"/>
    <w:rsid w:val="00BC15DD"/>
    <w:rsid w:val="00BC1D89"/>
    <w:rsid w:val="00BC2777"/>
    <w:rsid w:val="00BC297A"/>
    <w:rsid w:val="00BC38F2"/>
    <w:rsid w:val="00BC57E8"/>
    <w:rsid w:val="00BC60DA"/>
    <w:rsid w:val="00BD1364"/>
    <w:rsid w:val="00BD155F"/>
    <w:rsid w:val="00BD1A13"/>
    <w:rsid w:val="00BD24A8"/>
    <w:rsid w:val="00BD2D27"/>
    <w:rsid w:val="00BD4486"/>
    <w:rsid w:val="00BE0804"/>
    <w:rsid w:val="00BE3CC5"/>
    <w:rsid w:val="00BE6687"/>
    <w:rsid w:val="00BF0597"/>
    <w:rsid w:val="00BF34BB"/>
    <w:rsid w:val="00BF4167"/>
    <w:rsid w:val="00BF4417"/>
    <w:rsid w:val="00BF4BD9"/>
    <w:rsid w:val="00BF610E"/>
    <w:rsid w:val="00C00217"/>
    <w:rsid w:val="00C019EE"/>
    <w:rsid w:val="00C03259"/>
    <w:rsid w:val="00C125B7"/>
    <w:rsid w:val="00C12823"/>
    <w:rsid w:val="00C12F39"/>
    <w:rsid w:val="00C12FE0"/>
    <w:rsid w:val="00C131EA"/>
    <w:rsid w:val="00C167CF"/>
    <w:rsid w:val="00C20006"/>
    <w:rsid w:val="00C20B88"/>
    <w:rsid w:val="00C220B9"/>
    <w:rsid w:val="00C24227"/>
    <w:rsid w:val="00C27558"/>
    <w:rsid w:val="00C33592"/>
    <w:rsid w:val="00C36F0B"/>
    <w:rsid w:val="00C37753"/>
    <w:rsid w:val="00C40934"/>
    <w:rsid w:val="00C40B01"/>
    <w:rsid w:val="00C42651"/>
    <w:rsid w:val="00C4300B"/>
    <w:rsid w:val="00C44981"/>
    <w:rsid w:val="00C46D79"/>
    <w:rsid w:val="00C5579B"/>
    <w:rsid w:val="00C5624F"/>
    <w:rsid w:val="00C601F6"/>
    <w:rsid w:val="00C613A2"/>
    <w:rsid w:val="00C6460E"/>
    <w:rsid w:val="00C64B45"/>
    <w:rsid w:val="00C661C6"/>
    <w:rsid w:val="00C66339"/>
    <w:rsid w:val="00C6792A"/>
    <w:rsid w:val="00C70FB4"/>
    <w:rsid w:val="00C743C4"/>
    <w:rsid w:val="00C75402"/>
    <w:rsid w:val="00C809FE"/>
    <w:rsid w:val="00C8107E"/>
    <w:rsid w:val="00C82448"/>
    <w:rsid w:val="00C911A9"/>
    <w:rsid w:val="00C9231F"/>
    <w:rsid w:val="00C94C92"/>
    <w:rsid w:val="00C97894"/>
    <w:rsid w:val="00C97AB8"/>
    <w:rsid w:val="00C97BCD"/>
    <w:rsid w:val="00CA052F"/>
    <w:rsid w:val="00CA1134"/>
    <w:rsid w:val="00CA3DDC"/>
    <w:rsid w:val="00CB0BAE"/>
    <w:rsid w:val="00CB2C97"/>
    <w:rsid w:val="00CB3AE2"/>
    <w:rsid w:val="00CB572E"/>
    <w:rsid w:val="00CB5ABE"/>
    <w:rsid w:val="00CC05CF"/>
    <w:rsid w:val="00CC729F"/>
    <w:rsid w:val="00CD0308"/>
    <w:rsid w:val="00CD1D4C"/>
    <w:rsid w:val="00CD26DD"/>
    <w:rsid w:val="00CD2B0E"/>
    <w:rsid w:val="00CD326A"/>
    <w:rsid w:val="00CD3D1C"/>
    <w:rsid w:val="00CD6811"/>
    <w:rsid w:val="00CD6FDD"/>
    <w:rsid w:val="00CD74FC"/>
    <w:rsid w:val="00CD7E2F"/>
    <w:rsid w:val="00CE02DD"/>
    <w:rsid w:val="00CE4BBA"/>
    <w:rsid w:val="00CE5511"/>
    <w:rsid w:val="00CF06F8"/>
    <w:rsid w:val="00CF168F"/>
    <w:rsid w:val="00CF33CB"/>
    <w:rsid w:val="00D01131"/>
    <w:rsid w:val="00D01A84"/>
    <w:rsid w:val="00D03433"/>
    <w:rsid w:val="00D04747"/>
    <w:rsid w:val="00D10713"/>
    <w:rsid w:val="00D12F62"/>
    <w:rsid w:val="00D13A69"/>
    <w:rsid w:val="00D15255"/>
    <w:rsid w:val="00D154CE"/>
    <w:rsid w:val="00D1645D"/>
    <w:rsid w:val="00D16D4F"/>
    <w:rsid w:val="00D208B9"/>
    <w:rsid w:val="00D214F4"/>
    <w:rsid w:val="00D22925"/>
    <w:rsid w:val="00D24F32"/>
    <w:rsid w:val="00D25619"/>
    <w:rsid w:val="00D25FA2"/>
    <w:rsid w:val="00D302AD"/>
    <w:rsid w:val="00D332A3"/>
    <w:rsid w:val="00D3415F"/>
    <w:rsid w:val="00D3492A"/>
    <w:rsid w:val="00D360BA"/>
    <w:rsid w:val="00D37340"/>
    <w:rsid w:val="00D42D36"/>
    <w:rsid w:val="00D500E6"/>
    <w:rsid w:val="00D546C5"/>
    <w:rsid w:val="00D55899"/>
    <w:rsid w:val="00D65410"/>
    <w:rsid w:val="00D71FBF"/>
    <w:rsid w:val="00D7261D"/>
    <w:rsid w:val="00D740FA"/>
    <w:rsid w:val="00D810F9"/>
    <w:rsid w:val="00D8487F"/>
    <w:rsid w:val="00D85DDC"/>
    <w:rsid w:val="00D86F7C"/>
    <w:rsid w:val="00D91C83"/>
    <w:rsid w:val="00D950A3"/>
    <w:rsid w:val="00D96941"/>
    <w:rsid w:val="00DA0250"/>
    <w:rsid w:val="00DA1ACA"/>
    <w:rsid w:val="00DA1FF1"/>
    <w:rsid w:val="00DA2633"/>
    <w:rsid w:val="00DA3998"/>
    <w:rsid w:val="00DA5D99"/>
    <w:rsid w:val="00DA67A6"/>
    <w:rsid w:val="00DB090B"/>
    <w:rsid w:val="00DB3CC9"/>
    <w:rsid w:val="00DB5292"/>
    <w:rsid w:val="00DB7748"/>
    <w:rsid w:val="00DC0463"/>
    <w:rsid w:val="00DC0D59"/>
    <w:rsid w:val="00DC0F5D"/>
    <w:rsid w:val="00DC38EF"/>
    <w:rsid w:val="00DC77C1"/>
    <w:rsid w:val="00DD170F"/>
    <w:rsid w:val="00DD1B0B"/>
    <w:rsid w:val="00DD459C"/>
    <w:rsid w:val="00DE3C1C"/>
    <w:rsid w:val="00DE48D3"/>
    <w:rsid w:val="00DE5334"/>
    <w:rsid w:val="00DE5F21"/>
    <w:rsid w:val="00DE7493"/>
    <w:rsid w:val="00DF2715"/>
    <w:rsid w:val="00E00046"/>
    <w:rsid w:val="00E00C8F"/>
    <w:rsid w:val="00E03BB2"/>
    <w:rsid w:val="00E04AFC"/>
    <w:rsid w:val="00E056C7"/>
    <w:rsid w:val="00E0726F"/>
    <w:rsid w:val="00E13FAB"/>
    <w:rsid w:val="00E21138"/>
    <w:rsid w:val="00E23966"/>
    <w:rsid w:val="00E241FC"/>
    <w:rsid w:val="00E24B87"/>
    <w:rsid w:val="00E309B1"/>
    <w:rsid w:val="00E40272"/>
    <w:rsid w:val="00E43512"/>
    <w:rsid w:val="00E45468"/>
    <w:rsid w:val="00E536F1"/>
    <w:rsid w:val="00E53D06"/>
    <w:rsid w:val="00E53D9C"/>
    <w:rsid w:val="00E54F15"/>
    <w:rsid w:val="00E553A9"/>
    <w:rsid w:val="00E5598B"/>
    <w:rsid w:val="00E575C0"/>
    <w:rsid w:val="00E5782A"/>
    <w:rsid w:val="00E65F61"/>
    <w:rsid w:val="00E66B38"/>
    <w:rsid w:val="00E73756"/>
    <w:rsid w:val="00E738E2"/>
    <w:rsid w:val="00E73925"/>
    <w:rsid w:val="00E73AA6"/>
    <w:rsid w:val="00E754DE"/>
    <w:rsid w:val="00E75B4A"/>
    <w:rsid w:val="00E820F2"/>
    <w:rsid w:val="00E82E19"/>
    <w:rsid w:val="00E938D7"/>
    <w:rsid w:val="00E93F74"/>
    <w:rsid w:val="00E948CF"/>
    <w:rsid w:val="00E94CB5"/>
    <w:rsid w:val="00E95C72"/>
    <w:rsid w:val="00EB290E"/>
    <w:rsid w:val="00EB3F9C"/>
    <w:rsid w:val="00EB5CB5"/>
    <w:rsid w:val="00EB71E6"/>
    <w:rsid w:val="00EC222F"/>
    <w:rsid w:val="00EC46F0"/>
    <w:rsid w:val="00EC713B"/>
    <w:rsid w:val="00ED1A3D"/>
    <w:rsid w:val="00ED3CEF"/>
    <w:rsid w:val="00ED7025"/>
    <w:rsid w:val="00EE2778"/>
    <w:rsid w:val="00EE4209"/>
    <w:rsid w:val="00EE6562"/>
    <w:rsid w:val="00EF162D"/>
    <w:rsid w:val="00EF2D42"/>
    <w:rsid w:val="00F00E81"/>
    <w:rsid w:val="00F0273A"/>
    <w:rsid w:val="00F04A2B"/>
    <w:rsid w:val="00F04AA0"/>
    <w:rsid w:val="00F104BE"/>
    <w:rsid w:val="00F12029"/>
    <w:rsid w:val="00F15F49"/>
    <w:rsid w:val="00F21F79"/>
    <w:rsid w:val="00F24155"/>
    <w:rsid w:val="00F242EB"/>
    <w:rsid w:val="00F2728B"/>
    <w:rsid w:val="00F27474"/>
    <w:rsid w:val="00F3200C"/>
    <w:rsid w:val="00F341BE"/>
    <w:rsid w:val="00F34909"/>
    <w:rsid w:val="00F36ADE"/>
    <w:rsid w:val="00F37F15"/>
    <w:rsid w:val="00F42005"/>
    <w:rsid w:val="00F435B2"/>
    <w:rsid w:val="00F45921"/>
    <w:rsid w:val="00F45D44"/>
    <w:rsid w:val="00F50518"/>
    <w:rsid w:val="00F600F1"/>
    <w:rsid w:val="00F60347"/>
    <w:rsid w:val="00F60451"/>
    <w:rsid w:val="00F6413B"/>
    <w:rsid w:val="00F71842"/>
    <w:rsid w:val="00F737DF"/>
    <w:rsid w:val="00F75F20"/>
    <w:rsid w:val="00F76AB0"/>
    <w:rsid w:val="00F908BA"/>
    <w:rsid w:val="00F93B56"/>
    <w:rsid w:val="00F9523A"/>
    <w:rsid w:val="00FB207D"/>
    <w:rsid w:val="00FB303C"/>
    <w:rsid w:val="00FB3879"/>
    <w:rsid w:val="00FC184B"/>
    <w:rsid w:val="00FC7F21"/>
    <w:rsid w:val="00FD6BA3"/>
    <w:rsid w:val="00FE079D"/>
    <w:rsid w:val="00FE0B63"/>
    <w:rsid w:val="00FE108C"/>
    <w:rsid w:val="00FE547B"/>
    <w:rsid w:val="00FF0203"/>
    <w:rsid w:val="00FF5712"/>
    <w:rsid w:val="00FF5F16"/>
    <w:rsid w:val="00FF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9C"/>
    <w:pPr>
      <w:widowControl w:val="0"/>
      <w:suppressAutoHyphens/>
      <w:autoSpaceDE w:val="0"/>
    </w:pPr>
    <w:rPr>
      <w:lang w:eastAsia="ar-SA"/>
    </w:rPr>
  </w:style>
  <w:style w:type="paragraph" w:styleId="1">
    <w:name w:val="heading 1"/>
    <w:basedOn w:val="a"/>
    <w:next w:val="a"/>
    <w:qFormat/>
    <w:rsid w:val="00040F9C"/>
    <w:pPr>
      <w:keepNext/>
      <w:widowControl/>
      <w:tabs>
        <w:tab w:val="num" w:pos="0"/>
      </w:tabs>
      <w:ind w:left="567"/>
      <w:jc w:val="both"/>
      <w:outlineLvl w:val="0"/>
    </w:pPr>
    <w:rPr>
      <w:sz w:val="28"/>
      <w:szCs w:val="28"/>
    </w:rPr>
  </w:style>
  <w:style w:type="paragraph" w:styleId="2">
    <w:name w:val="heading 2"/>
    <w:basedOn w:val="a"/>
    <w:next w:val="a"/>
    <w:link w:val="20"/>
    <w:qFormat/>
    <w:rsid w:val="00040F9C"/>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rsid w:val="00040F9C"/>
    <w:pPr>
      <w:keepNext/>
      <w:widowControl/>
      <w:tabs>
        <w:tab w:val="num" w:pos="0"/>
      </w:tabs>
      <w:ind w:left="567"/>
      <w:jc w:val="center"/>
      <w:outlineLvl w:val="2"/>
    </w:pPr>
    <w:rPr>
      <w:sz w:val="28"/>
      <w:szCs w:val="28"/>
    </w:rPr>
  </w:style>
  <w:style w:type="paragraph" w:styleId="4">
    <w:name w:val="heading 4"/>
    <w:basedOn w:val="a"/>
    <w:next w:val="a"/>
    <w:link w:val="40"/>
    <w:qFormat/>
    <w:rsid w:val="00040F9C"/>
    <w:pPr>
      <w:keepNext/>
      <w:tabs>
        <w:tab w:val="num" w:pos="0"/>
      </w:tabs>
      <w:spacing w:before="240" w:after="60"/>
      <w:outlineLvl w:val="3"/>
    </w:pPr>
    <w:rPr>
      <w:b/>
      <w:bCs/>
      <w:sz w:val="28"/>
      <w:szCs w:val="28"/>
    </w:rPr>
  </w:style>
  <w:style w:type="paragraph" w:styleId="5">
    <w:name w:val="heading 5"/>
    <w:basedOn w:val="a"/>
    <w:next w:val="a"/>
    <w:link w:val="50"/>
    <w:qFormat/>
    <w:rsid w:val="00040F9C"/>
    <w:pPr>
      <w:keepNext/>
      <w:tabs>
        <w:tab w:val="left" w:pos="1800"/>
      </w:tabs>
      <w:spacing w:line="100" w:lineRule="atLeast"/>
      <w:ind w:hanging="360"/>
      <w:outlineLvl w:val="4"/>
    </w:pPr>
    <w:rPr>
      <w:b/>
      <w:sz w:val="22"/>
      <w:szCs w:val="24"/>
      <w:u w:val="single"/>
    </w:rPr>
  </w:style>
  <w:style w:type="paragraph" w:styleId="6">
    <w:name w:val="heading 6"/>
    <w:basedOn w:val="a"/>
    <w:next w:val="a"/>
    <w:qFormat/>
    <w:rsid w:val="00040F9C"/>
    <w:pPr>
      <w:tabs>
        <w:tab w:val="num" w:pos="0"/>
      </w:tabs>
      <w:spacing w:before="240" w:after="60"/>
      <w:outlineLvl w:val="5"/>
    </w:pPr>
    <w:rPr>
      <w:b/>
      <w:bCs/>
      <w:sz w:val="22"/>
      <w:szCs w:val="22"/>
    </w:rPr>
  </w:style>
  <w:style w:type="paragraph" w:styleId="7">
    <w:name w:val="heading 7"/>
    <w:basedOn w:val="a"/>
    <w:next w:val="a"/>
    <w:link w:val="70"/>
    <w:qFormat/>
    <w:rsid w:val="00040F9C"/>
    <w:pPr>
      <w:keepNext/>
      <w:spacing w:line="100" w:lineRule="atLeast"/>
      <w:ind w:right="279"/>
      <w:jc w:val="center"/>
      <w:outlineLvl w:val="6"/>
    </w:pPr>
    <w:rPr>
      <w:b/>
      <w:bCs/>
      <w:sz w:val="22"/>
    </w:rPr>
  </w:style>
  <w:style w:type="paragraph" w:styleId="8">
    <w:name w:val="heading 8"/>
    <w:basedOn w:val="a"/>
    <w:next w:val="a"/>
    <w:link w:val="80"/>
    <w:qFormat/>
    <w:rsid w:val="00C97894"/>
    <w:pPr>
      <w:keepNext/>
      <w:widowControl/>
      <w:tabs>
        <w:tab w:val="left" w:pos="0"/>
        <w:tab w:val="left" w:pos="10800"/>
      </w:tabs>
      <w:suppressAutoHyphens w:val="0"/>
      <w:autoSpaceDE/>
      <w:spacing w:line="100" w:lineRule="atLeast"/>
      <w:jc w:val="right"/>
      <w:outlineLvl w:val="7"/>
    </w:pPr>
    <w:rPr>
      <w:b/>
      <w:bCs/>
      <w:sz w:val="22"/>
      <w:szCs w:val="22"/>
      <w:u w:val="single"/>
      <w:lang w:eastAsia="ru-RU"/>
    </w:rPr>
  </w:style>
  <w:style w:type="paragraph" w:styleId="9">
    <w:name w:val="heading 9"/>
    <w:basedOn w:val="a"/>
    <w:next w:val="a"/>
    <w:qFormat/>
    <w:rsid w:val="00040F9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7894"/>
    <w:rPr>
      <w:rFonts w:ascii="Arial" w:hAnsi="Arial" w:cs="Arial"/>
      <w:b/>
      <w:bCs/>
      <w:i/>
      <w:iCs/>
      <w:sz w:val="28"/>
      <w:szCs w:val="28"/>
      <w:lang w:eastAsia="ar-SA"/>
    </w:rPr>
  </w:style>
  <w:style w:type="character" w:customStyle="1" w:styleId="40">
    <w:name w:val="Заголовок 4 Знак"/>
    <w:basedOn w:val="a0"/>
    <w:link w:val="4"/>
    <w:rsid w:val="00A64070"/>
    <w:rPr>
      <w:b/>
      <w:bCs/>
      <w:sz w:val="28"/>
      <w:szCs w:val="28"/>
      <w:lang w:eastAsia="ar-SA"/>
    </w:rPr>
  </w:style>
  <w:style w:type="character" w:customStyle="1" w:styleId="50">
    <w:name w:val="Заголовок 5 Знак"/>
    <w:basedOn w:val="a0"/>
    <w:link w:val="5"/>
    <w:rsid w:val="00A64070"/>
    <w:rPr>
      <w:b/>
      <w:sz w:val="22"/>
      <w:szCs w:val="24"/>
      <w:u w:val="single"/>
      <w:lang w:eastAsia="ar-SA"/>
    </w:rPr>
  </w:style>
  <w:style w:type="character" w:customStyle="1" w:styleId="70">
    <w:name w:val="Заголовок 7 Знак"/>
    <w:basedOn w:val="a0"/>
    <w:link w:val="7"/>
    <w:rsid w:val="007F6CFB"/>
    <w:rPr>
      <w:b/>
      <w:bCs/>
      <w:sz w:val="22"/>
      <w:lang w:eastAsia="ar-SA"/>
    </w:rPr>
  </w:style>
  <w:style w:type="character" w:customStyle="1" w:styleId="80">
    <w:name w:val="Заголовок 8 Знак"/>
    <w:basedOn w:val="a0"/>
    <w:link w:val="8"/>
    <w:rsid w:val="00C97894"/>
    <w:rPr>
      <w:b/>
      <w:bCs/>
      <w:sz w:val="22"/>
      <w:szCs w:val="22"/>
      <w:u w:val="single"/>
    </w:rPr>
  </w:style>
  <w:style w:type="character" w:customStyle="1" w:styleId="WW8Num4z0">
    <w:name w:val="WW8Num4z0"/>
    <w:rsid w:val="00040F9C"/>
    <w:rPr>
      <w:rFonts w:ascii="Symbol" w:hAnsi="Symbol"/>
    </w:rPr>
  </w:style>
  <w:style w:type="character" w:customStyle="1" w:styleId="WW8Num5z0">
    <w:name w:val="WW8Num5z0"/>
    <w:rsid w:val="00040F9C"/>
    <w:rPr>
      <w:rFonts w:ascii="Symbol" w:hAnsi="Symbol" w:cs="Times New Roman"/>
    </w:rPr>
  </w:style>
  <w:style w:type="character" w:customStyle="1" w:styleId="WW8Num6z0">
    <w:name w:val="WW8Num6z0"/>
    <w:rsid w:val="00040F9C"/>
    <w:rPr>
      <w:rFonts w:ascii="Symbol" w:hAnsi="Symbol"/>
    </w:rPr>
  </w:style>
  <w:style w:type="character" w:customStyle="1" w:styleId="WW8Num7z0">
    <w:name w:val="WW8Num7z0"/>
    <w:rsid w:val="00040F9C"/>
    <w:rPr>
      <w:rFonts w:ascii="Symbol" w:hAnsi="Symbol"/>
    </w:rPr>
  </w:style>
  <w:style w:type="character" w:customStyle="1" w:styleId="51">
    <w:name w:val="Основной шрифт абзаца5"/>
    <w:rsid w:val="00040F9C"/>
  </w:style>
  <w:style w:type="character" w:customStyle="1" w:styleId="Absatz-Standardschriftart">
    <w:name w:val="Absatz-Standardschriftart"/>
    <w:rsid w:val="00040F9C"/>
  </w:style>
  <w:style w:type="character" w:customStyle="1" w:styleId="WW-Absatz-Standardschriftart">
    <w:name w:val="WW-Absatz-Standardschriftart"/>
    <w:rsid w:val="00040F9C"/>
  </w:style>
  <w:style w:type="character" w:customStyle="1" w:styleId="WW-Absatz-Standardschriftart1">
    <w:name w:val="WW-Absatz-Standardschriftart1"/>
    <w:rsid w:val="00040F9C"/>
  </w:style>
  <w:style w:type="character" w:customStyle="1" w:styleId="41">
    <w:name w:val="Основной шрифт абзаца4"/>
    <w:rsid w:val="00040F9C"/>
  </w:style>
  <w:style w:type="character" w:customStyle="1" w:styleId="WW-Absatz-Standardschriftart11">
    <w:name w:val="WW-Absatz-Standardschriftart11"/>
    <w:rsid w:val="00040F9C"/>
  </w:style>
  <w:style w:type="character" w:customStyle="1" w:styleId="WW-Absatz-Standardschriftart111">
    <w:name w:val="WW-Absatz-Standardschriftart111"/>
    <w:rsid w:val="00040F9C"/>
  </w:style>
  <w:style w:type="character" w:customStyle="1" w:styleId="WW-Absatz-Standardschriftart1111">
    <w:name w:val="WW-Absatz-Standardschriftart1111"/>
    <w:rsid w:val="00040F9C"/>
  </w:style>
  <w:style w:type="character" w:customStyle="1" w:styleId="WW-Absatz-Standardschriftart11111">
    <w:name w:val="WW-Absatz-Standardschriftart11111"/>
    <w:rsid w:val="00040F9C"/>
  </w:style>
  <w:style w:type="character" w:customStyle="1" w:styleId="WW-Absatz-Standardschriftart111111">
    <w:name w:val="WW-Absatz-Standardschriftart111111"/>
    <w:rsid w:val="00040F9C"/>
  </w:style>
  <w:style w:type="character" w:customStyle="1" w:styleId="WW-Absatz-Standardschriftart1111111">
    <w:name w:val="WW-Absatz-Standardschriftart1111111"/>
    <w:rsid w:val="00040F9C"/>
  </w:style>
  <w:style w:type="character" w:customStyle="1" w:styleId="WW-Absatz-Standardschriftart11111111">
    <w:name w:val="WW-Absatz-Standardschriftart11111111"/>
    <w:rsid w:val="00040F9C"/>
  </w:style>
  <w:style w:type="character" w:customStyle="1" w:styleId="WW-Absatz-Standardschriftart111111111">
    <w:name w:val="WW-Absatz-Standardschriftart111111111"/>
    <w:rsid w:val="00040F9C"/>
  </w:style>
  <w:style w:type="character" w:customStyle="1" w:styleId="WW-Absatz-Standardschriftart1111111111">
    <w:name w:val="WW-Absatz-Standardschriftart1111111111"/>
    <w:rsid w:val="00040F9C"/>
  </w:style>
  <w:style w:type="character" w:customStyle="1" w:styleId="WW-Absatz-Standardschriftart11111111111">
    <w:name w:val="WW-Absatz-Standardschriftart11111111111"/>
    <w:rsid w:val="00040F9C"/>
  </w:style>
  <w:style w:type="character" w:customStyle="1" w:styleId="WW8Num3z0">
    <w:name w:val="WW8Num3z0"/>
    <w:rsid w:val="00040F9C"/>
    <w:rPr>
      <w:rFonts w:ascii="Times New Roman" w:eastAsia="Times New Roman" w:hAnsi="Times New Roman" w:cs="Times New Roman"/>
    </w:rPr>
  </w:style>
  <w:style w:type="character" w:customStyle="1" w:styleId="WW-">
    <w:name w:val="WW-Основной шрифт абзаца"/>
    <w:rsid w:val="00040F9C"/>
  </w:style>
  <w:style w:type="character" w:customStyle="1" w:styleId="WW-Absatz-Standardschriftart111111111111">
    <w:name w:val="WW-Absatz-Standardschriftart111111111111"/>
    <w:rsid w:val="00040F9C"/>
  </w:style>
  <w:style w:type="character" w:customStyle="1" w:styleId="WW-Absatz-Standardschriftart1111111111111">
    <w:name w:val="WW-Absatz-Standardschriftart1111111111111"/>
    <w:rsid w:val="00040F9C"/>
  </w:style>
  <w:style w:type="character" w:customStyle="1" w:styleId="WW-Absatz-Standardschriftart11111111111111">
    <w:name w:val="WW-Absatz-Standardschriftart11111111111111"/>
    <w:rsid w:val="00040F9C"/>
  </w:style>
  <w:style w:type="character" w:customStyle="1" w:styleId="WW-1">
    <w:name w:val="WW-Основной шрифт абзаца1"/>
    <w:rsid w:val="00040F9C"/>
  </w:style>
  <w:style w:type="character" w:customStyle="1" w:styleId="WW-11">
    <w:name w:val="WW-Основной шрифт абзаца11"/>
    <w:rsid w:val="00040F9C"/>
  </w:style>
  <w:style w:type="character" w:customStyle="1" w:styleId="30">
    <w:name w:val="Основной шрифт абзаца3"/>
    <w:rsid w:val="00040F9C"/>
  </w:style>
  <w:style w:type="character" w:customStyle="1" w:styleId="21">
    <w:name w:val="Основной шрифт абзаца2"/>
    <w:rsid w:val="00040F9C"/>
  </w:style>
  <w:style w:type="character" w:customStyle="1" w:styleId="WW-Absatz-Standardschriftart111111111111111">
    <w:name w:val="WW-Absatz-Standardschriftart111111111111111"/>
    <w:rsid w:val="00040F9C"/>
  </w:style>
  <w:style w:type="character" w:customStyle="1" w:styleId="WW-111">
    <w:name w:val="WW-Основной шрифт абзаца111"/>
    <w:rsid w:val="00040F9C"/>
  </w:style>
  <w:style w:type="character" w:customStyle="1" w:styleId="WW-Absatz-Standardschriftart1111111111111111">
    <w:name w:val="WW-Absatz-Standardschriftart1111111111111111"/>
    <w:rsid w:val="00040F9C"/>
  </w:style>
  <w:style w:type="character" w:customStyle="1" w:styleId="WW8Num2z0">
    <w:name w:val="WW8Num2z0"/>
    <w:rsid w:val="00040F9C"/>
    <w:rPr>
      <w:rFonts w:ascii="Symbol" w:hAnsi="Symbol" w:cs="Times New Roman"/>
    </w:rPr>
  </w:style>
  <w:style w:type="character" w:customStyle="1" w:styleId="WW-1111">
    <w:name w:val="WW-Основной шрифт абзаца1111"/>
    <w:rsid w:val="00040F9C"/>
  </w:style>
  <w:style w:type="character" w:customStyle="1" w:styleId="WW-Absatz-Standardschriftart11111111111111111">
    <w:name w:val="WW-Absatz-Standardschriftart11111111111111111"/>
    <w:rsid w:val="00040F9C"/>
  </w:style>
  <w:style w:type="character" w:customStyle="1" w:styleId="WW8Num7z1">
    <w:name w:val="WW8Num7z1"/>
    <w:rsid w:val="00040F9C"/>
    <w:rPr>
      <w:rFonts w:ascii="Courier New" w:hAnsi="Courier New"/>
    </w:rPr>
  </w:style>
  <w:style w:type="character" w:customStyle="1" w:styleId="WW8Num7z2">
    <w:name w:val="WW8Num7z2"/>
    <w:rsid w:val="00040F9C"/>
    <w:rPr>
      <w:rFonts w:ascii="Wingdings" w:hAnsi="Wingdings"/>
    </w:rPr>
  </w:style>
  <w:style w:type="character" w:customStyle="1" w:styleId="WW8Num9z0">
    <w:name w:val="WW8Num9z0"/>
    <w:rsid w:val="00040F9C"/>
    <w:rPr>
      <w:rFonts w:ascii="Symbol" w:hAnsi="Symbol"/>
    </w:rPr>
  </w:style>
  <w:style w:type="character" w:customStyle="1" w:styleId="WW8Num9z1">
    <w:name w:val="WW8Num9z1"/>
    <w:rsid w:val="00040F9C"/>
    <w:rPr>
      <w:rFonts w:ascii="Courier New" w:hAnsi="Courier New"/>
    </w:rPr>
  </w:style>
  <w:style w:type="character" w:customStyle="1" w:styleId="WW8Num9z2">
    <w:name w:val="WW8Num9z2"/>
    <w:rsid w:val="00040F9C"/>
    <w:rPr>
      <w:rFonts w:ascii="Wingdings" w:hAnsi="Wingdings"/>
    </w:rPr>
  </w:style>
  <w:style w:type="character" w:customStyle="1" w:styleId="WW8Num10z0">
    <w:name w:val="WW8Num10z0"/>
    <w:rsid w:val="00040F9C"/>
    <w:rPr>
      <w:rFonts w:ascii="Symbol" w:hAnsi="Symbol"/>
    </w:rPr>
  </w:style>
  <w:style w:type="character" w:customStyle="1" w:styleId="WW8Num10z1">
    <w:name w:val="WW8Num10z1"/>
    <w:rsid w:val="00040F9C"/>
    <w:rPr>
      <w:rFonts w:ascii="Courier New" w:hAnsi="Courier New" w:cs="Times New Roman"/>
    </w:rPr>
  </w:style>
  <w:style w:type="character" w:customStyle="1" w:styleId="WW8Num10z2">
    <w:name w:val="WW8Num10z2"/>
    <w:rsid w:val="00040F9C"/>
    <w:rPr>
      <w:rFonts w:ascii="Wingdings" w:hAnsi="Wingdings"/>
    </w:rPr>
  </w:style>
  <w:style w:type="character" w:customStyle="1" w:styleId="WW-11111">
    <w:name w:val="WW-Основной шрифт абзаца11111"/>
    <w:rsid w:val="00040F9C"/>
  </w:style>
  <w:style w:type="character" w:customStyle="1" w:styleId="WW-Absatz-Standardschriftart111111111111111111">
    <w:name w:val="WW-Absatz-Standardschriftart111111111111111111"/>
    <w:rsid w:val="00040F9C"/>
  </w:style>
  <w:style w:type="character" w:customStyle="1" w:styleId="WW-Absatz-Standardschriftart1111111111111111111">
    <w:name w:val="WW-Absatz-Standardschriftart1111111111111111111"/>
    <w:rsid w:val="00040F9C"/>
  </w:style>
  <w:style w:type="character" w:customStyle="1" w:styleId="WW-Absatz-Standardschriftart11111111111111111111">
    <w:name w:val="WW-Absatz-Standardschriftart11111111111111111111"/>
    <w:rsid w:val="00040F9C"/>
  </w:style>
  <w:style w:type="character" w:customStyle="1" w:styleId="WW-Absatz-Standardschriftart111111111111111111111">
    <w:name w:val="WW-Absatz-Standardschriftart111111111111111111111"/>
    <w:rsid w:val="00040F9C"/>
  </w:style>
  <w:style w:type="character" w:customStyle="1" w:styleId="WW-Absatz-Standardschriftart1111111111111111111111">
    <w:name w:val="WW-Absatz-Standardschriftart1111111111111111111111"/>
    <w:rsid w:val="00040F9C"/>
  </w:style>
  <w:style w:type="character" w:customStyle="1" w:styleId="WW-Absatz-Standardschriftart11111111111111111111111">
    <w:name w:val="WW-Absatz-Standardschriftart11111111111111111111111"/>
    <w:rsid w:val="00040F9C"/>
  </w:style>
  <w:style w:type="character" w:customStyle="1" w:styleId="WW-Absatz-Standardschriftart111111111111111111111111">
    <w:name w:val="WW-Absatz-Standardschriftart111111111111111111111111"/>
    <w:rsid w:val="00040F9C"/>
  </w:style>
  <w:style w:type="character" w:customStyle="1" w:styleId="WW-Absatz-Standardschriftart1111111111111111111111111">
    <w:name w:val="WW-Absatz-Standardschriftart1111111111111111111111111"/>
    <w:rsid w:val="00040F9C"/>
  </w:style>
  <w:style w:type="character" w:customStyle="1" w:styleId="WW-Absatz-Standardschriftart11111111111111111111111111">
    <w:name w:val="WW-Absatz-Standardschriftart11111111111111111111111111"/>
    <w:rsid w:val="00040F9C"/>
  </w:style>
  <w:style w:type="character" w:customStyle="1" w:styleId="WW-Absatz-Standardschriftart111111111111111111111111111">
    <w:name w:val="WW-Absatz-Standardschriftart111111111111111111111111111"/>
    <w:rsid w:val="00040F9C"/>
  </w:style>
  <w:style w:type="character" w:customStyle="1" w:styleId="WW-Absatz-Standardschriftart1111111111111111111111111111">
    <w:name w:val="WW-Absatz-Standardschriftart1111111111111111111111111111"/>
    <w:rsid w:val="00040F9C"/>
  </w:style>
  <w:style w:type="character" w:customStyle="1" w:styleId="WW-Absatz-Standardschriftart11111111111111111111111111111">
    <w:name w:val="WW-Absatz-Standardschriftart11111111111111111111111111111"/>
    <w:rsid w:val="00040F9C"/>
  </w:style>
  <w:style w:type="character" w:customStyle="1" w:styleId="WW-Absatz-Standardschriftart111111111111111111111111111111">
    <w:name w:val="WW-Absatz-Standardschriftart111111111111111111111111111111"/>
    <w:rsid w:val="00040F9C"/>
  </w:style>
  <w:style w:type="character" w:customStyle="1" w:styleId="WW-Absatz-Standardschriftart1111111111111111111111111111111">
    <w:name w:val="WW-Absatz-Standardschriftart1111111111111111111111111111111"/>
    <w:rsid w:val="00040F9C"/>
  </w:style>
  <w:style w:type="character" w:customStyle="1" w:styleId="WW-Absatz-Standardschriftart11111111111111111111111111111111">
    <w:name w:val="WW-Absatz-Standardschriftart11111111111111111111111111111111"/>
    <w:rsid w:val="00040F9C"/>
  </w:style>
  <w:style w:type="character" w:customStyle="1" w:styleId="WW-Absatz-Standardschriftart111111111111111111111111111111111">
    <w:name w:val="WW-Absatz-Standardschriftart111111111111111111111111111111111"/>
    <w:rsid w:val="00040F9C"/>
  </w:style>
  <w:style w:type="character" w:customStyle="1" w:styleId="WW-Absatz-Standardschriftart1111111111111111111111111111111111">
    <w:name w:val="WW-Absatz-Standardschriftart1111111111111111111111111111111111"/>
    <w:rsid w:val="00040F9C"/>
  </w:style>
  <w:style w:type="character" w:customStyle="1" w:styleId="WW-Absatz-Standardschriftart11111111111111111111111111111111111">
    <w:name w:val="WW-Absatz-Standardschriftart11111111111111111111111111111111111"/>
    <w:rsid w:val="00040F9C"/>
  </w:style>
  <w:style w:type="character" w:customStyle="1" w:styleId="WW-Absatz-Standardschriftart111111111111111111111111111111111111">
    <w:name w:val="WW-Absatz-Standardschriftart111111111111111111111111111111111111"/>
    <w:rsid w:val="00040F9C"/>
  </w:style>
  <w:style w:type="character" w:customStyle="1" w:styleId="WW-Absatz-Standardschriftart1111111111111111111111111111111111111">
    <w:name w:val="WW-Absatz-Standardschriftart1111111111111111111111111111111111111"/>
    <w:rsid w:val="00040F9C"/>
  </w:style>
  <w:style w:type="character" w:customStyle="1" w:styleId="WW-Absatz-Standardschriftart11111111111111111111111111111111111111">
    <w:name w:val="WW-Absatz-Standardschriftart11111111111111111111111111111111111111"/>
    <w:rsid w:val="00040F9C"/>
  </w:style>
  <w:style w:type="character" w:customStyle="1" w:styleId="WW-Absatz-Standardschriftart111111111111111111111111111111111111111">
    <w:name w:val="WW-Absatz-Standardschriftart111111111111111111111111111111111111111"/>
    <w:rsid w:val="00040F9C"/>
  </w:style>
  <w:style w:type="character" w:customStyle="1" w:styleId="WW-Absatz-Standardschriftart1111111111111111111111111111111111111111">
    <w:name w:val="WW-Absatz-Standardschriftart1111111111111111111111111111111111111111"/>
    <w:rsid w:val="00040F9C"/>
  </w:style>
  <w:style w:type="character" w:customStyle="1" w:styleId="WW-Absatz-Standardschriftart11111111111111111111111111111111111111111">
    <w:name w:val="WW-Absatz-Standardschriftart11111111111111111111111111111111111111111"/>
    <w:rsid w:val="00040F9C"/>
  </w:style>
  <w:style w:type="character" w:customStyle="1" w:styleId="WW-Absatz-Standardschriftart111111111111111111111111111111111111111111">
    <w:name w:val="WW-Absatz-Standardschriftart111111111111111111111111111111111111111111"/>
    <w:rsid w:val="00040F9C"/>
  </w:style>
  <w:style w:type="character" w:customStyle="1" w:styleId="WW-Absatz-Standardschriftart1111111111111111111111111111111111111111111">
    <w:name w:val="WW-Absatz-Standardschriftart1111111111111111111111111111111111111111111"/>
    <w:rsid w:val="00040F9C"/>
  </w:style>
  <w:style w:type="character" w:customStyle="1" w:styleId="WW-Absatz-Standardschriftart11111111111111111111111111111111111111111111">
    <w:name w:val="WW-Absatz-Standardschriftart11111111111111111111111111111111111111111111"/>
    <w:rsid w:val="00040F9C"/>
  </w:style>
  <w:style w:type="character" w:customStyle="1" w:styleId="WW-Absatz-Standardschriftart111111111111111111111111111111111111111111111">
    <w:name w:val="WW-Absatz-Standardschriftart111111111111111111111111111111111111111111111"/>
    <w:rsid w:val="00040F9C"/>
  </w:style>
  <w:style w:type="character" w:customStyle="1" w:styleId="WW-Absatz-Standardschriftart1111111111111111111111111111111111111111111111">
    <w:name w:val="WW-Absatz-Standardschriftart1111111111111111111111111111111111111111111111"/>
    <w:rsid w:val="00040F9C"/>
  </w:style>
  <w:style w:type="character" w:customStyle="1" w:styleId="WW-Absatz-Standardschriftart11111111111111111111111111111111111111111111111">
    <w:name w:val="WW-Absatz-Standardschriftart11111111111111111111111111111111111111111111111"/>
    <w:rsid w:val="00040F9C"/>
  </w:style>
  <w:style w:type="character" w:customStyle="1" w:styleId="WW-Absatz-Standardschriftart111111111111111111111111111111111111111111111111">
    <w:name w:val="WW-Absatz-Standardschriftart111111111111111111111111111111111111111111111111"/>
    <w:rsid w:val="00040F9C"/>
  </w:style>
  <w:style w:type="character" w:customStyle="1" w:styleId="WW-Absatz-Standardschriftart1111111111111111111111111111111111111111111111111">
    <w:name w:val="WW-Absatz-Standardschriftart1111111111111111111111111111111111111111111111111"/>
    <w:rsid w:val="00040F9C"/>
  </w:style>
  <w:style w:type="character" w:customStyle="1" w:styleId="WW-Absatz-Standardschriftart11111111111111111111111111111111111111111111111111">
    <w:name w:val="WW-Absatz-Standardschriftart11111111111111111111111111111111111111111111111111"/>
    <w:rsid w:val="00040F9C"/>
  </w:style>
  <w:style w:type="character" w:customStyle="1" w:styleId="WW-Absatz-Standardschriftart111111111111111111111111111111111111111111111111111">
    <w:name w:val="WW-Absatz-Standardschriftart111111111111111111111111111111111111111111111111111"/>
    <w:rsid w:val="00040F9C"/>
  </w:style>
  <w:style w:type="character" w:customStyle="1" w:styleId="WW-Absatz-Standardschriftart1111111111111111111111111111111111111111111111111111">
    <w:name w:val="WW-Absatz-Standardschriftart1111111111111111111111111111111111111111111111111111"/>
    <w:rsid w:val="00040F9C"/>
  </w:style>
  <w:style w:type="character" w:customStyle="1" w:styleId="WW8Num11z0">
    <w:name w:val="WW8Num11z0"/>
    <w:rsid w:val="00040F9C"/>
    <w:rPr>
      <w:rFonts w:ascii="Symbol" w:hAnsi="Symbol"/>
    </w:rPr>
  </w:style>
  <w:style w:type="character" w:customStyle="1" w:styleId="10">
    <w:name w:val="Основной шрифт абзаца1"/>
    <w:rsid w:val="00040F9C"/>
  </w:style>
  <w:style w:type="character" w:customStyle="1" w:styleId="a3">
    <w:name w:val="Цветовое выделение"/>
    <w:rsid w:val="00040F9C"/>
    <w:rPr>
      <w:b/>
      <w:bCs/>
      <w:color w:val="000080"/>
    </w:rPr>
  </w:style>
  <w:style w:type="character" w:styleId="a4">
    <w:name w:val="Hyperlink"/>
    <w:rsid w:val="00040F9C"/>
    <w:rPr>
      <w:color w:val="0000FF"/>
      <w:u w:val="single"/>
    </w:rPr>
  </w:style>
  <w:style w:type="character" w:styleId="a5">
    <w:name w:val="page number"/>
    <w:basedOn w:val="10"/>
    <w:rsid w:val="00040F9C"/>
  </w:style>
  <w:style w:type="character" w:customStyle="1" w:styleId="a6">
    <w:name w:val="Основной шрифт"/>
    <w:rsid w:val="00040F9C"/>
  </w:style>
  <w:style w:type="character" w:styleId="a7">
    <w:name w:val="FollowedHyperlink"/>
    <w:rsid w:val="00040F9C"/>
    <w:rPr>
      <w:color w:val="800080"/>
      <w:u w:val="single"/>
    </w:rPr>
  </w:style>
  <w:style w:type="character" w:customStyle="1" w:styleId="a8">
    <w:name w:val="Символ нумерации"/>
    <w:rsid w:val="00040F9C"/>
  </w:style>
  <w:style w:type="character" w:customStyle="1" w:styleId="a9">
    <w:name w:val="Маркеры списка"/>
    <w:rsid w:val="00040F9C"/>
    <w:rPr>
      <w:rFonts w:ascii="StarSymbol" w:eastAsia="StarSymbol" w:hAnsi="StarSymbol" w:cs="StarSymbol"/>
      <w:sz w:val="18"/>
      <w:szCs w:val="18"/>
    </w:rPr>
  </w:style>
  <w:style w:type="character" w:customStyle="1" w:styleId="aa">
    <w:name w:val="Знак Знак"/>
    <w:rsid w:val="00040F9C"/>
    <w:rPr>
      <w:rFonts w:ascii="Tahoma" w:hAnsi="Tahoma" w:cs="Tahoma"/>
      <w:sz w:val="16"/>
      <w:szCs w:val="16"/>
    </w:rPr>
  </w:style>
  <w:style w:type="character" w:customStyle="1" w:styleId="11">
    <w:name w:val="Знак Знак1"/>
    <w:rsid w:val="00040F9C"/>
  </w:style>
  <w:style w:type="character" w:customStyle="1" w:styleId="22">
    <w:name w:val="Основной текст 2 Знак"/>
    <w:basedOn w:val="51"/>
    <w:rsid w:val="00040F9C"/>
    <w:rPr>
      <w:sz w:val="24"/>
      <w:szCs w:val="24"/>
    </w:rPr>
  </w:style>
  <w:style w:type="character" w:customStyle="1" w:styleId="90">
    <w:name w:val="Заголовок 9 Знак"/>
    <w:basedOn w:val="51"/>
    <w:rsid w:val="00040F9C"/>
    <w:rPr>
      <w:rFonts w:ascii="Cambria" w:eastAsia="Times New Roman" w:hAnsi="Cambria" w:cs="Times New Roman"/>
      <w:sz w:val="22"/>
      <w:szCs w:val="22"/>
    </w:rPr>
  </w:style>
  <w:style w:type="paragraph" w:customStyle="1" w:styleId="ab">
    <w:name w:val="Заголовок"/>
    <w:basedOn w:val="a"/>
    <w:next w:val="ac"/>
    <w:rsid w:val="00040F9C"/>
    <w:pPr>
      <w:keepNext/>
      <w:spacing w:before="240" w:after="120"/>
    </w:pPr>
    <w:rPr>
      <w:rFonts w:ascii="Arial" w:eastAsia="Arial Unicode MS" w:hAnsi="Arial" w:cs="Tahoma"/>
      <w:sz w:val="28"/>
      <w:szCs w:val="28"/>
    </w:rPr>
  </w:style>
  <w:style w:type="paragraph" w:styleId="ac">
    <w:name w:val="Body Text"/>
    <w:basedOn w:val="a"/>
    <w:link w:val="ad"/>
    <w:rsid w:val="00040F9C"/>
    <w:pPr>
      <w:jc w:val="both"/>
    </w:pPr>
    <w:rPr>
      <w:sz w:val="24"/>
      <w:szCs w:val="24"/>
    </w:rPr>
  </w:style>
  <w:style w:type="character" w:customStyle="1" w:styleId="ad">
    <w:name w:val="Основной текст Знак"/>
    <w:basedOn w:val="a0"/>
    <w:link w:val="ac"/>
    <w:rsid w:val="00C97894"/>
    <w:rPr>
      <w:sz w:val="24"/>
      <w:szCs w:val="24"/>
      <w:lang w:eastAsia="ar-SA"/>
    </w:rPr>
  </w:style>
  <w:style w:type="paragraph" w:styleId="ae">
    <w:name w:val="List"/>
    <w:basedOn w:val="ac"/>
    <w:rsid w:val="00040F9C"/>
    <w:rPr>
      <w:rFonts w:ascii="Arial" w:hAnsi="Arial" w:cs="Tahoma"/>
    </w:rPr>
  </w:style>
  <w:style w:type="paragraph" w:customStyle="1" w:styleId="52">
    <w:name w:val="Название5"/>
    <w:basedOn w:val="a"/>
    <w:rsid w:val="00040F9C"/>
    <w:pPr>
      <w:suppressLineNumbers/>
      <w:spacing w:before="120" w:after="120"/>
    </w:pPr>
    <w:rPr>
      <w:rFonts w:ascii="Arial" w:hAnsi="Arial" w:cs="Mangal"/>
      <w:i/>
      <w:iCs/>
      <w:szCs w:val="24"/>
    </w:rPr>
  </w:style>
  <w:style w:type="paragraph" w:customStyle="1" w:styleId="53">
    <w:name w:val="Указатель5"/>
    <w:basedOn w:val="a"/>
    <w:rsid w:val="00040F9C"/>
    <w:pPr>
      <w:suppressLineNumbers/>
    </w:pPr>
    <w:rPr>
      <w:rFonts w:ascii="Arial" w:hAnsi="Arial" w:cs="Mangal"/>
    </w:rPr>
  </w:style>
  <w:style w:type="paragraph" w:customStyle="1" w:styleId="42">
    <w:name w:val="Название4"/>
    <w:basedOn w:val="a"/>
    <w:next w:val="af"/>
    <w:rsid w:val="00040F9C"/>
    <w:pPr>
      <w:suppressLineNumbers/>
      <w:spacing w:before="120" w:after="120"/>
    </w:pPr>
    <w:rPr>
      <w:rFonts w:ascii="Arial" w:hAnsi="Arial" w:cs="Tahoma"/>
      <w:i/>
      <w:iCs/>
      <w:szCs w:val="24"/>
    </w:rPr>
  </w:style>
  <w:style w:type="paragraph" w:styleId="af">
    <w:name w:val="Subtitle"/>
    <w:basedOn w:val="a"/>
    <w:next w:val="ac"/>
    <w:link w:val="af0"/>
    <w:qFormat/>
    <w:rsid w:val="00040F9C"/>
    <w:pPr>
      <w:widowControl/>
      <w:autoSpaceDE/>
      <w:ind w:left="-709" w:right="-908" w:firstLine="709"/>
      <w:jc w:val="center"/>
    </w:pPr>
    <w:rPr>
      <w:rFonts w:ascii="Arial" w:hAnsi="Arial" w:cs="Arial"/>
      <w:b/>
      <w:bCs/>
      <w:sz w:val="32"/>
      <w:szCs w:val="32"/>
    </w:rPr>
  </w:style>
  <w:style w:type="paragraph" w:customStyle="1" w:styleId="43">
    <w:name w:val="Указатель4"/>
    <w:basedOn w:val="a"/>
    <w:rsid w:val="00040F9C"/>
    <w:pPr>
      <w:suppressLineNumbers/>
    </w:pPr>
    <w:rPr>
      <w:rFonts w:ascii="Arial" w:hAnsi="Arial" w:cs="Tahoma"/>
    </w:rPr>
  </w:style>
  <w:style w:type="paragraph" w:styleId="af1">
    <w:name w:val="Title"/>
    <w:basedOn w:val="a"/>
    <w:next w:val="af"/>
    <w:link w:val="af2"/>
    <w:qFormat/>
    <w:rsid w:val="00040F9C"/>
    <w:pPr>
      <w:suppressLineNumbers/>
      <w:spacing w:before="120" w:after="120"/>
    </w:pPr>
    <w:rPr>
      <w:rFonts w:ascii="Arial" w:hAnsi="Arial" w:cs="Mangal"/>
      <w:i/>
      <w:iCs/>
      <w:szCs w:val="24"/>
    </w:rPr>
  </w:style>
  <w:style w:type="paragraph" w:styleId="af3">
    <w:name w:val="index heading"/>
    <w:basedOn w:val="a"/>
    <w:rsid w:val="00040F9C"/>
    <w:pPr>
      <w:suppressLineNumbers/>
    </w:pPr>
    <w:rPr>
      <w:rFonts w:ascii="Arial" w:hAnsi="Arial" w:cs="Mangal"/>
    </w:rPr>
  </w:style>
  <w:style w:type="paragraph" w:customStyle="1" w:styleId="31">
    <w:name w:val="Название3"/>
    <w:basedOn w:val="a"/>
    <w:rsid w:val="00040F9C"/>
    <w:pPr>
      <w:suppressLineNumbers/>
      <w:spacing w:before="120" w:after="120"/>
    </w:pPr>
    <w:rPr>
      <w:rFonts w:ascii="Arial" w:hAnsi="Arial" w:cs="Mangal"/>
      <w:i/>
      <w:iCs/>
      <w:szCs w:val="24"/>
    </w:rPr>
  </w:style>
  <w:style w:type="paragraph" w:customStyle="1" w:styleId="32">
    <w:name w:val="Указатель3"/>
    <w:basedOn w:val="a"/>
    <w:rsid w:val="00040F9C"/>
    <w:pPr>
      <w:suppressLineNumbers/>
    </w:pPr>
    <w:rPr>
      <w:rFonts w:ascii="Arial" w:hAnsi="Arial" w:cs="Mangal"/>
    </w:rPr>
  </w:style>
  <w:style w:type="paragraph" w:customStyle="1" w:styleId="23">
    <w:name w:val="Название2"/>
    <w:basedOn w:val="ab"/>
    <w:next w:val="af"/>
    <w:rsid w:val="00040F9C"/>
  </w:style>
  <w:style w:type="paragraph" w:customStyle="1" w:styleId="24">
    <w:name w:val="Указатель2"/>
    <w:basedOn w:val="a"/>
    <w:rsid w:val="00040F9C"/>
    <w:pPr>
      <w:suppressLineNumbers/>
    </w:pPr>
    <w:rPr>
      <w:rFonts w:ascii="Arial" w:hAnsi="Arial" w:cs="Tahoma"/>
    </w:rPr>
  </w:style>
  <w:style w:type="paragraph" w:customStyle="1" w:styleId="12">
    <w:name w:val="Название1"/>
    <w:basedOn w:val="a"/>
    <w:rsid w:val="00040F9C"/>
    <w:pPr>
      <w:suppressLineNumbers/>
      <w:spacing w:before="120" w:after="120"/>
    </w:pPr>
    <w:rPr>
      <w:rFonts w:ascii="Arial" w:hAnsi="Arial" w:cs="Tahoma"/>
      <w:i/>
      <w:iCs/>
      <w:szCs w:val="24"/>
    </w:rPr>
  </w:style>
  <w:style w:type="paragraph" w:customStyle="1" w:styleId="13">
    <w:name w:val="Указатель1"/>
    <w:basedOn w:val="a"/>
    <w:rsid w:val="00040F9C"/>
    <w:pPr>
      <w:suppressLineNumbers/>
    </w:pPr>
    <w:rPr>
      <w:rFonts w:ascii="Arial" w:hAnsi="Arial" w:cs="Tahoma"/>
    </w:rPr>
  </w:style>
  <w:style w:type="paragraph" w:styleId="af4">
    <w:name w:val="Body Text Indent"/>
    <w:basedOn w:val="a"/>
    <w:link w:val="af5"/>
    <w:rsid w:val="00040F9C"/>
    <w:pPr>
      <w:widowControl/>
      <w:jc w:val="center"/>
    </w:pPr>
    <w:rPr>
      <w:b/>
      <w:bCs/>
      <w:sz w:val="28"/>
      <w:szCs w:val="28"/>
    </w:rPr>
  </w:style>
  <w:style w:type="paragraph" w:customStyle="1" w:styleId="310">
    <w:name w:val="Основной текст с отступом 31"/>
    <w:basedOn w:val="a"/>
    <w:rsid w:val="00040F9C"/>
    <w:pPr>
      <w:ind w:left="567"/>
    </w:pPr>
    <w:rPr>
      <w:sz w:val="24"/>
    </w:rPr>
  </w:style>
  <w:style w:type="paragraph" w:customStyle="1" w:styleId="af6">
    <w:name w:val="Таблицы (моноширинный)"/>
    <w:basedOn w:val="a"/>
    <w:next w:val="a"/>
    <w:rsid w:val="00040F9C"/>
    <w:pPr>
      <w:jc w:val="both"/>
    </w:pPr>
    <w:rPr>
      <w:rFonts w:ascii="Courier New" w:hAnsi="Courier New" w:cs="Courier New"/>
    </w:rPr>
  </w:style>
  <w:style w:type="paragraph" w:customStyle="1" w:styleId="af7">
    <w:name w:val="раздел_документа"/>
    <w:basedOn w:val="1"/>
    <w:rsid w:val="00040F9C"/>
    <w:pPr>
      <w:keepNext w:val="0"/>
      <w:pageBreakBefore/>
      <w:widowControl w:val="0"/>
      <w:tabs>
        <w:tab w:val="clear" w:pos="0"/>
        <w:tab w:val="left" w:pos="900"/>
      </w:tabs>
      <w:autoSpaceDE/>
      <w:spacing w:after="240"/>
      <w:ind w:left="0"/>
      <w:jc w:val="center"/>
    </w:pPr>
    <w:rPr>
      <w:b/>
      <w:bCs/>
      <w:caps/>
      <w:kern w:val="1"/>
    </w:rPr>
  </w:style>
  <w:style w:type="paragraph" w:customStyle="1" w:styleId="Iauiue">
    <w:name w:val="Iau?iue"/>
    <w:rsid w:val="00040F9C"/>
    <w:pPr>
      <w:suppressAutoHyphens/>
    </w:pPr>
    <w:rPr>
      <w:rFonts w:eastAsia="Arial"/>
      <w:lang w:val="en-US" w:eastAsia="ar-SA"/>
    </w:rPr>
  </w:style>
  <w:style w:type="paragraph" w:customStyle="1" w:styleId="Iacaaiea">
    <w:name w:val="Iacaaiea"/>
    <w:basedOn w:val="Iauiue"/>
    <w:rsid w:val="00040F9C"/>
    <w:pPr>
      <w:keepNext/>
      <w:tabs>
        <w:tab w:val="left" w:pos="426"/>
        <w:tab w:val="left" w:pos="567"/>
      </w:tabs>
      <w:spacing w:before="120" w:line="360" w:lineRule="auto"/>
      <w:ind w:firstLine="426"/>
      <w:jc w:val="center"/>
    </w:pPr>
    <w:rPr>
      <w:b/>
      <w:color w:val="000000"/>
      <w:sz w:val="22"/>
      <w:lang w:val="ru-RU"/>
    </w:rPr>
  </w:style>
  <w:style w:type="paragraph" w:styleId="af8">
    <w:name w:val="footer"/>
    <w:basedOn w:val="a"/>
    <w:link w:val="af9"/>
    <w:uiPriority w:val="99"/>
    <w:rsid w:val="00040F9C"/>
    <w:pPr>
      <w:tabs>
        <w:tab w:val="center" w:pos="4677"/>
        <w:tab w:val="right" w:pos="9355"/>
      </w:tabs>
    </w:pPr>
  </w:style>
  <w:style w:type="character" w:customStyle="1" w:styleId="af9">
    <w:name w:val="Нижний колонтитул Знак"/>
    <w:basedOn w:val="a0"/>
    <w:link w:val="af8"/>
    <w:uiPriority w:val="99"/>
    <w:rsid w:val="00C97894"/>
    <w:rPr>
      <w:lang w:eastAsia="ar-SA"/>
    </w:rPr>
  </w:style>
  <w:style w:type="paragraph" w:customStyle="1" w:styleId="ConsPlusNormal">
    <w:name w:val="ConsPlusNormal"/>
    <w:link w:val="ConsPlusNormal0"/>
    <w:qFormat/>
    <w:rsid w:val="00040F9C"/>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040F9C"/>
    <w:pPr>
      <w:widowControl w:val="0"/>
      <w:suppressAutoHyphens/>
      <w:autoSpaceDE w:val="0"/>
    </w:pPr>
    <w:rPr>
      <w:rFonts w:ascii="Courier New" w:eastAsia="Arial" w:hAnsi="Courier New" w:cs="Courier New"/>
      <w:lang w:eastAsia="ar-SA"/>
    </w:rPr>
  </w:style>
  <w:style w:type="paragraph" w:customStyle="1" w:styleId="14">
    <w:name w:val="Нумерованный список1"/>
    <w:basedOn w:val="a"/>
    <w:rsid w:val="00040F9C"/>
    <w:pPr>
      <w:widowControl/>
      <w:spacing w:before="60" w:line="360" w:lineRule="auto"/>
      <w:jc w:val="both"/>
    </w:pPr>
    <w:rPr>
      <w:sz w:val="28"/>
      <w:szCs w:val="24"/>
    </w:rPr>
  </w:style>
  <w:style w:type="paragraph" w:customStyle="1" w:styleId="311">
    <w:name w:val="Основной текст 31"/>
    <w:basedOn w:val="a"/>
    <w:rsid w:val="00040F9C"/>
    <w:pPr>
      <w:spacing w:after="120"/>
    </w:pPr>
    <w:rPr>
      <w:sz w:val="16"/>
      <w:szCs w:val="16"/>
    </w:rPr>
  </w:style>
  <w:style w:type="paragraph" w:customStyle="1" w:styleId="FR2">
    <w:name w:val="FR2"/>
    <w:rsid w:val="00040F9C"/>
    <w:pPr>
      <w:widowControl w:val="0"/>
      <w:suppressAutoHyphens/>
      <w:autoSpaceDE w:val="0"/>
      <w:spacing w:before="400" w:line="300" w:lineRule="auto"/>
      <w:jc w:val="center"/>
    </w:pPr>
    <w:rPr>
      <w:rFonts w:eastAsia="Arial"/>
      <w:b/>
      <w:bCs/>
      <w:sz w:val="32"/>
      <w:szCs w:val="32"/>
      <w:lang w:eastAsia="ar-SA"/>
    </w:rPr>
  </w:style>
  <w:style w:type="paragraph" w:customStyle="1" w:styleId="15">
    <w:name w:val="Текст1"/>
    <w:basedOn w:val="a"/>
    <w:rsid w:val="00040F9C"/>
    <w:pPr>
      <w:widowControl/>
      <w:autoSpaceDE/>
      <w:spacing w:before="120"/>
      <w:jc w:val="both"/>
    </w:pPr>
    <w:rPr>
      <w:rFonts w:ascii="Courier New" w:hAnsi="Courier New"/>
      <w:lang w:val="en-US"/>
    </w:rPr>
  </w:style>
  <w:style w:type="paragraph" w:customStyle="1" w:styleId="oaenoniinee">
    <w:name w:val="oaeno niinee"/>
    <w:basedOn w:val="a"/>
    <w:rsid w:val="00040F9C"/>
    <w:pPr>
      <w:overflowPunct w:val="0"/>
      <w:textAlignment w:val="baseline"/>
    </w:pPr>
    <w:rPr>
      <w:rFonts w:ascii="Gelvetsky 12pt" w:hAnsi="Gelvetsky 12pt"/>
      <w:sz w:val="24"/>
      <w:szCs w:val="24"/>
      <w:lang w:val="en-US"/>
    </w:rPr>
  </w:style>
  <w:style w:type="paragraph" w:customStyle="1" w:styleId="caaieiaie11">
    <w:name w:val="caaieiaie 11"/>
    <w:basedOn w:val="a"/>
    <w:next w:val="a"/>
    <w:rsid w:val="00040F9C"/>
    <w:pPr>
      <w:keepNext/>
      <w:widowControl/>
      <w:overflowPunct w:val="0"/>
      <w:jc w:val="center"/>
      <w:textAlignment w:val="baseline"/>
    </w:pPr>
    <w:rPr>
      <w:sz w:val="24"/>
      <w:szCs w:val="24"/>
    </w:rPr>
  </w:style>
  <w:style w:type="paragraph" w:customStyle="1" w:styleId="320">
    <w:name w:val="Основной текст с отступом 32"/>
    <w:basedOn w:val="a"/>
    <w:rsid w:val="00040F9C"/>
    <w:pPr>
      <w:widowControl/>
      <w:tabs>
        <w:tab w:val="left" w:pos="0"/>
        <w:tab w:val="left" w:pos="1418"/>
      </w:tabs>
      <w:autoSpaceDE/>
      <w:ind w:firstLine="709"/>
      <w:jc w:val="both"/>
    </w:pPr>
    <w:rPr>
      <w:sz w:val="24"/>
    </w:rPr>
  </w:style>
  <w:style w:type="paragraph" w:customStyle="1" w:styleId="16">
    <w:name w:val="Маркированный список1"/>
    <w:basedOn w:val="a"/>
    <w:rsid w:val="00040F9C"/>
    <w:pPr>
      <w:widowControl/>
      <w:autoSpaceDE/>
      <w:spacing w:line="360" w:lineRule="auto"/>
      <w:ind w:left="1680" w:hanging="1680"/>
    </w:pPr>
    <w:rPr>
      <w:rFonts w:ascii="Arial" w:hAnsi="Arial" w:cs="Arial"/>
      <w:b/>
      <w:bCs/>
      <w:sz w:val="24"/>
      <w:szCs w:val="24"/>
    </w:rPr>
  </w:style>
  <w:style w:type="paragraph" w:customStyle="1" w:styleId="afa">
    <w:name w:val="Содержимое таблицы"/>
    <w:basedOn w:val="a"/>
    <w:rsid w:val="00040F9C"/>
    <w:pPr>
      <w:suppressLineNumbers/>
    </w:pPr>
  </w:style>
  <w:style w:type="paragraph" w:customStyle="1" w:styleId="afb">
    <w:name w:val="Заголовок таблицы"/>
    <w:basedOn w:val="afa"/>
    <w:rsid w:val="00040F9C"/>
    <w:pPr>
      <w:jc w:val="center"/>
    </w:pPr>
    <w:rPr>
      <w:b/>
      <w:bCs/>
    </w:rPr>
  </w:style>
  <w:style w:type="paragraph" w:customStyle="1" w:styleId="afc">
    <w:name w:val="Содержимое врезки"/>
    <w:basedOn w:val="ac"/>
    <w:rsid w:val="00040F9C"/>
  </w:style>
  <w:style w:type="paragraph" w:customStyle="1" w:styleId="210">
    <w:name w:val="Основной текст 21"/>
    <w:basedOn w:val="a"/>
    <w:rsid w:val="00040F9C"/>
    <w:pPr>
      <w:spacing w:after="120" w:line="480" w:lineRule="auto"/>
    </w:pPr>
  </w:style>
  <w:style w:type="paragraph" w:styleId="afd">
    <w:name w:val="header"/>
    <w:basedOn w:val="a"/>
    <w:link w:val="afe"/>
    <w:rsid w:val="00040F9C"/>
    <w:pPr>
      <w:suppressLineNumbers/>
      <w:tabs>
        <w:tab w:val="center" w:pos="4818"/>
        <w:tab w:val="right" w:pos="9637"/>
      </w:tabs>
    </w:pPr>
  </w:style>
  <w:style w:type="paragraph" w:customStyle="1" w:styleId="321">
    <w:name w:val="Основной текст с отступом 32"/>
    <w:basedOn w:val="a"/>
    <w:rsid w:val="00040F9C"/>
    <w:pPr>
      <w:widowControl/>
      <w:tabs>
        <w:tab w:val="left" w:pos="0"/>
      </w:tabs>
      <w:ind w:firstLine="567"/>
      <w:jc w:val="center"/>
    </w:pPr>
    <w:rPr>
      <w:b/>
      <w:bCs/>
      <w:sz w:val="32"/>
      <w:szCs w:val="32"/>
    </w:rPr>
  </w:style>
  <w:style w:type="paragraph" w:customStyle="1" w:styleId="220">
    <w:name w:val="Основной текст 22"/>
    <w:basedOn w:val="a"/>
    <w:rsid w:val="00040F9C"/>
    <w:rPr>
      <w:b/>
      <w:bCs/>
      <w:sz w:val="22"/>
    </w:rPr>
  </w:style>
  <w:style w:type="paragraph" w:customStyle="1" w:styleId="17">
    <w:name w:val="Цитата1"/>
    <w:basedOn w:val="a"/>
    <w:rsid w:val="00040F9C"/>
    <w:pPr>
      <w:shd w:val="clear" w:color="auto" w:fill="FFFFFF"/>
      <w:tabs>
        <w:tab w:val="left" w:pos="-284"/>
      </w:tabs>
      <w:snapToGrid w:val="0"/>
      <w:ind w:left="-284" w:right="140"/>
      <w:jc w:val="both"/>
    </w:pPr>
    <w:rPr>
      <w:rFonts w:eastAsia="Arial" w:cs="Arial"/>
      <w:sz w:val="22"/>
      <w:szCs w:val="24"/>
    </w:rPr>
  </w:style>
  <w:style w:type="paragraph" w:customStyle="1" w:styleId="322">
    <w:name w:val="Основной текст 32"/>
    <w:basedOn w:val="a"/>
    <w:rsid w:val="00040F9C"/>
    <w:pPr>
      <w:spacing w:line="100" w:lineRule="atLeast"/>
      <w:jc w:val="both"/>
    </w:pPr>
    <w:rPr>
      <w:sz w:val="22"/>
      <w:szCs w:val="24"/>
    </w:rPr>
  </w:style>
  <w:style w:type="paragraph" w:styleId="18">
    <w:name w:val="index 1"/>
    <w:basedOn w:val="a"/>
    <w:next w:val="a"/>
    <w:rsid w:val="00040F9C"/>
    <w:pPr>
      <w:ind w:left="200" w:hanging="200"/>
    </w:pPr>
  </w:style>
  <w:style w:type="paragraph" w:customStyle="1" w:styleId="211">
    <w:name w:val="Основной текст с отступом 21"/>
    <w:basedOn w:val="a"/>
    <w:rsid w:val="00040F9C"/>
    <w:pPr>
      <w:widowControl/>
      <w:ind w:left="1276"/>
      <w:jc w:val="both"/>
    </w:pPr>
    <w:rPr>
      <w:sz w:val="22"/>
      <w:szCs w:val="24"/>
    </w:rPr>
  </w:style>
  <w:style w:type="paragraph" w:styleId="aff">
    <w:name w:val="Normal (Web)"/>
    <w:basedOn w:val="a"/>
    <w:rsid w:val="00040F9C"/>
    <w:pPr>
      <w:suppressAutoHyphens w:val="0"/>
      <w:spacing w:before="280" w:after="280"/>
    </w:pPr>
    <w:rPr>
      <w:rFonts w:ascii="Arial Unicode MS" w:eastAsia="Arial Unicode MS" w:hAnsi="Arial Unicode MS" w:cs="Arial Unicode MS"/>
      <w:kern w:val="1"/>
    </w:rPr>
  </w:style>
  <w:style w:type="paragraph" w:styleId="aff0">
    <w:name w:val="Balloon Text"/>
    <w:basedOn w:val="a"/>
    <w:link w:val="aff1"/>
    <w:rsid w:val="00040F9C"/>
    <w:rPr>
      <w:rFonts w:ascii="Tahoma" w:hAnsi="Tahoma" w:cs="Tahoma"/>
      <w:sz w:val="16"/>
      <w:szCs w:val="16"/>
    </w:rPr>
  </w:style>
  <w:style w:type="character" w:customStyle="1" w:styleId="aff1">
    <w:name w:val="Текст выноски Знак"/>
    <w:basedOn w:val="a0"/>
    <w:link w:val="aff0"/>
    <w:rsid w:val="00C97894"/>
    <w:rPr>
      <w:rFonts w:ascii="Tahoma" w:hAnsi="Tahoma" w:cs="Tahoma"/>
      <w:sz w:val="16"/>
      <w:szCs w:val="16"/>
      <w:lang w:eastAsia="ar-SA"/>
    </w:rPr>
  </w:style>
  <w:style w:type="paragraph" w:customStyle="1" w:styleId="WW-Web">
    <w:name w:val="WW-Обычный (Web)"/>
    <w:basedOn w:val="a"/>
    <w:rsid w:val="00040F9C"/>
    <w:pPr>
      <w:spacing w:before="280" w:after="280"/>
    </w:pPr>
    <w:rPr>
      <w:rFonts w:ascii="Arial Unicode MS" w:eastAsia="Arial Unicode MS" w:hAnsi="Arial Unicode MS" w:cs="Arial Unicode MS"/>
      <w:kern w:val="1"/>
    </w:rPr>
  </w:style>
  <w:style w:type="paragraph" w:customStyle="1" w:styleId="230">
    <w:name w:val="Основной текст 23"/>
    <w:basedOn w:val="a"/>
    <w:rsid w:val="00040F9C"/>
    <w:pPr>
      <w:spacing w:after="120" w:line="480" w:lineRule="auto"/>
    </w:pPr>
  </w:style>
  <w:style w:type="paragraph" w:customStyle="1" w:styleId="19">
    <w:name w:val="Обычный1"/>
    <w:rsid w:val="00040F9C"/>
    <w:pPr>
      <w:widowControl w:val="0"/>
      <w:suppressAutoHyphens/>
      <w:spacing w:line="300" w:lineRule="auto"/>
    </w:pPr>
    <w:rPr>
      <w:rFonts w:eastAsia="Arial"/>
      <w:kern w:val="1"/>
      <w:sz w:val="22"/>
      <w:lang w:eastAsia="ar-SA"/>
    </w:rPr>
  </w:style>
  <w:style w:type="paragraph" w:customStyle="1" w:styleId="25">
    <w:name w:val="Цитата2"/>
    <w:basedOn w:val="a"/>
    <w:rsid w:val="00040F9C"/>
    <w:pPr>
      <w:tabs>
        <w:tab w:val="left" w:pos="9000"/>
      </w:tabs>
      <w:spacing w:line="300" w:lineRule="auto"/>
      <w:ind w:left="-70" w:right="5"/>
    </w:pPr>
    <w:rPr>
      <w:rFonts w:eastAsia="Andale Sans UI"/>
      <w:kern w:val="1"/>
      <w:sz w:val="22"/>
      <w:szCs w:val="22"/>
    </w:rPr>
  </w:style>
  <w:style w:type="paragraph" w:customStyle="1" w:styleId="240">
    <w:name w:val="Основной текст 24"/>
    <w:basedOn w:val="a"/>
    <w:rsid w:val="00040F9C"/>
    <w:pPr>
      <w:widowControl/>
      <w:autoSpaceDE/>
      <w:spacing w:after="120" w:line="480" w:lineRule="auto"/>
    </w:pPr>
    <w:rPr>
      <w:sz w:val="24"/>
      <w:szCs w:val="24"/>
    </w:rPr>
  </w:style>
  <w:style w:type="paragraph" w:customStyle="1" w:styleId="ConsNormal">
    <w:name w:val="ConsNormal"/>
    <w:rsid w:val="00040F9C"/>
    <w:pPr>
      <w:widowControl w:val="0"/>
      <w:suppressAutoHyphens/>
      <w:autoSpaceDE w:val="0"/>
      <w:ind w:firstLine="720"/>
    </w:pPr>
    <w:rPr>
      <w:rFonts w:eastAsia="Arial"/>
      <w:kern w:val="1"/>
      <w:sz w:val="22"/>
      <w:szCs w:val="22"/>
      <w:lang w:eastAsia="ar-SA"/>
    </w:rPr>
  </w:style>
  <w:style w:type="paragraph" w:customStyle="1" w:styleId="aff2">
    <w:name w:val="Базовый"/>
    <w:rsid w:val="00792F30"/>
    <w:pPr>
      <w:tabs>
        <w:tab w:val="left" w:pos="708"/>
      </w:tabs>
      <w:suppressAutoHyphens/>
      <w:spacing w:after="200" w:line="276" w:lineRule="auto"/>
    </w:pPr>
    <w:rPr>
      <w:rFonts w:ascii="Calibri" w:eastAsia="Calibri" w:hAnsi="Calibri"/>
      <w:sz w:val="22"/>
      <w:szCs w:val="22"/>
      <w:lang w:eastAsia="en-US"/>
    </w:rPr>
  </w:style>
  <w:style w:type="character" w:styleId="aff3">
    <w:name w:val="Strong"/>
    <w:qFormat/>
    <w:rsid w:val="00C97894"/>
    <w:rPr>
      <w:b/>
      <w:bCs/>
    </w:rPr>
  </w:style>
  <w:style w:type="paragraph" w:styleId="26">
    <w:name w:val="Body Text 2"/>
    <w:basedOn w:val="a"/>
    <w:link w:val="212"/>
    <w:semiHidden/>
    <w:unhideWhenUsed/>
    <w:rsid w:val="00C97894"/>
    <w:pPr>
      <w:spacing w:after="120" w:line="480" w:lineRule="auto"/>
    </w:pPr>
  </w:style>
  <w:style w:type="character" w:customStyle="1" w:styleId="212">
    <w:name w:val="Основной текст 2 Знак1"/>
    <w:basedOn w:val="a0"/>
    <w:link w:val="26"/>
    <w:uiPriority w:val="99"/>
    <w:semiHidden/>
    <w:rsid w:val="00C97894"/>
    <w:rPr>
      <w:lang w:eastAsia="ar-SA"/>
    </w:rPr>
  </w:style>
  <w:style w:type="paragraph" w:styleId="33">
    <w:name w:val="Body Text 3"/>
    <w:basedOn w:val="a"/>
    <w:link w:val="34"/>
    <w:semiHidden/>
    <w:unhideWhenUsed/>
    <w:rsid w:val="00C97894"/>
    <w:pPr>
      <w:spacing w:after="120"/>
    </w:pPr>
    <w:rPr>
      <w:sz w:val="16"/>
      <w:szCs w:val="16"/>
    </w:rPr>
  </w:style>
  <w:style w:type="character" w:customStyle="1" w:styleId="34">
    <w:name w:val="Основной текст 3 Знак"/>
    <w:basedOn w:val="a0"/>
    <w:link w:val="33"/>
    <w:semiHidden/>
    <w:rsid w:val="00C97894"/>
    <w:rPr>
      <w:sz w:val="16"/>
      <w:szCs w:val="16"/>
      <w:lang w:eastAsia="ar-SA"/>
    </w:rPr>
  </w:style>
  <w:style w:type="paragraph" w:customStyle="1" w:styleId="Standard">
    <w:name w:val="Standard"/>
    <w:rsid w:val="00C97894"/>
    <w:pPr>
      <w:widowControl w:val="0"/>
      <w:suppressAutoHyphens/>
      <w:autoSpaceDN w:val="0"/>
      <w:ind w:firstLine="709"/>
      <w:jc w:val="both"/>
      <w:textAlignment w:val="baseline"/>
    </w:pPr>
    <w:rPr>
      <w:rFonts w:ascii="Arial" w:eastAsia="SimSun" w:hAnsi="Arial" w:cs="Mangal"/>
      <w:kern w:val="3"/>
      <w:sz w:val="24"/>
      <w:szCs w:val="24"/>
      <w:lang w:eastAsia="zh-CN" w:bidi="hi-IN"/>
    </w:rPr>
  </w:style>
  <w:style w:type="character" w:customStyle="1" w:styleId="T4">
    <w:name w:val="T4"/>
    <w:rsid w:val="005F68F9"/>
    <w:rPr>
      <w:sz w:val="22"/>
    </w:rPr>
  </w:style>
  <w:style w:type="character" w:customStyle="1" w:styleId="T2">
    <w:name w:val="T2"/>
    <w:rsid w:val="005F68F9"/>
    <w:rPr>
      <w:b/>
      <w:sz w:val="22"/>
    </w:rPr>
  </w:style>
  <w:style w:type="paragraph" w:customStyle="1" w:styleId="P7">
    <w:name w:val="P7"/>
    <w:basedOn w:val="a"/>
    <w:rsid w:val="005F68F9"/>
    <w:pPr>
      <w:tabs>
        <w:tab w:val="left" w:pos="540"/>
      </w:tabs>
      <w:suppressAutoHyphens w:val="0"/>
      <w:autoSpaceDE/>
      <w:spacing w:line="0" w:lineRule="atLeast"/>
      <w:ind w:left="-284"/>
      <w:jc w:val="both"/>
    </w:pPr>
    <w:rPr>
      <w:rFonts w:eastAsia="Andale Sans UI" w:cs="Tahoma"/>
      <w:sz w:val="24"/>
    </w:rPr>
  </w:style>
  <w:style w:type="paragraph" w:customStyle="1" w:styleId="P1">
    <w:name w:val="P1"/>
    <w:basedOn w:val="a"/>
    <w:rsid w:val="005F68F9"/>
    <w:pPr>
      <w:tabs>
        <w:tab w:val="left" w:pos="540"/>
      </w:tabs>
      <w:suppressAutoHyphens w:val="0"/>
      <w:autoSpaceDE/>
      <w:jc w:val="both"/>
    </w:pPr>
    <w:rPr>
      <w:rFonts w:eastAsia="Andale Sans UI" w:cs="Tahoma"/>
      <w:sz w:val="22"/>
    </w:rPr>
  </w:style>
  <w:style w:type="paragraph" w:customStyle="1" w:styleId="P2">
    <w:name w:val="P2"/>
    <w:basedOn w:val="a"/>
    <w:rsid w:val="005F68F9"/>
    <w:pPr>
      <w:suppressAutoHyphens w:val="0"/>
      <w:autoSpaceDE/>
      <w:snapToGrid w:val="0"/>
      <w:jc w:val="center"/>
    </w:pPr>
    <w:rPr>
      <w:rFonts w:eastAsia="Andale Sans UI" w:cs="Tahoma"/>
      <w:b/>
      <w:sz w:val="24"/>
    </w:rPr>
  </w:style>
  <w:style w:type="paragraph" w:customStyle="1" w:styleId="P4">
    <w:name w:val="P4"/>
    <w:basedOn w:val="a"/>
    <w:rsid w:val="005F68F9"/>
    <w:pPr>
      <w:suppressAutoHyphens w:val="0"/>
      <w:autoSpaceDE/>
      <w:snapToGrid w:val="0"/>
      <w:jc w:val="center"/>
    </w:pPr>
    <w:rPr>
      <w:rFonts w:eastAsia="Andale Sans UI" w:cs="Tahoma"/>
      <w:sz w:val="24"/>
    </w:rPr>
  </w:style>
  <w:style w:type="paragraph" w:customStyle="1" w:styleId="P3">
    <w:name w:val="P3"/>
    <w:basedOn w:val="a"/>
    <w:rsid w:val="005F68F9"/>
    <w:pPr>
      <w:suppressAutoHyphens w:val="0"/>
      <w:autoSpaceDE/>
      <w:snapToGrid w:val="0"/>
    </w:pPr>
    <w:rPr>
      <w:rFonts w:eastAsia="Andale Sans UI" w:cs="Tahoma"/>
      <w:b/>
      <w:sz w:val="24"/>
    </w:rPr>
  </w:style>
  <w:style w:type="paragraph" w:customStyle="1" w:styleId="P6">
    <w:name w:val="P6"/>
    <w:basedOn w:val="a"/>
    <w:rsid w:val="005F68F9"/>
    <w:pPr>
      <w:suppressAutoHyphens w:val="0"/>
      <w:autoSpaceDE/>
      <w:snapToGrid w:val="0"/>
      <w:jc w:val="center"/>
    </w:pPr>
    <w:rPr>
      <w:rFonts w:ascii="Arial" w:eastAsia="Andale Sans UI" w:hAnsi="Arial" w:cs="Arial"/>
      <w:sz w:val="24"/>
    </w:rPr>
  </w:style>
  <w:style w:type="paragraph" w:customStyle="1" w:styleId="P5">
    <w:name w:val="P5"/>
    <w:basedOn w:val="a"/>
    <w:rsid w:val="005F68F9"/>
    <w:pPr>
      <w:suppressAutoHyphens w:val="0"/>
      <w:autoSpaceDE/>
      <w:snapToGrid w:val="0"/>
    </w:pPr>
    <w:rPr>
      <w:rFonts w:eastAsia="Andale Sans UI" w:cs="Tahoma"/>
      <w:sz w:val="24"/>
    </w:rPr>
  </w:style>
  <w:style w:type="character" w:customStyle="1" w:styleId="T7">
    <w:name w:val="T7"/>
    <w:rsid w:val="005F68F9"/>
  </w:style>
  <w:style w:type="character" w:customStyle="1" w:styleId="T8">
    <w:name w:val="T8"/>
    <w:rsid w:val="005F68F9"/>
  </w:style>
  <w:style w:type="character" w:customStyle="1" w:styleId="T1">
    <w:name w:val="T1"/>
    <w:rsid w:val="005F68F9"/>
    <w:rPr>
      <w:b/>
      <w:sz w:val="22"/>
    </w:rPr>
  </w:style>
  <w:style w:type="character" w:customStyle="1" w:styleId="T5">
    <w:name w:val="T5"/>
    <w:rsid w:val="005F68F9"/>
    <w:rPr>
      <w:sz w:val="22"/>
      <w:shd w:val="clear" w:color="auto" w:fill="FFFFFF"/>
    </w:rPr>
  </w:style>
  <w:style w:type="character" w:customStyle="1" w:styleId="T3">
    <w:name w:val="T3"/>
    <w:rsid w:val="005F68F9"/>
    <w:rPr>
      <w:b/>
      <w:sz w:val="22"/>
      <w:shd w:val="clear" w:color="auto" w:fill="FFFFFF"/>
    </w:rPr>
  </w:style>
  <w:style w:type="paragraph" w:customStyle="1" w:styleId="P10">
    <w:name w:val="P10"/>
    <w:basedOn w:val="a"/>
    <w:rsid w:val="005F68F9"/>
    <w:pPr>
      <w:tabs>
        <w:tab w:val="left" w:pos="540"/>
      </w:tabs>
      <w:suppressAutoHyphens w:val="0"/>
      <w:autoSpaceDE/>
      <w:spacing w:before="60" w:line="0" w:lineRule="atLeast"/>
      <w:ind w:left="-284"/>
      <w:jc w:val="both"/>
    </w:pPr>
    <w:rPr>
      <w:rFonts w:eastAsia="Andale Sans UI" w:cs="Tahoma"/>
      <w:sz w:val="24"/>
    </w:rPr>
  </w:style>
  <w:style w:type="paragraph" w:styleId="27">
    <w:name w:val="Body Text Indent 2"/>
    <w:basedOn w:val="a"/>
    <w:link w:val="28"/>
    <w:uiPriority w:val="99"/>
    <w:semiHidden/>
    <w:unhideWhenUsed/>
    <w:rsid w:val="00A85826"/>
    <w:pPr>
      <w:spacing w:after="120" w:line="480" w:lineRule="auto"/>
      <w:ind w:left="283"/>
    </w:pPr>
  </w:style>
  <w:style w:type="character" w:customStyle="1" w:styleId="28">
    <w:name w:val="Основной текст с отступом 2 Знак"/>
    <w:basedOn w:val="a0"/>
    <w:link w:val="27"/>
    <w:uiPriority w:val="99"/>
    <w:semiHidden/>
    <w:rsid w:val="00A85826"/>
    <w:rPr>
      <w:lang w:eastAsia="ar-SA"/>
    </w:rPr>
  </w:style>
  <w:style w:type="paragraph" w:styleId="35">
    <w:name w:val="Body Text Indent 3"/>
    <w:basedOn w:val="a"/>
    <w:link w:val="36"/>
    <w:uiPriority w:val="99"/>
    <w:semiHidden/>
    <w:unhideWhenUsed/>
    <w:rsid w:val="00A85826"/>
    <w:pPr>
      <w:spacing w:after="120"/>
      <w:ind w:left="283"/>
    </w:pPr>
    <w:rPr>
      <w:sz w:val="16"/>
      <w:szCs w:val="16"/>
    </w:rPr>
  </w:style>
  <w:style w:type="character" w:customStyle="1" w:styleId="36">
    <w:name w:val="Основной текст с отступом 3 Знак"/>
    <w:basedOn w:val="a0"/>
    <w:link w:val="35"/>
    <w:uiPriority w:val="99"/>
    <w:semiHidden/>
    <w:rsid w:val="00A85826"/>
    <w:rPr>
      <w:sz w:val="16"/>
      <w:szCs w:val="16"/>
      <w:lang w:eastAsia="ar-SA"/>
    </w:rPr>
  </w:style>
  <w:style w:type="paragraph" w:customStyle="1" w:styleId="250">
    <w:name w:val="Основной текст 25"/>
    <w:basedOn w:val="a"/>
    <w:rsid w:val="00A85826"/>
    <w:pPr>
      <w:autoSpaceDE/>
      <w:spacing w:line="360" w:lineRule="auto"/>
      <w:jc w:val="center"/>
    </w:pPr>
    <w:rPr>
      <w:b/>
      <w:sz w:val="24"/>
    </w:rPr>
  </w:style>
  <w:style w:type="paragraph" w:customStyle="1" w:styleId="ConsPlusCell">
    <w:name w:val="ConsPlusCell"/>
    <w:uiPriority w:val="99"/>
    <w:rsid w:val="00AB4BC6"/>
    <w:pPr>
      <w:autoSpaceDE w:val="0"/>
      <w:autoSpaceDN w:val="0"/>
      <w:adjustRightInd w:val="0"/>
    </w:pPr>
    <w:rPr>
      <w:sz w:val="22"/>
      <w:szCs w:val="22"/>
    </w:rPr>
  </w:style>
  <w:style w:type="paragraph" w:customStyle="1" w:styleId="WW-0">
    <w:name w:val="WW-Базовый"/>
    <w:rsid w:val="007F6CFB"/>
    <w:pPr>
      <w:tabs>
        <w:tab w:val="left" w:pos="708"/>
      </w:tabs>
      <w:suppressAutoHyphens/>
      <w:spacing w:after="200" w:line="276" w:lineRule="auto"/>
    </w:pPr>
    <w:rPr>
      <w:rFonts w:ascii="Calibri" w:eastAsia="Calibri" w:hAnsi="Calibri" w:cs="Calibri"/>
      <w:sz w:val="22"/>
      <w:szCs w:val="22"/>
      <w:lang w:eastAsia="zh-CN"/>
    </w:rPr>
  </w:style>
  <w:style w:type="paragraph" w:customStyle="1" w:styleId="Style2">
    <w:name w:val="Style2"/>
    <w:basedOn w:val="a"/>
    <w:rsid w:val="00F37F15"/>
    <w:pPr>
      <w:suppressAutoHyphens w:val="0"/>
      <w:autoSpaceDN w:val="0"/>
      <w:adjustRightInd w:val="0"/>
      <w:spacing w:line="293" w:lineRule="exact"/>
    </w:pPr>
    <w:rPr>
      <w:rFonts w:ascii="Arial Narrow" w:hAnsi="Arial Narrow"/>
      <w:sz w:val="24"/>
      <w:szCs w:val="24"/>
      <w:lang w:eastAsia="ru-RU"/>
    </w:rPr>
  </w:style>
  <w:style w:type="paragraph" w:customStyle="1" w:styleId="Style9">
    <w:name w:val="Style9"/>
    <w:basedOn w:val="a"/>
    <w:rsid w:val="00F37F15"/>
    <w:pPr>
      <w:suppressAutoHyphens w:val="0"/>
      <w:autoSpaceDN w:val="0"/>
      <w:adjustRightInd w:val="0"/>
      <w:spacing w:line="298" w:lineRule="exact"/>
      <w:ind w:firstLine="648"/>
      <w:jc w:val="both"/>
    </w:pPr>
    <w:rPr>
      <w:rFonts w:ascii="Arial Narrow" w:hAnsi="Arial Narrow"/>
      <w:sz w:val="24"/>
      <w:szCs w:val="24"/>
      <w:lang w:eastAsia="ru-RU"/>
    </w:rPr>
  </w:style>
  <w:style w:type="paragraph" w:customStyle="1" w:styleId="Style14">
    <w:name w:val="Style14"/>
    <w:basedOn w:val="a"/>
    <w:rsid w:val="00F37F15"/>
    <w:pPr>
      <w:suppressAutoHyphens w:val="0"/>
      <w:autoSpaceDN w:val="0"/>
      <w:adjustRightInd w:val="0"/>
      <w:spacing w:line="298" w:lineRule="exact"/>
      <w:ind w:firstLine="677"/>
      <w:jc w:val="both"/>
    </w:pPr>
    <w:rPr>
      <w:rFonts w:ascii="Arial Narrow" w:hAnsi="Arial Narrow"/>
      <w:sz w:val="24"/>
      <w:szCs w:val="24"/>
      <w:lang w:eastAsia="ru-RU"/>
    </w:rPr>
  </w:style>
  <w:style w:type="character" w:customStyle="1" w:styleId="FontStyle25">
    <w:name w:val="Font Style25"/>
    <w:rsid w:val="00F37F15"/>
    <w:rPr>
      <w:rFonts w:ascii="Times New Roman" w:hAnsi="Times New Roman" w:cs="Times New Roman"/>
      <w:sz w:val="24"/>
      <w:szCs w:val="24"/>
    </w:rPr>
  </w:style>
  <w:style w:type="paragraph" w:styleId="aff4">
    <w:name w:val="No Spacing"/>
    <w:link w:val="aff5"/>
    <w:qFormat/>
    <w:rsid w:val="00F37F15"/>
    <w:pPr>
      <w:suppressAutoHyphens/>
    </w:pPr>
    <w:rPr>
      <w:rFonts w:ascii="Calibri" w:eastAsia="Arial" w:hAnsi="Calibri"/>
      <w:sz w:val="22"/>
      <w:szCs w:val="22"/>
      <w:lang w:eastAsia="ar-SA"/>
    </w:rPr>
  </w:style>
  <w:style w:type="paragraph" w:customStyle="1" w:styleId="aff6">
    <w:name w:val="Текст в заданном формате"/>
    <w:basedOn w:val="a"/>
    <w:rsid w:val="00750F9D"/>
    <w:pPr>
      <w:widowControl/>
      <w:autoSpaceDE/>
    </w:pPr>
    <w:rPr>
      <w:rFonts w:ascii="Courier New" w:eastAsia="MS Mincho" w:hAnsi="Courier New" w:cs="Courier New"/>
    </w:rPr>
  </w:style>
  <w:style w:type="paragraph" w:customStyle="1" w:styleId="WW-10">
    <w:name w:val="WW-Базовый1"/>
    <w:rsid w:val="00040542"/>
    <w:pPr>
      <w:tabs>
        <w:tab w:val="left" w:pos="708"/>
      </w:tabs>
      <w:suppressAutoHyphens/>
      <w:spacing w:after="200" w:line="276" w:lineRule="auto"/>
    </w:pPr>
    <w:rPr>
      <w:rFonts w:ascii="Calibri" w:eastAsia="Calibri" w:hAnsi="Calibri" w:cs="Calibri"/>
      <w:kern w:val="1"/>
      <w:sz w:val="22"/>
      <w:szCs w:val="22"/>
      <w:lang w:eastAsia="ar-SA"/>
    </w:rPr>
  </w:style>
  <w:style w:type="paragraph" w:customStyle="1" w:styleId="Normal1">
    <w:name w:val="Normal1"/>
    <w:rsid w:val="00F435B2"/>
    <w:pPr>
      <w:widowControl w:val="0"/>
      <w:tabs>
        <w:tab w:val="left" w:pos="708"/>
      </w:tabs>
      <w:suppressAutoHyphens/>
      <w:spacing w:before="100" w:after="100"/>
    </w:pPr>
    <w:rPr>
      <w:rFonts w:eastAsia="Arial"/>
      <w:color w:val="00000A"/>
      <w:sz w:val="24"/>
      <w:lang w:eastAsia="ar-SA"/>
    </w:rPr>
  </w:style>
  <w:style w:type="character" w:customStyle="1" w:styleId="WW8NumSt1z2">
    <w:name w:val="WW8NumSt1z2"/>
    <w:rsid w:val="00C9231F"/>
    <w:rPr>
      <w:sz w:val="24"/>
      <w:szCs w:val="24"/>
    </w:rPr>
  </w:style>
  <w:style w:type="table" w:styleId="aff7">
    <w:name w:val="Table Grid"/>
    <w:basedOn w:val="a1"/>
    <w:uiPriority w:val="59"/>
    <w:rsid w:val="00BF44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a">
    <w:name w:val="Заголовок 1 Знак"/>
    <w:rsid w:val="006642FB"/>
    <w:rPr>
      <w:sz w:val="28"/>
      <w:szCs w:val="28"/>
      <w:lang w:eastAsia="zh-CN"/>
    </w:rPr>
  </w:style>
  <w:style w:type="character" w:customStyle="1" w:styleId="37">
    <w:name w:val="Заголовок 3 Знак"/>
    <w:rsid w:val="006642FB"/>
    <w:rPr>
      <w:sz w:val="28"/>
      <w:szCs w:val="28"/>
      <w:lang w:eastAsia="zh-CN"/>
    </w:rPr>
  </w:style>
  <w:style w:type="character" w:customStyle="1" w:styleId="60">
    <w:name w:val="Заголовок 6 Знак"/>
    <w:rsid w:val="006642FB"/>
    <w:rPr>
      <w:b/>
      <w:bCs/>
      <w:sz w:val="22"/>
      <w:szCs w:val="22"/>
      <w:lang w:eastAsia="zh-CN"/>
    </w:rPr>
  </w:style>
  <w:style w:type="paragraph" w:styleId="aff8">
    <w:name w:val="footnote text"/>
    <w:basedOn w:val="a"/>
    <w:link w:val="aff9"/>
    <w:uiPriority w:val="99"/>
    <w:semiHidden/>
    <w:rsid w:val="006642FB"/>
    <w:pPr>
      <w:widowControl/>
      <w:suppressAutoHyphens w:val="0"/>
      <w:autoSpaceDN w:val="0"/>
    </w:pPr>
    <w:rPr>
      <w:lang w:eastAsia="ru-RU"/>
    </w:rPr>
  </w:style>
  <w:style w:type="character" w:customStyle="1" w:styleId="aff9">
    <w:name w:val="Текст сноски Знак"/>
    <w:basedOn w:val="a0"/>
    <w:link w:val="aff8"/>
    <w:uiPriority w:val="99"/>
    <w:rsid w:val="006642FB"/>
  </w:style>
  <w:style w:type="character" w:styleId="affa">
    <w:name w:val="footnote reference"/>
    <w:uiPriority w:val="99"/>
    <w:rsid w:val="00F341BE"/>
    <w:rPr>
      <w:vertAlign w:val="superscript"/>
    </w:rPr>
  </w:style>
  <w:style w:type="character" w:customStyle="1" w:styleId="af2">
    <w:name w:val="Название Знак"/>
    <w:basedOn w:val="a0"/>
    <w:link w:val="af1"/>
    <w:rsid w:val="00E00C8F"/>
    <w:rPr>
      <w:rFonts w:ascii="Arial" w:hAnsi="Arial" w:cs="Mangal"/>
      <w:i/>
      <w:iCs/>
      <w:szCs w:val="24"/>
      <w:lang w:eastAsia="ar-SA"/>
    </w:rPr>
  </w:style>
  <w:style w:type="character" w:customStyle="1" w:styleId="af0">
    <w:name w:val="Подзаголовок Знак"/>
    <w:basedOn w:val="a0"/>
    <w:link w:val="af"/>
    <w:rsid w:val="00E00C8F"/>
    <w:rPr>
      <w:rFonts w:ascii="Arial" w:hAnsi="Arial" w:cs="Arial"/>
      <w:b/>
      <w:bCs/>
      <w:sz w:val="32"/>
      <w:szCs w:val="32"/>
      <w:lang w:eastAsia="ar-SA"/>
    </w:rPr>
  </w:style>
  <w:style w:type="paragraph" w:styleId="affb">
    <w:name w:val="List Paragraph"/>
    <w:basedOn w:val="a"/>
    <w:uiPriority w:val="34"/>
    <w:qFormat/>
    <w:rsid w:val="00E00C8F"/>
    <w:pPr>
      <w:ind w:left="720"/>
      <w:contextualSpacing/>
    </w:pPr>
  </w:style>
  <w:style w:type="paragraph" w:customStyle="1" w:styleId="Textbody">
    <w:name w:val="Text body"/>
    <w:basedOn w:val="Standard"/>
    <w:rsid w:val="0092153B"/>
    <w:pPr>
      <w:spacing w:after="120"/>
      <w:ind w:firstLine="0"/>
      <w:jc w:val="left"/>
    </w:pPr>
    <w:rPr>
      <w:rFonts w:ascii="Times New Roman" w:eastAsia="Andale Sans UI" w:hAnsi="Times New Roman" w:cs="Tahoma"/>
      <w:lang w:val="de-DE" w:eastAsia="ja-JP" w:bidi="fa-IR"/>
    </w:rPr>
  </w:style>
  <w:style w:type="paragraph" w:customStyle="1" w:styleId="TableContents">
    <w:name w:val="Table Contents"/>
    <w:basedOn w:val="Standard"/>
    <w:rsid w:val="00414A2D"/>
    <w:pPr>
      <w:suppressLineNumbers/>
      <w:ind w:firstLine="0"/>
      <w:jc w:val="left"/>
    </w:pPr>
    <w:rPr>
      <w:rFonts w:ascii="Times New Roman" w:eastAsia="Andale Sans UI" w:hAnsi="Times New Roman" w:cs="Tahoma"/>
      <w:lang w:val="de-DE" w:eastAsia="ja-JP" w:bidi="fa-IR"/>
    </w:rPr>
  </w:style>
  <w:style w:type="character" w:customStyle="1" w:styleId="1b">
    <w:name w:val="Знак сноски1"/>
    <w:rsid w:val="00426F31"/>
    <w:rPr>
      <w:vertAlign w:val="superscript"/>
    </w:rPr>
  </w:style>
  <w:style w:type="character" w:customStyle="1" w:styleId="affc">
    <w:name w:val="Символ сноски"/>
    <w:rsid w:val="00426F31"/>
  </w:style>
  <w:style w:type="paragraph" w:customStyle="1" w:styleId="1c">
    <w:name w:val="Обычный (веб)1"/>
    <w:basedOn w:val="a"/>
    <w:rsid w:val="00426F31"/>
    <w:pPr>
      <w:tabs>
        <w:tab w:val="left" w:pos="708"/>
      </w:tabs>
      <w:suppressAutoHyphens w:val="0"/>
      <w:autoSpaceDE/>
      <w:spacing w:before="280" w:after="280" w:line="276" w:lineRule="auto"/>
      <w:ind w:firstLine="709"/>
      <w:jc w:val="both"/>
    </w:pPr>
    <w:rPr>
      <w:rFonts w:ascii="Arial Unicode MS" w:eastAsia="Arial Unicode MS" w:hAnsi="Arial Unicode MS" w:cs="Arial Unicode MS"/>
      <w:kern w:val="1"/>
      <w:sz w:val="24"/>
      <w:szCs w:val="24"/>
      <w:lang w:eastAsia="hi-IN" w:bidi="hi-IN"/>
    </w:rPr>
  </w:style>
  <w:style w:type="paragraph" w:customStyle="1" w:styleId="1d">
    <w:name w:val="Текст сноски1"/>
    <w:basedOn w:val="a"/>
    <w:rsid w:val="00426F31"/>
    <w:pPr>
      <w:widowControl/>
      <w:tabs>
        <w:tab w:val="left" w:pos="708"/>
      </w:tabs>
      <w:suppressAutoHyphens w:val="0"/>
      <w:autoSpaceDE/>
      <w:spacing w:after="200" w:line="276" w:lineRule="auto"/>
      <w:ind w:firstLine="709"/>
      <w:jc w:val="both"/>
    </w:pPr>
    <w:rPr>
      <w:rFonts w:ascii="Arial" w:eastAsia="SimSun" w:hAnsi="Arial" w:cs="Mangal"/>
      <w:kern w:val="1"/>
      <w:sz w:val="24"/>
      <w:szCs w:val="24"/>
      <w:lang w:eastAsia="hi-IN" w:bidi="hi-IN"/>
    </w:rPr>
  </w:style>
  <w:style w:type="paragraph" w:customStyle="1" w:styleId="29">
    <w:name w:val="Обычный (веб)2"/>
    <w:basedOn w:val="a"/>
    <w:rsid w:val="00A43F30"/>
    <w:pPr>
      <w:tabs>
        <w:tab w:val="left" w:pos="708"/>
      </w:tabs>
      <w:suppressAutoHyphens w:val="0"/>
      <w:autoSpaceDE/>
      <w:spacing w:before="280" w:after="280" w:line="276" w:lineRule="auto"/>
      <w:ind w:firstLine="709"/>
      <w:jc w:val="both"/>
    </w:pPr>
    <w:rPr>
      <w:rFonts w:ascii="Arial Unicode MS" w:eastAsia="Arial Unicode MS" w:hAnsi="Arial Unicode MS" w:cs="Arial Unicode MS"/>
      <w:kern w:val="1"/>
      <w:sz w:val="24"/>
      <w:szCs w:val="24"/>
      <w:lang w:eastAsia="hi-IN" w:bidi="hi-IN"/>
    </w:rPr>
  </w:style>
  <w:style w:type="numbering" w:customStyle="1" w:styleId="1e">
    <w:name w:val="Нет списка1"/>
    <w:next w:val="a2"/>
    <w:uiPriority w:val="99"/>
    <w:semiHidden/>
    <w:unhideWhenUsed/>
    <w:rsid w:val="00DC0F5D"/>
  </w:style>
  <w:style w:type="character" w:customStyle="1" w:styleId="af5">
    <w:name w:val="Основной текст с отступом Знак"/>
    <w:basedOn w:val="a0"/>
    <w:link w:val="af4"/>
    <w:rsid w:val="00C03259"/>
    <w:rPr>
      <w:b/>
      <w:bCs/>
      <w:sz w:val="28"/>
      <w:szCs w:val="28"/>
      <w:lang w:eastAsia="ar-SA"/>
    </w:rPr>
  </w:style>
  <w:style w:type="character" w:customStyle="1" w:styleId="afe">
    <w:name w:val="Верхний колонтитул Знак"/>
    <w:basedOn w:val="a0"/>
    <w:link w:val="afd"/>
    <w:rsid w:val="00C03259"/>
    <w:rPr>
      <w:lang w:eastAsia="ar-SA"/>
    </w:rPr>
  </w:style>
  <w:style w:type="character" w:customStyle="1" w:styleId="ConsPlusNormal0">
    <w:name w:val="ConsPlusNormal Знак"/>
    <w:link w:val="ConsPlusNormal"/>
    <w:locked/>
    <w:rsid w:val="0067368A"/>
    <w:rPr>
      <w:rFonts w:ascii="Arial" w:eastAsia="Arial" w:hAnsi="Arial" w:cs="Arial"/>
      <w:lang w:eastAsia="ar-SA"/>
    </w:rPr>
  </w:style>
  <w:style w:type="paragraph" w:customStyle="1" w:styleId="2a">
    <w:name w:val="Знак2"/>
    <w:basedOn w:val="a"/>
    <w:autoRedefine/>
    <w:rsid w:val="0002403E"/>
    <w:pPr>
      <w:widowControl/>
      <w:suppressAutoHyphens w:val="0"/>
      <w:autoSpaceDE/>
      <w:spacing w:after="160" w:line="240" w:lineRule="exact"/>
    </w:pPr>
    <w:rPr>
      <w:sz w:val="28"/>
      <w:lang w:val="en-US" w:eastAsia="en-US"/>
    </w:rPr>
  </w:style>
  <w:style w:type="character" w:customStyle="1" w:styleId="2b">
    <w:name w:val="Основной текст (2)_"/>
    <w:link w:val="2c"/>
    <w:uiPriority w:val="99"/>
    <w:locked/>
    <w:rsid w:val="003026ED"/>
    <w:rPr>
      <w:rFonts w:ascii="Arial" w:hAnsi="Arial" w:cs="Arial"/>
      <w:sz w:val="19"/>
      <w:szCs w:val="19"/>
      <w:shd w:val="clear" w:color="auto" w:fill="FFFFFF"/>
    </w:rPr>
  </w:style>
  <w:style w:type="paragraph" w:customStyle="1" w:styleId="2c">
    <w:name w:val="Основной текст (2)"/>
    <w:basedOn w:val="a"/>
    <w:link w:val="2b"/>
    <w:uiPriority w:val="99"/>
    <w:rsid w:val="003026ED"/>
    <w:pPr>
      <w:shd w:val="clear" w:color="auto" w:fill="FFFFFF"/>
      <w:suppressAutoHyphens w:val="0"/>
      <w:autoSpaceDE/>
      <w:spacing w:after="1020" w:line="240" w:lineRule="atLeast"/>
      <w:jc w:val="center"/>
    </w:pPr>
    <w:rPr>
      <w:rFonts w:ascii="Arial" w:hAnsi="Arial" w:cs="Arial"/>
      <w:sz w:val="19"/>
      <w:szCs w:val="19"/>
      <w:lang w:eastAsia="ru-RU"/>
    </w:rPr>
  </w:style>
  <w:style w:type="character" w:customStyle="1" w:styleId="aff5">
    <w:name w:val="Без интервала Знак"/>
    <w:link w:val="aff4"/>
    <w:uiPriority w:val="1"/>
    <w:locked/>
    <w:rsid w:val="005F6172"/>
    <w:rPr>
      <w:rFonts w:ascii="Calibri" w:eastAsia="Arial" w:hAnsi="Calibri"/>
      <w:sz w:val="22"/>
      <w:szCs w:val="22"/>
      <w:lang w:eastAsia="ar-SA"/>
    </w:rPr>
  </w:style>
  <w:style w:type="character" w:customStyle="1" w:styleId="FontStyle15">
    <w:name w:val="Font Style15"/>
    <w:uiPriority w:val="99"/>
    <w:rsid w:val="00806F82"/>
    <w:rPr>
      <w:rFonts w:ascii="Times New Roman" w:hAnsi="Times New Roman" w:cs="Times New Roman"/>
      <w:sz w:val="22"/>
      <w:szCs w:val="22"/>
    </w:rPr>
  </w:style>
  <w:style w:type="paragraph" w:customStyle="1" w:styleId="BodyText21">
    <w:name w:val="Body Text 21"/>
    <w:basedOn w:val="aff2"/>
    <w:rsid w:val="00806F82"/>
    <w:pPr>
      <w:widowControl w:val="0"/>
      <w:spacing w:after="0" w:line="360" w:lineRule="auto"/>
      <w:ind w:firstLine="720"/>
      <w:jc w:val="both"/>
    </w:pPr>
    <w:rPr>
      <w:rFonts w:ascii="Times New Roman" w:eastAsia="Times New Roman" w:hAnsi="Times New Roman"/>
      <w:color w:val="00000A"/>
      <w:sz w:val="26"/>
      <w:szCs w:val="20"/>
      <w:lang w:eastAsia="ru-RU"/>
    </w:rPr>
  </w:style>
  <w:style w:type="paragraph" w:customStyle="1" w:styleId="tekstob">
    <w:name w:val="tekstob"/>
    <w:basedOn w:val="a"/>
    <w:rsid w:val="00B70486"/>
    <w:pPr>
      <w:widowControl/>
      <w:autoSpaceDE/>
      <w:spacing w:before="280" w:after="280"/>
    </w:pPr>
    <w:rPr>
      <w:sz w:val="24"/>
      <w:szCs w:val="24"/>
    </w:rPr>
  </w:style>
  <w:style w:type="character" w:customStyle="1" w:styleId="FontStyle23">
    <w:name w:val="Font Style23"/>
    <w:basedOn w:val="a0"/>
    <w:uiPriority w:val="99"/>
    <w:rsid w:val="002718C4"/>
    <w:rPr>
      <w:rFonts w:ascii="Times New Roman" w:hAnsi="Times New Roman" w:cs="Times New Roman"/>
      <w:color w:val="000000"/>
      <w:sz w:val="22"/>
      <w:szCs w:val="22"/>
    </w:rPr>
  </w:style>
  <w:style w:type="paragraph" w:styleId="HTML">
    <w:name w:val="HTML Preformatted"/>
    <w:basedOn w:val="a"/>
    <w:link w:val="HTML0"/>
    <w:rsid w:val="00271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character" w:customStyle="1" w:styleId="HTML0">
    <w:name w:val="Стандартный HTML Знак"/>
    <w:basedOn w:val="a0"/>
    <w:link w:val="HTML"/>
    <w:rsid w:val="002718C4"/>
    <w:rPr>
      <w:rFonts w:ascii="Courier New" w:hAnsi="Courier New" w:cs="Courier New"/>
      <w:lang w:eastAsia="ar-SA"/>
    </w:rPr>
  </w:style>
  <w:style w:type="numbering" w:customStyle="1" w:styleId="2d">
    <w:name w:val="Нет списка2"/>
    <w:next w:val="a2"/>
    <w:uiPriority w:val="99"/>
    <w:semiHidden/>
    <w:unhideWhenUsed/>
    <w:rsid w:val="00B0265C"/>
  </w:style>
  <w:style w:type="paragraph" w:customStyle="1" w:styleId="Heading">
    <w:name w:val="Heading"/>
    <w:basedOn w:val="Standard"/>
    <w:next w:val="Textbody"/>
    <w:rsid w:val="00B0265C"/>
    <w:pPr>
      <w:keepNext/>
      <w:spacing w:before="240" w:after="120"/>
      <w:ind w:firstLine="0"/>
      <w:jc w:val="left"/>
    </w:pPr>
    <w:rPr>
      <w:rFonts w:eastAsia="MS PGothic" w:cs="Tahoma"/>
      <w:sz w:val="28"/>
      <w:szCs w:val="28"/>
      <w:lang w:val="de-DE" w:eastAsia="ja-JP" w:bidi="fa-IR"/>
    </w:rPr>
  </w:style>
  <w:style w:type="paragraph" w:styleId="affd">
    <w:name w:val="caption"/>
    <w:basedOn w:val="Standard"/>
    <w:rsid w:val="00B0265C"/>
    <w:pPr>
      <w:suppressLineNumbers/>
      <w:spacing w:before="120" w:after="120"/>
      <w:ind w:firstLine="0"/>
      <w:jc w:val="left"/>
    </w:pPr>
    <w:rPr>
      <w:rFonts w:ascii="Times New Roman" w:eastAsia="Andale Sans UI" w:hAnsi="Times New Roman" w:cs="Tahoma"/>
      <w:i/>
      <w:iCs/>
      <w:lang w:val="de-DE" w:eastAsia="ja-JP" w:bidi="fa-IR"/>
    </w:rPr>
  </w:style>
  <w:style w:type="paragraph" w:customStyle="1" w:styleId="Index">
    <w:name w:val="Index"/>
    <w:basedOn w:val="Standard"/>
    <w:rsid w:val="00B0265C"/>
    <w:pPr>
      <w:suppressLineNumbers/>
      <w:ind w:firstLine="0"/>
      <w:jc w:val="left"/>
    </w:pPr>
    <w:rPr>
      <w:rFonts w:ascii="Times New Roman" w:eastAsia="Andale Sans UI" w:hAnsi="Times New Roman" w:cs="Tahoma"/>
      <w:lang w:val="de-DE" w:eastAsia="ja-JP" w:bidi="fa-IR"/>
    </w:rPr>
  </w:style>
  <w:style w:type="paragraph" w:customStyle="1" w:styleId="TableHeading">
    <w:name w:val="Table Heading"/>
    <w:basedOn w:val="TableContents"/>
    <w:rsid w:val="00B0265C"/>
    <w:pPr>
      <w:jc w:val="center"/>
    </w:pPr>
    <w:rPr>
      <w:b/>
      <w:bCs/>
    </w:rPr>
  </w:style>
  <w:style w:type="character" w:customStyle="1" w:styleId="Internetlink">
    <w:name w:val="Internet link"/>
    <w:rsid w:val="00B0265C"/>
    <w:rPr>
      <w:color w:val="000080"/>
      <w:u w:val="single"/>
    </w:rPr>
  </w:style>
  <w:style w:type="character" w:customStyle="1" w:styleId="NumberingSymbols">
    <w:name w:val="Numbering Symbols"/>
    <w:rsid w:val="00B0265C"/>
  </w:style>
  <w:style w:type="numbering" w:customStyle="1" w:styleId="WW8Num1">
    <w:name w:val="WW8Num1"/>
    <w:basedOn w:val="a2"/>
    <w:rsid w:val="00B0265C"/>
    <w:pPr>
      <w:numPr>
        <w:numId w:val="20"/>
      </w:numPr>
    </w:pPr>
  </w:style>
  <w:style w:type="numbering" w:customStyle="1" w:styleId="38">
    <w:name w:val="Нет списка3"/>
    <w:next w:val="a2"/>
    <w:uiPriority w:val="99"/>
    <w:semiHidden/>
    <w:unhideWhenUsed/>
    <w:rsid w:val="00E53D06"/>
  </w:style>
  <w:style w:type="numbering" w:customStyle="1" w:styleId="WW8Num11">
    <w:name w:val="WW8Num11"/>
    <w:basedOn w:val="a2"/>
    <w:rsid w:val="00E53D06"/>
  </w:style>
  <w:style w:type="numbering" w:customStyle="1" w:styleId="44">
    <w:name w:val="Нет списка4"/>
    <w:next w:val="a2"/>
    <w:uiPriority w:val="99"/>
    <w:semiHidden/>
    <w:unhideWhenUsed/>
    <w:rsid w:val="002E1498"/>
  </w:style>
  <w:style w:type="numbering" w:customStyle="1" w:styleId="WW8Num12">
    <w:name w:val="WW8Num12"/>
    <w:basedOn w:val="a2"/>
    <w:rsid w:val="002E1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9C"/>
    <w:pPr>
      <w:widowControl w:val="0"/>
      <w:suppressAutoHyphens/>
      <w:autoSpaceDE w:val="0"/>
    </w:pPr>
    <w:rPr>
      <w:lang w:eastAsia="ar-SA"/>
    </w:rPr>
  </w:style>
  <w:style w:type="paragraph" w:styleId="1">
    <w:name w:val="heading 1"/>
    <w:basedOn w:val="a"/>
    <w:next w:val="a"/>
    <w:qFormat/>
    <w:rsid w:val="00040F9C"/>
    <w:pPr>
      <w:keepNext/>
      <w:widowControl/>
      <w:tabs>
        <w:tab w:val="num" w:pos="0"/>
      </w:tabs>
      <w:ind w:left="567"/>
      <w:jc w:val="both"/>
      <w:outlineLvl w:val="0"/>
    </w:pPr>
    <w:rPr>
      <w:sz w:val="28"/>
      <w:szCs w:val="28"/>
    </w:rPr>
  </w:style>
  <w:style w:type="paragraph" w:styleId="2">
    <w:name w:val="heading 2"/>
    <w:basedOn w:val="a"/>
    <w:next w:val="a"/>
    <w:link w:val="20"/>
    <w:qFormat/>
    <w:rsid w:val="00040F9C"/>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rsid w:val="00040F9C"/>
    <w:pPr>
      <w:keepNext/>
      <w:widowControl/>
      <w:tabs>
        <w:tab w:val="num" w:pos="0"/>
      </w:tabs>
      <w:ind w:left="567"/>
      <w:jc w:val="center"/>
      <w:outlineLvl w:val="2"/>
    </w:pPr>
    <w:rPr>
      <w:sz w:val="28"/>
      <w:szCs w:val="28"/>
    </w:rPr>
  </w:style>
  <w:style w:type="paragraph" w:styleId="4">
    <w:name w:val="heading 4"/>
    <w:basedOn w:val="a"/>
    <w:next w:val="a"/>
    <w:link w:val="40"/>
    <w:qFormat/>
    <w:rsid w:val="00040F9C"/>
    <w:pPr>
      <w:keepNext/>
      <w:tabs>
        <w:tab w:val="num" w:pos="0"/>
      </w:tabs>
      <w:spacing w:before="240" w:after="60"/>
      <w:outlineLvl w:val="3"/>
    </w:pPr>
    <w:rPr>
      <w:b/>
      <w:bCs/>
      <w:sz w:val="28"/>
      <w:szCs w:val="28"/>
    </w:rPr>
  </w:style>
  <w:style w:type="paragraph" w:styleId="5">
    <w:name w:val="heading 5"/>
    <w:basedOn w:val="a"/>
    <w:next w:val="a"/>
    <w:link w:val="50"/>
    <w:qFormat/>
    <w:rsid w:val="00040F9C"/>
    <w:pPr>
      <w:keepNext/>
      <w:tabs>
        <w:tab w:val="left" w:pos="1800"/>
      </w:tabs>
      <w:spacing w:line="100" w:lineRule="atLeast"/>
      <w:ind w:hanging="360"/>
      <w:outlineLvl w:val="4"/>
    </w:pPr>
    <w:rPr>
      <w:b/>
      <w:sz w:val="22"/>
      <w:szCs w:val="24"/>
      <w:u w:val="single"/>
    </w:rPr>
  </w:style>
  <w:style w:type="paragraph" w:styleId="6">
    <w:name w:val="heading 6"/>
    <w:basedOn w:val="a"/>
    <w:next w:val="a"/>
    <w:qFormat/>
    <w:rsid w:val="00040F9C"/>
    <w:pPr>
      <w:tabs>
        <w:tab w:val="num" w:pos="0"/>
      </w:tabs>
      <w:spacing w:before="240" w:after="60"/>
      <w:outlineLvl w:val="5"/>
    </w:pPr>
    <w:rPr>
      <w:b/>
      <w:bCs/>
      <w:sz w:val="22"/>
      <w:szCs w:val="22"/>
    </w:rPr>
  </w:style>
  <w:style w:type="paragraph" w:styleId="7">
    <w:name w:val="heading 7"/>
    <w:basedOn w:val="a"/>
    <w:next w:val="a"/>
    <w:link w:val="70"/>
    <w:qFormat/>
    <w:rsid w:val="00040F9C"/>
    <w:pPr>
      <w:keepNext/>
      <w:spacing w:line="100" w:lineRule="atLeast"/>
      <w:ind w:right="279"/>
      <w:jc w:val="center"/>
      <w:outlineLvl w:val="6"/>
    </w:pPr>
    <w:rPr>
      <w:b/>
      <w:bCs/>
      <w:sz w:val="22"/>
    </w:rPr>
  </w:style>
  <w:style w:type="paragraph" w:styleId="8">
    <w:name w:val="heading 8"/>
    <w:basedOn w:val="a"/>
    <w:next w:val="a"/>
    <w:link w:val="80"/>
    <w:qFormat/>
    <w:rsid w:val="00C97894"/>
    <w:pPr>
      <w:keepNext/>
      <w:widowControl/>
      <w:tabs>
        <w:tab w:val="left" w:pos="0"/>
        <w:tab w:val="left" w:pos="10800"/>
      </w:tabs>
      <w:suppressAutoHyphens w:val="0"/>
      <w:autoSpaceDE/>
      <w:spacing w:line="100" w:lineRule="atLeast"/>
      <w:jc w:val="right"/>
      <w:outlineLvl w:val="7"/>
    </w:pPr>
    <w:rPr>
      <w:b/>
      <w:bCs/>
      <w:sz w:val="22"/>
      <w:szCs w:val="22"/>
      <w:u w:val="single"/>
      <w:lang w:eastAsia="ru-RU"/>
    </w:rPr>
  </w:style>
  <w:style w:type="paragraph" w:styleId="9">
    <w:name w:val="heading 9"/>
    <w:basedOn w:val="a"/>
    <w:next w:val="a"/>
    <w:qFormat/>
    <w:rsid w:val="00040F9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7894"/>
    <w:rPr>
      <w:rFonts w:ascii="Arial" w:hAnsi="Arial" w:cs="Arial"/>
      <w:b/>
      <w:bCs/>
      <w:i/>
      <w:iCs/>
      <w:sz w:val="28"/>
      <w:szCs w:val="28"/>
      <w:lang w:eastAsia="ar-SA"/>
    </w:rPr>
  </w:style>
  <w:style w:type="character" w:customStyle="1" w:styleId="40">
    <w:name w:val="Заголовок 4 Знак"/>
    <w:basedOn w:val="a0"/>
    <w:link w:val="4"/>
    <w:rsid w:val="00A64070"/>
    <w:rPr>
      <w:b/>
      <w:bCs/>
      <w:sz w:val="28"/>
      <w:szCs w:val="28"/>
      <w:lang w:eastAsia="ar-SA"/>
    </w:rPr>
  </w:style>
  <w:style w:type="character" w:customStyle="1" w:styleId="50">
    <w:name w:val="Заголовок 5 Знак"/>
    <w:basedOn w:val="a0"/>
    <w:link w:val="5"/>
    <w:rsid w:val="00A64070"/>
    <w:rPr>
      <w:b/>
      <w:sz w:val="22"/>
      <w:szCs w:val="24"/>
      <w:u w:val="single"/>
      <w:lang w:eastAsia="ar-SA"/>
    </w:rPr>
  </w:style>
  <w:style w:type="character" w:customStyle="1" w:styleId="70">
    <w:name w:val="Заголовок 7 Знак"/>
    <w:basedOn w:val="a0"/>
    <w:link w:val="7"/>
    <w:rsid w:val="007F6CFB"/>
    <w:rPr>
      <w:b/>
      <w:bCs/>
      <w:sz w:val="22"/>
      <w:lang w:eastAsia="ar-SA"/>
    </w:rPr>
  </w:style>
  <w:style w:type="character" w:customStyle="1" w:styleId="80">
    <w:name w:val="Заголовок 8 Знак"/>
    <w:basedOn w:val="a0"/>
    <w:link w:val="8"/>
    <w:rsid w:val="00C97894"/>
    <w:rPr>
      <w:b/>
      <w:bCs/>
      <w:sz w:val="22"/>
      <w:szCs w:val="22"/>
      <w:u w:val="single"/>
    </w:rPr>
  </w:style>
  <w:style w:type="character" w:customStyle="1" w:styleId="WW8Num4z0">
    <w:name w:val="WW8Num4z0"/>
    <w:rsid w:val="00040F9C"/>
    <w:rPr>
      <w:rFonts w:ascii="Symbol" w:hAnsi="Symbol"/>
    </w:rPr>
  </w:style>
  <w:style w:type="character" w:customStyle="1" w:styleId="WW8Num5z0">
    <w:name w:val="WW8Num5z0"/>
    <w:rsid w:val="00040F9C"/>
    <w:rPr>
      <w:rFonts w:ascii="Symbol" w:hAnsi="Symbol" w:cs="Times New Roman"/>
    </w:rPr>
  </w:style>
  <w:style w:type="character" w:customStyle="1" w:styleId="WW8Num6z0">
    <w:name w:val="WW8Num6z0"/>
    <w:rsid w:val="00040F9C"/>
    <w:rPr>
      <w:rFonts w:ascii="Symbol" w:hAnsi="Symbol"/>
    </w:rPr>
  </w:style>
  <w:style w:type="character" w:customStyle="1" w:styleId="WW8Num7z0">
    <w:name w:val="WW8Num7z0"/>
    <w:rsid w:val="00040F9C"/>
    <w:rPr>
      <w:rFonts w:ascii="Symbol" w:hAnsi="Symbol"/>
    </w:rPr>
  </w:style>
  <w:style w:type="character" w:customStyle="1" w:styleId="51">
    <w:name w:val="Основной шрифт абзаца5"/>
    <w:rsid w:val="00040F9C"/>
  </w:style>
  <w:style w:type="character" w:customStyle="1" w:styleId="Absatz-Standardschriftart">
    <w:name w:val="Absatz-Standardschriftart"/>
    <w:rsid w:val="00040F9C"/>
  </w:style>
  <w:style w:type="character" w:customStyle="1" w:styleId="WW-Absatz-Standardschriftart">
    <w:name w:val="WW-Absatz-Standardschriftart"/>
    <w:rsid w:val="00040F9C"/>
  </w:style>
  <w:style w:type="character" w:customStyle="1" w:styleId="WW-Absatz-Standardschriftart1">
    <w:name w:val="WW-Absatz-Standardschriftart1"/>
    <w:rsid w:val="00040F9C"/>
  </w:style>
  <w:style w:type="character" w:customStyle="1" w:styleId="41">
    <w:name w:val="Основной шрифт абзаца4"/>
    <w:rsid w:val="00040F9C"/>
  </w:style>
  <w:style w:type="character" w:customStyle="1" w:styleId="WW-Absatz-Standardschriftart11">
    <w:name w:val="WW-Absatz-Standardschriftart11"/>
    <w:rsid w:val="00040F9C"/>
  </w:style>
  <w:style w:type="character" w:customStyle="1" w:styleId="WW-Absatz-Standardschriftart111">
    <w:name w:val="WW-Absatz-Standardschriftart111"/>
    <w:rsid w:val="00040F9C"/>
  </w:style>
  <w:style w:type="character" w:customStyle="1" w:styleId="WW-Absatz-Standardschriftart1111">
    <w:name w:val="WW-Absatz-Standardschriftart1111"/>
    <w:rsid w:val="00040F9C"/>
  </w:style>
  <w:style w:type="character" w:customStyle="1" w:styleId="WW-Absatz-Standardschriftart11111">
    <w:name w:val="WW-Absatz-Standardschriftart11111"/>
    <w:rsid w:val="00040F9C"/>
  </w:style>
  <w:style w:type="character" w:customStyle="1" w:styleId="WW-Absatz-Standardschriftart111111">
    <w:name w:val="WW-Absatz-Standardschriftart111111"/>
    <w:rsid w:val="00040F9C"/>
  </w:style>
  <w:style w:type="character" w:customStyle="1" w:styleId="WW-Absatz-Standardschriftart1111111">
    <w:name w:val="WW-Absatz-Standardschriftart1111111"/>
    <w:rsid w:val="00040F9C"/>
  </w:style>
  <w:style w:type="character" w:customStyle="1" w:styleId="WW-Absatz-Standardschriftart11111111">
    <w:name w:val="WW-Absatz-Standardschriftart11111111"/>
    <w:rsid w:val="00040F9C"/>
  </w:style>
  <w:style w:type="character" w:customStyle="1" w:styleId="WW-Absatz-Standardschriftart111111111">
    <w:name w:val="WW-Absatz-Standardschriftart111111111"/>
    <w:rsid w:val="00040F9C"/>
  </w:style>
  <w:style w:type="character" w:customStyle="1" w:styleId="WW-Absatz-Standardschriftart1111111111">
    <w:name w:val="WW-Absatz-Standardschriftart1111111111"/>
    <w:rsid w:val="00040F9C"/>
  </w:style>
  <w:style w:type="character" w:customStyle="1" w:styleId="WW-Absatz-Standardschriftart11111111111">
    <w:name w:val="WW-Absatz-Standardschriftart11111111111"/>
    <w:rsid w:val="00040F9C"/>
  </w:style>
  <w:style w:type="character" w:customStyle="1" w:styleId="WW8Num3z0">
    <w:name w:val="WW8Num3z0"/>
    <w:rsid w:val="00040F9C"/>
    <w:rPr>
      <w:rFonts w:ascii="Times New Roman" w:eastAsia="Times New Roman" w:hAnsi="Times New Roman" w:cs="Times New Roman"/>
    </w:rPr>
  </w:style>
  <w:style w:type="character" w:customStyle="1" w:styleId="WW-">
    <w:name w:val="WW-Основной шрифт абзаца"/>
    <w:rsid w:val="00040F9C"/>
  </w:style>
  <w:style w:type="character" w:customStyle="1" w:styleId="WW-Absatz-Standardschriftart111111111111">
    <w:name w:val="WW-Absatz-Standardschriftart111111111111"/>
    <w:rsid w:val="00040F9C"/>
  </w:style>
  <w:style w:type="character" w:customStyle="1" w:styleId="WW-Absatz-Standardschriftart1111111111111">
    <w:name w:val="WW-Absatz-Standardschriftart1111111111111"/>
    <w:rsid w:val="00040F9C"/>
  </w:style>
  <w:style w:type="character" w:customStyle="1" w:styleId="WW-Absatz-Standardschriftart11111111111111">
    <w:name w:val="WW-Absatz-Standardschriftart11111111111111"/>
    <w:rsid w:val="00040F9C"/>
  </w:style>
  <w:style w:type="character" w:customStyle="1" w:styleId="WW-1">
    <w:name w:val="WW-Основной шрифт абзаца1"/>
    <w:rsid w:val="00040F9C"/>
  </w:style>
  <w:style w:type="character" w:customStyle="1" w:styleId="WW-11">
    <w:name w:val="WW-Основной шрифт абзаца11"/>
    <w:rsid w:val="00040F9C"/>
  </w:style>
  <w:style w:type="character" w:customStyle="1" w:styleId="30">
    <w:name w:val="Основной шрифт абзаца3"/>
    <w:rsid w:val="00040F9C"/>
  </w:style>
  <w:style w:type="character" w:customStyle="1" w:styleId="21">
    <w:name w:val="Основной шрифт абзаца2"/>
    <w:rsid w:val="00040F9C"/>
  </w:style>
  <w:style w:type="character" w:customStyle="1" w:styleId="WW-Absatz-Standardschriftart111111111111111">
    <w:name w:val="WW-Absatz-Standardschriftart111111111111111"/>
    <w:rsid w:val="00040F9C"/>
  </w:style>
  <w:style w:type="character" w:customStyle="1" w:styleId="WW-111">
    <w:name w:val="WW-Основной шрифт абзаца111"/>
    <w:rsid w:val="00040F9C"/>
  </w:style>
  <w:style w:type="character" w:customStyle="1" w:styleId="WW-Absatz-Standardschriftart1111111111111111">
    <w:name w:val="WW-Absatz-Standardschriftart1111111111111111"/>
    <w:rsid w:val="00040F9C"/>
  </w:style>
  <w:style w:type="character" w:customStyle="1" w:styleId="WW8Num2z0">
    <w:name w:val="WW8Num2z0"/>
    <w:rsid w:val="00040F9C"/>
    <w:rPr>
      <w:rFonts w:ascii="Symbol" w:hAnsi="Symbol" w:cs="Times New Roman"/>
    </w:rPr>
  </w:style>
  <w:style w:type="character" w:customStyle="1" w:styleId="WW-1111">
    <w:name w:val="WW-Основной шрифт абзаца1111"/>
    <w:rsid w:val="00040F9C"/>
  </w:style>
  <w:style w:type="character" w:customStyle="1" w:styleId="WW-Absatz-Standardschriftart11111111111111111">
    <w:name w:val="WW-Absatz-Standardschriftart11111111111111111"/>
    <w:rsid w:val="00040F9C"/>
  </w:style>
  <w:style w:type="character" w:customStyle="1" w:styleId="WW8Num7z1">
    <w:name w:val="WW8Num7z1"/>
    <w:rsid w:val="00040F9C"/>
    <w:rPr>
      <w:rFonts w:ascii="Courier New" w:hAnsi="Courier New"/>
    </w:rPr>
  </w:style>
  <w:style w:type="character" w:customStyle="1" w:styleId="WW8Num7z2">
    <w:name w:val="WW8Num7z2"/>
    <w:rsid w:val="00040F9C"/>
    <w:rPr>
      <w:rFonts w:ascii="Wingdings" w:hAnsi="Wingdings"/>
    </w:rPr>
  </w:style>
  <w:style w:type="character" w:customStyle="1" w:styleId="WW8Num9z0">
    <w:name w:val="WW8Num9z0"/>
    <w:rsid w:val="00040F9C"/>
    <w:rPr>
      <w:rFonts w:ascii="Symbol" w:hAnsi="Symbol"/>
    </w:rPr>
  </w:style>
  <w:style w:type="character" w:customStyle="1" w:styleId="WW8Num9z1">
    <w:name w:val="WW8Num9z1"/>
    <w:rsid w:val="00040F9C"/>
    <w:rPr>
      <w:rFonts w:ascii="Courier New" w:hAnsi="Courier New"/>
    </w:rPr>
  </w:style>
  <w:style w:type="character" w:customStyle="1" w:styleId="WW8Num9z2">
    <w:name w:val="WW8Num9z2"/>
    <w:rsid w:val="00040F9C"/>
    <w:rPr>
      <w:rFonts w:ascii="Wingdings" w:hAnsi="Wingdings"/>
    </w:rPr>
  </w:style>
  <w:style w:type="character" w:customStyle="1" w:styleId="WW8Num10z0">
    <w:name w:val="WW8Num10z0"/>
    <w:rsid w:val="00040F9C"/>
    <w:rPr>
      <w:rFonts w:ascii="Symbol" w:hAnsi="Symbol"/>
    </w:rPr>
  </w:style>
  <w:style w:type="character" w:customStyle="1" w:styleId="WW8Num10z1">
    <w:name w:val="WW8Num10z1"/>
    <w:rsid w:val="00040F9C"/>
    <w:rPr>
      <w:rFonts w:ascii="Courier New" w:hAnsi="Courier New" w:cs="Times New Roman"/>
    </w:rPr>
  </w:style>
  <w:style w:type="character" w:customStyle="1" w:styleId="WW8Num10z2">
    <w:name w:val="WW8Num10z2"/>
    <w:rsid w:val="00040F9C"/>
    <w:rPr>
      <w:rFonts w:ascii="Wingdings" w:hAnsi="Wingdings"/>
    </w:rPr>
  </w:style>
  <w:style w:type="character" w:customStyle="1" w:styleId="WW-11111">
    <w:name w:val="WW-Основной шрифт абзаца11111"/>
    <w:rsid w:val="00040F9C"/>
  </w:style>
  <w:style w:type="character" w:customStyle="1" w:styleId="WW-Absatz-Standardschriftart111111111111111111">
    <w:name w:val="WW-Absatz-Standardschriftart111111111111111111"/>
    <w:rsid w:val="00040F9C"/>
  </w:style>
  <w:style w:type="character" w:customStyle="1" w:styleId="WW-Absatz-Standardschriftart1111111111111111111">
    <w:name w:val="WW-Absatz-Standardschriftart1111111111111111111"/>
    <w:rsid w:val="00040F9C"/>
  </w:style>
  <w:style w:type="character" w:customStyle="1" w:styleId="WW-Absatz-Standardschriftart11111111111111111111">
    <w:name w:val="WW-Absatz-Standardschriftart11111111111111111111"/>
    <w:rsid w:val="00040F9C"/>
  </w:style>
  <w:style w:type="character" w:customStyle="1" w:styleId="WW-Absatz-Standardschriftart111111111111111111111">
    <w:name w:val="WW-Absatz-Standardschriftart111111111111111111111"/>
    <w:rsid w:val="00040F9C"/>
  </w:style>
  <w:style w:type="character" w:customStyle="1" w:styleId="WW-Absatz-Standardschriftart1111111111111111111111">
    <w:name w:val="WW-Absatz-Standardschriftart1111111111111111111111"/>
    <w:rsid w:val="00040F9C"/>
  </w:style>
  <w:style w:type="character" w:customStyle="1" w:styleId="WW-Absatz-Standardschriftart11111111111111111111111">
    <w:name w:val="WW-Absatz-Standardschriftart11111111111111111111111"/>
    <w:rsid w:val="00040F9C"/>
  </w:style>
  <w:style w:type="character" w:customStyle="1" w:styleId="WW-Absatz-Standardschriftart111111111111111111111111">
    <w:name w:val="WW-Absatz-Standardschriftart111111111111111111111111"/>
    <w:rsid w:val="00040F9C"/>
  </w:style>
  <w:style w:type="character" w:customStyle="1" w:styleId="WW-Absatz-Standardschriftart1111111111111111111111111">
    <w:name w:val="WW-Absatz-Standardschriftart1111111111111111111111111"/>
    <w:rsid w:val="00040F9C"/>
  </w:style>
  <w:style w:type="character" w:customStyle="1" w:styleId="WW-Absatz-Standardschriftart11111111111111111111111111">
    <w:name w:val="WW-Absatz-Standardschriftart11111111111111111111111111"/>
    <w:rsid w:val="00040F9C"/>
  </w:style>
  <w:style w:type="character" w:customStyle="1" w:styleId="WW-Absatz-Standardschriftart111111111111111111111111111">
    <w:name w:val="WW-Absatz-Standardschriftart111111111111111111111111111"/>
    <w:rsid w:val="00040F9C"/>
  </w:style>
  <w:style w:type="character" w:customStyle="1" w:styleId="WW-Absatz-Standardschriftart1111111111111111111111111111">
    <w:name w:val="WW-Absatz-Standardschriftart1111111111111111111111111111"/>
    <w:rsid w:val="00040F9C"/>
  </w:style>
  <w:style w:type="character" w:customStyle="1" w:styleId="WW-Absatz-Standardschriftart11111111111111111111111111111">
    <w:name w:val="WW-Absatz-Standardschriftart11111111111111111111111111111"/>
    <w:rsid w:val="00040F9C"/>
  </w:style>
  <w:style w:type="character" w:customStyle="1" w:styleId="WW-Absatz-Standardschriftart111111111111111111111111111111">
    <w:name w:val="WW-Absatz-Standardschriftart111111111111111111111111111111"/>
    <w:rsid w:val="00040F9C"/>
  </w:style>
  <w:style w:type="character" w:customStyle="1" w:styleId="WW-Absatz-Standardschriftart1111111111111111111111111111111">
    <w:name w:val="WW-Absatz-Standardschriftart1111111111111111111111111111111"/>
    <w:rsid w:val="00040F9C"/>
  </w:style>
  <w:style w:type="character" w:customStyle="1" w:styleId="WW-Absatz-Standardschriftart11111111111111111111111111111111">
    <w:name w:val="WW-Absatz-Standardschriftart11111111111111111111111111111111"/>
    <w:rsid w:val="00040F9C"/>
  </w:style>
  <w:style w:type="character" w:customStyle="1" w:styleId="WW-Absatz-Standardschriftart111111111111111111111111111111111">
    <w:name w:val="WW-Absatz-Standardschriftart111111111111111111111111111111111"/>
    <w:rsid w:val="00040F9C"/>
  </w:style>
  <w:style w:type="character" w:customStyle="1" w:styleId="WW-Absatz-Standardschriftart1111111111111111111111111111111111">
    <w:name w:val="WW-Absatz-Standardschriftart1111111111111111111111111111111111"/>
    <w:rsid w:val="00040F9C"/>
  </w:style>
  <w:style w:type="character" w:customStyle="1" w:styleId="WW-Absatz-Standardschriftart11111111111111111111111111111111111">
    <w:name w:val="WW-Absatz-Standardschriftart11111111111111111111111111111111111"/>
    <w:rsid w:val="00040F9C"/>
  </w:style>
  <w:style w:type="character" w:customStyle="1" w:styleId="WW-Absatz-Standardschriftart111111111111111111111111111111111111">
    <w:name w:val="WW-Absatz-Standardschriftart111111111111111111111111111111111111"/>
    <w:rsid w:val="00040F9C"/>
  </w:style>
  <w:style w:type="character" w:customStyle="1" w:styleId="WW-Absatz-Standardschriftart1111111111111111111111111111111111111">
    <w:name w:val="WW-Absatz-Standardschriftart1111111111111111111111111111111111111"/>
    <w:rsid w:val="00040F9C"/>
  </w:style>
  <w:style w:type="character" w:customStyle="1" w:styleId="WW-Absatz-Standardschriftart11111111111111111111111111111111111111">
    <w:name w:val="WW-Absatz-Standardschriftart11111111111111111111111111111111111111"/>
    <w:rsid w:val="00040F9C"/>
  </w:style>
  <w:style w:type="character" w:customStyle="1" w:styleId="WW-Absatz-Standardschriftart111111111111111111111111111111111111111">
    <w:name w:val="WW-Absatz-Standardschriftart111111111111111111111111111111111111111"/>
    <w:rsid w:val="00040F9C"/>
  </w:style>
  <w:style w:type="character" w:customStyle="1" w:styleId="WW-Absatz-Standardschriftart1111111111111111111111111111111111111111">
    <w:name w:val="WW-Absatz-Standardschriftart1111111111111111111111111111111111111111"/>
    <w:rsid w:val="00040F9C"/>
  </w:style>
  <w:style w:type="character" w:customStyle="1" w:styleId="WW-Absatz-Standardschriftart11111111111111111111111111111111111111111">
    <w:name w:val="WW-Absatz-Standardschriftart11111111111111111111111111111111111111111"/>
    <w:rsid w:val="00040F9C"/>
  </w:style>
  <w:style w:type="character" w:customStyle="1" w:styleId="WW-Absatz-Standardschriftart111111111111111111111111111111111111111111">
    <w:name w:val="WW-Absatz-Standardschriftart111111111111111111111111111111111111111111"/>
    <w:rsid w:val="00040F9C"/>
  </w:style>
  <w:style w:type="character" w:customStyle="1" w:styleId="WW-Absatz-Standardschriftart1111111111111111111111111111111111111111111">
    <w:name w:val="WW-Absatz-Standardschriftart1111111111111111111111111111111111111111111"/>
    <w:rsid w:val="00040F9C"/>
  </w:style>
  <w:style w:type="character" w:customStyle="1" w:styleId="WW-Absatz-Standardschriftart11111111111111111111111111111111111111111111">
    <w:name w:val="WW-Absatz-Standardschriftart11111111111111111111111111111111111111111111"/>
    <w:rsid w:val="00040F9C"/>
  </w:style>
  <w:style w:type="character" w:customStyle="1" w:styleId="WW-Absatz-Standardschriftart111111111111111111111111111111111111111111111">
    <w:name w:val="WW-Absatz-Standardschriftart111111111111111111111111111111111111111111111"/>
    <w:rsid w:val="00040F9C"/>
  </w:style>
  <w:style w:type="character" w:customStyle="1" w:styleId="WW-Absatz-Standardschriftart1111111111111111111111111111111111111111111111">
    <w:name w:val="WW-Absatz-Standardschriftart1111111111111111111111111111111111111111111111"/>
    <w:rsid w:val="00040F9C"/>
  </w:style>
  <w:style w:type="character" w:customStyle="1" w:styleId="WW-Absatz-Standardschriftart11111111111111111111111111111111111111111111111">
    <w:name w:val="WW-Absatz-Standardschriftart11111111111111111111111111111111111111111111111"/>
    <w:rsid w:val="00040F9C"/>
  </w:style>
  <w:style w:type="character" w:customStyle="1" w:styleId="WW-Absatz-Standardschriftart111111111111111111111111111111111111111111111111">
    <w:name w:val="WW-Absatz-Standardschriftart111111111111111111111111111111111111111111111111"/>
    <w:rsid w:val="00040F9C"/>
  </w:style>
  <w:style w:type="character" w:customStyle="1" w:styleId="WW-Absatz-Standardschriftart1111111111111111111111111111111111111111111111111">
    <w:name w:val="WW-Absatz-Standardschriftart1111111111111111111111111111111111111111111111111"/>
    <w:rsid w:val="00040F9C"/>
  </w:style>
  <w:style w:type="character" w:customStyle="1" w:styleId="WW-Absatz-Standardschriftart11111111111111111111111111111111111111111111111111">
    <w:name w:val="WW-Absatz-Standardschriftart11111111111111111111111111111111111111111111111111"/>
    <w:rsid w:val="00040F9C"/>
  </w:style>
  <w:style w:type="character" w:customStyle="1" w:styleId="WW-Absatz-Standardschriftart111111111111111111111111111111111111111111111111111">
    <w:name w:val="WW-Absatz-Standardschriftart111111111111111111111111111111111111111111111111111"/>
    <w:rsid w:val="00040F9C"/>
  </w:style>
  <w:style w:type="character" w:customStyle="1" w:styleId="WW-Absatz-Standardschriftart1111111111111111111111111111111111111111111111111111">
    <w:name w:val="WW-Absatz-Standardschriftart1111111111111111111111111111111111111111111111111111"/>
    <w:rsid w:val="00040F9C"/>
  </w:style>
  <w:style w:type="character" w:customStyle="1" w:styleId="WW8Num11z0">
    <w:name w:val="WW8Num11z0"/>
    <w:rsid w:val="00040F9C"/>
    <w:rPr>
      <w:rFonts w:ascii="Symbol" w:hAnsi="Symbol"/>
    </w:rPr>
  </w:style>
  <w:style w:type="character" w:customStyle="1" w:styleId="10">
    <w:name w:val="Основной шрифт абзаца1"/>
    <w:rsid w:val="00040F9C"/>
  </w:style>
  <w:style w:type="character" w:customStyle="1" w:styleId="a3">
    <w:name w:val="Цветовое выделение"/>
    <w:rsid w:val="00040F9C"/>
    <w:rPr>
      <w:b/>
      <w:bCs/>
      <w:color w:val="000080"/>
    </w:rPr>
  </w:style>
  <w:style w:type="character" w:styleId="a4">
    <w:name w:val="Hyperlink"/>
    <w:rsid w:val="00040F9C"/>
    <w:rPr>
      <w:color w:val="0000FF"/>
      <w:u w:val="single"/>
    </w:rPr>
  </w:style>
  <w:style w:type="character" w:styleId="a5">
    <w:name w:val="page number"/>
    <w:basedOn w:val="10"/>
    <w:rsid w:val="00040F9C"/>
  </w:style>
  <w:style w:type="character" w:customStyle="1" w:styleId="a6">
    <w:name w:val="Основной шрифт"/>
    <w:rsid w:val="00040F9C"/>
  </w:style>
  <w:style w:type="character" w:styleId="a7">
    <w:name w:val="FollowedHyperlink"/>
    <w:rsid w:val="00040F9C"/>
    <w:rPr>
      <w:color w:val="800080"/>
      <w:u w:val="single"/>
    </w:rPr>
  </w:style>
  <w:style w:type="character" w:customStyle="1" w:styleId="a8">
    <w:name w:val="Символ нумерации"/>
    <w:rsid w:val="00040F9C"/>
  </w:style>
  <w:style w:type="character" w:customStyle="1" w:styleId="a9">
    <w:name w:val="Маркеры списка"/>
    <w:rsid w:val="00040F9C"/>
    <w:rPr>
      <w:rFonts w:ascii="StarSymbol" w:eastAsia="StarSymbol" w:hAnsi="StarSymbol" w:cs="StarSymbol"/>
      <w:sz w:val="18"/>
      <w:szCs w:val="18"/>
    </w:rPr>
  </w:style>
  <w:style w:type="character" w:customStyle="1" w:styleId="aa">
    <w:name w:val="Знак Знак"/>
    <w:rsid w:val="00040F9C"/>
    <w:rPr>
      <w:rFonts w:ascii="Tahoma" w:hAnsi="Tahoma" w:cs="Tahoma"/>
      <w:sz w:val="16"/>
      <w:szCs w:val="16"/>
    </w:rPr>
  </w:style>
  <w:style w:type="character" w:customStyle="1" w:styleId="11">
    <w:name w:val="Знак Знак1"/>
    <w:rsid w:val="00040F9C"/>
  </w:style>
  <w:style w:type="character" w:customStyle="1" w:styleId="22">
    <w:name w:val="Основной текст 2 Знак"/>
    <w:basedOn w:val="51"/>
    <w:rsid w:val="00040F9C"/>
    <w:rPr>
      <w:sz w:val="24"/>
      <w:szCs w:val="24"/>
    </w:rPr>
  </w:style>
  <w:style w:type="character" w:customStyle="1" w:styleId="90">
    <w:name w:val="Заголовок 9 Знак"/>
    <w:basedOn w:val="51"/>
    <w:rsid w:val="00040F9C"/>
    <w:rPr>
      <w:rFonts w:ascii="Cambria" w:eastAsia="Times New Roman" w:hAnsi="Cambria" w:cs="Times New Roman"/>
      <w:sz w:val="22"/>
      <w:szCs w:val="22"/>
    </w:rPr>
  </w:style>
  <w:style w:type="paragraph" w:customStyle="1" w:styleId="ab">
    <w:name w:val="Заголовок"/>
    <w:basedOn w:val="a"/>
    <w:next w:val="ac"/>
    <w:rsid w:val="00040F9C"/>
    <w:pPr>
      <w:keepNext/>
      <w:spacing w:before="240" w:after="120"/>
    </w:pPr>
    <w:rPr>
      <w:rFonts w:ascii="Arial" w:eastAsia="Arial Unicode MS" w:hAnsi="Arial" w:cs="Tahoma"/>
      <w:sz w:val="28"/>
      <w:szCs w:val="28"/>
    </w:rPr>
  </w:style>
  <w:style w:type="paragraph" w:styleId="ac">
    <w:name w:val="Body Text"/>
    <w:basedOn w:val="a"/>
    <w:link w:val="ad"/>
    <w:rsid w:val="00040F9C"/>
    <w:pPr>
      <w:jc w:val="both"/>
    </w:pPr>
    <w:rPr>
      <w:sz w:val="24"/>
      <w:szCs w:val="24"/>
    </w:rPr>
  </w:style>
  <w:style w:type="character" w:customStyle="1" w:styleId="ad">
    <w:name w:val="Основной текст Знак"/>
    <w:basedOn w:val="a0"/>
    <w:link w:val="ac"/>
    <w:rsid w:val="00C97894"/>
    <w:rPr>
      <w:sz w:val="24"/>
      <w:szCs w:val="24"/>
      <w:lang w:eastAsia="ar-SA"/>
    </w:rPr>
  </w:style>
  <w:style w:type="paragraph" w:styleId="ae">
    <w:name w:val="List"/>
    <w:basedOn w:val="ac"/>
    <w:rsid w:val="00040F9C"/>
    <w:rPr>
      <w:rFonts w:ascii="Arial" w:hAnsi="Arial" w:cs="Tahoma"/>
    </w:rPr>
  </w:style>
  <w:style w:type="paragraph" w:customStyle="1" w:styleId="52">
    <w:name w:val="Название5"/>
    <w:basedOn w:val="a"/>
    <w:rsid w:val="00040F9C"/>
    <w:pPr>
      <w:suppressLineNumbers/>
      <w:spacing w:before="120" w:after="120"/>
    </w:pPr>
    <w:rPr>
      <w:rFonts w:ascii="Arial" w:hAnsi="Arial" w:cs="Mangal"/>
      <w:i/>
      <w:iCs/>
      <w:szCs w:val="24"/>
    </w:rPr>
  </w:style>
  <w:style w:type="paragraph" w:customStyle="1" w:styleId="53">
    <w:name w:val="Указатель5"/>
    <w:basedOn w:val="a"/>
    <w:rsid w:val="00040F9C"/>
    <w:pPr>
      <w:suppressLineNumbers/>
    </w:pPr>
    <w:rPr>
      <w:rFonts w:ascii="Arial" w:hAnsi="Arial" w:cs="Mangal"/>
    </w:rPr>
  </w:style>
  <w:style w:type="paragraph" w:customStyle="1" w:styleId="42">
    <w:name w:val="Название4"/>
    <w:basedOn w:val="a"/>
    <w:next w:val="af"/>
    <w:rsid w:val="00040F9C"/>
    <w:pPr>
      <w:suppressLineNumbers/>
      <w:spacing w:before="120" w:after="120"/>
    </w:pPr>
    <w:rPr>
      <w:rFonts w:ascii="Arial" w:hAnsi="Arial" w:cs="Tahoma"/>
      <w:i/>
      <w:iCs/>
      <w:szCs w:val="24"/>
    </w:rPr>
  </w:style>
  <w:style w:type="paragraph" w:styleId="af">
    <w:name w:val="Subtitle"/>
    <w:basedOn w:val="a"/>
    <w:next w:val="ac"/>
    <w:link w:val="af0"/>
    <w:qFormat/>
    <w:rsid w:val="00040F9C"/>
    <w:pPr>
      <w:widowControl/>
      <w:autoSpaceDE/>
      <w:ind w:left="-709" w:right="-908" w:firstLine="709"/>
      <w:jc w:val="center"/>
    </w:pPr>
    <w:rPr>
      <w:rFonts w:ascii="Arial" w:hAnsi="Arial" w:cs="Arial"/>
      <w:b/>
      <w:bCs/>
      <w:sz w:val="32"/>
      <w:szCs w:val="32"/>
    </w:rPr>
  </w:style>
  <w:style w:type="paragraph" w:customStyle="1" w:styleId="43">
    <w:name w:val="Указатель4"/>
    <w:basedOn w:val="a"/>
    <w:rsid w:val="00040F9C"/>
    <w:pPr>
      <w:suppressLineNumbers/>
    </w:pPr>
    <w:rPr>
      <w:rFonts w:ascii="Arial" w:hAnsi="Arial" w:cs="Tahoma"/>
    </w:rPr>
  </w:style>
  <w:style w:type="paragraph" w:styleId="af1">
    <w:name w:val="Title"/>
    <w:basedOn w:val="a"/>
    <w:next w:val="af"/>
    <w:link w:val="af2"/>
    <w:qFormat/>
    <w:rsid w:val="00040F9C"/>
    <w:pPr>
      <w:suppressLineNumbers/>
      <w:spacing w:before="120" w:after="120"/>
    </w:pPr>
    <w:rPr>
      <w:rFonts w:ascii="Arial" w:hAnsi="Arial" w:cs="Mangal"/>
      <w:i/>
      <w:iCs/>
      <w:szCs w:val="24"/>
    </w:rPr>
  </w:style>
  <w:style w:type="paragraph" w:styleId="af3">
    <w:name w:val="index heading"/>
    <w:basedOn w:val="a"/>
    <w:rsid w:val="00040F9C"/>
    <w:pPr>
      <w:suppressLineNumbers/>
    </w:pPr>
    <w:rPr>
      <w:rFonts w:ascii="Arial" w:hAnsi="Arial" w:cs="Mangal"/>
    </w:rPr>
  </w:style>
  <w:style w:type="paragraph" w:customStyle="1" w:styleId="31">
    <w:name w:val="Название3"/>
    <w:basedOn w:val="a"/>
    <w:rsid w:val="00040F9C"/>
    <w:pPr>
      <w:suppressLineNumbers/>
      <w:spacing w:before="120" w:after="120"/>
    </w:pPr>
    <w:rPr>
      <w:rFonts w:ascii="Arial" w:hAnsi="Arial" w:cs="Mangal"/>
      <w:i/>
      <w:iCs/>
      <w:szCs w:val="24"/>
    </w:rPr>
  </w:style>
  <w:style w:type="paragraph" w:customStyle="1" w:styleId="32">
    <w:name w:val="Указатель3"/>
    <w:basedOn w:val="a"/>
    <w:rsid w:val="00040F9C"/>
    <w:pPr>
      <w:suppressLineNumbers/>
    </w:pPr>
    <w:rPr>
      <w:rFonts w:ascii="Arial" w:hAnsi="Arial" w:cs="Mangal"/>
    </w:rPr>
  </w:style>
  <w:style w:type="paragraph" w:customStyle="1" w:styleId="23">
    <w:name w:val="Название2"/>
    <w:basedOn w:val="ab"/>
    <w:next w:val="af"/>
    <w:rsid w:val="00040F9C"/>
  </w:style>
  <w:style w:type="paragraph" w:customStyle="1" w:styleId="24">
    <w:name w:val="Указатель2"/>
    <w:basedOn w:val="a"/>
    <w:rsid w:val="00040F9C"/>
    <w:pPr>
      <w:suppressLineNumbers/>
    </w:pPr>
    <w:rPr>
      <w:rFonts w:ascii="Arial" w:hAnsi="Arial" w:cs="Tahoma"/>
    </w:rPr>
  </w:style>
  <w:style w:type="paragraph" w:customStyle="1" w:styleId="12">
    <w:name w:val="Название1"/>
    <w:basedOn w:val="a"/>
    <w:rsid w:val="00040F9C"/>
    <w:pPr>
      <w:suppressLineNumbers/>
      <w:spacing w:before="120" w:after="120"/>
    </w:pPr>
    <w:rPr>
      <w:rFonts w:ascii="Arial" w:hAnsi="Arial" w:cs="Tahoma"/>
      <w:i/>
      <w:iCs/>
      <w:szCs w:val="24"/>
    </w:rPr>
  </w:style>
  <w:style w:type="paragraph" w:customStyle="1" w:styleId="13">
    <w:name w:val="Указатель1"/>
    <w:basedOn w:val="a"/>
    <w:rsid w:val="00040F9C"/>
    <w:pPr>
      <w:suppressLineNumbers/>
    </w:pPr>
    <w:rPr>
      <w:rFonts w:ascii="Arial" w:hAnsi="Arial" w:cs="Tahoma"/>
    </w:rPr>
  </w:style>
  <w:style w:type="paragraph" w:styleId="af4">
    <w:name w:val="Body Text Indent"/>
    <w:basedOn w:val="a"/>
    <w:link w:val="af5"/>
    <w:rsid w:val="00040F9C"/>
    <w:pPr>
      <w:widowControl/>
      <w:jc w:val="center"/>
    </w:pPr>
    <w:rPr>
      <w:b/>
      <w:bCs/>
      <w:sz w:val="28"/>
      <w:szCs w:val="28"/>
    </w:rPr>
  </w:style>
  <w:style w:type="paragraph" w:customStyle="1" w:styleId="310">
    <w:name w:val="Основной текст с отступом 31"/>
    <w:basedOn w:val="a"/>
    <w:rsid w:val="00040F9C"/>
    <w:pPr>
      <w:ind w:left="567"/>
    </w:pPr>
    <w:rPr>
      <w:sz w:val="24"/>
    </w:rPr>
  </w:style>
  <w:style w:type="paragraph" w:customStyle="1" w:styleId="af6">
    <w:name w:val="Таблицы (моноширинный)"/>
    <w:basedOn w:val="a"/>
    <w:next w:val="a"/>
    <w:rsid w:val="00040F9C"/>
    <w:pPr>
      <w:jc w:val="both"/>
    </w:pPr>
    <w:rPr>
      <w:rFonts w:ascii="Courier New" w:hAnsi="Courier New" w:cs="Courier New"/>
    </w:rPr>
  </w:style>
  <w:style w:type="paragraph" w:customStyle="1" w:styleId="af7">
    <w:name w:val="раздел_документа"/>
    <w:basedOn w:val="1"/>
    <w:rsid w:val="00040F9C"/>
    <w:pPr>
      <w:keepNext w:val="0"/>
      <w:pageBreakBefore/>
      <w:widowControl w:val="0"/>
      <w:tabs>
        <w:tab w:val="clear" w:pos="0"/>
        <w:tab w:val="left" w:pos="900"/>
      </w:tabs>
      <w:autoSpaceDE/>
      <w:spacing w:after="240"/>
      <w:ind w:left="0"/>
      <w:jc w:val="center"/>
    </w:pPr>
    <w:rPr>
      <w:b/>
      <w:bCs/>
      <w:caps/>
      <w:kern w:val="1"/>
    </w:rPr>
  </w:style>
  <w:style w:type="paragraph" w:customStyle="1" w:styleId="Iauiue">
    <w:name w:val="Iau?iue"/>
    <w:rsid w:val="00040F9C"/>
    <w:pPr>
      <w:suppressAutoHyphens/>
    </w:pPr>
    <w:rPr>
      <w:rFonts w:eastAsia="Arial"/>
      <w:lang w:val="en-US" w:eastAsia="ar-SA"/>
    </w:rPr>
  </w:style>
  <w:style w:type="paragraph" w:customStyle="1" w:styleId="Iacaaiea">
    <w:name w:val="Iacaaiea"/>
    <w:basedOn w:val="Iauiue"/>
    <w:rsid w:val="00040F9C"/>
    <w:pPr>
      <w:keepNext/>
      <w:tabs>
        <w:tab w:val="left" w:pos="426"/>
        <w:tab w:val="left" w:pos="567"/>
      </w:tabs>
      <w:spacing w:before="120" w:line="360" w:lineRule="auto"/>
      <w:ind w:firstLine="426"/>
      <w:jc w:val="center"/>
    </w:pPr>
    <w:rPr>
      <w:b/>
      <w:color w:val="000000"/>
      <w:sz w:val="22"/>
      <w:lang w:val="ru-RU"/>
    </w:rPr>
  </w:style>
  <w:style w:type="paragraph" w:styleId="af8">
    <w:name w:val="footer"/>
    <w:basedOn w:val="a"/>
    <w:link w:val="af9"/>
    <w:uiPriority w:val="99"/>
    <w:rsid w:val="00040F9C"/>
    <w:pPr>
      <w:tabs>
        <w:tab w:val="center" w:pos="4677"/>
        <w:tab w:val="right" w:pos="9355"/>
      </w:tabs>
    </w:pPr>
  </w:style>
  <w:style w:type="character" w:customStyle="1" w:styleId="af9">
    <w:name w:val="Нижний колонтитул Знак"/>
    <w:basedOn w:val="a0"/>
    <w:link w:val="af8"/>
    <w:uiPriority w:val="99"/>
    <w:rsid w:val="00C97894"/>
    <w:rPr>
      <w:lang w:eastAsia="ar-SA"/>
    </w:rPr>
  </w:style>
  <w:style w:type="paragraph" w:customStyle="1" w:styleId="ConsPlusNormal">
    <w:name w:val="ConsPlusNormal"/>
    <w:link w:val="ConsPlusNormal0"/>
    <w:qFormat/>
    <w:rsid w:val="00040F9C"/>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040F9C"/>
    <w:pPr>
      <w:widowControl w:val="0"/>
      <w:suppressAutoHyphens/>
      <w:autoSpaceDE w:val="0"/>
    </w:pPr>
    <w:rPr>
      <w:rFonts w:ascii="Courier New" w:eastAsia="Arial" w:hAnsi="Courier New" w:cs="Courier New"/>
      <w:lang w:eastAsia="ar-SA"/>
    </w:rPr>
  </w:style>
  <w:style w:type="paragraph" w:customStyle="1" w:styleId="14">
    <w:name w:val="Нумерованный список1"/>
    <w:basedOn w:val="a"/>
    <w:rsid w:val="00040F9C"/>
    <w:pPr>
      <w:widowControl/>
      <w:spacing w:before="60" w:line="360" w:lineRule="auto"/>
      <w:jc w:val="both"/>
    </w:pPr>
    <w:rPr>
      <w:sz w:val="28"/>
      <w:szCs w:val="24"/>
    </w:rPr>
  </w:style>
  <w:style w:type="paragraph" w:customStyle="1" w:styleId="311">
    <w:name w:val="Основной текст 31"/>
    <w:basedOn w:val="a"/>
    <w:rsid w:val="00040F9C"/>
    <w:pPr>
      <w:spacing w:after="120"/>
    </w:pPr>
    <w:rPr>
      <w:sz w:val="16"/>
      <w:szCs w:val="16"/>
    </w:rPr>
  </w:style>
  <w:style w:type="paragraph" w:customStyle="1" w:styleId="FR2">
    <w:name w:val="FR2"/>
    <w:rsid w:val="00040F9C"/>
    <w:pPr>
      <w:widowControl w:val="0"/>
      <w:suppressAutoHyphens/>
      <w:autoSpaceDE w:val="0"/>
      <w:spacing w:before="400" w:line="300" w:lineRule="auto"/>
      <w:jc w:val="center"/>
    </w:pPr>
    <w:rPr>
      <w:rFonts w:eastAsia="Arial"/>
      <w:b/>
      <w:bCs/>
      <w:sz w:val="32"/>
      <w:szCs w:val="32"/>
      <w:lang w:eastAsia="ar-SA"/>
    </w:rPr>
  </w:style>
  <w:style w:type="paragraph" w:customStyle="1" w:styleId="15">
    <w:name w:val="Текст1"/>
    <w:basedOn w:val="a"/>
    <w:rsid w:val="00040F9C"/>
    <w:pPr>
      <w:widowControl/>
      <w:autoSpaceDE/>
      <w:spacing w:before="120"/>
      <w:jc w:val="both"/>
    </w:pPr>
    <w:rPr>
      <w:rFonts w:ascii="Courier New" w:hAnsi="Courier New"/>
      <w:lang w:val="en-US"/>
    </w:rPr>
  </w:style>
  <w:style w:type="paragraph" w:customStyle="1" w:styleId="oaenoniinee">
    <w:name w:val="oaeno niinee"/>
    <w:basedOn w:val="a"/>
    <w:rsid w:val="00040F9C"/>
    <w:pPr>
      <w:overflowPunct w:val="0"/>
      <w:textAlignment w:val="baseline"/>
    </w:pPr>
    <w:rPr>
      <w:rFonts w:ascii="Gelvetsky 12pt" w:hAnsi="Gelvetsky 12pt"/>
      <w:sz w:val="24"/>
      <w:szCs w:val="24"/>
      <w:lang w:val="en-US"/>
    </w:rPr>
  </w:style>
  <w:style w:type="paragraph" w:customStyle="1" w:styleId="caaieiaie11">
    <w:name w:val="caaieiaie 11"/>
    <w:basedOn w:val="a"/>
    <w:next w:val="a"/>
    <w:rsid w:val="00040F9C"/>
    <w:pPr>
      <w:keepNext/>
      <w:widowControl/>
      <w:overflowPunct w:val="0"/>
      <w:jc w:val="center"/>
      <w:textAlignment w:val="baseline"/>
    </w:pPr>
    <w:rPr>
      <w:sz w:val="24"/>
      <w:szCs w:val="24"/>
    </w:rPr>
  </w:style>
  <w:style w:type="paragraph" w:customStyle="1" w:styleId="320">
    <w:name w:val="Основной текст с отступом 32"/>
    <w:basedOn w:val="a"/>
    <w:rsid w:val="00040F9C"/>
    <w:pPr>
      <w:widowControl/>
      <w:tabs>
        <w:tab w:val="left" w:pos="0"/>
        <w:tab w:val="left" w:pos="1418"/>
      </w:tabs>
      <w:autoSpaceDE/>
      <w:ind w:firstLine="709"/>
      <w:jc w:val="both"/>
    </w:pPr>
    <w:rPr>
      <w:sz w:val="24"/>
    </w:rPr>
  </w:style>
  <w:style w:type="paragraph" w:customStyle="1" w:styleId="16">
    <w:name w:val="Маркированный список1"/>
    <w:basedOn w:val="a"/>
    <w:rsid w:val="00040F9C"/>
    <w:pPr>
      <w:widowControl/>
      <w:autoSpaceDE/>
      <w:spacing w:line="360" w:lineRule="auto"/>
      <w:ind w:left="1680" w:hanging="1680"/>
    </w:pPr>
    <w:rPr>
      <w:rFonts w:ascii="Arial" w:hAnsi="Arial" w:cs="Arial"/>
      <w:b/>
      <w:bCs/>
      <w:sz w:val="24"/>
      <w:szCs w:val="24"/>
    </w:rPr>
  </w:style>
  <w:style w:type="paragraph" w:customStyle="1" w:styleId="afa">
    <w:name w:val="Содержимое таблицы"/>
    <w:basedOn w:val="a"/>
    <w:rsid w:val="00040F9C"/>
    <w:pPr>
      <w:suppressLineNumbers/>
    </w:pPr>
  </w:style>
  <w:style w:type="paragraph" w:customStyle="1" w:styleId="afb">
    <w:name w:val="Заголовок таблицы"/>
    <w:basedOn w:val="afa"/>
    <w:rsid w:val="00040F9C"/>
    <w:pPr>
      <w:jc w:val="center"/>
    </w:pPr>
    <w:rPr>
      <w:b/>
      <w:bCs/>
    </w:rPr>
  </w:style>
  <w:style w:type="paragraph" w:customStyle="1" w:styleId="afc">
    <w:name w:val="Содержимое врезки"/>
    <w:basedOn w:val="ac"/>
    <w:rsid w:val="00040F9C"/>
  </w:style>
  <w:style w:type="paragraph" w:customStyle="1" w:styleId="210">
    <w:name w:val="Основной текст 21"/>
    <w:basedOn w:val="a"/>
    <w:rsid w:val="00040F9C"/>
    <w:pPr>
      <w:spacing w:after="120" w:line="480" w:lineRule="auto"/>
    </w:pPr>
  </w:style>
  <w:style w:type="paragraph" w:styleId="afd">
    <w:name w:val="header"/>
    <w:basedOn w:val="a"/>
    <w:link w:val="afe"/>
    <w:rsid w:val="00040F9C"/>
    <w:pPr>
      <w:suppressLineNumbers/>
      <w:tabs>
        <w:tab w:val="center" w:pos="4818"/>
        <w:tab w:val="right" w:pos="9637"/>
      </w:tabs>
    </w:pPr>
  </w:style>
  <w:style w:type="paragraph" w:customStyle="1" w:styleId="321">
    <w:name w:val="Основной текст с отступом 32"/>
    <w:basedOn w:val="a"/>
    <w:rsid w:val="00040F9C"/>
    <w:pPr>
      <w:widowControl/>
      <w:tabs>
        <w:tab w:val="left" w:pos="0"/>
      </w:tabs>
      <w:ind w:firstLine="567"/>
      <w:jc w:val="center"/>
    </w:pPr>
    <w:rPr>
      <w:b/>
      <w:bCs/>
      <w:sz w:val="32"/>
      <w:szCs w:val="32"/>
    </w:rPr>
  </w:style>
  <w:style w:type="paragraph" w:customStyle="1" w:styleId="220">
    <w:name w:val="Основной текст 22"/>
    <w:basedOn w:val="a"/>
    <w:rsid w:val="00040F9C"/>
    <w:rPr>
      <w:b/>
      <w:bCs/>
      <w:sz w:val="22"/>
    </w:rPr>
  </w:style>
  <w:style w:type="paragraph" w:customStyle="1" w:styleId="17">
    <w:name w:val="Цитата1"/>
    <w:basedOn w:val="a"/>
    <w:rsid w:val="00040F9C"/>
    <w:pPr>
      <w:shd w:val="clear" w:color="auto" w:fill="FFFFFF"/>
      <w:tabs>
        <w:tab w:val="left" w:pos="-284"/>
      </w:tabs>
      <w:snapToGrid w:val="0"/>
      <w:ind w:left="-284" w:right="140"/>
      <w:jc w:val="both"/>
    </w:pPr>
    <w:rPr>
      <w:rFonts w:eastAsia="Arial" w:cs="Arial"/>
      <w:sz w:val="22"/>
      <w:szCs w:val="24"/>
    </w:rPr>
  </w:style>
  <w:style w:type="paragraph" w:customStyle="1" w:styleId="322">
    <w:name w:val="Основной текст 32"/>
    <w:basedOn w:val="a"/>
    <w:rsid w:val="00040F9C"/>
    <w:pPr>
      <w:spacing w:line="100" w:lineRule="atLeast"/>
      <w:jc w:val="both"/>
    </w:pPr>
    <w:rPr>
      <w:sz w:val="22"/>
      <w:szCs w:val="24"/>
    </w:rPr>
  </w:style>
  <w:style w:type="paragraph" w:styleId="18">
    <w:name w:val="index 1"/>
    <w:basedOn w:val="a"/>
    <w:next w:val="a"/>
    <w:rsid w:val="00040F9C"/>
    <w:pPr>
      <w:ind w:left="200" w:hanging="200"/>
    </w:pPr>
  </w:style>
  <w:style w:type="paragraph" w:customStyle="1" w:styleId="211">
    <w:name w:val="Основной текст с отступом 21"/>
    <w:basedOn w:val="a"/>
    <w:rsid w:val="00040F9C"/>
    <w:pPr>
      <w:widowControl/>
      <w:ind w:left="1276"/>
      <w:jc w:val="both"/>
    </w:pPr>
    <w:rPr>
      <w:sz w:val="22"/>
      <w:szCs w:val="24"/>
    </w:rPr>
  </w:style>
  <w:style w:type="paragraph" w:styleId="aff">
    <w:name w:val="Normal (Web)"/>
    <w:basedOn w:val="a"/>
    <w:rsid w:val="00040F9C"/>
    <w:pPr>
      <w:suppressAutoHyphens w:val="0"/>
      <w:spacing w:before="280" w:after="280"/>
    </w:pPr>
    <w:rPr>
      <w:rFonts w:ascii="Arial Unicode MS" w:eastAsia="Arial Unicode MS" w:hAnsi="Arial Unicode MS" w:cs="Arial Unicode MS"/>
      <w:kern w:val="1"/>
    </w:rPr>
  </w:style>
  <w:style w:type="paragraph" w:styleId="aff0">
    <w:name w:val="Balloon Text"/>
    <w:basedOn w:val="a"/>
    <w:link w:val="aff1"/>
    <w:rsid w:val="00040F9C"/>
    <w:rPr>
      <w:rFonts w:ascii="Tahoma" w:hAnsi="Tahoma" w:cs="Tahoma"/>
      <w:sz w:val="16"/>
      <w:szCs w:val="16"/>
    </w:rPr>
  </w:style>
  <w:style w:type="character" w:customStyle="1" w:styleId="aff1">
    <w:name w:val="Текст выноски Знак"/>
    <w:basedOn w:val="a0"/>
    <w:link w:val="aff0"/>
    <w:rsid w:val="00C97894"/>
    <w:rPr>
      <w:rFonts w:ascii="Tahoma" w:hAnsi="Tahoma" w:cs="Tahoma"/>
      <w:sz w:val="16"/>
      <w:szCs w:val="16"/>
      <w:lang w:eastAsia="ar-SA"/>
    </w:rPr>
  </w:style>
  <w:style w:type="paragraph" w:customStyle="1" w:styleId="WW-Web">
    <w:name w:val="WW-Обычный (Web)"/>
    <w:basedOn w:val="a"/>
    <w:rsid w:val="00040F9C"/>
    <w:pPr>
      <w:spacing w:before="280" w:after="280"/>
    </w:pPr>
    <w:rPr>
      <w:rFonts w:ascii="Arial Unicode MS" w:eastAsia="Arial Unicode MS" w:hAnsi="Arial Unicode MS" w:cs="Arial Unicode MS"/>
      <w:kern w:val="1"/>
    </w:rPr>
  </w:style>
  <w:style w:type="paragraph" w:customStyle="1" w:styleId="230">
    <w:name w:val="Основной текст 23"/>
    <w:basedOn w:val="a"/>
    <w:rsid w:val="00040F9C"/>
    <w:pPr>
      <w:spacing w:after="120" w:line="480" w:lineRule="auto"/>
    </w:pPr>
  </w:style>
  <w:style w:type="paragraph" w:customStyle="1" w:styleId="19">
    <w:name w:val="Обычный1"/>
    <w:rsid w:val="00040F9C"/>
    <w:pPr>
      <w:widowControl w:val="0"/>
      <w:suppressAutoHyphens/>
      <w:spacing w:line="300" w:lineRule="auto"/>
    </w:pPr>
    <w:rPr>
      <w:rFonts w:eastAsia="Arial"/>
      <w:kern w:val="1"/>
      <w:sz w:val="22"/>
      <w:lang w:eastAsia="ar-SA"/>
    </w:rPr>
  </w:style>
  <w:style w:type="paragraph" w:customStyle="1" w:styleId="25">
    <w:name w:val="Цитата2"/>
    <w:basedOn w:val="a"/>
    <w:rsid w:val="00040F9C"/>
    <w:pPr>
      <w:tabs>
        <w:tab w:val="left" w:pos="9000"/>
      </w:tabs>
      <w:spacing w:line="300" w:lineRule="auto"/>
      <w:ind w:left="-70" w:right="5"/>
    </w:pPr>
    <w:rPr>
      <w:rFonts w:eastAsia="Andale Sans UI"/>
      <w:kern w:val="1"/>
      <w:sz w:val="22"/>
      <w:szCs w:val="22"/>
    </w:rPr>
  </w:style>
  <w:style w:type="paragraph" w:customStyle="1" w:styleId="240">
    <w:name w:val="Основной текст 24"/>
    <w:basedOn w:val="a"/>
    <w:rsid w:val="00040F9C"/>
    <w:pPr>
      <w:widowControl/>
      <w:autoSpaceDE/>
      <w:spacing w:after="120" w:line="480" w:lineRule="auto"/>
    </w:pPr>
    <w:rPr>
      <w:sz w:val="24"/>
      <w:szCs w:val="24"/>
    </w:rPr>
  </w:style>
  <w:style w:type="paragraph" w:customStyle="1" w:styleId="ConsNormal">
    <w:name w:val="ConsNormal"/>
    <w:rsid w:val="00040F9C"/>
    <w:pPr>
      <w:widowControl w:val="0"/>
      <w:suppressAutoHyphens/>
      <w:autoSpaceDE w:val="0"/>
      <w:ind w:firstLine="720"/>
    </w:pPr>
    <w:rPr>
      <w:rFonts w:eastAsia="Arial"/>
      <w:kern w:val="1"/>
      <w:sz w:val="22"/>
      <w:szCs w:val="22"/>
      <w:lang w:eastAsia="ar-SA"/>
    </w:rPr>
  </w:style>
  <w:style w:type="paragraph" w:customStyle="1" w:styleId="aff2">
    <w:name w:val="Базовый"/>
    <w:rsid w:val="00792F30"/>
    <w:pPr>
      <w:tabs>
        <w:tab w:val="left" w:pos="708"/>
      </w:tabs>
      <w:suppressAutoHyphens/>
      <w:spacing w:after="200" w:line="276" w:lineRule="auto"/>
    </w:pPr>
    <w:rPr>
      <w:rFonts w:ascii="Calibri" w:eastAsia="Calibri" w:hAnsi="Calibri"/>
      <w:sz w:val="22"/>
      <w:szCs w:val="22"/>
      <w:lang w:eastAsia="en-US"/>
    </w:rPr>
  </w:style>
  <w:style w:type="character" w:styleId="aff3">
    <w:name w:val="Strong"/>
    <w:qFormat/>
    <w:rsid w:val="00C97894"/>
    <w:rPr>
      <w:b/>
      <w:bCs/>
    </w:rPr>
  </w:style>
  <w:style w:type="paragraph" w:styleId="26">
    <w:name w:val="Body Text 2"/>
    <w:basedOn w:val="a"/>
    <w:link w:val="212"/>
    <w:semiHidden/>
    <w:unhideWhenUsed/>
    <w:rsid w:val="00C97894"/>
    <w:pPr>
      <w:spacing w:after="120" w:line="480" w:lineRule="auto"/>
    </w:pPr>
  </w:style>
  <w:style w:type="character" w:customStyle="1" w:styleId="212">
    <w:name w:val="Основной текст 2 Знак1"/>
    <w:basedOn w:val="a0"/>
    <w:link w:val="26"/>
    <w:uiPriority w:val="99"/>
    <w:semiHidden/>
    <w:rsid w:val="00C97894"/>
    <w:rPr>
      <w:lang w:eastAsia="ar-SA"/>
    </w:rPr>
  </w:style>
  <w:style w:type="paragraph" w:styleId="33">
    <w:name w:val="Body Text 3"/>
    <w:basedOn w:val="a"/>
    <w:link w:val="34"/>
    <w:semiHidden/>
    <w:unhideWhenUsed/>
    <w:rsid w:val="00C97894"/>
    <w:pPr>
      <w:spacing w:after="120"/>
    </w:pPr>
    <w:rPr>
      <w:sz w:val="16"/>
      <w:szCs w:val="16"/>
    </w:rPr>
  </w:style>
  <w:style w:type="character" w:customStyle="1" w:styleId="34">
    <w:name w:val="Основной текст 3 Знак"/>
    <w:basedOn w:val="a0"/>
    <w:link w:val="33"/>
    <w:semiHidden/>
    <w:rsid w:val="00C97894"/>
    <w:rPr>
      <w:sz w:val="16"/>
      <w:szCs w:val="16"/>
      <w:lang w:eastAsia="ar-SA"/>
    </w:rPr>
  </w:style>
  <w:style w:type="paragraph" w:customStyle="1" w:styleId="Standard">
    <w:name w:val="Standard"/>
    <w:rsid w:val="00C97894"/>
    <w:pPr>
      <w:widowControl w:val="0"/>
      <w:suppressAutoHyphens/>
      <w:autoSpaceDN w:val="0"/>
      <w:ind w:firstLine="709"/>
      <w:jc w:val="both"/>
      <w:textAlignment w:val="baseline"/>
    </w:pPr>
    <w:rPr>
      <w:rFonts w:ascii="Arial" w:eastAsia="SimSun" w:hAnsi="Arial" w:cs="Mangal"/>
      <w:kern w:val="3"/>
      <w:sz w:val="24"/>
      <w:szCs w:val="24"/>
      <w:lang w:eastAsia="zh-CN" w:bidi="hi-IN"/>
    </w:rPr>
  </w:style>
  <w:style w:type="character" w:customStyle="1" w:styleId="T4">
    <w:name w:val="T4"/>
    <w:rsid w:val="005F68F9"/>
    <w:rPr>
      <w:sz w:val="22"/>
    </w:rPr>
  </w:style>
  <w:style w:type="character" w:customStyle="1" w:styleId="T2">
    <w:name w:val="T2"/>
    <w:rsid w:val="005F68F9"/>
    <w:rPr>
      <w:b/>
      <w:sz w:val="22"/>
    </w:rPr>
  </w:style>
  <w:style w:type="paragraph" w:customStyle="1" w:styleId="P7">
    <w:name w:val="P7"/>
    <w:basedOn w:val="a"/>
    <w:rsid w:val="005F68F9"/>
    <w:pPr>
      <w:tabs>
        <w:tab w:val="left" w:pos="540"/>
      </w:tabs>
      <w:suppressAutoHyphens w:val="0"/>
      <w:autoSpaceDE/>
      <w:spacing w:line="0" w:lineRule="atLeast"/>
      <w:ind w:left="-284"/>
      <w:jc w:val="both"/>
    </w:pPr>
    <w:rPr>
      <w:rFonts w:eastAsia="Andale Sans UI" w:cs="Tahoma"/>
      <w:sz w:val="24"/>
    </w:rPr>
  </w:style>
  <w:style w:type="paragraph" w:customStyle="1" w:styleId="P1">
    <w:name w:val="P1"/>
    <w:basedOn w:val="a"/>
    <w:rsid w:val="005F68F9"/>
    <w:pPr>
      <w:tabs>
        <w:tab w:val="left" w:pos="540"/>
      </w:tabs>
      <w:suppressAutoHyphens w:val="0"/>
      <w:autoSpaceDE/>
      <w:jc w:val="both"/>
    </w:pPr>
    <w:rPr>
      <w:rFonts w:eastAsia="Andale Sans UI" w:cs="Tahoma"/>
      <w:sz w:val="22"/>
    </w:rPr>
  </w:style>
  <w:style w:type="paragraph" w:customStyle="1" w:styleId="P2">
    <w:name w:val="P2"/>
    <w:basedOn w:val="a"/>
    <w:rsid w:val="005F68F9"/>
    <w:pPr>
      <w:suppressAutoHyphens w:val="0"/>
      <w:autoSpaceDE/>
      <w:snapToGrid w:val="0"/>
      <w:jc w:val="center"/>
    </w:pPr>
    <w:rPr>
      <w:rFonts w:eastAsia="Andale Sans UI" w:cs="Tahoma"/>
      <w:b/>
      <w:sz w:val="24"/>
    </w:rPr>
  </w:style>
  <w:style w:type="paragraph" w:customStyle="1" w:styleId="P4">
    <w:name w:val="P4"/>
    <w:basedOn w:val="a"/>
    <w:rsid w:val="005F68F9"/>
    <w:pPr>
      <w:suppressAutoHyphens w:val="0"/>
      <w:autoSpaceDE/>
      <w:snapToGrid w:val="0"/>
      <w:jc w:val="center"/>
    </w:pPr>
    <w:rPr>
      <w:rFonts w:eastAsia="Andale Sans UI" w:cs="Tahoma"/>
      <w:sz w:val="24"/>
    </w:rPr>
  </w:style>
  <w:style w:type="paragraph" w:customStyle="1" w:styleId="P3">
    <w:name w:val="P3"/>
    <w:basedOn w:val="a"/>
    <w:rsid w:val="005F68F9"/>
    <w:pPr>
      <w:suppressAutoHyphens w:val="0"/>
      <w:autoSpaceDE/>
      <w:snapToGrid w:val="0"/>
    </w:pPr>
    <w:rPr>
      <w:rFonts w:eastAsia="Andale Sans UI" w:cs="Tahoma"/>
      <w:b/>
      <w:sz w:val="24"/>
    </w:rPr>
  </w:style>
  <w:style w:type="paragraph" w:customStyle="1" w:styleId="P6">
    <w:name w:val="P6"/>
    <w:basedOn w:val="a"/>
    <w:rsid w:val="005F68F9"/>
    <w:pPr>
      <w:suppressAutoHyphens w:val="0"/>
      <w:autoSpaceDE/>
      <w:snapToGrid w:val="0"/>
      <w:jc w:val="center"/>
    </w:pPr>
    <w:rPr>
      <w:rFonts w:ascii="Arial" w:eastAsia="Andale Sans UI" w:hAnsi="Arial" w:cs="Arial"/>
      <w:sz w:val="24"/>
    </w:rPr>
  </w:style>
  <w:style w:type="paragraph" w:customStyle="1" w:styleId="P5">
    <w:name w:val="P5"/>
    <w:basedOn w:val="a"/>
    <w:rsid w:val="005F68F9"/>
    <w:pPr>
      <w:suppressAutoHyphens w:val="0"/>
      <w:autoSpaceDE/>
      <w:snapToGrid w:val="0"/>
    </w:pPr>
    <w:rPr>
      <w:rFonts w:eastAsia="Andale Sans UI" w:cs="Tahoma"/>
      <w:sz w:val="24"/>
    </w:rPr>
  </w:style>
  <w:style w:type="character" w:customStyle="1" w:styleId="T7">
    <w:name w:val="T7"/>
    <w:rsid w:val="005F68F9"/>
  </w:style>
  <w:style w:type="character" w:customStyle="1" w:styleId="T8">
    <w:name w:val="T8"/>
    <w:rsid w:val="005F68F9"/>
  </w:style>
  <w:style w:type="character" w:customStyle="1" w:styleId="T1">
    <w:name w:val="T1"/>
    <w:rsid w:val="005F68F9"/>
    <w:rPr>
      <w:b/>
      <w:sz w:val="22"/>
    </w:rPr>
  </w:style>
  <w:style w:type="character" w:customStyle="1" w:styleId="T5">
    <w:name w:val="T5"/>
    <w:rsid w:val="005F68F9"/>
    <w:rPr>
      <w:sz w:val="22"/>
      <w:shd w:val="clear" w:color="auto" w:fill="FFFFFF"/>
    </w:rPr>
  </w:style>
  <w:style w:type="character" w:customStyle="1" w:styleId="T3">
    <w:name w:val="T3"/>
    <w:rsid w:val="005F68F9"/>
    <w:rPr>
      <w:b/>
      <w:sz w:val="22"/>
      <w:shd w:val="clear" w:color="auto" w:fill="FFFFFF"/>
    </w:rPr>
  </w:style>
  <w:style w:type="paragraph" w:customStyle="1" w:styleId="P10">
    <w:name w:val="P10"/>
    <w:basedOn w:val="a"/>
    <w:rsid w:val="005F68F9"/>
    <w:pPr>
      <w:tabs>
        <w:tab w:val="left" w:pos="540"/>
      </w:tabs>
      <w:suppressAutoHyphens w:val="0"/>
      <w:autoSpaceDE/>
      <w:spacing w:before="60" w:line="0" w:lineRule="atLeast"/>
      <w:ind w:left="-284"/>
      <w:jc w:val="both"/>
    </w:pPr>
    <w:rPr>
      <w:rFonts w:eastAsia="Andale Sans UI" w:cs="Tahoma"/>
      <w:sz w:val="24"/>
    </w:rPr>
  </w:style>
  <w:style w:type="paragraph" w:styleId="27">
    <w:name w:val="Body Text Indent 2"/>
    <w:basedOn w:val="a"/>
    <w:link w:val="28"/>
    <w:uiPriority w:val="99"/>
    <w:semiHidden/>
    <w:unhideWhenUsed/>
    <w:rsid w:val="00A85826"/>
    <w:pPr>
      <w:spacing w:after="120" w:line="480" w:lineRule="auto"/>
      <w:ind w:left="283"/>
    </w:pPr>
  </w:style>
  <w:style w:type="character" w:customStyle="1" w:styleId="28">
    <w:name w:val="Основной текст с отступом 2 Знак"/>
    <w:basedOn w:val="a0"/>
    <w:link w:val="27"/>
    <w:uiPriority w:val="99"/>
    <w:semiHidden/>
    <w:rsid w:val="00A85826"/>
    <w:rPr>
      <w:lang w:eastAsia="ar-SA"/>
    </w:rPr>
  </w:style>
  <w:style w:type="paragraph" w:styleId="35">
    <w:name w:val="Body Text Indent 3"/>
    <w:basedOn w:val="a"/>
    <w:link w:val="36"/>
    <w:uiPriority w:val="99"/>
    <w:semiHidden/>
    <w:unhideWhenUsed/>
    <w:rsid w:val="00A85826"/>
    <w:pPr>
      <w:spacing w:after="120"/>
      <w:ind w:left="283"/>
    </w:pPr>
    <w:rPr>
      <w:sz w:val="16"/>
      <w:szCs w:val="16"/>
    </w:rPr>
  </w:style>
  <w:style w:type="character" w:customStyle="1" w:styleId="36">
    <w:name w:val="Основной текст с отступом 3 Знак"/>
    <w:basedOn w:val="a0"/>
    <w:link w:val="35"/>
    <w:uiPriority w:val="99"/>
    <w:semiHidden/>
    <w:rsid w:val="00A85826"/>
    <w:rPr>
      <w:sz w:val="16"/>
      <w:szCs w:val="16"/>
      <w:lang w:eastAsia="ar-SA"/>
    </w:rPr>
  </w:style>
  <w:style w:type="paragraph" w:customStyle="1" w:styleId="250">
    <w:name w:val="Основной текст 25"/>
    <w:basedOn w:val="a"/>
    <w:rsid w:val="00A85826"/>
    <w:pPr>
      <w:autoSpaceDE/>
      <w:spacing w:line="360" w:lineRule="auto"/>
      <w:jc w:val="center"/>
    </w:pPr>
    <w:rPr>
      <w:b/>
      <w:sz w:val="24"/>
    </w:rPr>
  </w:style>
  <w:style w:type="paragraph" w:customStyle="1" w:styleId="ConsPlusCell">
    <w:name w:val="ConsPlusCell"/>
    <w:uiPriority w:val="99"/>
    <w:rsid w:val="00AB4BC6"/>
    <w:pPr>
      <w:autoSpaceDE w:val="0"/>
      <w:autoSpaceDN w:val="0"/>
      <w:adjustRightInd w:val="0"/>
    </w:pPr>
    <w:rPr>
      <w:sz w:val="22"/>
      <w:szCs w:val="22"/>
    </w:rPr>
  </w:style>
  <w:style w:type="paragraph" w:customStyle="1" w:styleId="WW-0">
    <w:name w:val="WW-Базовый"/>
    <w:rsid w:val="007F6CFB"/>
    <w:pPr>
      <w:tabs>
        <w:tab w:val="left" w:pos="708"/>
      </w:tabs>
      <w:suppressAutoHyphens/>
      <w:spacing w:after="200" w:line="276" w:lineRule="auto"/>
    </w:pPr>
    <w:rPr>
      <w:rFonts w:ascii="Calibri" w:eastAsia="Calibri" w:hAnsi="Calibri" w:cs="Calibri"/>
      <w:sz w:val="22"/>
      <w:szCs w:val="22"/>
      <w:lang w:eastAsia="zh-CN"/>
    </w:rPr>
  </w:style>
  <w:style w:type="paragraph" w:customStyle="1" w:styleId="Style2">
    <w:name w:val="Style2"/>
    <w:basedOn w:val="a"/>
    <w:rsid w:val="00F37F15"/>
    <w:pPr>
      <w:suppressAutoHyphens w:val="0"/>
      <w:autoSpaceDN w:val="0"/>
      <w:adjustRightInd w:val="0"/>
      <w:spacing w:line="293" w:lineRule="exact"/>
    </w:pPr>
    <w:rPr>
      <w:rFonts w:ascii="Arial Narrow" w:hAnsi="Arial Narrow"/>
      <w:sz w:val="24"/>
      <w:szCs w:val="24"/>
      <w:lang w:eastAsia="ru-RU"/>
    </w:rPr>
  </w:style>
  <w:style w:type="paragraph" w:customStyle="1" w:styleId="Style9">
    <w:name w:val="Style9"/>
    <w:basedOn w:val="a"/>
    <w:rsid w:val="00F37F15"/>
    <w:pPr>
      <w:suppressAutoHyphens w:val="0"/>
      <w:autoSpaceDN w:val="0"/>
      <w:adjustRightInd w:val="0"/>
      <w:spacing w:line="298" w:lineRule="exact"/>
      <w:ind w:firstLine="648"/>
      <w:jc w:val="both"/>
    </w:pPr>
    <w:rPr>
      <w:rFonts w:ascii="Arial Narrow" w:hAnsi="Arial Narrow"/>
      <w:sz w:val="24"/>
      <w:szCs w:val="24"/>
      <w:lang w:eastAsia="ru-RU"/>
    </w:rPr>
  </w:style>
  <w:style w:type="paragraph" w:customStyle="1" w:styleId="Style14">
    <w:name w:val="Style14"/>
    <w:basedOn w:val="a"/>
    <w:rsid w:val="00F37F15"/>
    <w:pPr>
      <w:suppressAutoHyphens w:val="0"/>
      <w:autoSpaceDN w:val="0"/>
      <w:adjustRightInd w:val="0"/>
      <w:spacing w:line="298" w:lineRule="exact"/>
      <w:ind w:firstLine="677"/>
      <w:jc w:val="both"/>
    </w:pPr>
    <w:rPr>
      <w:rFonts w:ascii="Arial Narrow" w:hAnsi="Arial Narrow"/>
      <w:sz w:val="24"/>
      <w:szCs w:val="24"/>
      <w:lang w:eastAsia="ru-RU"/>
    </w:rPr>
  </w:style>
  <w:style w:type="character" w:customStyle="1" w:styleId="FontStyle25">
    <w:name w:val="Font Style25"/>
    <w:rsid w:val="00F37F15"/>
    <w:rPr>
      <w:rFonts w:ascii="Times New Roman" w:hAnsi="Times New Roman" w:cs="Times New Roman"/>
      <w:sz w:val="24"/>
      <w:szCs w:val="24"/>
    </w:rPr>
  </w:style>
  <w:style w:type="paragraph" w:styleId="aff4">
    <w:name w:val="No Spacing"/>
    <w:link w:val="aff5"/>
    <w:qFormat/>
    <w:rsid w:val="00F37F15"/>
    <w:pPr>
      <w:suppressAutoHyphens/>
    </w:pPr>
    <w:rPr>
      <w:rFonts w:ascii="Calibri" w:eastAsia="Arial" w:hAnsi="Calibri"/>
      <w:sz w:val="22"/>
      <w:szCs w:val="22"/>
      <w:lang w:eastAsia="ar-SA"/>
    </w:rPr>
  </w:style>
  <w:style w:type="paragraph" w:customStyle="1" w:styleId="aff6">
    <w:name w:val="Текст в заданном формате"/>
    <w:basedOn w:val="a"/>
    <w:rsid w:val="00750F9D"/>
    <w:pPr>
      <w:widowControl/>
      <w:autoSpaceDE/>
    </w:pPr>
    <w:rPr>
      <w:rFonts w:ascii="Courier New" w:eastAsia="MS Mincho" w:hAnsi="Courier New" w:cs="Courier New"/>
    </w:rPr>
  </w:style>
  <w:style w:type="paragraph" w:customStyle="1" w:styleId="WW-10">
    <w:name w:val="WW-Базовый1"/>
    <w:rsid w:val="00040542"/>
    <w:pPr>
      <w:tabs>
        <w:tab w:val="left" w:pos="708"/>
      </w:tabs>
      <w:suppressAutoHyphens/>
      <w:spacing w:after="200" w:line="276" w:lineRule="auto"/>
    </w:pPr>
    <w:rPr>
      <w:rFonts w:ascii="Calibri" w:eastAsia="Calibri" w:hAnsi="Calibri" w:cs="Calibri"/>
      <w:kern w:val="1"/>
      <w:sz w:val="22"/>
      <w:szCs w:val="22"/>
      <w:lang w:eastAsia="ar-SA"/>
    </w:rPr>
  </w:style>
  <w:style w:type="paragraph" w:customStyle="1" w:styleId="Normal1">
    <w:name w:val="Normal1"/>
    <w:rsid w:val="00F435B2"/>
    <w:pPr>
      <w:widowControl w:val="0"/>
      <w:tabs>
        <w:tab w:val="left" w:pos="708"/>
      </w:tabs>
      <w:suppressAutoHyphens/>
      <w:spacing w:before="100" w:after="100"/>
    </w:pPr>
    <w:rPr>
      <w:rFonts w:eastAsia="Arial"/>
      <w:color w:val="00000A"/>
      <w:sz w:val="24"/>
      <w:lang w:eastAsia="ar-SA"/>
    </w:rPr>
  </w:style>
  <w:style w:type="character" w:customStyle="1" w:styleId="WW8NumSt1z2">
    <w:name w:val="WW8NumSt1z2"/>
    <w:rsid w:val="00C9231F"/>
    <w:rPr>
      <w:sz w:val="24"/>
      <w:szCs w:val="24"/>
    </w:rPr>
  </w:style>
  <w:style w:type="table" w:styleId="aff7">
    <w:name w:val="Table Grid"/>
    <w:basedOn w:val="a1"/>
    <w:uiPriority w:val="59"/>
    <w:rsid w:val="00BF44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a">
    <w:name w:val="Заголовок 1 Знак"/>
    <w:rsid w:val="006642FB"/>
    <w:rPr>
      <w:sz w:val="28"/>
      <w:szCs w:val="28"/>
      <w:lang w:eastAsia="zh-CN"/>
    </w:rPr>
  </w:style>
  <w:style w:type="character" w:customStyle="1" w:styleId="37">
    <w:name w:val="Заголовок 3 Знак"/>
    <w:rsid w:val="006642FB"/>
    <w:rPr>
      <w:sz w:val="28"/>
      <w:szCs w:val="28"/>
      <w:lang w:eastAsia="zh-CN"/>
    </w:rPr>
  </w:style>
  <w:style w:type="character" w:customStyle="1" w:styleId="60">
    <w:name w:val="Заголовок 6 Знак"/>
    <w:rsid w:val="006642FB"/>
    <w:rPr>
      <w:b/>
      <w:bCs/>
      <w:sz w:val="22"/>
      <w:szCs w:val="22"/>
      <w:lang w:eastAsia="zh-CN"/>
    </w:rPr>
  </w:style>
  <w:style w:type="paragraph" w:styleId="aff8">
    <w:name w:val="footnote text"/>
    <w:basedOn w:val="a"/>
    <w:link w:val="aff9"/>
    <w:uiPriority w:val="99"/>
    <w:semiHidden/>
    <w:rsid w:val="006642FB"/>
    <w:pPr>
      <w:widowControl/>
      <w:suppressAutoHyphens w:val="0"/>
      <w:autoSpaceDN w:val="0"/>
    </w:pPr>
    <w:rPr>
      <w:lang w:eastAsia="ru-RU"/>
    </w:rPr>
  </w:style>
  <w:style w:type="character" w:customStyle="1" w:styleId="aff9">
    <w:name w:val="Текст сноски Знак"/>
    <w:basedOn w:val="a0"/>
    <w:link w:val="aff8"/>
    <w:uiPriority w:val="99"/>
    <w:rsid w:val="006642FB"/>
  </w:style>
  <w:style w:type="character" w:styleId="affa">
    <w:name w:val="footnote reference"/>
    <w:uiPriority w:val="99"/>
    <w:rsid w:val="00F341BE"/>
    <w:rPr>
      <w:vertAlign w:val="superscript"/>
    </w:rPr>
  </w:style>
  <w:style w:type="character" w:customStyle="1" w:styleId="af2">
    <w:name w:val="Название Знак"/>
    <w:basedOn w:val="a0"/>
    <w:link w:val="af1"/>
    <w:rsid w:val="00E00C8F"/>
    <w:rPr>
      <w:rFonts w:ascii="Arial" w:hAnsi="Arial" w:cs="Mangal"/>
      <w:i/>
      <w:iCs/>
      <w:szCs w:val="24"/>
      <w:lang w:eastAsia="ar-SA"/>
    </w:rPr>
  </w:style>
  <w:style w:type="character" w:customStyle="1" w:styleId="af0">
    <w:name w:val="Подзаголовок Знак"/>
    <w:basedOn w:val="a0"/>
    <w:link w:val="af"/>
    <w:rsid w:val="00E00C8F"/>
    <w:rPr>
      <w:rFonts w:ascii="Arial" w:hAnsi="Arial" w:cs="Arial"/>
      <w:b/>
      <w:bCs/>
      <w:sz w:val="32"/>
      <w:szCs w:val="32"/>
      <w:lang w:eastAsia="ar-SA"/>
    </w:rPr>
  </w:style>
  <w:style w:type="paragraph" w:styleId="affb">
    <w:name w:val="List Paragraph"/>
    <w:basedOn w:val="a"/>
    <w:uiPriority w:val="34"/>
    <w:qFormat/>
    <w:rsid w:val="00E00C8F"/>
    <w:pPr>
      <w:ind w:left="720"/>
      <w:contextualSpacing/>
    </w:pPr>
  </w:style>
  <w:style w:type="paragraph" w:customStyle="1" w:styleId="Textbody">
    <w:name w:val="Text body"/>
    <w:basedOn w:val="Standard"/>
    <w:rsid w:val="0092153B"/>
    <w:pPr>
      <w:spacing w:after="120"/>
      <w:ind w:firstLine="0"/>
      <w:jc w:val="left"/>
    </w:pPr>
    <w:rPr>
      <w:rFonts w:ascii="Times New Roman" w:eastAsia="Andale Sans UI" w:hAnsi="Times New Roman" w:cs="Tahoma"/>
      <w:lang w:val="de-DE" w:eastAsia="ja-JP" w:bidi="fa-IR"/>
    </w:rPr>
  </w:style>
  <w:style w:type="paragraph" w:customStyle="1" w:styleId="TableContents">
    <w:name w:val="Table Contents"/>
    <w:basedOn w:val="Standard"/>
    <w:rsid w:val="00414A2D"/>
    <w:pPr>
      <w:suppressLineNumbers/>
      <w:ind w:firstLine="0"/>
      <w:jc w:val="left"/>
    </w:pPr>
    <w:rPr>
      <w:rFonts w:ascii="Times New Roman" w:eastAsia="Andale Sans UI" w:hAnsi="Times New Roman" w:cs="Tahoma"/>
      <w:lang w:val="de-DE" w:eastAsia="ja-JP" w:bidi="fa-IR"/>
    </w:rPr>
  </w:style>
  <w:style w:type="character" w:customStyle="1" w:styleId="1b">
    <w:name w:val="Знак сноски1"/>
    <w:rsid w:val="00426F31"/>
    <w:rPr>
      <w:vertAlign w:val="superscript"/>
    </w:rPr>
  </w:style>
  <w:style w:type="character" w:customStyle="1" w:styleId="affc">
    <w:name w:val="Символ сноски"/>
    <w:rsid w:val="00426F31"/>
  </w:style>
  <w:style w:type="paragraph" w:customStyle="1" w:styleId="1c">
    <w:name w:val="Обычный (веб)1"/>
    <w:basedOn w:val="a"/>
    <w:rsid w:val="00426F31"/>
    <w:pPr>
      <w:tabs>
        <w:tab w:val="left" w:pos="708"/>
      </w:tabs>
      <w:suppressAutoHyphens w:val="0"/>
      <w:autoSpaceDE/>
      <w:spacing w:before="280" w:after="280" w:line="276" w:lineRule="auto"/>
      <w:ind w:firstLine="709"/>
      <w:jc w:val="both"/>
    </w:pPr>
    <w:rPr>
      <w:rFonts w:ascii="Arial Unicode MS" w:eastAsia="Arial Unicode MS" w:hAnsi="Arial Unicode MS" w:cs="Arial Unicode MS"/>
      <w:kern w:val="1"/>
      <w:sz w:val="24"/>
      <w:szCs w:val="24"/>
      <w:lang w:eastAsia="hi-IN" w:bidi="hi-IN"/>
    </w:rPr>
  </w:style>
  <w:style w:type="paragraph" w:customStyle="1" w:styleId="1d">
    <w:name w:val="Текст сноски1"/>
    <w:basedOn w:val="a"/>
    <w:rsid w:val="00426F31"/>
    <w:pPr>
      <w:widowControl/>
      <w:tabs>
        <w:tab w:val="left" w:pos="708"/>
      </w:tabs>
      <w:suppressAutoHyphens w:val="0"/>
      <w:autoSpaceDE/>
      <w:spacing w:after="200" w:line="276" w:lineRule="auto"/>
      <w:ind w:firstLine="709"/>
      <w:jc w:val="both"/>
    </w:pPr>
    <w:rPr>
      <w:rFonts w:ascii="Arial" w:eastAsia="SimSun" w:hAnsi="Arial" w:cs="Mangal"/>
      <w:kern w:val="1"/>
      <w:sz w:val="24"/>
      <w:szCs w:val="24"/>
      <w:lang w:eastAsia="hi-IN" w:bidi="hi-IN"/>
    </w:rPr>
  </w:style>
  <w:style w:type="paragraph" w:customStyle="1" w:styleId="29">
    <w:name w:val="Обычный (веб)2"/>
    <w:basedOn w:val="a"/>
    <w:rsid w:val="00A43F30"/>
    <w:pPr>
      <w:tabs>
        <w:tab w:val="left" w:pos="708"/>
      </w:tabs>
      <w:suppressAutoHyphens w:val="0"/>
      <w:autoSpaceDE/>
      <w:spacing w:before="280" w:after="280" w:line="276" w:lineRule="auto"/>
      <w:ind w:firstLine="709"/>
      <w:jc w:val="both"/>
    </w:pPr>
    <w:rPr>
      <w:rFonts w:ascii="Arial Unicode MS" w:eastAsia="Arial Unicode MS" w:hAnsi="Arial Unicode MS" w:cs="Arial Unicode MS"/>
      <w:kern w:val="1"/>
      <w:sz w:val="24"/>
      <w:szCs w:val="24"/>
      <w:lang w:eastAsia="hi-IN" w:bidi="hi-IN"/>
    </w:rPr>
  </w:style>
  <w:style w:type="numbering" w:customStyle="1" w:styleId="1e">
    <w:name w:val="Нет списка1"/>
    <w:next w:val="a2"/>
    <w:uiPriority w:val="99"/>
    <w:semiHidden/>
    <w:unhideWhenUsed/>
    <w:rsid w:val="00DC0F5D"/>
  </w:style>
  <w:style w:type="character" w:customStyle="1" w:styleId="af5">
    <w:name w:val="Основной текст с отступом Знак"/>
    <w:basedOn w:val="a0"/>
    <w:link w:val="af4"/>
    <w:rsid w:val="00C03259"/>
    <w:rPr>
      <w:b/>
      <w:bCs/>
      <w:sz w:val="28"/>
      <w:szCs w:val="28"/>
      <w:lang w:eastAsia="ar-SA"/>
    </w:rPr>
  </w:style>
  <w:style w:type="character" w:customStyle="1" w:styleId="afe">
    <w:name w:val="Верхний колонтитул Знак"/>
    <w:basedOn w:val="a0"/>
    <w:link w:val="afd"/>
    <w:rsid w:val="00C03259"/>
    <w:rPr>
      <w:lang w:eastAsia="ar-SA"/>
    </w:rPr>
  </w:style>
  <w:style w:type="character" w:customStyle="1" w:styleId="ConsPlusNormal0">
    <w:name w:val="ConsPlusNormal Знак"/>
    <w:link w:val="ConsPlusNormal"/>
    <w:locked/>
    <w:rsid w:val="0067368A"/>
    <w:rPr>
      <w:rFonts w:ascii="Arial" w:eastAsia="Arial" w:hAnsi="Arial" w:cs="Arial"/>
      <w:lang w:eastAsia="ar-SA"/>
    </w:rPr>
  </w:style>
  <w:style w:type="paragraph" w:customStyle="1" w:styleId="2a">
    <w:name w:val="Знак2"/>
    <w:basedOn w:val="a"/>
    <w:autoRedefine/>
    <w:rsid w:val="0002403E"/>
    <w:pPr>
      <w:widowControl/>
      <w:suppressAutoHyphens w:val="0"/>
      <w:autoSpaceDE/>
      <w:spacing w:after="160" w:line="240" w:lineRule="exact"/>
    </w:pPr>
    <w:rPr>
      <w:sz w:val="28"/>
      <w:lang w:val="en-US" w:eastAsia="en-US"/>
    </w:rPr>
  </w:style>
  <w:style w:type="character" w:customStyle="1" w:styleId="2b">
    <w:name w:val="Основной текст (2)_"/>
    <w:link w:val="2c"/>
    <w:uiPriority w:val="99"/>
    <w:locked/>
    <w:rsid w:val="003026ED"/>
    <w:rPr>
      <w:rFonts w:ascii="Arial" w:hAnsi="Arial" w:cs="Arial"/>
      <w:sz w:val="19"/>
      <w:szCs w:val="19"/>
      <w:shd w:val="clear" w:color="auto" w:fill="FFFFFF"/>
    </w:rPr>
  </w:style>
  <w:style w:type="paragraph" w:customStyle="1" w:styleId="2c">
    <w:name w:val="Основной текст (2)"/>
    <w:basedOn w:val="a"/>
    <w:link w:val="2b"/>
    <w:uiPriority w:val="99"/>
    <w:rsid w:val="003026ED"/>
    <w:pPr>
      <w:shd w:val="clear" w:color="auto" w:fill="FFFFFF"/>
      <w:suppressAutoHyphens w:val="0"/>
      <w:autoSpaceDE/>
      <w:spacing w:after="1020" w:line="240" w:lineRule="atLeast"/>
      <w:jc w:val="center"/>
    </w:pPr>
    <w:rPr>
      <w:rFonts w:ascii="Arial" w:hAnsi="Arial" w:cs="Arial"/>
      <w:sz w:val="19"/>
      <w:szCs w:val="19"/>
      <w:lang w:eastAsia="ru-RU"/>
    </w:rPr>
  </w:style>
  <w:style w:type="character" w:customStyle="1" w:styleId="aff5">
    <w:name w:val="Без интервала Знак"/>
    <w:link w:val="aff4"/>
    <w:uiPriority w:val="1"/>
    <w:locked/>
    <w:rsid w:val="005F6172"/>
    <w:rPr>
      <w:rFonts w:ascii="Calibri" w:eastAsia="Arial" w:hAnsi="Calibri"/>
      <w:sz w:val="22"/>
      <w:szCs w:val="22"/>
      <w:lang w:eastAsia="ar-SA"/>
    </w:rPr>
  </w:style>
  <w:style w:type="character" w:customStyle="1" w:styleId="FontStyle15">
    <w:name w:val="Font Style15"/>
    <w:uiPriority w:val="99"/>
    <w:rsid w:val="00806F82"/>
    <w:rPr>
      <w:rFonts w:ascii="Times New Roman" w:hAnsi="Times New Roman" w:cs="Times New Roman"/>
      <w:sz w:val="22"/>
      <w:szCs w:val="22"/>
    </w:rPr>
  </w:style>
  <w:style w:type="paragraph" w:customStyle="1" w:styleId="BodyText21">
    <w:name w:val="Body Text 21"/>
    <w:basedOn w:val="aff2"/>
    <w:rsid w:val="00806F82"/>
    <w:pPr>
      <w:widowControl w:val="0"/>
      <w:spacing w:after="0" w:line="360" w:lineRule="auto"/>
      <w:ind w:firstLine="720"/>
      <w:jc w:val="both"/>
    </w:pPr>
    <w:rPr>
      <w:rFonts w:ascii="Times New Roman" w:eastAsia="Times New Roman" w:hAnsi="Times New Roman"/>
      <w:color w:val="00000A"/>
      <w:sz w:val="26"/>
      <w:szCs w:val="20"/>
      <w:lang w:eastAsia="ru-RU"/>
    </w:rPr>
  </w:style>
  <w:style w:type="paragraph" w:customStyle="1" w:styleId="tekstob">
    <w:name w:val="tekstob"/>
    <w:basedOn w:val="a"/>
    <w:rsid w:val="00B70486"/>
    <w:pPr>
      <w:widowControl/>
      <w:autoSpaceDE/>
      <w:spacing w:before="280" w:after="280"/>
    </w:pPr>
    <w:rPr>
      <w:sz w:val="24"/>
      <w:szCs w:val="24"/>
    </w:rPr>
  </w:style>
  <w:style w:type="character" w:customStyle="1" w:styleId="FontStyle23">
    <w:name w:val="Font Style23"/>
    <w:basedOn w:val="a0"/>
    <w:uiPriority w:val="99"/>
    <w:rsid w:val="002718C4"/>
    <w:rPr>
      <w:rFonts w:ascii="Times New Roman" w:hAnsi="Times New Roman" w:cs="Times New Roman"/>
      <w:color w:val="000000"/>
      <w:sz w:val="22"/>
      <w:szCs w:val="22"/>
    </w:rPr>
  </w:style>
  <w:style w:type="paragraph" w:styleId="HTML">
    <w:name w:val="HTML Preformatted"/>
    <w:basedOn w:val="a"/>
    <w:link w:val="HTML0"/>
    <w:rsid w:val="00271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character" w:customStyle="1" w:styleId="HTML0">
    <w:name w:val="Стандартный HTML Знак"/>
    <w:basedOn w:val="a0"/>
    <w:link w:val="HTML"/>
    <w:rsid w:val="002718C4"/>
    <w:rPr>
      <w:rFonts w:ascii="Courier New" w:hAnsi="Courier New" w:cs="Courier New"/>
      <w:lang w:eastAsia="ar-SA"/>
    </w:rPr>
  </w:style>
  <w:style w:type="numbering" w:customStyle="1" w:styleId="2d">
    <w:name w:val="Нет списка2"/>
    <w:next w:val="a2"/>
    <w:uiPriority w:val="99"/>
    <w:semiHidden/>
    <w:unhideWhenUsed/>
    <w:rsid w:val="00B0265C"/>
  </w:style>
  <w:style w:type="paragraph" w:customStyle="1" w:styleId="Heading">
    <w:name w:val="Heading"/>
    <w:basedOn w:val="Standard"/>
    <w:next w:val="Textbody"/>
    <w:rsid w:val="00B0265C"/>
    <w:pPr>
      <w:keepNext/>
      <w:spacing w:before="240" w:after="120"/>
      <w:ind w:firstLine="0"/>
      <w:jc w:val="left"/>
    </w:pPr>
    <w:rPr>
      <w:rFonts w:eastAsia="MS PGothic" w:cs="Tahoma"/>
      <w:sz w:val="28"/>
      <w:szCs w:val="28"/>
      <w:lang w:val="de-DE" w:eastAsia="ja-JP" w:bidi="fa-IR"/>
    </w:rPr>
  </w:style>
  <w:style w:type="paragraph" w:styleId="affd">
    <w:name w:val="caption"/>
    <w:basedOn w:val="Standard"/>
    <w:rsid w:val="00B0265C"/>
    <w:pPr>
      <w:suppressLineNumbers/>
      <w:spacing w:before="120" w:after="120"/>
      <w:ind w:firstLine="0"/>
      <w:jc w:val="left"/>
    </w:pPr>
    <w:rPr>
      <w:rFonts w:ascii="Times New Roman" w:eastAsia="Andale Sans UI" w:hAnsi="Times New Roman" w:cs="Tahoma"/>
      <w:i/>
      <w:iCs/>
      <w:lang w:val="de-DE" w:eastAsia="ja-JP" w:bidi="fa-IR"/>
    </w:rPr>
  </w:style>
  <w:style w:type="paragraph" w:customStyle="1" w:styleId="Index">
    <w:name w:val="Index"/>
    <w:basedOn w:val="Standard"/>
    <w:rsid w:val="00B0265C"/>
    <w:pPr>
      <w:suppressLineNumbers/>
      <w:ind w:firstLine="0"/>
      <w:jc w:val="left"/>
    </w:pPr>
    <w:rPr>
      <w:rFonts w:ascii="Times New Roman" w:eastAsia="Andale Sans UI" w:hAnsi="Times New Roman" w:cs="Tahoma"/>
      <w:lang w:val="de-DE" w:eastAsia="ja-JP" w:bidi="fa-IR"/>
    </w:rPr>
  </w:style>
  <w:style w:type="paragraph" w:customStyle="1" w:styleId="TableHeading">
    <w:name w:val="Table Heading"/>
    <w:basedOn w:val="TableContents"/>
    <w:rsid w:val="00B0265C"/>
    <w:pPr>
      <w:jc w:val="center"/>
    </w:pPr>
    <w:rPr>
      <w:b/>
      <w:bCs/>
    </w:rPr>
  </w:style>
  <w:style w:type="character" w:customStyle="1" w:styleId="Internetlink">
    <w:name w:val="Internet link"/>
    <w:rsid w:val="00B0265C"/>
    <w:rPr>
      <w:color w:val="000080"/>
      <w:u w:val="single"/>
    </w:rPr>
  </w:style>
  <w:style w:type="character" w:customStyle="1" w:styleId="NumberingSymbols">
    <w:name w:val="Numbering Symbols"/>
    <w:rsid w:val="00B0265C"/>
  </w:style>
  <w:style w:type="numbering" w:customStyle="1" w:styleId="WW8Num1">
    <w:name w:val="WW8Num1"/>
    <w:basedOn w:val="a2"/>
    <w:rsid w:val="00B0265C"/>
    <w:pPr>
      <w:numPr>
        <w:numId w:val="20"/>
      </w:numPr>
    </w:pPr>
  </w:style>
  <w:style w:type="numbering" w:customStyle="1" w:styleId="38">
    <w:name w:val="Нет списка3"/>
    <w:next w:val="a2"/>
    <w:uiPriority w:val="99"/>
    <w:semiHidden/>
    <w:unhideWhenUsed/>
    <w:rsid w:val="00E53D06"/>
  </w:style>
  <w:style w:type="numbering" w:customStyle="1" w:styleId="WW8Num11">
    <w:name w:val="WW8Num11"/>
    <w:basedOn w:val="a2"/>
    <w:rsid w:val="00E53D06"/>
  </w:style>
  <w:style w:type="numbering" w:customStyle="1" w:styleId="44">
    <w:name w:val="Нет списка4"/>
    <w:next w:val="a2"/>
    <w:uiPriority w:val="99"/>
    <w:semiHidden/>
    <w:unhideWhenUsed/>
    <w:rsid w:val="002E1498"/>
  </w:style>
  <w:style w:type="numbering" w:customStyle="1" w:styleId="WW8Num12">
    <w:name w:val="WW8Num12"/>
    <w:basedOn w:val="a2"/>
    <w:rsid w:val="002E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7543">
      <w:bodyDiv w:val="1"/>
      <w:marLeft w:val="0"/>
      <w:marRight w:val="0"/>
      <w:marTop w:val="0"/>
      <w:marBottom w:val="0"/>
      <w:divBdr>
        <w:top w:val="none" w:sz="0" w:space="0" w:color="auto"/>
        <w:left w:val="none" w:sz="0" w:space="0" w:color="auto"/>
        <w:bottom w:val="none" w:sz="0" w:space="0" w:color="auto"/>
        <w:right w:val="none" w:sz="0" w:space="0" w:color="auto"/>
      </w:divBdr>
    </w:div>
    <w:div w:id="153382289">
      <w:bodyDiv w:val="1"/>
      <w:marLeft w:val="0"/>
      <w:marRight w:val="0"/>
      <w:marTop w:val="0"/>
      <w:marBottom w:val="0"/>
      <w:divBdr>
        <w:top w:val="none" w:sz="0" w:space="0" w:color="auto"/>
        <w:left w:val="none" w:sz="0" w:space="0" w:color="auto"/>
        <w:bottom w:val="none" w:sz="0" w:space="0" w:color="auto"/>
        <w:right w:val="none" w:sz="0" w:space="0" w:color="auto"/>
      </w:divBdr>
    </w:div>
    <w:div w:id="557129380">
      <w:bodyDiv w:val="1"/>
      <w:marLeft w:val="0"/>
      <w:marRight w:val="0"/>
      <w:marTop w:val="0"/>
      <w:marBottom w:val="0"/>
      <w:divBdr>
        <w:top w:val="none" w:sz="0" w:space="0" w:color="auto"/>
        <w:left w:val="none" w:sz="0" w:space="0" w:color="auto"/>
        <w:bottom w:val="none" w:sz="0" w:space="0" w:color="auto"/>
        <w:right w:val="none" w:sz="0" w:space="0" w:color="auto"/>
      </w:divBdr>
    </w:div>
    <w:div w:id="588583038">
      <w:bodyDiv w:val="1"/>
      <w:marLeft w:val="0"/>
      <w:marRight w:val="0"/>
      <w:marTop w:val="0"/>
      <w:marBottom w:val="0"/>
      <w:divBdr>
        <w:top w:val="none" w:sz="0" w:space="0" w:color="auto"/>
        <w:left w:val="none" w:sz="0" w:space="0" w:color="auto"/>
        <w:bottom w:val="none" w:sz="0" w:space="0" w:color="auto"/>
        <w:right w:val="none" w:sz="0" w:space="0" w:color="auto"/>
      </w:divBdr>
    </w:div>
    <w:div w:id="608926493">
      <w:bodyDiv w:val="1"/>
      <w:marLeft w:val="0"/>
      <w:marRight w:val="0"/>
      <w:marTop w:val="0"/>
      <w:marBottom w:val="0"/>
      <w:divBdr>
        <w:top w:val="none" w:sz="0" w:space="0" w:color="auto"/>
        <w:left w:val="none" w:sz="0" w:space="0" w:color="auto"/>
        <w:bottom w:val="none" w:sz="0" w:space="0" w:color="auto"/>
        <w:right w:val="none" w:sz="0" w:space="0" w:color="auto"/>
      </w:divBdr>
    </w:div>
    <w:div w:id="736783827">
      <w:bodyDiv w:val="1"/>
      <w:marLeft w:val="0"/>
      <w:marRight w:val="0"/>
      <w:marTop w:val="0"/>
      <w:marBottom w:val="0"/>
      <w:divBdr>
        <w:top w:val="none" w:sz="0" w:space="0" w:color="auto"/>
        <w:left w:val="none" w:sz="0" w:space="0" w:color="auto"/>
        <w:bottom w:val="none" w:sz="0" w:space="0" w:color="auto"/>
        <w:right w:val="none" w:sz="0" w:space="0" w:color="auto"/>
      </w:divBdr>
    </w:div>
    <w:div w:id="844786018">
      <w:bodyDiv w:val="1"/>
      <w:marLeft w:val="0"/>
      <w:marRight w:val="0"/>
      <w:marTop w:val="0"/>
      <w:marBottom w:val="0"/>
      <w:divBdr>
        <w:top w:val="none" w:sz="0" w:space="0" w:color="auto"/>
        <w:left w:val="none" w:sz="0" w:space="0" w:color="auto"/>
        <w:bottom w:val="none" w:sz="0" w:space="0" w:color="auto"/>
        <w:right w:val="none" w:sz="0" w:space="0" w:color="auto"/>
      </w:divBdr>
      <w:divsChild>
        <w:div w:id="1883245537">
          <w:marLeft w:val="0"/>
          <w:marRight w:val="0"/>
          <w:marTop w:val="0"/>
          <w:marBottom w:val="0"/>
          <w:divBdr>
            <w:top w:val="none" w:sz="0" w:space="0" w:color="auto"/>
            <w:left w:val="none" w:sz="0" w:space="0" w:color="auto"/>
            <w:bottom w:val="none" w:sz="0" w:space="0" w:color="auto"/>
            <w:right w:val="none" w:sz="0" w:space="0" w:color="auto"/>
          </w:divBdr>
          <w:divsChild>
            <w:div w:id="262542654">
              <w:marLeft w:val="0"/>
              <w:marRight w:val="0"/>
              <w:marTop w:val="0"/>
              <w:marBottom w:val="0"/>
              <w:divBdr>
                <w:top w:val="none" w:sz="0" w:space="0" w:color="auto"/>
                <w:left w:val="none" w:sz="0" w:space="0" w:color="auto"/>
                <w:bottom w:val="none" w:sz="0" w:space="0" w:color="auto"/>
                <w:right w:val="none" w:sz="0" w:space="0" w:color="auto"/>
              </w:divBdr>
              <w:divsChild>
                <w:div w:id="1387795127">
                  <w:marLeft w:val="0"/>
                  <w:marRight w:val="0"/>
                  <w:marTop w:val="570"/>
                  <w:marBottom w:val="0"/>
                  <w:divBdr>
                    <w:top w:val="none" w:sz="0" w:space="0" w:color="auto"/>
                    <w:left w:val="none" w:sz="0" w:space="0" w:color="auto"/>
                    <w:bottom w:val="none" w:sz="0" w:space="0" w:color="auto"/>
                    <w:right w:val="none" w:sz="0" w:space="0" w:color="auto"/>
                  </w:divBdr>
                  <w:divsChild>
                    <w:div w:id="1982298276">
                      <w:marLeft w:val="2687"/>
                      <w:marRight w:val="0"/>
                      <w:marTop w:val="0"/>
                      <w:marBottom w:val="0"/>
                      <w:divBdr>
                        <w:top w:val="none" w:sz="0" w:space="0" w:color="auto"/>
                        <w:left w:val="none" w:sz="0" w:space="0" w:color="auto"/>
                        <w:bottom w:val="none" w:sz="0" w:space="0" w:color="auto"/>
                        <w:right w:val="none" w:sz="0" w:space="0" w:color="auto"/>
                      </w:divBdr>
                      <w:divsChild>
                        <w:div w:id="686954010">
                          <w:marLeft w:val="0"/>
                          <w:marRight w:val="0"/>
                          <w:marTop w:val="0"/>
                          <w:marBottom w:val="0"/>
                          <w:divBdr>
                            <w:top w:val="none" w:sz="0" w:space="0" w:color="auto"/>
                            <w:left w:val="none" w:sz="0" w:space="0" w:color="auto"/>
                            <w:bottom w:val="none" w:sz="0" w:space="0" w:color="auto"/>
                            <w:right w:val="none" w:sz="0" w:space="0" w:color="auto"/>
                          </w:divBdr>
                          <w:divsChild>
                            <w:div w:id="1957639309">
                              <w:marLeft w:val="0"/>
                              <w:marRight w:val="0"/>
                              <w:marTop w:val="0"/>
                              <w:marBottom w:val="0"/>
                              <w:divBdr>
                                <w:top w:val="none" w:sz="0" w:space="0" w:color="auto"/>
                                <w:left w:val="none" w:sz="0" w:space="0" w:color="auto"/>
                                <w:bottom w:val="none" w:sz="0" w:space="0" w:color="auto"/>
                                <w:right w:val="none" w:sz="0" w:space="0" w:color="auto"/>
                              </w:divBdr>
                              <w:divsChild>
                                <w:div w:id="5106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486838">
      <w:bodyDiv w:val="1"/>
      <w:marLeft w:val="0"/>
      <w:marRight w:val="0"/>
      <w:marTop w:val="0"/>
      <w:marBottom w:val="0"/>
      <w:divBdr>
        <w:top w:val="none" w:sz="0" w:space="0" w:color="auto"/>
        <w:left w:val="none" w:sz="0" w:space="0" w:color="auto"/>
        <w:bottom w:val="none" w:sz="0" w:space="0" w:color="auto"/>
        <w:right w:val="none" w:sz="0" w:space="0" w:color="auto"/>
      </w:divBdr>
    </w:div>
    <w:div w:id="947152896">
      <w:bodyDiv w:val="1"/>
      <w:marLeft w:val="0"/>
      <w:marRight w:val="0"/>
      <w:marTop w:val="0"/>
      <w:marBottom w:val="0"/>
      <w:divBdr>
        <w:top w:val="none" w:sz="0" w:space="0" w:color="auto"/>
        <w:left w:val="none" w:sz="0" w:space="0" w:color="auto"/>
        <w:bottom w:val="none" w:sz="0" w:space="0" w:color="auto"/>
        <w:right w:val="none" w:sz="0" w:space="0" w:color="auto"/>
      </w:divBdr>
    </w:div>
    <w:div w:id="954674916">
      <w:bodyDiv w:val="1"/>
      <w:marLeft w:val="0"/>
      <w:marRight w:val="0"/>
      <w:marTop w:val="0"/>
      <w:marBottom w:val="0"/>
      <w:divBdr>
        <w:top w:val="none" w:sz="0" w:space="0" w:color="auto"/>
        <w:left w:val="none" w:sz="0" w:space="0" w:color="auto"/>
        <w:bottom w:val="none" w:sz="0" w:space="0" w:color="auto"/>
        <w:right w:val="none" w:sz="0" w:space="0" w:color="auto"/>
      </w:divBdr>
    </w:div>
    <w:div w:id="1083843660">
      <w:bodyDiv w:val="1"/>
      <w:marLeft w:val="0"/>
      <w:marRight w:val="0"/>
      <w:marTop w:val="0"/>
      <w:marBottom w:val="0"/>
      <w:divBdr>
        <w:top w:val="none" w:sz="0" w:space="0" w:color="auto"/>
        <w:left w:val="none" w:sz="0" w:space="0" w:color="auto"/>
        <w:bottom w:val="none" w:sz="0" w:space="0" w:color="auto"/>
        <w:right w:val="none" w:sz="0" w:space="0" w:color="auto"/>
      </w:divBdr>
    </w:div>
    <w:div w:id="1110514059">
      <w:bodyDiv w:val="1"/>
      <w:marLeft w:val="0"/>
      <w:marRight w:val="0"/>
      <w:marTop w:val="0"/>
      <w:marBottom w:val="0"/>
      <w:divBdr>
        <w:top w:val="none" w:sz="0" w:space="0" w:color="auto"/>
        <w:left w:val="none" w:sz="0" w:space="0" w:color="auto"/>
        <w:bottom w:val="none" w:sz="0" w:space="0" w:color="auto"/>
        <w:right w:val="none" w:sz="0" w:space="0" w:color="auto"/>
      </w:divBdr>
    </w:div>
    <w:div w:id="1138768849">
      <w:bodyDiv w:val="1"/>
      <w:marLeft w:val="0"/>
      <w:marRight w:val="0"/>
      <w:marTop w:val="0"/>
      <w:marBottom w:val="0"/>
      <w:divBdr>
        <w:top w:val="none" w:sz="0" w:space="0" w:color="auto"/>
        <w:left w:val="none" w:sz="0" w:space="0" w:color="auto"/>
        <w:bottom w:val="none" w:sz="0" w:space="0" w:color="auto"/>
        <w:right w:val="none" w:sz="0" w:space="0" w:color="auto"/>
      </w:divBdr>
    </w:div>
    <w:div w:id="1296714583">
      <w:bodyDiv w:val="1"/>
      <w:marLeft w:val="0"/>
      <w:marRight w:val="0"/>
      <w:marTop w:val="0"/>
      <w:marBottom w:val="0"/>
      <w:divBdr>
        <w:top w:val="none" w:sz="0" w:space="0" w:color="auto"/>
        <w:left w:val="none" w:sz="0" w:space="0" w:color="auto"/>
        <w:bottom w:val="none" w:sz="0" w:space="0" w:color="auto"/>
        <w:right w:val="none" w:sz="0" w:space="0" w:color="auto"/>
      </w:divBdr>
    </w:div>
    <w:div w:id="1327244451">
      <w:bodyDiv w:val="1"/>
      <w:marLeft w:val="0"/>
      <w:marRight w:val="0"/>
      <w:marTop w:val="0"/>
      <w:marBottom w:val="0"/>
      <w:divBdr>
        <w:top w:val="none" w:sz="0" w:space="0" w:color="auto"/>
        <w:left w:val="none" w:sz="0" w:space="0" w:color="auto"/>
        <w:bottom w:val="none" w:sz="0" w:space="0" w:color="auto"/>
        <w:right w:val="none" w:sz="0" w:space="0" w:color="auto"/>
      </w:divBdr>
    </w:div>
    <w:div w:id="1371763440">
      <w:bodyDiv w:val="1"/>
      <w:marLeft w:val="0"/>
      <w:marRight w:val="0"/>
      <w:marTop w:val="0"/>
      <w:marBottom w:val="0"/>
      <w:divBdr>
        <w:top w:val="none" w:sz="0" w:space="0" w:color="auto"/>
        <w:left w:val="none" w:sz="0" w:space="0" w:color="auto"/>
        <w:bottom w:val="none" w:sz="0" w:space="0" w:color="auto"/>
        <w:right w:val="none" w:sz="0" w:space="0" w:color="auto"/>
      </w:divBdr>
    </w:div>
    <w:div w:id="1746143094">
      <w:bodyDiv w:val="1"/>
      <w:marLeft w:val="0"/>
      <w:marRight w:val="0"/>
      <w:marTop w:val="0"/>
      <w:marBottom w:val="0"/>
      <w:divBdr>
        <w:top w:val="none" w:sz="0" w:space="0" w:color="auto"/>
        <w:left w:val="none" w:sz="0" w:space="0" w:color="auto"/>
        <w:bottom w:val="none" w:sz="0" w:space="0" w:color="auto"/>
        <w:right w:val="none" w:sz="0" w:space="0" w:color="auto"/>
      </w:divBdr>
    </w:div>
    <w:div w:id="18810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CF44EB8F773BB01CB7D90AA636EB986401E540FEDD5BD847048F76A04113BFD68AB1F8FC23045zDG" TargetMode="External"/><Relationship Id="rId5" Type="http://schemas.openxmlformats.org/officeDocument/2006/relationships/settings" Target="settings.xml"/><Relationship Id="rId10" Type="http://schemas.openxmlformats.org/officeDocument/2006/relationships/hyperlink" Target="consultantplus://offline/ref=CCF44EB8F773BB01CB7D90AA636EB986401E540FEDD5BD847048F76A04113BFD68AB1F8FC23245zAG" TargetMode="External"/><Relationship Id="rId4" Type="http://schemas.microsoft.com/office/2007/relationships/stylesWithEffects" Target="stylesWithEffects.xml"/><Relationship Id="rId9" Type="http://schemas.openxmlformats.org/officeDocument/2006/relationships/hyperlink" Target="consultantplus://offline/ref=CCF44EB8F773BB01CB7D90AA636EB986401F540DE6D5BD847048F76A04113BFD68AB1F8BC243z2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DEEC-605E-421B-8110-6B554FA9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899</Words>
  <Characters>5128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6015</CharactersWithSpaces>
  <SharedDoc>false</SharedDoc>
  <HLinks>
    <vt:vector size="102" baseType="variant">
      <vt:variant>
        <vt:i4>7536697</vt:i4>
      </vt:variant>
      <vt:variant>
        <vt:i4>48</vt:i4>
      </vt:variant>
      <vt:variant>
        <vt:i4>0</vt:i4>
      </vt:variant>
      <vt:variant>
        <vt:i4>5</vt:i4>
      </vt:variant>
      <vt:variant>
        <vt:lpwstr>consultantplus://offline/ref=D385E3F91CFDDC6685486BE31A758BB1C01CE31A35C7D52995BEB0217B343C0D51279B0F7B88E1D8d5H6N</vt:lpwstr>
      </vt:variant>
      <vt:variant>
        <vt:lpwstr/>
      </vt:variant>
      <vt:variant>
        <vt:i4>6488169</vt:i4>
      </vt:variant>
      <vt:variant>
        <vt:i4>45</vt:i4>
      </vt:variant>
      <vt:variant>
        <vt:i4>0</vt:i4>
      </vt:variant>
      <vt:variant>
        <vt:i4>5</vt:i4>
      </vt:variant>
      <vt:variant>
        <vt:lpwstr>consultantplus://offline/ref=5EC68D7EF68666FB3DDD58F57AE1D0DC4297C87A741335C5D3B087235569ED5656BC6EE1EAB054CEZ536J</vt:lpwstr>
      </vt:variant>
      <vt:variant>
        <vt:lpwstr/>
      </vt:variant>
      <vt:variant>
        <vt:i4>7143531</vt:i4>
      </vt:variant>
      <vt:variant>
        <vt:i4>42</vt:i4>
      </vt:variant>
      <vt:variant>
        <vt:i4>0</vt:i4>
      </vt:variant>
      <vt:variant>
        <vt:i4>5</vt:i4>
      </vt:variant>
      <vt:variant>
        <vt:lpwstr>consultantplus://offline/ref=6C9E118C5086CAC10FFFE66A350E11FD469C238F45D28145506EDC3F81F7199FD801A79E810BB971p1DAO</vt:lpwstr>
      </vt:variant>
      <vt:variant>
        <vt:lpwstr/>
      </vt:variant>
      <vt:variant>
        <vt:i4>2424933</vt:i4>
      </vt:variant>
      <vt:variant>
        <vt:i4>39</vt:i4>
      </vt:variant>
      <vt:variant>
        <vt:i4>0</vt:i4>
      </vt:variant>
      <vt:variant>
        <vt:i4>5</vt:i4>
      </vt:variant>
      <vt:variant>
        <vt:lpwstr>consultantplus://offline/ref=E74C41813B5AC38E06843491FD7D5306BF138F91BEA3128CD77BD2ABBE39EDA933FB0C7ABAAC55fBN</vt:lpwstr>
      </vt:variant>
      <vt:variant>
        <vt:lpwstr/>
      </vt:variant>
      <vt:variant>
        <vt:i4>7864423</vt:i4>
      </vt:variant>
      <vt:variant>
        <vt:i4>36</vt:i4>
      </vt:variant>
      <vt:variant>
        <vt:i4>0</vt:i4>
      </vt:variant>
      <vt:variant>
        <vt:i4>5</vt:i4>
      </vt:variant>
      <vt:variant>
        <vt:lpwstr>consultantplus://offline/ref=DBEB67EEE39ADA7644C30189937721ECE4584B405E13AD277ABBF9452724F39731D3CB62D29C7D32j6c8J</vt:lpwstr>
      </vt:variant>
      <vt:variant>
        <vt:lpwstr/>
      </vt:variant>
      <vt:variant>
        <vt:i4>6357048</vt:i4>
      </vt:variant>
      <vt:variant>
        <vt:i4>33</vt:i4>
      </vt:variant>
      <vt:variant>
        <vt:i4>0</vt:i4>
      </vt:variant>
      <vt:variant>
        <vt:i4>5</vt:i4>
      </vt:variant>
      <vt:variant>
        <vt:lpwstr>consultantplus://offline/ref=18C8F0BAFF22A788A48D377165778DA348630EF6D44AA766764BE37E772BBA88C90020200100782CoDVEI</vt:lpwstr>
      </vt:variant>
      <vt:variant>
        <vt:lpwstr/>
      </vt:variant>
      <vt:variant>
        <vt:i4>6357092</vt:i4>
      </vt:variant>
      <vt:variant>
        <vt:i4>30</vt:i4>
      </vt:variant>
      <vt:variant>
        <vt:i4>0</vt:i4>
      </vt:variant>
      <vt:variant>
        <vt:i4>5</vt:i4>
      </vt:variant>
      <vt:variant>
        <vt:lpwstr>consultantplus://offline/ref=18C8F0BAFF22A788A48D377165778DA348630EF6D44AA766764BE37E772BBA88C900202001007A2FoDVEI</vt:lpwstr>
      </vt:variant>
      <vt:variant>
        <vt:lpwstr/>
      </vt:variant>
      <vt:variant>
        <vt:i4>6357045</vt:i4>
      </vt:variant>
      <vt:variant>
        <vt:i4>27</vt:i4>
      </vt:variant>
      <vt:variant>
        <vt:i4>0</vt:i4>
      </vt:variant>
      <vt:variant>
        <vt:i4>5</vt:i4>
      </vt:variant>
      <vt:variant>
        <vt:lpwstr>consultantplus://offline/ref=18C8F0BAFF22A788A48D377165778DA348630EF6D44AA766764BE37E772BBA88C900202001007A2CoDV1I</vt:lpwstr>
      </vt:variant>
      <vt:variant>
        <vt:lpwstr/>
      </vt:variant>
      <vt:variant>
        <vt:i4>6357047</vt:i4>
      </vt:variant>
      <vt:variant>
        <vt:i4>24</vt:i4>
      </vt:variant>
      <vt:variant>
        <vt:i4>0</vt:i4>
      </vt:variant>
      <vt:variant>
        <vt:i4>5</vt:i4>
      </vt:variant>
      <vt:variant>
        <vt:lpwstr>consultantplus://offline/ref=18C8F0BAFF22A788A48D377165778DA348630EF6D44AA766764BE37E772BBA88C900202001017E2DoDV1I</vt:lpwstr>
      </vt:variant>
      <vt:variant>
        <vt:lpwstr/>
      </vt:variant>
      <vt:variant>
        <vt:i4>6357042</vt:i4>
      </vt:variant>
      <vt:variant>
        <vt:i4>21</vt:i4>
      </vt:variant>
      <vt:variant>
        <vt:i4>0</vt:i4>
      </vt:variant>
      <vt:variant>
        <vt:i4>5</vt:i4>
      </vt:variant>
      <vt:variant>
        <vt:lpwstr>consultantplus://offline/ref=18C8F0BAFF22A788A48D377165778DA348630EF6D44AA766764BE37E772BBA88C900202001007A2EoDV0I</vt:lpwstr>
      </vt:variant>
      <vt:variant>
        <vt:lpwstr/>
      </vt:variant>
      <vt:variant>
        <vt:i4>6357053</vt:i4>
      </vt:variant>
      <vt:variant>
        <vt:i4>18</vt:i4>
      </vt:variant>
      <vt:variant>
        <vt:i4>0</vt:i4>
      </vt:variant>
      <vt:variant>
        <vt:i4>5</vt:i4>
      </vt:variant>
      <vt:variant>
        <vt:lpwstr>consultantplus://offline/ref=18C8F0BAFF22A788A48D377165778DA348630EF6D44AA766764BE37E772BBA88C900202001007A29oDVCI</vt:lpwstr>
      </vt:variant>
      <vt:variant>
        <vt:lpwstr/>
      </vt:variant>
      <vt:variant>
        <vt:i4>6357092</vt:i4>
      </vt:variant>
      <vt:variant>
        <vt:i4>15</vt:i4>
      </vt:variant>
      <vt:variant>
        <vt:i4>0</vt:i4>
      </vt:variant>
      <vt:variant>
        <vt:i4>5</vt:i4>
      </vt:variant>
      <vt:variant>
        <vt:lpwstr>consultantplus://offline/ref=18C8F0BAFF22A788A48D377165778DA348630EF6D44AA766764BE37E772BBA88C900202001007A2EoDVFI</vt:lpwstr>
      </vt:variant>
      <vt:variant>
        <vt:lpwstr/>
      </vt:variant>
      <vt:variant>
        <vt:i4>6357095</vt:i4>
      </vt:variant>
      <vt:variant>
        <vt:i4>12</vt:i4>
      </vt:variant>
      <vt:variant>
        <vt:i4>0</vt:i4>
      </vt:variant>
      <vt:variant>
        <vt:i4>5</vt:i4>
      </vt:variant>
      <vt:variant>
        <vt:lpwstr>consultantplus://offline/ref=18C8F0BAFF22A788A48D377165778DA348630EF6D44AA766764BE37E772BBA88C900202001007A2EoDVEI</vt:lpwstr>
      </vt:variant>
      <vt:variant>
        <vt:lpwstr/>
      </vt:variant>
      <vt:variant>
        <vt:i4>3735648</vt:i4>
      </vt:variant>
      <vt:variant>
        <vt:i4>9</vt:i4>
      </vt:variant>
      <vt:variant>
        <vt:i4>0</vt:i4>
      </vt:variant>
      <vt:variant>
        <vt:i4>5</vt:i4>
      </vt:variant>
      <vt:variant>
        <vt:lpwstr>consultantplus://offline/ref=CCF44EB8F773BB01CB7D90AA636EB986401E540FEDD5BD847048F76A04113BFD68AB1F8FC23045zDG</vt:lpwstr>
      </vt:variant>
      <vt:variant>
        <vt:lpwstr/>
      </vt:variant>
      <vt:variant>
        <vt:i4>3735655</vt:i4>
      </vt:variant>
      <vt:variant>
        <vt:i4>6</vt:i4>
      </vt:variant>
      <vt:variant>
        <vt:i4>0</vt:i4>
      </vt:variant>
      <vt:variant>
        <vt:i4>5</vt:i4>
      </vt:variant>
      <vt:variant>
        <vt:lpwstr>consultantplus://offline/ref=CCF44EB8F773BB01CB7D90AA636EB986401E540FEDD5BD847048F76A04113BFD68AB1F8FC23245zAG</vt:lpwstr>
      </vt:variant>
      <vt:variant>
        <vt:lpwstr/>
      </vt:variant>
      <vt:variant>
        <vt:i4>655447</vt:i4>
      </vt:variant>
      <vt:variant>
        <vt:i4>3</vt:i4>
      </vt:variant>
      <vt:variant>
        <vt:i4>0</vt:i4>
      </vt:variant>
      <vt:variant>
        <vt:i4>5</vt:i4>
      </vt:variant>
      <vt:variant>
        <vt:lpwstr>consultantplus://offline/ref=CCF44EB8F773BB01CB7D90AA636EB986401F540DE6D5BD847048F76A04113BFD68AB1F8BC243z2G</vt:lpwstr>
      </vt:variant>
      <vt:variant>
        <vt:lpwstr/>
      </vt:variant>
      <vt:variant>
        <vt:i4>5832758</vt:i4>
      </vt:variant>
      <vt:variant>
        <vt:i4>0</vt:i4>
      </vt:variant>
      <vt:variant>
        <vt:i4>0</vt:i4>
      </vt:variant>
      <vt:variant>
        <vt:i4>5</vt:i4>
      </vt:variant>
      <vt:variant>
        <vt:lpwstr>mailto:pravo@ro10.fss.ru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Пирогова</dc:creator>
  <cp:lastModifiedBy>Yurchenko</cp:lastModifiedBy>
  <cp:revision>3</cp:revision>
  <cp:lastPrinted>2019-09-27T09:07:00Z</cp:lastPrinted>
  <dcterms:created xsi:type="dcterms:W3CDTF">2020-07-30T07:43:00Z</dcterms:created>
  <dcterms:modified xsi:type="dcterms:W3CDTF">2021-01-15T12:10:00Z</dcterms:modified>
</cp:coreProperties>
</file>