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C1A" w:rsidRPr="006360D8" w:rsidRDefault="00460C1A" w:rsidP="00194078">
      <w:pPr>
        <w:widowControl w:val="0"/>
        <w:autoSpaceDE w:val="0"/>
        <w:autoSpaceDN w:val="0"/>
        <w:adjustRightInd w:val="0"/>
        <w:ind w:firstLine="176"/>
        <w:jc w:val="both"/>
        <w:outlineLvl w:val="1"/>
        <w:rPr>
          <w:sz w:val="22"/>
          <w:szCs w:val="22"/>
        </w:rPr>
      </w:pPr>
      <w:r w:rsidRPr="006360D8">
        <w:rPr>
          <w:sz w:val="22"/>
          <w:szCs w:val="22"/>
        </w:rPr>
        <w:t>К участникам закупки устанавливаются следующие единые требования</w:t>
      </w:r>
      <w:r w:rsidR="005B26BF">
        <w:rPr>
          <w:sz w:val="22"/>
          <w:szCs w:val="22"/>
        </w:rPr>
        <w:t xml:space="preserve"> в соответствии с </w:t>
      </w:r>
      <w:r w:rsidR="005B26BF" w:rsidRPr="005B26BF">
        <w:rPr>
          <w:sz w:val="22"/>
          <w:szCs w:val="22"/>
        </w:rPr>
        <w:t>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(далее – Закон)</w:t>
      </w:r>
      <w:r w:rsidRPr="006360D8">
        <w:rPr>
          <w:sz w:val="22"/>
          <w:szCs w:val="22"/>
        </w:rPr>
        <w:t>:</w:t>
      </w:r>
    </w:p>
    <w:p w:rsidR="00460C1A" w:rsidRPr="00203DD1" w:rsidRDefault="00460C1A" w:rsidP="005B26BF">
      <w:pPr>
        <w:autoSpaceDE w:val="0"/>
        <w:autoSpaceDN w:val="0"/>
        <w:adjustRightInd w:val="0"/>
        <w:ind w:firstLine="176"/>
        <w:jc w:val="both"/>
        <w:rPr>
          <w:sz w:val="22"/>
          <w:szCs w:val="22"/>
        </w:rPr>
      </w:pPr>
      <w:r w:rsidRPr="006360D8">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5B26BF">
        <w:rPr>
          <w:sz w:val="22"/>
          <w:szCs w:val="22"/>
        </w:rPr>
        <w:t xml:space="preserve"> – не установлено</w:t>
      </w:r>
      <w:r w:rsidRPr="00203DD1">
        <w:rPr>
          <w:sz w:val="22"/>
          <w:szCs w:val="22"/>
        </w:rPr>
        <w:t>;</w:t>
      </w:r>
    </w:p>
    <w:p w:rsidR="00460C1A" w:rsidRPr="006360D8" w:rsidRDefault="00460C1A" w:rsidP="00194078">
      <w:pPr>
        <w:autoSpaceDE w:val="0"/>
        <w:autoSpaceDN w:val="0"/>
        <w:adjustRightInd w:val="0"/>
        <w:ind w:firstLine="176"/>
        <w:jc w:val="both"/>
        <w:rPr>
          <w:sz w:val="22"/>
          <w:szCs w:val="22"/>
        </w:rPr>
      </w:pPr>
      <w:r w:rsidRPr="006360D8">
        <w:rPr>
          <w:sz w:val="22"/>
          <w:szCs w:val="22"/>
        </w:rPr>
        <w:t xml:space="preserve">2) </w:t>
      </w:r>
      <w:proofErr w:type="spellStart"/>
      <w:r w:rsidRPr="006360D8">
        <w:rPr>
          <w:sz w:val="22"/>
          <w:szCs w:val="22"/>
        </w:rPr>
        <w:t>непроведение</w:t>
      </w:r>
      <w:proofErr w:type="spellEnd"/>
      <w:r w:rsidRPr="006360D8">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60C1A" w:rsidRPr="006360D8" w:rsidRDefault="00460C1A" w:rsidP="00194078">
      <w:pPr>
        <w:autoSpaceDE w:val="0"/>
        <w:autoSpaceDN w:val="0"/>
        <w:adjustRightInd w:val="0"/>
        <w:ind w:firstLine="176"/>
        <w:jc w:val="both"/>
        <w:rPr>
          <w:sz w:val="22"/>
          <w:szCs w:val="22"/>
        </w:rPr>
      </w:pPr>
      <w:r w:rsidRPr="006360D8">
        <w:rPr>
          <w:sz w:val="22"/>
          <w:szCs w:val="22"/>
        </w:rPr>
        <w:t xml:space="preserve">3) </w:t>
      </w:r>
      <w:proofErr w:type="spellStart"/>
      <w:r w:rsidRPr="006360D8">
        <w:rPr>
          <w:sz w:val="22"/>
          <w:szCs w:val="22"/>
        </w:rPr>
        <w:t>неприостановление</w:t>
      </w:r>
      <w:proofErr w:type="spellEnd"/>
      <w:r w:rsidRPr="006360D8">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60C1A" w:rsidRPr="006360D8" w:rsidRDefault="00460C1A" w:rsidP="00194078">
      <w:pPr>
        <w:autoSpaceDE w:val="0"/>
        <w:autoSpaceDN w:val="0"/>
        <w:adjustRightInd w:val="0"/>
        <w:ind w:firstLine="176"/>
        <w:jc w:val="both"/>
        <w:rPr>
          <w:sz w:val="22"/>
          <w:szCs w:val="22"/>
        </w:rPr>
      </w:pPr>
      <w:r w:rsidRPr="006360D8">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60C1A" w:rsidRPr="006360D8" w:rsidRDefault="00460C1A" w:rsidP="00194078">
      <w:pPr>
        <w:autoSpaceDE w:val="0"/>
        <w:autoSpaceDN w:val="0"/>
        <w:adjustRightInd w:val="0"/>
        <w:ind w:firstLine="176"/>
        <w:jc w:val="both"/>
        <w:rPr>
          <w:sz w:val="22"/>
          <w:szCs w:val="22"/>
        </w:rPr>
      </w:pPr>
      <w:r w:rsidRPr="006360D8">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60C1A" w:rsidRPr="006360D8" w:rsidRDefault="00460C1A" w:rsidP="00194078">
      <w:pPr>
        <w:autoSpaceDE w:val="0"/>
        <w:autoSpaceDN w:val="0"/>
        <w:adjustRightInd w:val="0"/>
        <w:ind w:firstLine="176"/>
        <w:jc w:val="both"/>
        <w:rPr>
          <w:sz w:val="22"/>
          <w:szCs w:val="22"/>
        </w:rPr>
      </w:pPr>
      <w:r w:rsidRPr="006360D8">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60C1A" w:rsidRPr="006360D8" w:rsidRDefault="00460C1A" w:rsidP="00194078">
      <w:pPr>
        <w:autoSpaceDE w:val="0"/>
        <w:autoSpaceDN w:val="0"/>
        <w:adjustRightInd w:val="0"/>
        <w:ind w:firstLine="176"/>
        <w:jc w:val="both"/>
        <w:rPr>
          <w:sz w:val="22"/>
          <w:szCs w:val="22"/>
        </w:rPr>
      </w:pPr>
      <w:r w:rsidRPr="006360D8">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bookmarkStart w:id="0" w:name="_GoBack"/>
      <w:bookmarkEnd w:id="0"/>
      <w:r w:rsidRPr="006360D8">
        <w:rPr>
          <w:sz w:val="22"/>
          <w:szCs w:val="22"/>
        </w:rPr>
        <w:t>;</w:t>
      </w:r>
    </w:p>
    <w:p w:rsidR="00460C1A" w:rsidRPr="006360D8" w:rsidRDefault="00460C1A" w:rsidP="00194078">
      <w:pPr>
        <w:autoSpaceDE w:val="0"/>
        <w:autoSpaceDN w:val="0"/>
        <w:adjustRightInd w:val="0"/>
        <w:ind w:firstLine="176"/>
        <w:jc w:val="both"/>
        <w:rPr>
          <w:sz w:val="22"/>
          <w:szCs w:val="22"/>
        </w:rPr>
      </w:pPr>
      <w:r w:rsidRPr="006360D8">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360D8">
        <w:rPr>
          <w:sz w:val="22"/>
          <w:szCs w:val="22"/>
        </w:rPr>
        <w:t>неполнородными</w:t>
      </w:r>
      <w:proofErr w:type="spellEnd"/>
      <w:r w:rsidRPr="006360D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60C1A" w:rsidRPr="006360D8" w:rsidRDefault="00460C1A" w:rsidP="00194078">
      <w:pPr>
        <w:autoSpaceDE w:val="0"/>
        <w:autoSpaceDN w:val="0"/>
        <w:adjustRightInd w:val="0"/>
        <w:ind w:firstLine="176"/>
        <w:jc w:val="both"/>
        <w:rPr>
          <w:sz w:val="22"/>
          <w:szCs w:val="22"/>
        </w:rPr>
      </w:pPr>
      <w:r w:rsidRPr="006360D8">
        <w:rPr>
          <w:sz w:val="22"/>
          <w:szCs w:val="22"/>
        </w:rPr>
        <w:t>8) участник закупки не является офшорной компанией;</w:t>
      </w:r>
    </w:p>
    <w:p w:rsidR="00460C1A" w:rsidRPr="006360D8" w:rsidRDefault="00460C1A" w:rsidP="00194078">
      <w:pPr>
        <w:autoSpaceDE w:val="0"/>
        <w:autoSpaceDN w:val="0"/>
        <w:adjustRightInd w:val="0"/>
        <w:ind w:firstLine="176"/>
        <w:jc w:val="both"/>
        <w:rPr>
          <w:rFonts w:eastAsia="Calibri"/>
          <w:sz w:val="22"/>
          <w:szCs w:val="22"/>
        </w:rPr>
      </w:pPr>
      <w:r w:rsidRPr="006360D8">
        <w:rPr>
          <w:rFonts w:eastAsia="Calibri"/>
          <w:sz w:val="22"/>
          <w:szCs w:val="22"/>
        </w:rPr>
        <w:lastRenderedPageBreak/>
        <w:t>9) отсутствие у участника закупки ограничений для участия в закупках, установленных законодательством Российской Федерации.</w:t>
      </w:r>
    </w:p>
    <w:p w:rsidR="00DB2678" w:rsidRPr="00460C1A" w:rsidRDefault="00460C1A" w:rsidP="00194078">
      <w:pPr>
        <w:jc w:val="both"/>
      </w:pPr>
      <w:r w:rsidRPr="006360D8">
        <w:rPr>
          <w:sz w:val="22"/>
          <w:szCs w:val="22"/>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DB2678" w:rsidRPr="00460C1A" w:rsidSect="00194078">
      <w:headerReference w:type="default" r:id="rId8"/>
      <w:footerReference w:type="even" r:id="rId9"/>
      <w:pgSz w:w="11906" w:h="16838" w:code="9"/>
      <w:pgMar w:top="1134"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DC2" w:rsidRDefault="007F5DC2">
      <w:r>
        <w:separator/>
      </w:r>
    </w:p>
  </w:endnote>
  <w:endnote w:type="continuationSeparator" w:id="0">
    <w:p w:rsidR="007F5DC2" w:rsidRDefault="007F5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DC2" w:rsidRDefault="007F5DC2" w:rsidP="005B3AA2">
    <w:pPr>
      <w:pStyle w:val="af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27</w:t>
    </w:r>
    <w:r>
      <w:rPr>
        <w:rStyle w:val="af0"/>
      </w:rPr>
      <w:fldChar w:fldCharType="end"/>
    </w:r>
  </w:p>
  <w:p w:rsidR="007F5DC2" w:rsidRDefault="007F5DC2">
    <w:pPr>
      <w:pStyle w:val="af3"/>
    </w:pPr>
  </w:p>
  <w:p w:rsidR="007F5DC2" w:rsidRDefault="007F5D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DC2" w:rsidRDefault="007F5DC2">
      <w:r>
        <w:separator/>
      </w:r>
    </w:p>
  </w:footnote>
  <w:footnote w:type="continuationSeparator" w:id="0">
    <w:p w:rsidR="007F5DC2" w:rsidRDefault="007F5D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038688"/>
      <w:docPartObj>
        <w:docPartGallery w:val="Page Numbers (Top of Page)"/>
        <w:docPartUnique/>
      </w:docPartObj>
    </w:sdtPr>
    <w:sdtEndPr>
      <w:rPr>
        <w:sz w:val="20"/>
        <w:szCs w:val="20"/>
      </w:rPr>
    </w:sdtEndPr>
    <w:sdtContent>
      <w:p w:rsidR="007F5DC2" w:rsidRPr="00D020E8" w:rsidRDefault="007F5DC2">
        <w:pPr>
          <w:pStyle w:val="af1"/>
          <w:jc w:val="center"/>
          <w:rPr>
            <w:sz w:val="20"/>
            <w:szCs w:val="20"/>
          </w:rPr>
        </w:pPr>
        <w:r w:rsidRPr="00D020E8">
          <w:rPr>
            <w:sz w:val="20"/>
            <w:szCs w:val="20"/>
          </w:rPr>
          <w:fldChar w:fldCharType="begin"/>
        </w:r>
        <w:r w:rsidRPr="00D020E8">
          <w:rPr>
            <w:sz w:val="20"/>
            <w:szCs w:val="20"/>
          </w:rPr>
          <w:instrText>PAGE   \* MERGEFORMAT</w:instrText>
        </w:r>
        <w:r w:rsidRPr="00D020E8">
          <w:rPr>
            <w:sz w:val="20"/>
            <w:szCs w:val="20"/>
          </w:rPr>
          <w:fldChar w:fldCharType="separate"/>
        </w:r>
        <w:r w:rsidR="00CE32A1">
          <w:rPr>
            <w:noProof/>
            <w:sz w:val="20"/>
            <w:szCs w:val="20"/>
          </w:rPr>
          <w:t>2</w:t>
        </w:r>
        <w:r w:rsidRPr="00D020E8">
          <w:rPr>
            <w:sz w:val="20"/>
            <w:szCs w:val="20"/>
          </w:rPr>
          <w:fldChar w:fldCharType="end"/>
        </w:r>
      </w:p>
    </w:sdtContent>
  </w:sdt>
  <w:p w:rsidR="007F5DC2" w:rsidRDefault="007F5DC2">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D78DBBE"/>
    <w:lvl w:ilvl="0">
      <w:start w:val="1"/>
      <w:numFmt w:val="decimal"/>
      <w:pStyle w:val="3"/>
      <w:lvlText w:val="%1."/>
      <w:lvlJc w:val="left"/>
      <w:pPr>
        <w:tabs>
          <w:tab w:val="num" w:pos="926"/>
        </w:tabs>
        <w:ind w:left="926" w:hanging="360"/>
      </w:pPr>
    </w:lvl>
  </w:abstractNum>
  <w:abstractNum w:abstractNumId="3" w15:restartNumberingAfterBreak="0">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15:restartNumberingAfterBreak="0">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15:restartNumberingAfterBreak="0">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9" w15:restartNumberingAfterBreak="0">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0" w15:restartNumberingAfterBreak="0">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1" w15:restartNumberingAfterBreak="0">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4" w15:restartNumberingAfterBreak="0">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F667314"/>
    <w:multiLevelType w:val="singleLevel"/>
    <w:tmpl w:val="35F46134"/>
    <w:lvl w:ilvl="0">
      <w:start w:val="1"/>
      <w:numFmt w:val="decimal"/>
      <w:lvlText w:val="%1."/>
      <w:legacy w:legacy="1" w:legacySpace="0" w:legacyIndent="283"/>
      <w:lvlJc w:val="left"/>
      <w:pPr>
        <w:ind w:left="283" w:hanging="283"/>
      </w:pPr>
    </w:lvl>
  </w:abstractNum>
  <w:abstractNum w:abstractNumId="17" w15:restartNumberingAfterBreak="0">
    <w:nsid w:val="12F43E33"/>
    <w:multiLevelType w:val="hybridMultilevel"/>
    <w:tmpl w:val="561A9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3" w15:restartNumberingAfterBreak="0">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4" w15:restartNumberingAfterBreak="0">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28" w15:restartNumberingAfterBreak="0">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1" w15:restartNumberingAfterBreak="0">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2" w15:restartNumberingAfterBreak="0">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4" w15:restartNumberingAfterBreak="0">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5" w15:restartNumberingAfterBreak="0">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38" w15:restartNumberingAfterBreak="0">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39" w15:restartNumberingAfterBreak="0">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15:restartNumberingAfterBreak="0">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15:restartNumberingAfterBreak="0">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6" w15:restartNumberingAfterBreak="0">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7" w15:restartNumberingAfterBreak="0">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9" w15:restartNumberingAfterBreak="0">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4F813B28"/>
    <w:multiLevelType w:val="multilevel"/>
    <w:tmpl w:val="3586A1CC"/>
    <w:lvl w:ilvl="0">
      <w:start w:val="1"/>
      <w:numFmt w:val="decimal"/>
      <w:lvlText w:val="%1."/>
      <w:lvlJc w:val="left"/>
      <w:pPr>
        <w:ind w:left="720" w:hanging="360"/>
      </w:pPr>
      <w:rPr>
        <w:rFonts w:hint="default"/>
        <w:b/>
      </w:rPr>
    </w:lvl>
    <w:lvl w:ilvl="1">
      <w:start w:val="1"/>
      <w:numFmt w:val="decimal"/>
      <w:isLgl/>
      <w:lvlText w:val="%1.%2."/>
      <w:lvlJc w:val="left"/>
      <w:pPr>
        <w:ind w:left="7874"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2" w15:restartNumberingAfterBreak="0">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3" w15:restartNumberingAfterBreak="0">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4" w15:restartNumberingAfterBreak="0">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5" w15:restartNumberingAfterBreak="0">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6" w15:restartNumberingAfterBreak="0">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58" w15:restartNumberingAfterBreak="0">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0" w15:restartNumberingAfterBreak="0">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1" w15:restartNumberingAfterBreak="0">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5" w15:restartNumberingAfterBreak="0">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15:restartNumberingAfterBreak="0">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68" w15:restartNumberingAfterBreak="0">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4"/>
  </w:num>
  <w:num w:numId="2">
    <w:abstractNumId w:val="65"/>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2"/>
  </w:num>
  <w:num w:numId="11">
    <w:abstractNumId w:val="57"/>
  </w:num>
  <w:num w:numId="12">
    <w:abstractNumId w:val="33"/>
  </w:num>
  <w:num w:numId="13">
    <w:abstractNumId w:val="21"/>
  </w:num>
  <w:num w:numId="14">
    <w:abstractNumId w:val="46"/>
  </w:num>
  <w:num w:numId="15">
    <w:abstractNumId w:val="61"/>
  </w:num>
  <w:num w:numId="16">
    <w:abstractNumId w:val="36"/>
  </w:num>
  <w:num w:numId="17">
    <w:abstractNumId w:val="11"/>
  </w:num>
  <w:num w:numId="18">
    <w:abstractNumId w:val="69"/>
  </w:num>
  <w:num w:numId="19">
    <w:abstractNumId w:val="24"/>
  </w:num>
  <w:num w:numId="20">
    <w:abstractNumId w:val="18"/>
  </w:num>
  <w:num w:numId="21">
    <w:abstractNumId w:val="44"/>
  </w:num>
  <w:num w:numId="22">
    <w:abstractNumId w:val="19"/>
  </w:num>
  <w:num w:numId="23">
    <w:abstractNumId w:val="15"/>
  </w:num>
  <w:num w:numId="24">
    <w:abstractNumId w:val="25"/>
  </w:num>
  <w:num w:numId="25">
    <w:abstractNumId w:val="68"/>
  </w:num>
  <w:num w:numId="26">
    <w:abstractNumId w:val="63"/>
  </w:num>
  <w:num w:numId="27">
    <w:abstractNumId w:val="43"/>
  </w:num>
  <w:num w:numId="28">
    <w:abstractNumId w:val="41"/>
  </w:num>
  <w:num w:numId="29">
    <w:abstractNumId w:val="28"/>
  </w:num>
  <w:num w:numId="30">
    <w:abstractNumId w:val="58"/>
  </w:num>
  <w:num w:numId="31">
    <w:abstractNumId w:val="35"/>
  </w:num>
  <w:num w:numId="32">
    <w:abstractNumId w:val="26"/>
  </w:num>
  <w:num w:numId="33">
    <w:abstractNumId w:val="47"/>
  </w:num>
  <w:num w:numId="34">
    <w:abstractNumId w:val="50"/>
  </w:num>
  <w:num w:numId="35">
    <w:abstractNumId w:val="62"/>
  </w:num>
  <w:num w:numId="36">
    <w:abstractNumId w:val="49"/>
  </w:num>
  <w:num w:numId="37">
    <w:abstractNumId w:val="38"/>
  </w:num>
  <w:num w:numId="38">
    <w:abstractNumId w:val="66"/>
  </w:num>
  <w:num w:numId="39">
    <w:abstractNumId w:val="27"/>
  </w:num>
  <w:num w:numId="40">
    <w:abstractNumId w:val="8"/>
    <w:lvlOverride w:ilvl="0">
      <w:startOverride w:val="1"/>
    </w:lvlOverride>
  </w:num>
  <w:num w:numId="41">
    <w:abstractNumId w:val="23"/>
  </w:num>
  <w:num w:numId="42">
    <w:abstractNumId w:val="52"/>
  </w:num>
  <w:num w:numId="43">
    <w:abstractNumId w:val="54"/>
  </w:num>
  <w:num w:numId="44">
    <w:abstractNumId w:val="12"/>
  </w:num>
  <w:num w:numId="45">
    <w:abstractNumId w:val="55"/>
  </w:num>
  <w:num w:numId="46">
    <w:abstractNumId w:val="29"/>
  </w:num>
  <w:num w:numId="47">
    <w:abstractNumId w:val="56"/>
  </w:num>
  <w:num w:numId="48">
    <w:abstractNumId w:val="14"/>
  </w:num>
  <w:num w:numId="49">
    <w:abstractNumId w:val="8"/>
  </w:num>
  <w:num w:numId="50">
    <w:abstractNumId w:val="40"/>
  </w:num>
  <w:num w:numId="51">
    <w:abstractNumId w:val="39"/>
  </w:num>
  <w:num w:numId="52">
    <w:abstractNumId w:val="60"/>
  </w:num>
  <w:num w:numId="53">
    <w:abstractNumId w:val="48"/>
  </w:num>
  <w:num w:numId="54">
    <w:abstractNumId w:val="22"/>
  </w:num>
  <w:num w:numId="55">
    <w:abstractNumId w:val="53"/>
  </w:num>
  <w:num w:numId="56">
    <w:abstractNumId w:val="59"/>
  </w:num>
  <w:num w:numId="57">
    <w:abstractNumId w:val="45"/>
  </w:num>
  <w:num w:numId="58">
    <w:abstractNumId w:val="30"/>
  </w:num>
  <w:num w:numId="59">
    <w:abstractNumId w:val="37"/>
  </w:num>
  <w:num w:numId="60">
    <w:abstractNumId w:val="67"/>
  </w:num>
  <w:num w:numId="61">
    <w:abstractNumId w:val="13"/>
  </w:num>
  <w:num w:numId="62">
    <w:abstractNumId w:val="64"/>
  </w:num>
  <w:num w:numId="63">
    <w:abstractNumId w:val="31"/>
  </w:num>
  <w:num w:numId="64">
    <w:abstractNumId w:val="42"/>
  </w:num>
  <w:num w:numId="65">
    <w:abstractNumId w:val="16"/>
  </w:num>
  <w:num w:numId="66">
    <w:abstractNumId w:val="51"/>
  </w:num>
  <w:num w:numId="67">
    <w:abstractNumId w:val="1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3E20"/>
    <w:rsid w:val="000040E5"/>
    <w:rsid w:val="0000459C"/>
    <w:rsid w:val="0000529E"/>
    <w:rsid w:val="000053FD"/>
    <w:rsid w:val="00005477"/>
    <w:rsid w:val="00005882"/>
    <w:rsid w:val="00006DA9"/>
    <w:rsid w:val="000107B0"/>
    <w:rsid w:val="00010917"/>
    <w:rsid w:val="00011396"/>
    <w:rsid w:val="00011520"/>
    <w:rsid w:val="0001155F"/>
    <w:rsid w:val="00011730"/>
    <w:rsid w:val="0001178A"/>
    <w:rsid w:val="00011C15"/>
    <w:rsid w:val="00011FF5"/>
    <w:rsid w:val="00012414"/>
    <w:rsid w:val="00012A5D"/>
    <w:rsid w:val="00013B60"/>
    <w:rsid w:val="00013BF6"/>
    <w:rsid w:val="00013F17"/>
    <w:rsid w:val="0001403D"/>
    <w:rsid w:val="000143B1"/>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6DE"/>
    <w:rsid w:val="0002286E"/>
    <w:rsid w:val="00022AC4"/>
    <w:rsid w:val="00022BCA"/>
    <w:rsid w:val="00022D11"/>
    <w:rsid w:val="00023877"/>
    <w:rsid w:val="00023AE9"/>
    <w:rsid w:val="000253C0"/>
    <w:rsid w:val="00025BD3"/>
    <w:rsid w:val="00026D81"/>
    <w:rsid w:val="00026EF5"/>
    <w:rsid w:val="0002756D"/>
    <w:rsid w:val="00027786"/>
    <w:rsid w:val="00027EEE"/>
    <w:rsid w:val="00030661"/>
    <w:rsid w:val="00030B50"/>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3BF4"/>
    <w:rsid w:val="0004466F"/>
    <w:rsid w:val="00044C83"/>
    <w:rsid w:val="00044E14"/>
    <w:rsid w:val="0004568F"/>
    <w:rsid w:val="00045861"/>
    <w:rsid w:val="000458FD"/>
    <w:rsid w:val="00046115"/>
    <w:rsid w:val="000470DA"/>
    <w:rsid w:val="00047525"/>
    <w:rsid w:val="00050689"/>
    <w:rsid w:val="00050B82"/>
    <w:rsid w:val="00050F12"/>
    <w:rsid w:val="00050F3A"/>
    <w:rsid w:val="0005124B"/>
    <w:rsid w:val="000515AF"/>
    <w:rsid w:val="00052217"/>
    <w:rsid w:val="00052B43"/>
    <w:rsid w:val="00052BD6"/>
    <w:rsid w:val="00052C4B"/>
    <w:rsid w:val="00052FCD"/>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0D37"/>
    <w:rsid w:val="00061551"/>
    <w:rsid w:val="000615D2"/>
    <w:rsid w:val="0006195F"/>
    <w:rsid w:val="00061CA6"/>
    <w:rsid w:val="00061CBB"/>
    <w:rsid w:val="00062B14"/>
    <w:rsid w:val="00062DC9"/>
    <w:rsid w:val="0006355C"/>
    <w:rsid w:val="000637C8"/>
    <w:rsid w:val="0006392A"/>
    <w:rsid w:val="00063A7B"/>
    <w:rsid w:val="00063DBE"/>
    <w:rsid w:val="00064040"/>
    <w:rsid w:val="00064AB1"/>
    <w:rsid w:val="00064B2E"/>
    <w:rsid w:val="00064CFC"/>
    <w:rsid w:val="00064E42"/>
    <w:rsid w:val="00065861"/>
    <w:rsid w:val="00065A77"/>
    <w:rsid w:val="00065A85"/>
    <w:rsid w:val="00065B42"/>
    <w:rsid w:val="0006605B"/>
    <w:rsid w:val="00066561"/>
    <w:rsid w:val="00066D93"/>
    <w:rsid w:val="00067910"/>
    <w:rsid w:val="00070142"/>
    <w:rsid w:val="000703A2"/>
    <w:rsid w:val="0007082E"/>
    <w:rsid w:val="00070A0E"/>
    <w:rsid w:val="00071A08"/>
    <w:rsid w:val="00072585"/>
    <w:rsid w:val="0007262A"/>
    <w:rsid w:val="00073620"/>
    <w:rsid w:val="00073C81"/>
    <w:rsid w:val="00073F5A"/>
    <w:rsid w:val="00073FE8"/>
    <w:rsid w:val="000740F0"/>
    <w:rsid w:val="00074D71"/>
    <w:rsid w:val="000753AD"/>
    <w:rsid w:val="00075F25"/>
    <w:rsid w:val="00076254"/>
    <w:rsid w:val="00076937"/>
    <w:rsid w:val="00076FAB"/>
    <w:rsid w:val="00077517"/>
    <w:rsid w:val="000775F0"/>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878"/>
    <w:rsid w:val="00084986"/>
    <w:rsid w:val="00084AB8"/>
    <w:rsid w:val="0008514A"/>
    <w:rsid w:val="000852F6"/>
    <w:rsid w:val="000856D2"/>
    <w:rsid w:val="00085711"/>
    <w:rsid w:val="000865CE"/>
    <w:rsid w:val="00086A61"/>
    <w:rsid w:val="00086D52"/>
    <w:rsid w:val="000874D0"/>
    <w:rsid w:val="00087642"/>
    <w:rsid w:val="000878CB"/>
    <w:rsid w:val="00087903"/>
    <w:rsid w:val="00087DCF"/>
    <w:rsid w:val="00087E92"/>
    <w:rsid w:val="00090207"/>
    <w:rsid w:val="0009036B"/>
    <w:rsid w:val="0009047C"/>
    <w:rsid w:val="00090B5D"/>
    <w:rsid w:val="00090CA5"/>
    <w:rsid w:val="00090E15"/>
    <w:rsid w:val="00090E40"/>
    <w:rsid w:val="00091EA9"/>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A01FD"/>
    <w:rsid w:val="000A02C4"/>
    <w:rsid w:val="000A0FB9"/>
    <w:rsid w:val="000A10B6"/>
    <w:rsid w:val="000A1107"/>
    <w:rsid w:val="000A11F6"/>
    <w:rsid w:val="000A175B"/>
    <w:rsid w:val="000A1DB7"/>
    <w:rsid w:val="000A22F3"/>
    <w:rsid w:val="000A2478"/>
    <w:rsid w:val="000A26D3"/>
    <w:rsid w:val="000A29C6"/>
    <w:rsid w:val="000A38E3"/>
    <w:rsid w:val="000A396A"/>
    <w:rsid w:val="000A40C5"/>
    <w:rsid w:val="000A413A"/>
    <w:rsid w:val="000A4170"/>
    <w:rsid w:val="000A4473"/>
    <w:rsid w:val="000A45B1"/>
    <w:rsid w:val="000A467E"/>
    <w:rsid w:val="000A4722"/>
    <w:rsid w:val="000A4733"/>
    <w:rsid w:val="000A47FA"/>
    <w:rsid w:val="000A4C32"/>
    <w:rsid w:val="000A4D6D"/>
    <w:rsid w:val="000A5348"/>
    <w:rsid w:val="000A5C1E"/>
    <w:rsid w:val="000A6136"/>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CB9"/>
    <w:rsid w:val="000C0E9E"/>
    <w:rsid w:val="000C16A3"/>
    <w:rsid w:val="000C222B"/>
    <w:rsid w:val="000C2E64"/>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89A"/>
    <w:rsid w:val="000F5922"/>
    <w:rsid w:val="000F6112"/>
    <w:rsid w:val="000F6629"/>
    <w:rsid w:val="000F6AEA"/>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366C"/>
    <w:rsid w:val="00123679"/>
    <w:rsid w:val="00123A4C"/>
    <w:rsid w:val="0012549A"/>
    <w:rsid w:val="001256A9"/>
    <w:rsid w:val="0012592F"/>
    <w:rsid w:val="00125E43"/>
    <w:rsid w:val="00125EC9"/>
    <w:rsid w:val="00125F31"/>
    <w:rsid w:val="0012622A"/>
    <w:rsid w:val="001270E6"/>
    <w:rsid w:val="00127720"/>
    <w:rsid w:val="00127B5E"/>
    <w:rsid w:val="00130506"/>
    <w:rsid w:val="001309BC"/>
    <w:rsid w:val="00130DF5"/>
    <w:rsid w:val="00131D0D"/>
    <w:rsid w:val="00131D4C"/>
    <w:rsid w:val="001322BB"/>
    <w:rsid w:val="00132314"/>
    <w:rsid w:val="0013261E"/>
    <w:rsid w:val="001327DD"/>
    <w:rsid w:val="00132996"/>
    <w:rsid w:val="00133329"/>
    <w:rsid w:val="00134089"/>
    <w:rsid w:val="001343F9"/>
    <w:rsid w:val="001348A5"/>
    <w:rsid w:val="00134A43"/>
    <w:rsid w:val="00135C2B"/>
    <w:rsid w:val="00135F2A"/>
    <w:rsid w:val="0013646C"/>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3CD5"/>
    <w:rsid w:val="0014453A"/>
    <w:rsid w:val="0014470E"/>
    <w:rsid w:val="00144D1C"/>
    <w:rsid w:val="00144D2C"/>
    <w:rsid w:val="00144D85"/>
    <w:rsid w:val="001453D4"/>
    <w:rsid w:val="00145D01"/>
    <w:rsid w:val="00145D7C"/>
    <w:rsid w:val="00146168"/>
    <w:rsid w:val="0014664F"/>
    <w:rsid w:val="0014684D"/>
    <w:rsid w:val="00147141"/>
    <w:rsid w:val="001510A5"/>
    <w:rsid w:val="0015111C"/>
    <w:rsid w:val="00151D01"/>
    <w:rsid w:val="00151E6A"/>
    <w:rsid w:val="00151F94"/>
    <w:rsid w:val="0015225C"/>
    <w:rsid w:val="001523A5"/>
    <w:rsid w:val="00153975"/>
    <w:rsid w:val="00153FE3"/>
    <w:rsid w:val="00154230"/>
    <w:rsid w:val="001548E2"/>
    <w:rsid w:val="00154A06"/>
    <w:rsid w:val="00154FEB"/>
    <w:rsid w:val="00155449"/>
    <w:rsid w:val="001555CE"/>
    <w:rsid w:val="0015575F"/>
    <w:rsid w:val="001558DE"/>
    <w:rsid w:val="001559C8"/>
    <w:rsid w:val="00155ABF"/>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299"/>
    <w:rsid w:val="001734FB"/>
    <w:rsid w:val="00173559"/>
    <w:rsid w:val="00173810"/>
    <w:rsid w:val="0017388A"/>
    <w:rsid w:val="00174142"/>
    <w:rsid w:val="00174983"/>
    <w:rsid w:val="00174B8E"/>
    <w:rsid w:val="00174FA2"/>
    <w:rsid w:val="001756A6"/>
    <w:rsid w:val="0017684E"/>
    <w:rsid w:val="001778A0"/>
    <w:rsid w:val="00177A95"/>
    <w:rsid w:val="00180A8B"/>
    <w:rsid w:val="00180F68"/>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5E7"/>
    <w:rsid w:val="00186946"/>
    <w:rsid w:val="00187107"/>
    <w:rsid w:val="001875B7"/>
    <w:rsid w:val="00187C0B"/>
    <w:rsid w:val="00187C91"/>
    <w:rsid w:val="00190AA8"/>
    <w:rsid w:val="00190F62"/>
    <w:rsid w:val="0019109D"/>
    <w:rsid w:val="0019218A"/>
    <w:rsid w:val="001927D1"/>
    <w:rsid w:val="00192FAA"/>
    <w:rsid w:val="00194012"/>
    <w:rsid w:val="00194078"/>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514C"/>
    <w:rsid w:val="001A563C"/>
    <w:rsid w:val="001A597B"/>
    <w:rsid w:val="001A5F23"/>
    <w:rsid w:val="001A61EE"/>
    <w:rsid w:val="001A6AA7"/>
    <w:rsid w:val="001A79E3"/>
    <w:rsid w:val="001A7B36"/>
    <w:rsid w:val="001A7CF8"/>
    <w:rsid w:val="001A7D53"/>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E6"/>
    <w:rsid w:val="001C03F8"/>
    <w:rsid w:val="001C060F"/>
    <w:rsid w:val="001C113F"/>
    <w:rsid w:val="001C13EB"/>
    <w:rsid w:val="001C1848"/>
    <w:rsid w:val="001C1C2B"/>
    <w:rsid w:val="001C225A"/>
    <w:rsid w:val="001C268C"/>
    <w:rsid w:val="001C27D9"/>
    <w:rsid w:val="001C2AE9"/>
    <w:rsid w:val="001C2DDB"/>
    <w:rsid w:val="001C2E34"/>
    <w:rsid w:val="001C33AE"/>
    <w:rsid w:val="001C41E1"/>
    <w:rsid w:val="001C41F2"/>
    <w:rsid w:val="001C45A9"/>
    <w:rsid w:val="001C4681"/>
    <w:rsid w:val="001C4A81"/>
    <w:rsid w:val="001C4B62"/>
    <w:rsid w:val="001C53CB"/>
    <w:rsid w:val="001C59CA"/>
    <w:rsid w:val="001C6192"/>
    <w:rsid w:val="001C6FBA"/>
    <w:rsid w:val="001C7155"/>
    <w:rsid w:val="001C7C9D"/>
    <w:rsid w:val="001C7D8F"/>
    <w:rsid w:val="001C7FAC"/>
    <w:rsid w:val="001D0228"/>
    <w:rsid w:val="001D0B69"/>
    <w:rsid w:val="001D1F27"/>
    <w:rsid w:val="001D1FDD"/>
    <w:rsid w:val="001D222B"/>
    <w:rsid w:val="001D2448"/>
    <w:rsid w:val="001D255E"/>
    <w:rsid w:val="001D25B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A64"/>
    <w:rsid w:val="001D7FDE"/>
    <w:rsid w:val="001E055F"/>
    <w:rsid w:val="001E05AE"/>
    <w:rsid w:val="001E06F3"/>
    <w:rsid w:val="001E07AC"/>
    <w:rsid w:val="001E137D"/>
    <w:rsid w:val="001E1825"/>
    <w:rsid w:val="001E1982"/>
    <w:rsid w:val="001E2B54"/>
    <w:rsid w:val="001E2C9D"/>
    <w:rsid w:val="001E2F98"/>
    <w:rsid w:val="001E2FEB"/>
    <w:rsid w:val="001E3C16"/>
    <w:rsid w:val="001E418B"/>
    <w:rsid w:val="001E482E"/>
    <w:rsid w:val="001E4F37"/>
    <w:rsid w:val="001E5174"/>
    <w:rsid w:val="001E535E"/>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1BA"/>
    <w:rsid w:val="0021551F"/>
    <w:rsid w:val="00215CF0"/>
    <w:rsid w:val="0021630D"/>
    <w:rsid w:val="00216372"/>
    <w:rsid w:val="002169AD"/>
    <w:rsid w:val="0021713F"/>
    <w:rsid w:val="002173DA"/>
    <w:rsid w:val="002178A2"/>
    <w:rsid w:val="00220212"/>
    <w:rsid w:val="00220438"/>
    <w:rsid w:val="002206D9"/>
    <w:rsid w:val="0022076A"/>
    <w:rsid w:val="00220AB5"/>
    <w:rsid w:val="00220BA5"/>
    <w:rsid w:val="00220E47"/>
    <w:rsid w:val="00221421"/>
    <w:rsid w:val="0022198C"/>
    <w:rsid w:val="002219C3"/>
    <w:rsid w:val="002220EF"/>
    <w:rsid w:val="0022254E"/>
    <w:rsid w:val="002225A4"/>
    <w:rsid w:val="00222916"/>
    <w:rsid w:val="00223130"/>
    <w:rsid w:val="00223283"/>
    <w:rsid w:val="002237C6"/>
    <w:rsid w:val="0022430B"/>
    <w:rsid w:val="0022441A"/>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37A45"/>
    <w:rsid w:val="00240D92"/>
    <w:rsid w:val="00241948"/>
    <w:rsid w:val="00242408"/>
    <w:rsid w:val="00242A46"/>
    <w:rsid w:val="00242D61"/>
    <w:rsid w:val="00243685"/>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490"/>
    <w:rsid w:val="00253637"/>
    <w:rsid w:val="002536AF"/>
    <w:rsid w:val="00253858"/>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01D"/>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7C0"/>
    <w:rsid w:val="002660AF"/>
    <w:rsid w:val="002662CF"/>
    <w:rsid w:val="00266D41"/>
    <w:rsid w:val="00266F1B"/>
    <w:rsid w:val="00267284"/>
    <w:rsid w:val="00267800"/>
    <w:rsid w:val="002701DC"/>
    <w:rsid w:val="00270B6E"/>
    <w:rsid w:val="0027142A"/>
    <w:rsid w:val="00271661"/>
    <w:rsid w:val="00271F91"/>
    <w:rsid w:val="00272226"/>
    <w:rsid w:val="00272BA8"/>
    <w:rsid w:val="00272C2A"/>
    <w:rsid w:val="00272D7D"/>
    <w:rsid w:val="00273533"/>
    <w:rsid w:val="00273AAF"/>
    <w:rsid w:val="002740F1"/>
    <w:rsid w:val="00274381"/>
    <w:rsid w:val="0027443E"/>
    <w:rsid w:val="002744A0"/>
    <w:rsid w:val="00274EEE"/>
    <w:rsid w:val="002755C6"/>
    <w:rsid w:val="00275769"/>
    <w:rsid w:val="00276917"/>
    <w:rsid w:val="00276C90"/>
    <w:rsid w:val="00276CE2"/>
    <w:rsid w:val="00276DA0"/>
    <w:rsid w:val="002770C1"/>
    <w:rsid w:val="0027722F"/>
    <w:rsid w:val="002779CA"/>
    <w:rsid w:val="00280328"/>
    <w:rsid w:val="002803C4"/>
    <w:rsid w:val="0028061F"/>
    <w:rsid w:val="00280D65"/>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2BC"/>
    <w:rsid w:val="00293807"/>
    <w:rsid w:val="00293BAD"/>
    <w:rsid w:val="00293FC7"/>
    <w:rsid w:val="00294165"/>
    <w:rsid w:val="0029421F"/>
    <w:rsid w:val="002947D0"/>
    <w:rsid w:val="00294CB5"/>
    <w:rsid w:val="00294DCD"/>
    <w:rsid w:val="00294E33"/>
    <w:rsid w:val="00294E6C"/>
    <w:rsid w:val="00295AB9"/>
    <w:rsid w:val="0029617C"/>
    <w:rsid w:val="002967C4"/>
    <w:rsid w:val="002967D3"/>
    <w:rsid w:val="0029727A"/>
    <w:rsid w:val="00297959"/>
    <w:rsid w:val="00297B29"/>
    <w:rsid w:val="002A123F"/>
    <w:rsid w:val="002A2196"/>
    <w:rsid w:val="002A352F"/>
    <w:rsid w:val="002A35A2"/>
    <w:rsid w:val="002A3717"/>
    <w:rsid w:val="002A66EC"/>
    <w:rsid w:val="002A7227"/>
    <w:rsid w:val="002A7C75"/>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86C"/>
    <w:rsid w:val="002B69AA"/>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2DB0"/>
    <w:rsid w:val="002C33D4"/>
    <w:rsid w:val="002C3CC6"/>
    <w:rsid w:val="002C3F34"/>
    <w:rsid w:val="002C4708"/>
    <w:rsid w:val="002C4856"/>
    <w:rsid w:val="002C4C81"/>
    <w:rsid w:val="002C4C9D"/>
    <w:rsid w:val="002C4EA0"/>
    <w:rsid w:val="002C55F5"/>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5EDE"/>
    <w:rsid w:val="002D6A64"/>
    <w:rsid w:val="002D6BC7"/>
    <w:rsid w:val="002D6D60"/>
    <w:rsid w:val="002D7095"/>
    <w:rsid w:val="002D7558"/>
    <w:rsid w:val="002D7D9F"/>
    <w:rsid w:val="002D7E7A"/>
    <w:rsid w:val="002D7F83"/>
    <w:rsid w:val="002E0AEC"/>
    <w:rsid w:val="002E0F5C"/>
    <w:rsid w:val="002E12F1"/>
    <w:rsid w:val="002E1895"/>
    <w:rsid w:val="002E1908"/>
    <w:rsid w:val="002E3B96"/>
    <w:rsid w:val="002E4813"/>
    <w:rsid w:val="002E51C4"/>
    <w:rsid w:val="002E53CB"/>
    <w:rsid w:val="002E55C7"/>
    <w:rsid w:val="002E5995"/>
    <w:rsid w:val="002E5D8D"/>
    <w:rsid w:val="002E64D0"/>
    <w:rsid w:val="002E6E7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5687"/>
    <w:rsid w:val="002F6160"/>
    <w:rsid w:val="002F6629"/>
    <w:rsid w:val="002F6942"/>
    <w:rsid w:val="002F7920"/>
    <w:rsid w:val="002F7FA5"/>
    <w:rsid w:val="003007F0"/>
    <w:rsid w:val="003008FC"/>
    <w:rsid w:val="0030107C"/>
    <w:rsid w:val="00301215"/>
    <w:rsid w:val="0030169B"/>
    <w:rsid w:val="003017BC"/>
    <w:rsid w:val="00301C62"/>
    <w:rsid w:val="00301D8B"/>
    <w:rsid w:val="00301E66"/>
    <w:rsid w:val="0030225E"/>
    <w:rsid w:val="00302466"/>
    <w:rsid w:val="00303284"/>
    <w:rsid w:val="003032F0"/>
    <w:rsid w:val="00303347"/>
    <w:rsid w:val="00303EA9"/>
    <w:rsid w:val="003044E0"/>
    <w:rsid w:val="00304543"/>
    <w:rsid w:val="00304984"/>
    <w:rsid w:val="00304B88"/>
    <w:rsid w:val="00304C34"/>
    <w:rsid w:val="00304F3F"/>
    <w:rsid w:val="00305EF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7D6"/>
    <w:rsid w:val="00312F80"/>
    <w:rsid w:val="00313098"/>
    <w:rsid w:val="0031356E"/>
    <w:rsid w:val="003136AB"/>
    <w:rsid w:val="003138D1"/>
    <w:rsid w:val="00313B34"/>
    <w:rsid w:val="00313FD6"/>
    <w:rsid w:val="003140C4"/>
    <w:rsid w:val="00315284"/>
    <w:rsid w:val="00315316"/>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7A1"/>
    <w:rsid w:val="003359A3"/>
    <w:rsid w:val="0033610A"/>
    <w:rsid w:val="00336316"/>
    <w:rsid w:val="0033632C"/>
    <w:rsid w:val="003366F7"/>
    <w:rsid w:val="003368E2"/>
    <w:rsid w:val="00336EB4"/>
    <w:rsid w:val="00337307"/>
    <w:rsid w:val="00340195"/>
    <w:rsid w:val="003409B8"/>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70A6"/>
    <w:rsid w:val="00347151"/>
    <w:rsid w:val="0034767A"/>
    <w:rsid w:val="0034795E"/>
    <w:rsid w:val="0035015B"/>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68"/>
    <w:rsid w:val="00372ABC"/>
    <w:rsid w:val="00372FAC"/>
    <w:rsid w:val="003731E6"/>
    <w:rsid w:val="003732E1"/>
    <w:rsid w:val="00373419"/>
    <w:rsid w:val="00373B2C"/>
    <w:rsid w:val="00373B35"/>
    <w:rsid w:val="00373F28"/>
    <w:rsid w:val="003744D6"/>
    <w:rsid w:val="003745BF"/>
    <w:rsid w:val="0037470D"/>
    <w:rsid w:val="00374785"/>
    <w:rsid w:val="003748A7"/>
    <w:rsid w:val="00374982"/>
    <w:rsid w:val="00374B8A"/>
    <w:rsid w:val="00374CD5"/>
    <w:rsid w:val="00375670"/>
    <w:rsid w:val="0037600B"/>
    <w:rsid w:val="003762C6"/>
    <w:rsid w:val="00376417"/>
    <w:rsid w:val="003769D6"/>
    <w:rsid w:val="00377346"/>
    <w:rsid w:val="003776B9"/>
    <w:rsid w:val="00377907"/>
    <w:rsid w:val="00377CE2"/>
    <w:rsid w:val="00380EA8"/>
    <w:rsid w:val="003811DF"/>
    <w:rsid w:val="003812CE"/>
    <w:rsid w:val="00381464"/>
    <w:rsid w:val="003819A5"/>
    <w:rsid w:val="00381AFD"/>
    <w:rsid w:val="003822BF"/>
    <w:rsid w:val="003831A6"/>
    <w:rsid w:val="0038336F"/>
    <w:rsid w:val="00384A2A"/>
    <w:rsid w:val="00384C68"/>
    <w:rsid w:val="00384CB6"/>
    <w:rsid w:val="00384CBA"/>
    <w:rsid w:val="003850E5"/>
    <w:rsid w:val="0038521D"/>
    <w:rsid w:val="0038533D"/>
    <w:rsid w:val="00385416"/>
    <w:rsid w:val="003858AD"/>
    <w:rsid w:val="00385B16"/>
    <w:rsid w:val="003869B4"/>
    <w:rsid w:val="0038716F"/>
    <w:rsid w:val="00387718"/>
    <w:rsid w:val="00387A47"/>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7282"/>
    <w:rsid w:val="003A738F"/>
    <w:rsid w:val="003A74AD"/>
    <w:rsid w:val="003A79A0"/>
    <w:rsid w:val="003A7BBD"/>
    <w:rsid w:val="003A7D2C"/>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681E"/>
    <w:rsid w:val="003B68AD"/>
    <w:rsid w:val="003B711B"/>
    <w:rsid w:val="003B74A2"/>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A13"/>
    <w:rsid w:val="003D7E5E"/>
    <w:rsid w:val="003E0322"/>
    <w:rsid w:val="003E0335"/>
    <w:rsid w:val="003E0560"/>
    <w:rsid w:val="003E0864"/>
    <w:rsid w:val="003E0F88"/>
    <w:rsid w:val="003E14E4"/>
    <w:rsid w:val="003E1A08"/>
    <w:rsid w:val="003E1EAF"/>
    <w:rsid w:val="003E26A5"/>
    <w:rsid w:val="003E2918"/>
    <w:rsid w:val="003E2BF3"/>
    <w:rsid w:val="003E2D6B"/>
    <w:rsid w:val="003E3720"/>
    <w:rsid w:val="003E37C9"/>
    <w:rsid w:val="003E382C"/>
    <w:rsid w:val="003E39D3"/>
    <w:rsid w:val="003E4AAE"/>
    <w:rsid w:val="003E4B2A"/>
    <w:rsid w:val="003E4E64"/>
    <w:rsid w:val="003E4E74"/>
    <w:rsid w:val="003E4FE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A0D"/>
    <w:rsid w:val="003F3F3E"/>
    <w:rsid w:val="003F4206"/>
    <w:rsid w:val="003F42CC"/>
    <w:rsid w:val="003F4544"/>
    <w:rsid w:val="003F49E4"/>
    <w:rsid w:val="003F4E56"/>
    <w:rsid w:val="003F5256"/>
    <w:rsid w:val="003F53A8"/>
    <w:rsid w:val="003F58AC"/>
    <w:rsid w:val="003F5B39"/>
    <w:rsid w:val="003F5F8C"/>
    <w:rsid w:val="003F6589"/>
    <w:rsid w:val="003F692A"/>
    <w:rsid w:val="003F6976"/>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20F"/>
    <w:rsid w:val="004108E2"/>
    <w:rsid w:val="00411941"/>
    <w:rsid w:val="00411D12"/>
    <w:rsid w:val="004132BE"/>
    <w:rsid w:val="004133C1"/>
    <w:rsid w:val="0041387D"/>
    <w:rsid w:val="004139C8"/>
    <w:rsid w:val="00414182"/>
    <w:rsid w:val="00414C06"/>
    <w:rsid w:val="00414C9B"/>
    <w:rsid w:val="00415169"/>
    <w:rsid w:val="004159C0"/>
    <w:rsid w:val="004159DB"/>
    <w:rsid w:val="00415B02"/>
    <w:rsid w:val="00415DD9"/>
    <w:rsid w:val="004163CC"/>
    <w:rsid w:val="00416A88"/>
    <w:rsid w:val="004176FE"/>
    <w:rsid w:val="004177BA"/>
    <w:rsid w:val="00417A52"/>
    <w:rsid w:val="00417E0F"/>
    <w:rsid w:val="0042043F"/>
    <w:rsid w:val="00420D8E"/>
    <w:rsid w:val="004212DD"/>
    <w:rsid w:val="00421700"/>
    <w:rsid w:val="00421A6D"/>
    <w:rsid w:val="0042259B"/>
    <w:rsid w:val="00422ADC"/>
    <w:rsid w:val="00422B59"/>
    <w:rsid w:val="004235AC"/>
    <w:rsid w:val="00423772"/>
    <w:rsid w:val="004238CE"/>
    <w:rsid w:val="00423A02"/>
    <w:rsid w:val="00423B43"/>
    <w:rsid w:val="00423D30"/>
    <w:rsid w:val="0042501A"/>
    <w:rsid w:val="0042576C"/>
    <w:rsid w:val="00425EC5"/>
    <w:rsid w:val="004264CC"/>
    <w:rsid w:val="004268C7"/>
    <w:rsid w:val="004269A3"/>
    <w:rsid w:val="00426C75"/>
    <w:rsid w:val="00426E19"/>
    <w:rsid w:val="00427339"/>
    <w:rsid w:val="00427803"/>
    <w:rsid w:val="00427EF3"/>
    <w:rsid w:val="00430564"/>
    <w:rsid w:val="004308FA"/>
    <w:rsid w:val="00432A0B"/>
    <w:rsid w:val="00432C7D"/>
    <w:rsid w:val="00433C1A"/>
    <w:rsid w:val="00434418"/>
    <w:rsid w:val="00435A8A"/>
    <w:rsid w:val="004365B0"/>
    <w:rsid w:val="0043742E"/>
    <w:rsid w:val="00437948"/>
    <w:rsid w:val="00437C1F"/>
    <w:rsid w:val="00437C2F"/>
    <w:rsid w:val="00440B90"/>
    <w:rsid w:val="004411C1"/>
    <w:rsid w:val="00441534"/>
    <w:rsid w:val="0044170D"/>
    <w:rsid w:val="004417BE"/>
    <w:rsid w:val="00441945"/>
    <w:rsid w:val="00441BC3"/>
    <w:rsid w:val="0044248E"/>
    <w:rsid w:val="004426C8"/>
    <w:rsid w:val="00442A96"/>
    <w:rsid w:val="00442B19"/>
    <w:rsid w:val="00442EEA"/>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C1A"/>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546"/>
    <w:rsid w:val="00464708"/>
    <w:rsid w:val="00464941"/>
    <w:rsid w:val="00464A1C"/>
    <w:rsid w:val="00464EE5"/>
    <w:rsid w:val="00465249"/>
    <w:rsid w:val="0046531D"/>
    <w:rsid w:val="00465769"/>
    <w:rsid w:val="00465AEF"/>
    <w:rsid w:val="00466D60"/>
    <w:rsid w:val="0046731F"/>
    <w:rsid w:val="00467835"/>
    <w:rsid w:val="0047029F"/>
    <w:rsid w:val="004703DF"/>
    <w:rsid w:val="004704A8"/>
    <w:rsid w:val="004707E2"/>
    <w:rsid w:val="00470A1C"/>
    <w:rsid w:val="00470A92"/>
    <w:rsid w:val="00470B06"/>
    <w:rsid w:val="00471200"/>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70A"/>
    <w:rsid w:val="00476766"/>
    <w:rsid w:val="00476E90"/>
    <w:rsid w:val="00476F6B"/>
    <w:rsid w:val="0047764A"/>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4138"/>
    <w:rsid w:val="004941FA"/>
    <w:rsid w:val="004955A4"/>
    <w:rsid w:val="00495D7B"/>
    <w:rsid w:val="00495E16"/>
    <w:rsid w:val="00495E61"/>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A9E"/>
    <w:rsid w:val="004A2FAF"/>
    <w:rsid w:val="004A3D05"/>
    <w:rsid w:val="004A3D87"/>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398F"/>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190"/>
    <w:rsid w:val="004C6374"/>
    <w:rsid w:val="004C66A9"/>
    <w:rsid w:val="004C66B0"/>
    <w:rsid w:val="004C6B32"/>
    <w:rsid w:val="004C76E7"/>
    <w:rsid w:val="004C7E0B"/>
    <w:rsid w:val="004D1A21"/>
    <w:rsid w:val="004D241E"/>
    <w:rsid w:val="004D2900"/>
    <w:rsid w:val="004D2F2C"/>
    <w:rsid w:val="004D315C"/>
    <w:rsid w:val="004D3439"/>
    <w:rsid w:val="004D353D"/>
    <w:rsid w:val="004D36DC"/>
    <w:rsid w:val="004D396A"/>
    <w:rsid w:val="004D442D"/>
    <w:rsid w:val="004D4A7B"/>
    <w:rsid w:val="004D4B01"/>
    <w:rsid w:val="004D52DB"/>
    <w:rsid w:val="004D5E6D"/>
    <w:rsid w:val="004D61AA"/>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433F"/>
    <w:rsid w:val="004E4F5B"/>
    <w:rsid w:val="004E5726"/>
    <w:rsid w:val="004E5A40"/>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A52"/>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6F7"/>
    <w:rsid w:val="00502C71"/>
    <w:rsid w:val="00503839"/>
    <w:rsid w:val="005041AC"/>
    <w:rsid w:val="00504C06"/>
    <w:rsid w:val="0050634F"/>
    <w:rsid w:val="00506389"/>
    <w:rsid w:val="005066FE"/>
    <w:rsid w:val="00506B6D"/>
    <w:rsid w:val="00506ECF"/>
    <w:rsid w:val="00506F14"/>
    <w:rsid w:val="0050770E"/>
    <w:rsid w:val="005079F3"/>
    <w:rsid w:val="00507D6E"/>
    <w:rsid w:val="005103AC"/>
    <w:rsid w:val="005109F3"/>
    <w:rsid w:val="00510C4A"/>
    <w:rsid w:val="005110CB"/>
    <w:rsid w:val="005110E2"/>
    <w:rsid w:val="0051171B"/>
    <w:rsid w:val="00511BE0"/>
    <w:rsid w:val="00511DF1"/>
    <w:rsid w:val="00511F91"/>
    <w:rsid w:val="00512265"/>
    <w:rsid w:val="00512425"/>
    <w:rsid w:val="00512435"/>
    <w:rsid w:val="00512632"/>
    <w:rsid w:val="00512965"/>
    <w:rsid w:val="0051356D"/>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683"/>
    <w:rsid w:val="00522B3D"/>
    <w:rsid w:val="00522BD5"/>
    <w:rsid w:val="005233C1"/>
    <w:rsid w:val="005234C1"/>
    <w:rsid w:val="00523521"/>
    <w:rsid w:val="005238CB"/>
    <w:rsid w:val="005246C1"/>
    <w:rsid w:val="00524F6E"/>
    <w:rsid w:val="005250E4"/>
    <w:rsid w:val="00525D3F"/>
    <w:rsid w:val="00526074"/>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5FDB"/>
    <w:rsid w:val="00536FEA"/>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8BC"/>
    <w:rsid w:val="00561C5E"/>
    <w:rsid w:val="00562E95"/>
    <w:rsid w:val="0056340A"/>
    <w:rsid w:val="00563BD3"/>
    <w:rsid w:val="00563DA1"/>
    <w:rsid w:val="005641BB"/>
    <w:rsid w:val="00564313"/>
    <w:rsid w:val="00564A7A"/>
    <w:rsid w:val="005651E2"/>
    <w:rsid w:val="0056538A"/>
    <w:rsid w:val="00566359"/>
    <w:rsid w:val="005665B7"/>
    <w:rsid w:val="00567147"/>
    <w:rsid w:val="005674BC"/>
    <w:rsid w:val="005676EB"/>
    <w:rsid w:val="00567988"/>
    <w:rsid w:val="00567AF8"/>
    <w:rsid w:val="00570195"/>
    <w:rsid w:val="00570413"/>
    <w:rsid w:val="0057080A"/>
    <w:rsid w:val="005709F3"/>
    <w:rsid w:val="00571025"/>
    <w:rsid w:val="005710F9"/>
    <w:rsid w:val="005714C4"/>
    <w:rsid w:val="005717DE"/>
    <w:rsid w:val="00571AD5"/>
    <w:rsid w:val="00572597"/>
    <w:rsid w:val="005727DA"/>
    <w:rsid w:val="00572C27"/>
    <w:rsid w:val="00573721"/>
    <w:rsid w:val="00574472"/>
    <w:rsid w:val="005746C1"/>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34C"/>
    <w:rsid w:val="0058253D"/>
    <w:rsid w:val="005825D8"/>
    <w:rsid w:val="00582F86"/>
    <w:rsid w:val="005836EF"/>
    <w:rsid w:val="00583DF2"/>
    <w:rsid w:val="00584125"/>
    <w:rsid w:val="00584758"/>
    <w:rsid w:val="005857AE"/>
    <w:rsid w:val="00585950"/>
    <w:rsid w:val="00585964"/>
    <w:rsid w:val="005862BE"/>
    <w:rsid w:val="00586363"/>
    <w:rsid w:val="00586430"/>
    <w:rsid w:val="00586D45"/>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682"/>
    <w:rsid w:val="00597989"/>
    <w:rsid w:val="00597B3E"/>
    <w:rsid w:val="005A0FCA"/>
    <w:rsid w:val="005A1744"/>
    <w:rsid w:val="005A2061"/>
    <w:rsid w:val="005A2275"/>
    <w:rsid w:val="005A2FBE"/>
    <w:rsid w:val="005A31E0"/>
    <w:rsid w:val="005A3473"/>
    <w:rsid w:val="005A40C4"/>
    <w:rsid w:val="005A4375"/>
    <w:rsid w:val="005A48B9"/>
    <w:rsid w:val="005A4BCE"/>
    <w:rsid w:val="005A4E63"/>
    <w:rsid w:val="005A50F7"/>
    <w:rsid w:val="005A55DA"/>
    <w:rsid w:val="005A5A8B"/>
    <w:rsid w:val="005A636E"/>
    <w:rsid w:val="005A63F1"/>
    <w:rsid w:val="005A7229"/>
    <w:rsid w:val="005A7404"/>
    <w:rsid w:val="005A741F"/>
    <w:rsid w:val="005A7B07"/>
    <w:rsid w:val="005B09B1"/>
    <w:rsid w:val="005B22C5"/>
    <w:rsid w:val="005B253A"/>
    <w:rsid w:val="005B26BF"/>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E79"/>
    <w:rsid w:val="005C0247"/>
    <w:rsid w:val="005C06AF"/>
    <w:rsid w:val="005C0802"/>
    <w:rsid w:val="005C0CB0"/>
    <w:rsid w:val="005C22D1"/>
    <w:rsid w:val="005C2A5E"/>
    <w:rsid w:val="005C2CBD"/>
    <w:rsid w:val="005C2F9B"/>
    <w:rsid w:val="005C3070"/>
    <w:rsid w:val="005C37B4"/>
    <w:rsid w:val="005C3A15"/>
    <w:rsid w:val="005C45CE"/>
    <w:rsid w:val="005C478D"/>
    <w:rsid w:val="005C4A4D"/>
    <w:rsid w:val="005C54C2"/>
    <w:rsid w:val="005C585A"/>
    <w:rsid w:val="005C5BCC"/>
    <w:rsid w:val="005C660D"/>
    <w:rsid w:val="005C68BF"/>
    <w:rsid w:val="005C6F49"/>
    <w:rsid w:val="005C706F"/>
    <w:rsid w:val="005C7607"/>
    <w:rsid w:val="005C78B2"/>
    <w:rsid w:val="005C7D77"/>
    <w:rsid w:val="005C7F63"/>
    <w:rsid w:val="005D017B"/>
    <w:rsid w:val="005D0529"/>
    <w:rsid w:val="005D071A"/>
    <w:rsid w:val="005D0ADD"/>
    <w:rsid w:val="005D0E40"/>
    <w:rsid w:val="005D0EA8"/>
    <w:rsid w:val="005D12AF"/>
    <w:rsid w:val="005D1D33"/>
    <w:rsid w:val="005D1FF8"/>
    <w:rsid w:val="005D279A"/>
    <w:rsid w:val="005D28CD"/>
    <w:rsid w:val="005D2AC6"/>
    <w:rsid w:val="005D2F7D"/>
    <w:rsid w:val="005D3AA3"/>
    <w:rsid w:val="005D46F1"/>
    <w:rsid w:val="005D48B5"/>
    <w:rsid w:val="005D5529"/>
    <w:rsid w:val="005D5C96"/>
    <w:rsid w:val="005D605C"/>
    <w:rsid w:val="005D6326"/>
    <w:rsid w:val="005D6C44"/>
    <w:rsid w:val="005D6DD2"/>
    <w:rsid w:val="005D6E7E"/>
    <w:rsid w:val="005D6F86"/>
    <w:rsid w:val="005D785D"/>
    <w:rsid w:val="005E02B2"/>
    <w:rsid w:val="005E0492"/>
    <w:rsid w:val="005E1225"/>
    <w:rsid w:val="005E128B"/>
    <w:rsid w:val="005E22B1"/>
    <w:rsid w:val="005E26B7"/>
    <w:rsid w:val="005E272A"/>
    <w:rsid w:val="005E33A3"/>
    <w:rsid w:val="005E361D"/>
    <w:rsid w:val="005E36C0"/>
    <w:rsid w:val="005E3D20"/>
    <w:rsid w:val="005E3D2A"/>
    <w:rsid w:val="005E3FEF"/>
    <w:rsid w:val="005E41AC"/>
    <w:rsid w:val="005E47FF"/>
    <w:rsid w:val="005E4B0B"/>
    <w:rsid w:val="005E4FB4"/>
    <w:rsid w:val="005E5ABB"/>
    <w:rsid w:val="005E6354"/>
    <w:rsid w:val="005E6587"/>
    <w:rsid w:val="005E6658"/>
    <w:rsid w:val="005E7359"/>
    <w:rsid w:val="005E7C9E"/>
    <w:rsid w:val="005F0095"/>
    <w:rsid w:val="005F0DEB"/>
    <w:rsid w:val="005F0E6C"/>
    <w:rsid w:val="005F11D3"/>
    <w:rsid w:val="005F1C22"/>
    <w:rsid w:val="005F3054"/>
    <w:rsid w:val="005F30E5"/>
    <w:rsid w:val="005F4525"/>
    <w:rsid w:val="005F45FD"/>
    <w:rsid w:val="005F4BAE"/>
    <w:rsid w:val="005F54B6"/>
    <w:rsid w:val="005F5A09"/>
    <w:rsid w:val="005F5B94"/>
    <w:rsid w:val="005F612C"/>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1C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439F"/>
    <w:rsid w:val="0061443C"/>
    <w:rsid w:val="006148A7"/>
    <w:rsid w:val="00614A4E"/>
    <w:rsid w:val="00615659"/>
    <w:rsid w:val="0061591C"/>
    <w:rsid w:val="00615AC2"/>
    <w:rsid w:val="006168FE"/>
    <w:rsid w:val="00616CD5"/>
    <w:rsid w:val="00617717"/>
    <w:rsid w:val="00617A59"/>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3DD"/>
    <w:rsid w:val="006277A4"/>
    <w:rsid w:val="006311AF"/>
    <w:rsid w:val="006317AF"/>
    <w:rsid w:val="00631C81"/>
    <w:rsid w:val="00631E33"/>
    <w:rsid w:val="00632101"/>
    <w:rsid w:val="006329A6"/>
    <w:rsid w:val="00632B65"/>
    <w:rsid w:val="006337CA"/>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1A38"/>
    <w:rsid w:val="006423F0"/>
    <w:rsid w:val="0064244E"/>
    <w:rsid w:val="00642669"/>
    <w:rsid w:val="006426B5"/>
    <w:rsid w:val="00642BF9"/>
    <w:rsid w:val="00642CE0"/>
    <w:rsid w:val="00643168"/>
    <w:rsid w:val="006442E6"/>
    <w:rsid w:val="006446D1"/>
    <w:rsid w:val="00644A9B"/>
    <w:rsid w:val="00644B6C"/>
    <w:rsid w:val="006457DB"/>
    <w:rsid w:val="0064641F"/>
    <w:rsid w:val="00646A3C"/>
    <w:rsid w:val="00646F17"/>
    <w:rsid w:val="00647FCB"/>
    <w:rsid w:val="006502F7"/>
    <w:rsid w:val="00650598"/>
    <w:rsid w:val="006505FD"/>
    <w:rsid w:val="00650792"/>
    <w:rsid w:val="00651161"/>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310"/>
    <w:rsid w:val="006554E5"/>
    <w:rsid w:val="0065572E"/>
    <w:rsid w:val="00655FE1"/>
    <w:rsid w:val="006565BA"/>
    <w:rsid w:val="0065732A"/>
    <w:rsid w:val="0066030E"/>
    <w:rsid w:val="00660460"/>
    <w:rsid w:val="0066094D"/>
    <w:rsid w:val="00661517"/>
    <w:rsid w:val="006616AE"/>
    <w:rsid w:val="006619B6"/>
    <w:rsid w:val="00661A25"/>
    <w:rsid w:val="00661B2A"/>
    <w:rsid w:val="00661D7B"/>
    <w:rsid w:val="00662AFF"/>
    <w:rsid w:val="00662FE9"/>
    <w:rsid w:val="00663002"/>
    <w:rsid w:val="006635F1"/>
    <w:rsid w:val="00663C2A"/>
    <w:rsid w:val="00663D33"/>
    <w:rsid w:val="00663EB1"/>
    <w:rsid w:val="00664456"/>
    <w:rsid w:val="006646D6"/>
    <w:rsid w:val="00664BA3"/>
    <w:rsid w:val="00664CF0"/>
    <w:rsid w:val="00665123"/>
    <w:rsid w:val="006653E5"/>
    <w:rsid w:val="0066589C"/>
    <w:rsid w:val="00665C62"/>
    <w:rsid w:val="00666098"/>
    <w:rsid w:val="00666DA1"/>
    <w:rsid w:val="00666EED"/>
    <w:rsid w:val="00666F89"/>
    <w:rsid w:val="006673A1"/>
    <w:rsid w:val="006675EC"/>
    <w:rsid w:val="00670410"/>
    <w:rsid w:val="00670F7A"/>
    <w:rsid w:val="00670FF3"/>
    <w:rsid w:val="0067112F"/>
    <w:rsid w:val="0067182A"/>
    <w:rsid w:val="00671BD9"/>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131"/>
    <w:rsid w:val="00687555"/>
    <w:rsid w:val="006876DC"/>
    <w:rsid w:val="006876EB"/>
    <w:rsid w:val="00687881"/>
    <w:rsid w:val="00687AAC"/>
    <w:rsid w:val="00687D91"/>
    <w:rsid w:val="00687FF3"/>
    <w:rsid w:val="006907AB"/>
    <w:rsid w:val="00690D13"/>
    <w:rsid w:val="00690F92"/>
    <w:rsid w:val="00691264"/>
    <w:rsid w:val="0069129D"/>
    <w:rsid w:val="0069181E"/>
    <w:rsid w:val="0069193A"/>
    <w:rsid w:val="00691D8B"/>
    <w:rsid w:val="00691F34"/>
    <w:rsid w:val="00691FC6"/>
    <w:rsid w:val="006925EA"/>
    <w:rsid w:val="00692836"/>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AAD"/>
    <w:rsid w:val="006A341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BE0"/>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6B0"/>
    <w:rsid w:val="006C5895"/>
    <w:rsid w:val="006C5A87"/>
    <w:rsid w:val="006C6340"/>
    <w:rsid w:val="006C68D5"/>
    <w:rsid w:val="006D0768"/>
    <w:rsid w:val="006D0831"/>
    <w:rsid w:val="006D0EF4"/>
    <w:rsid w:val="006D12C5"/>
    <w:rsid w:val="006D193A"/>
    <w:rsid w:val="006D1CD9"/>
    <w:rsid w:val="006D2387"/>
    <w:rsid w:val="006D2BF9"/>
    <w:rsid w:val="006D3199"/>
    <w:rsid w:val="006D398D"/>
    <w:rsid w:val="006D3D0E"/>
    <w:rsid w:val="006D3FFD"/>
    <w:rsid w:val="006D4542"/>
    <w:rsid w:val="006D467C"/>
    <w:rsid w:val="006D48B8"/>
    <w:rsid w:val="006D49A0"/>
    <w:rsid w:val="006D4DD7"/>
    <w:rsid w:val="006D5E16"/>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F13"/>
    <w:rsid w:val="006E6305"/>
    <w:rsid w:val="006E653E"/>
    <w:rsid w:val="006E6A3D"/>
    <w:rsid w:val="006E75B9"/>
    <w:rsid w:val="006E7678"/>
    <w:rsid w:val="006E7A08"/>
    <w:rsid w:val="006F0058"/>
    <w:rsid w:val="006F0440"/>
    <w:rsid w:val="006F04E2"/>
    <w:rsid w:val="006F0650"/>
    <w:rsid w:val="006F0C9F"/>
    <w:rsid w:val="006F105F"/>
    <w:rsid w:val="006F12F1"/>
    <w:rsid w:val="006F193C"/>
    <w:rsid w:val="006F1BC7"/>
    <w:rsid w:val="006F1CEE"/>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CD7"/>
    <w:rsid w:val="006F7D5F"/>
    <w:rsid w:val="006F7F95"/>
    <w:rsid w:val="00700579"/>
    <w:rsid w:val="00700618"/>
    <w:rsid w:val="00700EAA"/>
    <w:rsid w:val="007011C4"/>
    <w:rsid w:val="00701C75"/>
    <w:rsid w:val="00702218"/>
    <w:rsid w:val="007027E4"/>
    <w:rsid w:val="00702DCC"/>
    <w:rsid w:val="00702FFA"/>
    <w:rsid w:val="00703382"/>
    <w:rsid w:val="00703510"/>
    <w:rsid w:val="00703F7E"/>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887"/>
    <w:rsid w:val="00711A26"/>
    <w:rsid w:val="00711C7F"/>
    <w:rsid w:val="00711D55"/>
    <w:rsid w:val="007120FB"/>
    <w:rsid w:val="0071211D"/>
    <w:rsid w:val="00712278"/>
    <w:rsid w:val="007125D6"/>
    <w:rsid w:val="00712793"/>
    <w:rsid w:val="007129B9"/>
    <w:rsid w:val="007134B5"/>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9D"/>
    <w:rsid w:val="007253D6"/>
    <w:rsid w:val="007257B9"/>
    <w:rsid w:val="00725A2E"/>
    <w:rsid w:val="007266BA"/>
    <w:rsid w:val="00726797"/>
    <w:rsid w:val="00726868"/>
    <w:rsid w:val="00726A05"/>
    <w:rsid w:val="00726DB4"/>
    <w:rsid w:val="00727B64"/>
    <w:rsid w:val="00727D70"/>
    <w:rsid w:val="0073001A"/>
    <w:rsid w:val="00730238"/>
    <w:rsid w:val="007303D2"/>
    <w:rsid w:val="0073043C"/>
    <w:rsid w:val="0073079E"/>
    <w:rsid w:val="007308E8"/>
    <w:rsid w:val="00730A86"/>
    <w:rsid w:val="00730E27"/>
    <w:rsid w:val="0073108F"/>
    <w:rsid w:val="00731197"/>
    <w:rsid w:val="00731646"/>
    <w:rsid w:val="007317AE"/>
    <w:rsid w:val="00731AC7"/>
    <w:rsid w:val="00731C56"/>
    <w:rsid w:val="00732242"/>
    <w:rsid w:val="00732AFE"/>
    <w:rsid w:val="00732F3B"/>
    <w:rsid w:val="00733955"/>
    <w:rsid w:val="00733EFB"/>
    <w:rsid w:val="00734357"/>
    <w:rsid w:val="00734493"/>
    <w:rsid w:val="007344B6"/>
    <w:rsid w:val="00734621"/>
    <w:rsid w:val="0073495B"/>
    <w:rsid w:val="007349E7"/>
    <w:rsid w:val="007349EA"/>
    <w:rsid w:val="00734F1D"/>
    <w:rsid w:val="00735047"/>
    <w:rsid w:val="00735FB5"/>
    <w:rsid w:val="007365E0"/>
    <w:rsid w:val="00736BDD"/>
    <w:rsid w:val="00737B82"/>
    <w:rsid w:val="00737C7C"/>
    <w:rsid w:val="00737D35"/>
    <w:rsid w:val="00737E74"/>
    <w:rsid w:val="007408E1"/>
    <w:rsid w:val="007410E4"/>
    <w:rsid w:val="00741539"/>
    <w:rsid w:val="007417C4"/>
    <w:rsid w:val="0074258A"/>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5"/>
    <w:rsid w:val="00753C1D"/>
    <w:rsid w:val="00753E0A"/>
    <w:rsid w:val="00754ADD"/>
    <w:rsid w:val="00754E86"/>
    <w:rsid w:val="007551F9"/>
    <w:rsid w:val="00755280"/>
    <w:rsid w:val="00755613"/>
    <w:rsid w:val="0075642D"/>
    <w:rsid w:val="007566BC"/>
    <w:rsid w:val="00757323"/>
    <w:rsid w:val="0075765F"/>
    <w:rsid w:val="00757F09"/>
    <w:rsid w:val="00760382"/>
    <w:rsid w:val="0076070C"/>
    <w:rsid w:val="0076190D"/>
    <w:rsid w:val="0076199F"/>
    <w:rsid w:val="00761EA2"/>
    <w:rsid w:val="00762DE7"/>
    <w:rsid w:val="0076346B"/>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0E"/>
    <w:rsid w:val="00770B9C"/>
    <w:rsid w:val="00770F62"/>
    <w:rsid w:val="0077119D"/>
    <w:rsid w:val="00771689"/>
    <w:rsid w:val="007722E3"/>
    <w:rsid w:val="007728DA"/>
    <w:rsid w:val="00772E64"/>
    <w:rsid w:val="007730F7"/>
    <w:rsid w:val="007732BA"/>
    <w:rsid w:val="00773707"/>
    <w:rsid w:val="007738E9"/>
    <w:rsid w:val="00773AB2"/>
    <w:rsid w:val="007747E4"/>
    <w:rsid w:val="00774E58"/>
    <w:rsid w:val="00775310"/>
    <w:rsid w:val="007755E4"/>
    <w:rsid w:val="0077598C"/>
    <w:rsid w:val="00775E2B"/>
    <w:rsid w:val="00776088"/>
    <w:rsid w:val="00776221"/>
    <w:rsid w:val="007765EC"/>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4C7"/>
    <w:rsid w:val="0078573E"/>
    <w:rsid w:val="007857F6"/>
    <w:rsid w:val="00785812"/>
    <w:rsid w:val="00785CE3"/>
    <w:rsid w:val="007862C1"/>
    <w:rsid w:val="007865FE"/>
    <w:rsid w:val="00786C88"/>
    <w:rsid w:val="00787362"/>
    <w:rsid w:val="00787A65"/>
    <w:rsid w:val="0079022B"/>
    <w:rsid w:val="00791F8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563"/>
    <w:rsid w:val="007A2602"/>
    <w:rsid w:val="007A26B6"/>
    <w:rsid w:val="007A2E6F"/>
    <w:rsid w:val="007A30A8"/>
    <w:rsid w:val="007A3196"/>
    <w:rsid w:val="007A3CE0"/>
    <w:rsid w:val="007A3FFA"/>
    <w:rsid w:val="007A44D6"/>
    <w:rsid w:val="007A45CE"/>
    <w:rsid w:val="007A5AEA"/>
    <w:rsid w:val="007A5ED4"/>
    <w:rsid w:val="007A601A"/>
    <w:rsid w:val="007A604B"/>
    <w:rsid w:val="007A7BE6"/>
    <w:rsid w:val="007B02D5"/>
    <w:rsid w:val="007B0765"/>
    <w:rsid w:val="007B0C06"/>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773"/>
    <w:rsid w:val="007B5A51"/>
    <w:rsid w:val="007B5FB9"/>
    <w:rsid w:val="007B6FB9"/>
    <w:rsid w:val="007B72FD"/>
    <w:rsid w:val="007B7673"/>
    <w:rsid w:val="007B7E45"/>
    <w:rsid w:val="007C0159"/>
    <w:rsid w:val="007C0934"/>
    <w:rsid w:val="007C1330"/>
    <w:rsid w:val="007C206C"/>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FBF"/>
    <w:rsid w:val="007C72BB"/>
    <w:rsid w:val="007C7A1A"/>
    <w:rsid w:val="007C7D17"/>
    <w:rsid w:val="007D011E"/>
    <w:rsid w:val="007D020C"/>
    <w:rsid w:val="007D0BB3"/>
    <w:rsid w:val="007D0F6D"/>
    <w:rsid w:val="007D0FCA"/>
    <w:rsid w:val="007D1167"/>
    <w:rsid w:val="007D1A38"/>
    <w:rsid w:val="007D1F99"/>
    <w:rsid w:val="007D2698"/>
    <w:rsid w:val="007D3274"/>
    <w:rsid w:val="007D3293"/>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58"/>
    <w:rsid w:val="007E29A5"/>
    <w:rsid w:val="007E2EAD"/>
    <w:rsid w:val="007E360E"/>
    <w:rsid w:val="007E4052"/>
    <w:rsid w:val="007E4F20"/>
    <w:rsid w:val="007E54BD"/>
    <w:rsid w:val="007E55B0"/>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21F"/>
    <w:rsid w:val="007F26D1"/>
    <w:rsid w:val="007F2A6B"/>
    <w:rsid w:val="007F2C5D"/>
    <w:rsid w:val="007F37DA"/>
    <w:rsid w:val="007F3ACD"/>
    <w:rsid w:val="007F4760"/>
    <w:rsid w:val="007F523B"/>
    <w:rsid w:val="007F5A5B"/>
    <w:rsid w:val="007F5B40"/>
    <w:rsid w:val="007F5D0B"/>
    <w:rsid w:val="007F5DC2"/>
    <w:rsid w:val="007F5EB0"/>
    <w:rsid w:val="007F5EF0"/>
    <w:rsid w:val="007F6666"/>
    <w:rsid w:val="007F66CC"/>
    <w:rsid w:val="007F6D13"/>
    <w:rsid w:val="007F70DD"/>
    <w:rsid w:val="007F7E24"/>
    <w:rsid w:val="00800199"/>
    <w:rsid w:val="0080125C"/>
    <w:rsid w:val="008014D0"/>
    <w:rsid w:val="00801550"/>
    <w:rsid w:val="0080175C"/>
    <w:rsid w:val="008017DE"/>
    <w:rsid w:val="00801B7C"/>
    <w:rsid w:val="00801C84"/>
    <w:rsid w:val="00801F97"/>
    <w:rsid w:val="00802343"/>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07AC2"/>
    <w:rsid w:val="00810C8A"/>
    <w:rsid w:val="008110C2"/>
    <w:rsid w:val="0081149D"/>
    <w:rsid w:val="0081166B"/>
    <w:rsid w:val="00811C3C"/>
    <w:rsid w:val="0081236D"/>
    <w:rsid w:val="008123ED"/>
    <w:rsid w:val="008124E4"/>
    <w:rsid w:val="00813222"/>
    <w:rsid w:val="0081361B"/>
    <w:rsid w:val="00813CC1"/>
    <w:rsid w:val="00814419"/>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1D72"/>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4A9F"/>
    <w:rsid w:val="008359E3"/>
    <w:rsid w:val="00836453"/>
    <w:rsid w:val="0083679F"/>
    <w:rsid w:val="00836EDD"/>
    <w:rsid w:val="008370A4"/>
    <w:rsid w:val="008375A3"/>
    <w:rsid w:val="0083772F"/>
    <w:rsid w:val="00837C80"/>
    <w:rsid w:val="0084003F"/>
    <w:rsid w:val="0084015F"/>
    <w:rsid w:val="008408DC"/>
    <w:rsid w:val="008408E6"/>
    <w:rsid w:val="00840A29"/>
    <w:rsid w:val="00841235"/>
    <w:rsid w:val="0084143A"/>
    <w:rsid w:val="00841530"/>
    <w:rsid w:val="0084154D"/>
    <w:rsid w:val="0084179C"/>
    <w:rsid w:val="00842023"/>
    <w:rsid w:val="00842F82"/>
    <w:rsid w:val="0084331E"/>
    <w:rsid w:val="008433A0"/>
    <w:rsid w:val="00843CB9"/>
    <w:rsid w:val="0084495B"/>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09C"/>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44A"/>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6D3"/>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9B8"/>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87EBD"/>
    <w:rsid w:val="0089000C"/>
    <w:rsid w:val="00890484"/>
    <w:rsid w:val="0089057C"/>
    <w:rsid w:val="008906E3"/>
    <w:rsid w:val="00890723"/>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375"/>
    <w:rsid w:val="00895526"/>
    <w:rsid w:val="008958F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27E8"/>
    <w:rsid w:val="008A321C"/>
    <w:rsid w:val="008A3816"/>
    <w:rsid w:val="008A3B59"/>
    <w:rsid w:val="008A49D7"/>
    <w:rsid w:val="008A4A6A"/>
    <w:rsid w:val="008A4C5D"/>
    <w:rsid w:val="008A4EE7"/>
    <w:rsid w:val="008A5ACD"/>
    <w:rsid w:val="008A5C6D"/>
    <w:rsid w:val="008A6C38"/>
    <w:rsid w:val="008A6D99"/>
    <w:rsid w:val="008A71CF"/>
    <w:rsid w:val="008A7BD0"/>
    <w:rsid w:val="008A7D88"/>
    <w:rsid w:val="008B04F3"/>
    <w:rsid w:val="008B0A10"/>
    <w:rsid w:val="008B1B51"/>
    <w:rsid w:val="008B2121"/>
    <w:rsid w:val="008B2524"/>
    <w:rsid w:val="008B318E"/>
    <w:rsid w:val="008B346A"/>
    <w:rsid w:val="008B3834"/>
    <w:rsid w:val="008B3A88"/>
    <w:rsid w:val="008B3FC5"/>
    <w:rsid w:val="008B4227"/>
    <w:rsid w:val="008B42DE"/>
    <w:rsid w:val="008B4845"/>
    <w:rsid w:val="008B5292"/>
    <w:rsid w:val="008B5C18"/>
    <w:rsid w:val="008B656E"/>
    <w:rsid w:val="008B657D"/>
    <w:rsid w:val="008B71B8"/>
    <w:rsid w:val="008B7505"/>
    <w:rsid w:val="008B7A1F"/>
    <w:rsid w:val="008B7BCD"/>
    <w:rsid w:val="008B7E6B"/>
    <w:rsid w:val="008B7EFB"/>
    <w:rsid w:val="008C05E7"/>
    <w:rsid w:val="008C079B"/>
    <w:rsid w:val="008C0D25"/>
    <w:rsid w:val="008C18BA"/>
    <w:rsid w:val="008C1AEE"/>
    <w:rsid w:val="008C1BE4"/>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90B"/>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1CF"/>
    <w:rsid w:val="008D5292"/>
    <w:rsid w:val="008D62EA"/>
    <w:rsid w:val="008D6399"/>
    <w:rsid w:val="008D723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5CFC"/>
    <w:rsid w:val="008E605C"/>
    <w:rsid w:val="008E62DF"/>
    <w:rsid w:val="008E6AEB"/>
    <w:rsid w:val="008E752F"/>
    <w:rsid w:val="008E7670"/>
    <w:rsid w:val="008E76D7"/>
    <w:rsid w:val="008E7AA5"/>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8F7B02"/>
    <w:rsid w:val="00900666"/>
    <w:rsid w:val="009007B9"/>
    <w:rsid w:val="00900E78"/>
    <w:rsid w:val="00901537"/>
    <w:rsid w:val="00901558"/>
    <w:rsid w:val="009016F1"/>
    <w:rsid w:val="0090178B"/>
    <w:rsid w:val="0090206A"/>
    <w:rsid w:val="009021CB"/>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9FD"/>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CFE"/>
    <w:rsid w:val="00923156"/>
    <w:rsid w:val="0092320F"/>
    <w:rsid w:val="00923F67"/>
    <w:rsid w:val="009241C8"/>
    <w:rsid w:val="009243BD"/>
    <w:rsid w:val="009248EA"/>
    <w:rsid w:val="009249FF"/>
    <w:rsid w:val="00924CE9"/>
    <w:rsid w:val="00924FA4"/>
    <w:rsid w:val="00924FA5"/>
    <w:rsid w:val="00925080"/>
    <w:rsid w:val="0092513D"/>
    <w:rsid w:val="009256C1"/>
    <w:rsid w:val="00925B95"/>
    <w:rsid w:val="00925BF4"/>
    <w:rsid w:val="00926767"/>
    <w:rsid w:val="00926C29"/>
    <w:rsid w:val="00926C50"/>
    <w:rsid w:val="00927301"/>
    <w:rsid w:val="00927833"/>
    <w:rsid w:val="0093026D"/>
    <w:rsid w:val="00930CE4"/>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1238"/>
    <w:rsid w:val="00941355"/>
    <w:rsid w:val="00941731"/>
    <w:rsid w:val="00941EFC"/>
    <w:rsid w:val="00942032"/>
    <w:rsid w:val="00942159"/>
    <w:rsid w:val="00943C6E"/>
    <w:rsid w:val="00944112"/>
    <w:rsid w:val="009444B9"/>
    <w:rsid w:val="009444CC"/>
    <w:rsid w:val="009449B9"/>
    <w:rsid w:val="009450FB"/>
    <w:rsid w:val="0094581C"/>
    <w:rsid w:val="00946455"/>
    <w:rsid w:val="00946A08"/>
    <w:rsid w:val="00946B2C"/>
    <w:rsid w:val="00946F42"/>
    <w:rsid w:val="0094781C"/>
    <w:rsid w:val="0094795F"/>
    <w:rsid w:val="009503E2"/>
    <w:rsid w:val="009503E9"/>
    <w:rsid w:val="00950655"/>
    <w:rsid w:val="00950C6B"/>
    <w:rsid w:val="00950CB2"/>
    <w:rsid w:val="00951187"/>
    <w:rsid w:val="009513F4"/>
    <w:rsid w:val="00951BBB"/>
    <w:rsid w:val="00952D44"/>
    <w:rsid w:val="009531C0"/>
    <w:rsid w:val="00953AB3"/>
    <w:rsid w:val="00953D74"/>
    <w:rsid w:val="00953F73"/>
    <w:rsid w:val="009543D4"/>
    <w:rsid w:val="0095531E"/>
    <w:rsid w:val="0095569A"/>
    <w:rsid w:val="00955E17"/>
    <w:rsid w:val="00955F7A"/>
    <w:rsid w:val="00956938"/>
    <w:rsid w:val="00956C55"/>
    <w:rsid w:val="00956C7B"/>
    <w:rsid w:val="009570A9"/>
    <w:rsid w:val="009577BD"/>
    <w:rsid w:val="00957B13"/>
    <w:rsid w:val="00960055"/>
    <w:rsid w:val="00960095"/>
    <w:rsid w:val="00960099"/>
    <w:rsid w:val="009604E5"/>
    <w:rsid w:val="00960B6F"/>
    <w:rsid w:val="0096183B"/>
    <w:rsid w:val="00961BFF"/>
    <w:rsid w:val="00961FD5"/>
    <w:rsid w:val="009621A9"/>
    <w:rsid w:val="009623A7"/>
    <w:rsid w:val="0096273E"/>
    <w:rsid w:val="00962748"/>
    <w:rsid w:val="0096284C"/>
    <w:rsid w:val="00962B18"/>
    <w:rsid w:val="00962F30"/>
    <w:rsid w:val="00963282"/>
    <w:rsid w:val="009640A3"/>
    <w:rsid w:val="009642E0"/>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D55"/>
    <w:rsid w:val="00976EC4"/>
    <w:rsid w:val="00976F5D"/>
    <w:rsid w:val="0097785A"/>
    <w:rsid w:val="0098040B"/>
    <w:rsid w:val="00980675"/>
    <w:rsid w:val="00981A1E"/>
    <w:rsid w:val="009822C5"/>
    <w:rsid w:val="009822E7"/>
    <w:rsid w:val="0098264C"/>
    <w:rsid w:val="009826E5"/>
    <w:rsid w:val="00982A3A"/>
    <w:rsid w:val="00982DA7"/>
    <w:rsid w:val="00983FA1"/>
    <w:rsid w:val="00984324"/>
    <w:rsid w:val="00984762"/>
    <w:rsid w:val="0098558F"/>
    <w:rsid w:val="00985AD5"/>
    <w:rsid w:val="00985DA7"/>
    <w:rsid w:val="00985F6B"/>
    <w:rsid w:val="00986178"/>
    <w:rsid w:val="00986689"/>
    <w:rsid w:val="00986FD6"/>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D10"/>
    <w:rsid w:val="00993F10"/>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32A4"/>
    <w:rsid w:val="009A3B46"/>
    <w:rsid w:val="009A3CB0"/>
    <w:rsid w:val="009A4471"/>
    <w:rsid w:val="009A4992"/>
    <w:rsid w:val="009A4B3D"/>
    <w:rsid w:val="009A57C0"/>
    <w:rsid w:val="009A605C"/>
    <w:rsid w:val="009A6B38"/>
    <w:rsid w:val="009A6E7A"/>
    <w:rsid w:val="009A6F43"/>
    <w:rsid w:val="009A70B9"/>
    <w:rsid w:val="009A7A79"/>
    <w:rsid w:val="009B0118"/>
    <w:rsid w:val="009B0325"/>
    <w:rsid w:val="009B06D4"/>
    <w:rsid w:val="009B0873"/>
    <w:rsid w:val="009B0A9C"/>
    <w:rsid w:val="009B181F"/>
    <w:rsid w:val="009B18D6"/>
    <w:rsid w:val="009B1B98"/>
    <w:rsid w:val="009B2BEA"/>
    <w:rsid w:val="009B2DF3"/>
    <w:rsid w:val="009B334A"/>
    <w:rsid w:val="009B3433"/>
    <w:rsid w:val="009B3824"/>
    <w:rsid w:val="009B3C1A"/>
    <w:rsid w:val="009B414A"/>
    <w:rsid w:val="009B415C"/>
    <w:rsid w:val="009B4A5F"/>
    <w:rsid w:val="009B4C5D"/>
    <w:rsid w:val="009B4D7E"/>
    <w:rsid w:val="009B4E8D"/>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5D3A"/>
    <w:rsid w:val="009D6862"/>
    <w:rsid w:val="009D6DE3"/>
    <w:rsid w:val="009D732B"/>
    <w:rsid w:val="009D758C"/>
    <w:rsid w:val="009D7906"/>
    <w:rsid w:val="009D7AD3"/>
    <w:rsid w:val="009D7E1F"/>
    <w:rsid w:val="009E0ED5"/>
    <w:rsid w:val="009E1227"/>
    <w:rsid w:val="009E1713"/>
    <w:rsid w:val="009E1791"/>
    <w:rsid w:val="009E17C6"/>
    <w:rsid w:val="009E287F"/>
    <w:rsid w:val="009E2A18"/>
    <w:rsid w:val="009E3EF0"/>
    <w:rsid w:val="009E428E"/>
    <w:rsid w:val="009E48D0"/>
    <w:rsid w:val="009E4EBD"/>
    <w:rsid w:val="009E5921"/>
    <w:rsid w:val="009E5C18"/>
    <w:rsid w:val="009E5DE2"/>
    <w:rsid w:val="009E5E7B"/>
    <w:rsid w:val="009E6457"/>
    <w:rsid w:val="009E6876"/>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323"/>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1876"/>
    <w:rsid w:val="00A0209C"/>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6A8"/>
    <w:rsid w:val="00A07ACC"/>
    <w:rsid w:val="00A10734"/>
    <w:rsid w:val="00A109DC"/>
    <w:rsid w:val="00A10FA2"/>
    <w:rsid w:val="00A1132C"/>
    <w:rsid w:val="00A114D6"/>
    <w:rsid w:val="00A13358"/>
    <w:rsid w:val="00A149B8"/>
    <w:rsid w:val="00A14AB3"/>
    <w:rsid w:val="00A14DEA"/>
    <w:rsid w:val="00A1508E"/>
    <w:rsid w:val="00A1527D"/>
    <w:rsid w:val="00A1534C"/>
    <w:rsid w:val="00A168B0"/>
    <w:rsid w:val="00A1696D"/>
    <w:rsid w:val="00A17040"/>
    <w:rsid w:val="00A170F5"/>
    <w:rsid w:val="00A17354"/>
    <w:rsid w:val="00A173D9"/>
    <w:rsid w:val="00A1744E"/>
    <w:rsid w:val="00A17489"/>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3D0"/>
    <w:rsid w:val="00A244D1"/>
    <w:rsid w:val="00A24798"/>
    <w:rsid w:val="00A24AC9"/>
    <w:rsid w:val="00A24C66"/>
    <w:rsid w:val="00A24EEE"/>
    <w:rsid w:val="00A2546F"/>
    <w:rsid w:val="00A25E4C"/>
    <w:rsid w:val="00A261E3"/>
    <w:rsid w:val="00A26577"/>
    <w:rsid w:val="00A26882"/>
    <w:rsid w:val="00A271E5"/>
    <w:rsid w:val="00A30E76"/>
    <w:rsid w:val="00A31521"/>
    <w:rsid w:val="00A31703"/>
    <w:rsid w:val="00A32634"/>
    <w:rsid w:val="00A3271E"/>
    <w:rsid w:val="00A33606"/>
    <w:rsid w:val="00A3362A"/>
    <w:rsid w:val="00A33860"/>
    <w:rsid w:val="00A33C98"/>
    <w:rsid w:val="00A3437E"/>
    <w:rsid w:val="00A347C0"/>
    <w:rsid w:val="00A354E3"/>
    <w:rsid w:val="00A375C6"/>
    <w:rsid w:val="00A3794E"/>
    <w:rsid w:val="00A3795D"/>
    <w:rsid w:val="00A379D5"/>
    <w:rsid w:val="00A40106"/>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50481"/>
    <w:rsid w:val="00A50733"/>
    <w:rsid w:val="00A50BC6"/>
    <w:rsid w:val="00A5296F"/>
    <w:rsid w:val="00A529A5"/>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61B"/>
    <w:rsid w:val="00A646A0"/>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1DE"/>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90568"/>
    <w:rsid w:val="00A91251"/>
    <w:rsid w:val="00A912D4"/>
    <w:rsid w:val="00A91515"/>
    <w:rsid w:val="00A91516"/>
    <w:rsid w:val="00A918A3"/>
    <w:rsid w:val="00A91B25"/>
    <w:rsid w:val="00A91CD6"/>
    <w:rsid w:val="00A920CE"/>
    <w:rsid w:val="00A92949"/>
    <w:rsid w:val="00A92AC1"/>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97F19"/>
    <w:rsid w:val="00AA00F1"/>
    <w:rsid w:val="00AA01A3"/>
    <w:rsid w:val="00AA0632"/>
    <w:rsid w:val="00AA07DF"/>
    <w:rsid w:val="00AA0A24"/>
    <w:rsid w:val="00AA0EC2"/>
    <w:rsid w:val="00AA1EA3"/>
    <w:rsid w:val="00AA2546"/>
    <w:rsid w:val="00AA2B39"/>
    <w:rsid w:val="00AA348C"/>
    <w:rsid w:val="00AA3D07"/>
    <w:rsid w:val="00AA3DF7"/>
    <w:rsid w:val="00AA4253"/>
    <w:rsid w:val="00AA4585"/>
    <w:rsid w:val="00AA458E"/>
    <w:rsid w:val="00AA464C"/>
    <w:rsid w:val="00AA47E4"/>
    <w:rsid w:val="00AA495F"/>
    <w:rsid w:val="00AA4DA3"/>
    <w:rsid w:val="00AA5AAC"/>
    <w:rsid w:val="00AA694B"/>
    <w:rsid w:val="00AA6C2A"/>
    <w:rsid w:val="00AA6DBB"/>
    <w:rsid w:val="00AA712E"/>
    <w:rsid w:val="00AA718E"/>
    <w:rsid w:val="00AA7F9F"/>
    <w:rsid w:val="00AB01D6"/>
    <w:rsid w:val="00AB02BC"/>
    <w:rsid w:val="00AB0567"/>
    <w:rsid w:val="00AB0625"/>
    <w:rsid w:val="00AB0A8E"/>
    <w:rsid w:val="00AB0BDC"/>
    <w:rsid w:val="00AB0EE3"/>
    <w:rsid w:val="00AB0F53"/>
    <w:rsid w:val="00AB10E4"/>
    <w:rsid w:val="00AB1143"/>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B7FDC"/>
    <w:rsid w:val="00AC0B89"/>
    <w:rsid w:val="00AC161F"/>
    <w:rsid w:val="00AC1648"/>
    <w:rsid w:val="00AC20F7"/>
    <w:rsid w:val="00AC21BF"/>
    <w:rsid w:val="00AC2241"/>
    <w:rsid w:val="00AC2763"/>
    <w:rsid w:val="00AC2D1C"/>
    <w:rsid w:val="00AC3ECA"/>
    <w:rsid w:val="00AC4567"/>
    <w:rsid w:val="00AC5AFE"/>
    <w:rsid w:val="00AC6467"/>
    <w:rsid w:val="00AC6E03"/>
    <w:rsid w:val="00AC789B"/>
    <w:rsid w:val="00AC7950"/>
    <w:rsid w:val="00AC7AF0"/>
    <w:rsid w:val="00AC7DAA"/>
    <w:rsid w:val="00AD030E"/>
    <w:rsid w:val="00AD08D9"/>
    <w:rsid w:val="00AD1492"/>
    <w:rsid w:val="00AD1C85"/>
    <w:rsid w:val="00AD1D11"/>
    <w:rsid w:val="00AD2241"/>
    <w:rsid w:val="00AD22BB"/>
    <w:rsid w:val="00AD260F"/>
    <w:rsid w:val="00AD27F9"/>
    <w:rsid w:val="00AD2B0D"/>
    <w:rsid w:val="00AD2D0F"/>
    <w:rsid w:val="00AD2FBA"/>
    <w:rsid w:val="00AD3515"/>
    <w:rsid w:val="00AD3698"/>
    <w:rsid w:val="00AD3787"/>
    <w:rsid w:val="00AD391F"/>
    <w:rsid w:val="00AD440E"/>
    <w:rsid w:val="00AD4F3B"/>
    <w:rsid w:val="00AD50A5"/>
    <w:rsid w:val="00AD5488"/>
    <w:rsid w:val="00AD5840"/>
    <w:rsid w:val="00AD5C22"/>
    <w:rsid w:val="00AD60FB"/>
    <w:rsid w:val="00AD6B55"/>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493"/>
    <w:rsid w:val="00AE757B"/>
    <w:rsid w:val="00AE7B4A"/>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40C5"/>
    <w:rsid w:val="00AF4243"/>
    <w:rsid w:val="00AF4515"/>
    <w:rsid w:val="00AF454D"/>
    <w:rsid w:val="00AF45A4"/>
    <w:rsid w:val="00AF4F70"/>
    <w:rsid w:val="00AF504E"/>
    <w:rsid w:val="00AF5F70"/>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BF3"/>
    <w:rsid w:val="00B07D6B"/>
    <w:rsid w:val="00B10691"/>
    <w:rsid w:val="00B10D14"/>
    <w:rsid w:val="00B10E6A"/>
    <w:rsid w:val="00B10FAD"/>
    <w:rsid w:val="00B11A33"/>
    <w:rsid w:val="00B11C1E"/>
    <w:rsid w:val="00B1214E"/>
    <w:rsid w:val="00B1234E"/>
    <w:rsid w:val="00B12BBE"/>
    <w:rsid w:val="00B12E18"/>
    <w:rsid w:val="00B12F04"/>
    <w:rsid w:val="00B13559"/>
    <w:rsid w:val="00B13A01"/>
    <w:rsid w:val="00B1412A"/>
    <w:rsid w:val="00B14B4B"/>
    <w:rsid w:val="00B14CC5"/>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775"/>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19E"/>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62F"/>
    <w:rsid w:val="00B37BC6"/>
    <w:rsid w:val="00B37D2F"/>
    <w:rsid w:val="00B404FD"/>
    <w:rsid w:val="00B412F3"/>
    <w:rsid w:val="00B41571"/>
    <w:rsid w:val="00B4165D"/>
    <w:rsid w:val="00B41DA1"/>
    <w:rsid w:val="00B42D2B"/>
    <w:rsid w:val="00B42FF5"/>
    <w:rsid w:val="00B43227"/>
    <w:rsid w:val="00B433B6"/>
    <w:rsid w:val="00B436AE"/>
    <w:rsid w:val="00B43A11"/>
    <w:rsid w:val="00B43AE1"/>
    <w:rsid w:val="00B441BA"/>
    <w:rsid w:val="00B44213"/>
    <w:rsid w:val="00B44350"/>
    <w:rsid w:val="00B44859"/>
    <w:rsid w:val="00B4562A"/>
    <w:rsid w:val="00B457F3"/>
    <w:rsid w:val="00B4592B"/>
    <w:rsid w:val="00B45A2C"/>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11D"/>
    <w:rsid w:val="00B53770"/>
    <w:rsid w:val="00B5392A"/>
    <w:rsid w:val="00B53B88"/>
    <w:rsid w:val="00B53CDC"/>
    <w:rsid w:val="00B53E3C"/>
    <w:rsid w:val="00B54159"/>
    <w:rsid w:val="00B544D4"/>
    <w:rsid w:val="00B549A9"/>
    <w:rsid w:val="00B54ACF"/>
    <w:rsid w:val="00B54AF9"/>
    <w:rsid w:val="00B54F47"/>
    <w:rsid w:val="00B551DD"/>
    <w:rsid w:val="00B55BD9"/>
    <w:rsid w:val="00B55BE7"/>
    <w:rsid w:val="00B55CE6"/>
    <w:rsid w:val="00B560B8"/>
    <w:rsid w:val="00B56130"/>
    <w:rsid w:val="00B56E82"/>
    <w:rsid w:val="00B5732A"/>
    <w:rsid w:val="00B57383"/>
    <w:rsid w:val="00B57CA5"/>
    <w:rsid w:val="00B6004E"/>
    <w:rsid w:val="00B602F2"/>
    <w:rsid w:val="00B60324"/>
    <w:rsid w:val="00B60BC4"/>
    <w:rsid w:val="00B60D85"/>
    <w:rsid w:val="00B61B92"/>
    <w:rsid w:val="00B61CC6"/>
    <w:rsid w:val="00B61D07"/>
    <w:rsid w:val="00B61D19"/>
    <w:rsid w:val="00B6203A"/>
    <w:rsid w:val="00B62082"/>
    <w:rsid w:val="00B62182"/>
    <w:rsid w:val="00B623CD"/>
    <w:rsid w:val="00B63F4E"/>
    <w:rsid w:val="00B6424C"/>
    <w:rsid w:val="00B64D61"/>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77"/>
    <w:rsid w:val="00B72EF6"/>
    <w:rsid w:val="00B731FD"/>
    <w:rsid w:val="00B73239"/>
    <w:rsid w:val="00B73642"/>
    <w:rsid w:val="00B73AF2"/>
    <w:rsid w:val="00B74104"/>
    <w:rsid w:val="00B7416D"/>
    <w:rsid w:val="00B74536"/>
    <w:rsid w:val="00B74957"/>
    <w:rsid w:val="00B749EC"/>
    <w:rsid w:val="00B75162"/>
    <w:rsid w:val="00B756D3"/>
    <w:rsid w:val="00B76179"/>
    <w:rsid w:val="00B76413"/>
    <w:rsid w:val="00B76FAB"/>
    <w:rsid w:val="00B77119"/>
    <w:rsid w:val="00B776BB"/>
    <w:rsid w:val="00B77886"/>
    <w:rsid w:val="00B77980"/>
    <w:rsid w:val="00B77C21"/>
    <w:rsid w:val="00B809B4"/>
    <w:rsid w:val="00B80D10"/>
    <w:rsid w:val="00B80EC5"/>
    <w:rsid w:val="00B80FD9"/>
    <w:rsid w:val="00B81E0F"/>
    <w:rsid w:val="00B820DD"/>
    <w:rsid w:val="00B82839"/>
    <w:rsid w:val="00B82D0F"/>
    <w:rsid w:val="00B82E0E"/>
    <w:rsid w:val="00B83A14"/>
    <w:rsid w:val="00B83BA0"/>
    <w:rsid w:val="00B84191"/>
    <w:rsid w:val="00B85117"/>
    <w:rsid w:val="00B8584E"/>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266A"/>
    <w:rsid w:val="00BA3A8D"/>
    <w:rsid w:val="00BA3DD3"/>
    <w:rsid w:val="00BA3E4F"/>
    <w:rsid w:val="00BA3EB5"/>
    <w:rsid w:val="00BA4055"/>
    <w:rsid w:val="00BA465C"/>
    <w:rsid w:val="00BA48A0"/>
    <w:rsid w:val="00BA4EB8"/>
    <w:rsid w:val="00BA5363"/>
    <w:rsid w:val="00BA608D"/>
    <w:rsid w:val="00BA68E1"/>
    <w:rsid w:val="00BA6BB5"/>
    <w:rsid w:val="00BA7772"/>
    <w:rsid w:val="00BA77B0"/>
    <w:rsid w:val="00BA79B8"/>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385A"/>
    <w:rsid w:val="00BB38F5"/>
    <w:rsid w:val="00BB3B84"/>
    <w:rsid w:val="00BB4772"/>
    <w:rsid w:val="00BB49F8"/>
    <w:rsid w:val="00BB5C8D"/>
    <w:rsid w:val="00BB5ED6"/>
    <w:rsid w:val="00BB6124"/>
    <w:rsid w:val="00BB7A45"/>
    <w:rsid w:val="00BB7DCA"/>
    <w:rsid w:val="00BC0BC4"/>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13E"/>
    <w:rsid w:val="00BD2C05"/>
    <w:rsid w:val="00BD3096"/>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E0420"/>
    <w:rsid w:val="00BE0F4F"/>
    <w:rsid w:val="00BE1177"/>
    <w:rsid w:val="00BE127A"/>
    <w:rsid w:val="00BE189F"/>
    <w:rsid w:val="00BE259C"/>
    <w:rsid w:val="00BE27D0"/>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281B"/>
    <w:rsid w:val="00BF2919"/>
    <w:rsid w:val="00BF2F35"/>
    <w:rsid w:val="00BF2FD2"/>
    <w:rsid w:val="00BF3149"/>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624B"/>
    <w:rsid w:val="00C17505"/>
    <w:rsid w:val="00C17FC8"/>
    <w:rsid w:val="00C20028"/>
    <w:rsid w:val="00C20C7B"/>
    <w:rsid w:val="00C20F09"/>
    <w:rsid w:val="00C2153C"/>
    <w:rsid w:val="00C21964"/>
    <w:rsid w:val="00C219AF"/>
    <w:rsid w:val="00C21A16"/>
    <w:rsid w:val="00C224C1"/>
    <w:rsid w:val="00C22AAD"/>
    <w:rsid w:val="00C230C7"/>
    <w:rsid w:val="00C23E87"/>
    <w:rsid w:val="00C23F5C"/>
    <w:rsid w:val="00C241FF"/>
    <w:rsid w:val="00C24A81"/>
    <w:rsid w:val="00C24E45"/>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DBB"/>
    <w:rsid w:val="00C32F7F"/>
    <w:rsid w:val="00C331CE"/>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3764E"/>
    <w:rsid w:val="00C40202"/>
    <w:rsid w:val="00C40944"/>
    <w:rsid w:val="00C41085"/>
    <w:rsid w:val="00C4118D"/>
    <w:rsid w:val="00C4253F"/>
    <w:rsid w:val="00C4262F"/>
    <w:rsid w:val="00C42C20"/>
    <w:rsid w:val="00C42EB1"/>
    <w:rsid w:val="00C43441"/>
    <w:rsid w:val="00C435A6"/>
    <w:rsid w:val="00C4363D"/>
    <w:rsid w:val="00C43FD6"/>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494"/>
    <w:rsid w:val="00C559A7"/>
    <w:rsid w:val="00C55A9A"/>
    <w:rsid w:val="00C55A9C"/>
    <w:rsid w:val="00C55DC2"/>
    <w:rsid w:val="00C55DF8"/>
    <w:rsid w:val="00C56766"/>
    <w:rsid w:val="00C56CF2"/>
    <w:rsid w:val="00C57DD6"/>
    <w:rsid w:val="00C57EC3"/>
    <w:rsid w:val="00C6022B"/>
    <w:rsid w:val="00C60360"/>
    <w:rsid w:val="00C60D23"/>
    <w:rsid w:val="00C60F26"/>
    <w:rsid w:val="00C612C5"/>
    <w:rsid w:val="00C61363"/>
    <w:rsid w:val="00C61516"/>
    <w:rsid w:val="00C61685"/>
    <w:rsid w:val="00C6246C"/>
    <w:rsid w:val="00C625BC"/>
    <w:rsid w:val="00C63F32"/>
    <w:rsid w:val="00C63FE8"/>
    <w:rsid w:val="00C6430E"/>
    <w:rsid w:val="00C64455"/>
    <w:rsid w:val="00C646D5"/>
    <w:rsid w:val="00C64788"/>
    <w:rsid w:val="00C64A08"/>
    <w:rsid w:val="00C64C40"/>
    <w:rsid w:val="00C6515F"/>
    <w:rsid w:val="00C65FD9"/>
    <w:rsid w:val="00C65FE5"/>
    <w:rsid w:val="00C67393"/>
    <w:rsid w:val="00C67777"/>
    <w:rsid w:val="00C67864"/>
    <w:rsid w:val="00C67A1C"/>
    <w:rsid w:val="00C700CA"/>
    <w:rsid w:val="00C7013F"/>
    <w:rsid w:val="00C702A8"/>
    <w:rsid w:val="00C70627"/>
    <w:rsid w:val="00C70F5A"/>
    <w:rsid w:val="00C71321"/>
    <w:rsid w:val="00C717B9"/>
    <w:rsid w:val="00C72C77"/>
    <w:rsid w:val="00C73187"/>
    <w:rsid w:val="00C739F1"/>
    <w:rsid w:val="00C73A1B"/>
    <w:rsid w:val="00C73F19"/>
    <w:rsid w:val="00C741F5"/>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3A14"/>
    <w:rsid w:val="00C84086"/>
    <w:rsid w:val="00C84642"/>
    <w:rsid w:val="00C84703"/>
    <w:rsid w:val="00C84EE0"/>
    <w:rsid w:val="00C85275"/>
    <w:rsid w:val="00C854AB"/>
    <w:rsid w:val="00C85CBE"/>
    <w:rsid w:val="00C8670E"/>
    <w:rsid w:val="00C86B53"/>
    <w:rsid w:val="00C86B55"/>
    <w:rsid w:val="00C86CD2"/>
    <w:rsid w:val="00C87345"/>
    <w:rsid w:val="00C87E2F"/>
    <w:rsid w:val="00C9028F"/>
    <w:rsid w:val="00C90DEC"/>
    <w:rsid w:val="00C914A1"/>
    <w:rsid w:val="00C917A3"/>
    <w:rsid w:val="00C91B30"/>
    <w:rsid w:val="00C9373F"/>
    <w:rsid w:val="00C937FD"/>
    <w:rsid w:val="00C94B30"/>
    <w:rsid w:val="00C95AD5"/>
    <w:rsid w:val="00C95CDA"/>
    <w:rsid w:val="00C95F0D"/>
    <w:rsid w:val="00C96857"/>
    <w:rsid w:val="00C97957"/>
    <w:rsid w:val="00C97D7F"/>
    <w:rsid w:val="00C97E1F"/>
    <w:rsid w:val="00CA13D9"/>
    <w:rsid w:val="00CA1592"/>
    <w:rsid w:val="00CA1600"/>
    <w:rsid w:val="00CA18F8"/>
    <w:rsid w:val="00CA1B0C"/>
    <w:rsid w:val="00CA1EAE"/>
    <w:rsid w:val="00CA2742"/>
    <w:rsid w:val="00CA2AE6"/>
    <w:rsid w:val="00CA308C"/>
    <w:rsid w:val="00CA30A3"/>
    <w:rsid w:val="00CA3878"/>
    <w:rsid w:val="00CA38EF"/>
    <w:rsid w:val="00CA3C09"/>
    <w:rsid w:val="00CA3FE3"/>
    <w:rsid w:val="00CA4031"/>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F3D"/>
    <w:rsid w:val="00CB34B5"/>
    <w:rsid w:val="00CB38E5"/>
    <w:rsid w:val="00CB4108"/>
    <w:rsid w:val="00CB4166"/>
    <w:rsid w:val="00CB47B3"/>
    <w:rsid w:val="00CB4F05"/>
    <w:rsid w:val="00CB5C97"/>
    <w:rsid w:val="00CB5DC1"/>
    <w:rsid w:val="00CB6460"/>
    <w:rsid w:val="00CB6CBD"/>
    <w:rsid w:val="00CB7557"/>
    <w:rsid w:val="00CB778D"/>
    <w:rsid w:val="00CB782D"/>
    <w:rsid w:val="00CB7DAA"/>
    <w:rsid w:val="00CC015E"/>
    <w:rsid w:val="00CC02CF"/>
    <w:rsid w:val="00CC04F3"/>
    <w:rsid w:val="00CC08BF"/>
    <w:rsid w:val="00CC122D"/>
    <w:rsid w:val="00CC15B2"/>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39E9"/>
    <w:rsid w:val="00CD40F4"/>
    <w:rsid w:val="00CD4304"/>
    <w:rsid w:val="00CD4D85"/>
    <w:rsid w:val="00CD505C"/>
    <w:rsid w:val="00CD5361"/>
    <w:rsid w:val="00CD5BA0"/>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2A1"/>
    <w:rsid w:val="00CE350B"/>
    <w:rsid w:val="00CE39DC"/>
    <w:rsid w:val="00CE4843"/>
    <w:rsid w:val="00CE4E6D"/>
    <w:rsid w:val="00CE4E94"/>
    <w:rsid w:val="00CE57A0"/>
    <w:rsid w:val="00CE5907"/>
    <w:rsid w:val="00CE5A12"/>
    <w:rsid w:val="00CE5E34"/>
    <w:rsid w:val="00CE5F5B"/>
    <w:rsid w:val="00CE6765"/>
    <w:rsid w:val="00CE6E81"/>
    <w:rsid w:val="00CE7712"/>
    <w:rsid w:val="00CE7968"/>
    <w:rsid w:val="00CF01D8"/>
    <w:rsid w:val="00CF0531"/>
    <w:rsid w:val="00CF07D6"/>
    <w:rsid w:val="00CF0E7A"/>
    <w:rsid w:val="00CF0EE5"/>
    <w:rsid w:val="00CF0FAC"/>
    <w:rsid w:val="00CF19F7"/>
    <w:rsid w:val="00CF21F7"/>
    <w:rsid w:val="00CF3596"/>
    <w:rsid w:val="00CF3A57"/>
    <w:rsid w:val="00CF4261"/>
    <w:rsid w:val="00CF44FF"/>
    <w:rsid w:val="00CF4680"/>
    <w:rsid w:val="00CF489F"/>
    <w:rsid w:val="00CF504A"/>
    <w:rsid w:val="00CF515B"/>
    <w:rsid w:val="00CF55D3"/>
    <w:rsid w:val="00CF5D84"/>
    <w:rsid w:val="00CF6433"/>
    <w:rsid w:val="00CF744E"/>
    <w:rsid w:val="00CF7F05"/>
    <w:rsid w:val="00CF7F2F"/>
    <w:rsid w:val="00CF7FB4"/>
    <w:rsid w:val="00D00AFB"/>
    <w:rsid w:val="00D00E5E"/>
    <w:rsid w:val="00D0153E"/>
    <w:rsid w:val="00D01B23"/>
    <w:rsid w:val="00D01D18"/>
    <w:rsid w:val="00D01E85"/>
    <w:rsid w:val="00D020E8"/>
    <w:rsid w:val="00D02295"/>
    <w:rsid w:val="00D023DB"/>
    <w:rsid w:val="00D02405"/>
    <w:rsid w:val="00D02FFD"/>
    <w:rsid w:val="00D0345F"/>
    <w:rsid w:val="00D038E3"/>
    <w:rsid w:val="00D03CB0"/>
    <w:rsid w:val="00D047CB"/>
    <w:rsid w:val="00D053CB"/>
    <w:rsid w:val="00D054D7"/>
    <w:rsid w:val="00D05810"/>
    <w:rsid w:val="00D05CB6"/>
    <w:rsid w:val="00D06B4C"/>
    <w:rsid w:val="00D06D37"/>
    <w:rsid w:val="00D0708E"/>
    <w:rsid w:val="00D07375"/>
    <w:rsid w:val="00D0765E"/>
    <w:rsid w:val="00D0774C"/>
    <w:rsid w:val="00D077DD"/>
    <w:rsid w:val="00D079AF"/>
    <w:rsid w:val="00D07D58"/>
    <w:rsid w:val="00D07F92"/>
    <w:rsid w:val="00D10C0E"/>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1B1"/>
    <w:rsid w:val="00D208B1"/>
    <w:rsid w:val="00D2097A"/>
    <w:rsid w:val="00D20FF0"/>
    <w:rsid w:val="00D21374"/>
    <w:rsid w:val="00D21694"/>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61B3"/>
    <w:rsid w:val="00D2706D"/>
    <w:rsid w:val="00D274F3"/>
    <w:rsid w:val="00D27819"/>
    <w:rsid w:val="00D3057C"/>
    <w:rsid w:val="00D30E57"/>
    <w:rsid w:val="00D31516"/>
    <w:rsid w:val="00D3159B"/>
    <w:rsid w:val="00D31AD3"/>
    <w:rsid w:val="00D31AD8"/>
    <w:rsid w:val="00D321AF"/>
    <w:rsid w:val="00D32FE6"/>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0CB2"/>
    <w:rsid w:val="00D414F6"/>
    <w:rsid w:val="00D41C20"/>
    <w:rsid w:val="00D41D4C"/>
    <w:rsid w:val="00D421EF"/>
    <w:rsid w:val="00D4250F"/>
    <w:rsid w:val="00D43269"/>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47EC5"/>
    <w:rsid w:val="00D5027A"/>
    <w:rsid w:val="00D50358"/>
    <w:rsid w:val="00D50B57"/>
    <w:rsid w:val="00D50B92"/>
    <w:rsid w:val="00D50C93"/>
    <w:rsid w:val="00D51093"/>
    <w:rsid w:val="00D5133B"/>
    <w:rsid w:val="00D518B9"/>
    <w:rsid w:val="00D518DB"/>
    <w:rsid w:val="00D51A3E"/>
    <w:rsid w:val="00D51B1D"/>
    <w:rsid w:val="00D53BC0"/>
    <w:rsid w:val="00D5427D"/>
    <w:rsid w:val="00D5459D"/>
    <w:rsid w:val="00D54614"/>
    <w:rsid w:val="00D547B4"/>
    <w:rsid w:val="00D54B79"/>
    <w:rsid w:val="00D552D1"/>
    <w:rsid w:val="00D555C7"/>
    <w:rsid w:val="00D557A1"/>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882"/>
    <w:rsid w:val="00D62D9D"/>
    <w:rsid w:val="00D63150"/>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802F7"/>
    <w:rsid w:val="00D80989"/>
    <w:rsid w:val="00D81175"/>
    <w:rsid w:val="00D81807"/>
    <w:rsid w:val="00D81C30"/>
    <w:rsid w:val="00D81F55"/>
    <w:rsid w:val="00D827D0"/>
    <w:rsid w:val="00D827E3"/>
    <w:rsid w:val="00D829D5"/>
    <w:rsid w:val="00D83251"/>
    <w:rsid w:val="00D83AD1"/>
    <w:rsid w:val="00D83AFF"/>
    <w:rsid w:val="00D840C3"/>
    <w:rsid w:val="00D8420E"/>
    <w:rsid w:val="00D842AA"/>
    <w:rsid w:val="00D84349"/>
    <w:rsid w:val="00D84692"/>
    <w:rsid w:val="00D84C45"/>
    <w:rsid w:val="00D85053"/>
    <w:rsid w:val="00D85A4B"/>
    <w:rsid w:val="00D85FF4"/>
    <w:rsid w:val="00D86005"/>
    <w:rsid w:val="00D8677B"/>
    <w:rsid w:val="00D869F9"/>
    <w:rsid w:val="00D86C0D"/>
    <w:rsid w:val="00D86C27"/>
    <w:rsid w:val="00D86CED"/>
    <w:rsid w:val="00D8712E"/>
    <w:rsid w:val="00D9114D"/>
    <w:rsid w:val="00D911E7"/>
    <w:rsid w:val="00D91418"/>
    <w:rsid w:val="00D9181F"/>
    <w:rsid w:val="00D91A43"/>
    <w:rsid w:val="00D91A47"/>
    <w:rsid w:val="00D91CAF"/>
    <w:rsid w:val="00D9215D"/>
    <w:rsid w:val="00D92335"/>
    <w:rsid w:val="00D92ECD"/>
    <w:rsid w:val="00D92FAF"/>
    <w:rsid w:val="00D933B2"/>
    <w:rsid w:val="00D93B7C"/>
    <w:rsid w:val="00D93E99"/>
    <w:rsid w:val="00D94527"/>
    <w:rsid w:val="00D9468A"/>
    <w:rsid w:val="00D946C5"/>
    <w:rsid w:val="00D947C7"/>
    <w:rsid w:val="00D94940"/>
    <w:rsid w:val="00D95011"/>
    <w:rsid w:val="00D95890"/>
    <w:rsid w:val="00D95998"/>
    <w:rsid w:val="00D959A0"/>
    <w:rsid w:val="00D96FA5"/>
    <w:rsid w:val="00D97485"/>
    <w:rsid w:val="00D97AE3"/>
    <w:rsid w:val="00D97D1B"/>
    <w:rsid w:val="00DA00B2"/>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6FA3"/>
    <w:rsid w:val="00DA76BD"/>
    <w:rsid w:val="00DA7AD9"/>
    <w:rsid w:val="00DA7B80"/>
    <w:rsid w:val="00DA7D39"/>
    <w:rsid w:val="00DB069A"/>
    <w:rsid w:val="00DB0887"/>
    <w:rsid w:val="00DB125D"/>
    <w:rsid w:val="00DB1460"/>
    <w:rsid w:val="00DB1FBC"/>
    <w:rsid w:val="00DB1FCB"/>
    <w:rsid w:val="00DB2678"/>
    <w:rsid w:val="00DB2B8F"/>
    <w:rsid w:val="00DB306E"/>
    <w:rsid w:val="00DB3072"/>
    <w:rsid w:val="00DB317D"/>
    <w:rsid w:val="00DB355F"/>
    <w:rsid w:val="00DB3648"/>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A4C"/>
    <w:rsid w:val="00DB7FA0"/>
    <w:rsid w:val="00DC0240"/>
    <w:rsid w:val="00DC028A"/>
    <w:rsid w:val="00DC11BE"/>
    <w:rsid w:val="00DC168A"/>
    <w:rsid w:val="00DC1AC2"/>
    <w:rsid w:val="00DC1E78"/>
    <w:rsid w:val="00DC1EEB"/>
    <w:rsid w:val="00DC27AE"/>
    <w:rsid w:val="00DC2DD0"/>
    <w:rsid w:val="00DC3959"/>
    <w:rsid w:val="00DC4052"/>
    <w:rsid w:val="00DC414A"/>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AD"/>
    <w:rsid w:val="00DE5894"/>
    <w:rsid w:val="00DE5DA6"/>
    <w:rsid w:val="00DE6809"/>
    <w:rsid w:val="00DE682B"/>
    <w:rsid w:val="00DE6B45"/>
    <w:rsid w:val="00DE6EB6"/>
    <w:rsid w:val="00DE6F96"/>
    <w:rsid w:val="00DE6FBE"/>
    <w:rsid w:val="00DE7030"/>
    <w:rsid w:val="00DE721F"/>
    <w:rsid w:val="00DE7665"/>
    <w:rsid w:val="00DE7B14"/>
    <w:rsid w:val="00DE7BC1"/>
    <w:rsid w:val="00DF2387"/>
    <w:rsid w:val="00DF2E13"/>
    <w:rsid w:val="00DF342C"/>
    <w:rsid w:val="00DF344A"/>
    <w:rsid w:val="00DF4964"/>
    <w:rsid w:val="00DF4D0A"/>
    <w:rsid w:val="00DF5E93"/>
    <w:rsid w:val="00DF68EE"/>
    <w:rsid w:val="00DF6DAB"/>
    <w:rsid w:val="00DF742A"/>
    <w:rsid w:val="00DF7575"/>
    <w:rsid w:val="00DF78DB"/>
    <w:rsid w:val="00E00093"/>
    <w:rsid w:val="00E00508"/>
    <w:rsid w:val="00E009AE"/>
    <w:rsid w:val="00E0132B"/>
    <w:rsid w:val="00E015E9"/>
    <w:rsid w:val="00E01CEC"/>
    <w:rsid w:val="00E01F61"/>
    <w:rsid w:val="00E01FD6"/>
    <w:rsid w:val="00E02D39"/>
    <w:rsid w:val="00E03791"/>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5F9"/>
    <w:rsid w:val="00E20C54"/>
    <w:rsid w:val="00E214C5"/>
    <w:rsid w:val="00E21A90"/>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A65"/>
    <w:rsid w:val="00E25C76"/>
    <w:rsid w:val="00E25F3E"/>
    <w:rsid w:val="00E2610A"/>
    <w:rsid w:val="00E26F7C"/>
    <w:rsid w:val="00E2748B"/>
    <w:rsid w:val="00E275BA"/>
    <w:rsid w:val="00E27A0C"/>
    <w:rsid w:val="00E27BA9"/>
    <w:rsid w:val="00E27F1A"/>
    <w:rsid w:val="00E27F37"/>
    <w:rsid w:val="00E302F4"/>
    <w:rsid w:val="00E31346"/>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79C5"/>
    <w:rsid w:val="00E47AC5"/>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3126"/>
    <w:rsid w:val="00E63CC6"/>
    <w:rsid w:val="00E63DD3"/>
    <w:rsid w:val="00E644D3"/>
    <w:rsid w:val="00E64DE1"/>
    <w:rsid w:val="00E65758"/>
    <w:rsid w:val="00E660FC"/>
    <w:rsid w:val="00E66372"/>
    <w:rsid w:val="00E66556"/>
    <w:rsid w:val="00E668B1"/>
    <w:rsid w:val="00E669CA"/>
    <w:rsid w:val="00E66DF3"/>
    <w:rsid w:val="00E67348"/>
    <w:rsid w:val="00E675B1"/>
    <w:rsid w:val="00E676A3"/>
    <w:rsid w:val="00E7033F"/>
    <w:rsid w:val="00E70E8C"/>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B09"/>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87CEB"/>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1342"/>
    <w:rsid w:val="00EA2060"/>
    <w:rsid w:val="00EA2383"/>
    <w:rsid w:val="00EA30D1"/>
    <w:rsid w:val="00EA3230"/>
    <w:rsid w:val="00EA34EC"/>
    <w:rsid w:val="00EA3E4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0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2AC3"/>
    <w:rsid w:val="00EC2FC2"/>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2CB"/>
    <w:rsid w:val="00EC6A22"/>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3"/>
    <w:rsid w:val="00ED3B16"/>
    <w:rsid w:val="00ED3ED5"/>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4E1"/>
    <w:rsid w:val="00EE6C8E"/>
    <w:rsid w:val="00EE7B1F"/>
    <w:rsid w:val="00EE7E84"/>
    <w:rsid w:val="00EE7EF4"/>
    <w:rsid w:val="00EF05E6"/>
    <w:rsid w:val="00EF0607"/>
    <w:rsid w:val="00EF0684"/>
    <w:rsid w:val="00EF07CD"/>
    <w:rsid w:val="00EF08CD"/>
    <w:rsid w:val="00EF0A59"/>
    <w:rsid w:val="00EF0AFD"/>
    <w:rsid w:val="00EF1382"/>
    <w:rsid w:val="00EF18B6"/>
    <w:rsid w:val="00EF202F"/>
    <w:rsid w:val="00EF207D"/>
    <w:rsid w:val="00EF28BB"/>
    <w:rsid w:val="00EF29FF"/>
    <w:rsid w:val="00EF2E00"/>
    <w:rsid w:val="00EF3151"/>
    <w:rsid w:val="00EF32CA"/>
    <w:rsid w:val="00EF3333"/>
    <w:rsid w:val="00EF3413"/>
    <w:rsid w:val="00EF4809"/>
    <w:rsid w:val="00EF4816"/>
    <w:rsid w:val="00EF4AEC"/>
    <w:rsid w:val="00EF4BEB"/>
    <w:rsid w:val="00EF4DB6"/>
    <w:rsid w:val="00EF5469"/>
    <w:rsid w:val="00EF54EF"/>
    <w:rsid w:val="00EF5855"/>
    <w:rsid w:val="00EF5F32"/>
    <w:rsid w:val="00EF6DD6"/>
    <w:rsid w:val="00EF6FF0"/>
    <w:rsid w:val="00EF706D"/>
    <w:rsid w:val="00EF79CA"/>
    <w:rsid w:val="00F0008A"/>
    <w:rsid w:val="00F00D38"/>
    <w:rsid w:val="00F00EB3"/>
    <w:rsid w:val="00F0198B"/>
    <w:rsid w:val="00F01FEB"/>
    <w:rsid w:val="00F0207C"/>
    <w:rsid w:val="00F02134"/>
    <w:rsid w:val="00F022E6"/>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A98"/>
    <w:rsid w:val="00F05C9B"/>
    <w:rsid w:val="00F06D80"/>
    <w:rsid w:val="00F06FB1"/>
    <w:rsid w:val="00F075D1"/>
    <w:rsid w:val="00F07A76"/>
    <w:rsid w:val="00F10195"/>
    <w:rsid w:val="00F11354"/>
    <w:rsid w:val="00F11464"/>
    <w:rsid w:val="00F11599"/>
    <w:rsid w:val="00F11673"/>
    <w:rsid w:val="00F1195D"/>
    <w:rsid w:val="00F11A60"/>
    <w:rsid w:val="00F11AAB"/>
    <w:rsid w:val="00F122AD"/>
    <w:rsid w:val="00F13460"/>
    <w:rsid w:val="00F13507"/>
    <w:rsid w:val="00F13BBB"/>
    <w:rsid w:val="00F145E6"/>
    <w:rsid w:val="00F147FD"/>
    <w:rsid w:val="00F15152"/>
    <w:rsid w:val="00F15C86"/>
    <w:rsid w:val="00F1655A"/>
    <w:rsid w:val="00F16BB0"/>
    <w:rsid w:val="00F1744A"/>
    <w:rsid w:val="00F17C95"/>
    <w:rsid w:val="00F17E80"/>
    <w:rsid w:val="00F207FC"/>
    <w:rsid w:val="00F20EE1"/>
    <w:rsid w:val="00F211F7"/>
    <w:rsid w:val="00F213B0"/>
    <w:rsid w:val="00F21740"/>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172C"/>
    <w:rsid w:val="00F3175C"/>
    <w:rsid w:val="00F31F47"/>
    <w:rsid w:val="00F321CA"/>
    <w:rsid w:val="00F325E9"/>
    <w:rsid w:val="00F3272F"/>
    <w:rsid w:val="00F3383A"/>
    <w:rsid w:val="00F340E8"/>
    <w:rsid w:val="00F3565E"/>
    <w:rsid w:val="00F368FD"/>
    <w:rsid w:val="00F36B33"/>
    <w:rsid w:val="00F37522"/>
    <w:rsid w:val="00F37A02"/>
    <w:rsid w:val="00F37BFE"/>
    <w:rsid w:val="00F37EDA"/>
    <w:rsid w:val="00F37F27"/>
    <w:rsid w:val="00F40045"/>
    <w:rsid w:val="00F405C4"/>
    <w:rsid w:val="00F40B7B"/>
    <w:rsid w:val="00F40C2F"/>
    <w:rsid w:val="00F40D66"/>
    <w:rsid w:val="00F40E50"/>
    <w:rsid w:val="00F40E8D"/>
    <w:rsid w:val="00F40F11"/>
    <w:rsid w:val="00F4156F"/>
    <w:rsid w:val="00F4159E"/>
    <w:rsid w:val="00F417B3"/>
    <w:rsid w:val="00F417B7"/>
    <w:rsid w:val="00F41CD1"/>
    <w:rsid w:val="00F420E6"/>
    <w:rsid w:val="00F42C7F"/>
    <w:rsid w:val="00F43F3A"/>
    <w:rsid w:val="00F44798"/>
    <w:rsid w:val="00F44955"/>
    <w:rsid w:val="00F44A57"/>
    <w:rsid w:val="00F45668"/>
    <w:rsid w:val="00F4577B"/>
    <w:rsid w:val="00F45C07"/>
    <w:rsid w:val="00F45D8F"/>
    <w:rsid w:val="00F46001"/>
    <w:rsid w:val="00F460A4"/>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16B1"/>
    <w:rsid w:val="00F6194D"/>
    <w:rsid w:val="00F62371"/>
    <w:rsid w:val="00F62648"/>
    <w:rsid w:val="00F638B2"/>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66A"/>
    <w:rsid w:val="00F71879"/>
    <w:rsid w:val="00F71B6D"/>
    <w:rsid w:val="00F72398"/>
    <w:rsid w:val="00F7270E"/>
    <w:rsid w:val="00F72CD3"/>
    <w:rsid w:val="00F73E23"/>
    <w:rsid w:val="00F74070"/>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840"/>
    <w:rsid w:val="00F77B85"/>
    <w:rsid w:val="00F77F84"/>
    <w:rsid w:val="00F801C6"/>
    <w:rsid w:val="00F80296"/>
    <w:rsid w:val="00F80810"/>
    <w:rsid w:val="00F80BB5"/>
    <w:rsid w:val="00F80DA8"/>
    <w:rsid w:val="00F80F19"/>
    <w:rsid w:val="00F812D3"/>
    <w:rsid w:val="00F8134C"/>
    <w:rsid w:val="00F81578"/>
    <w:rsid w:val="00F81C11"/>
    <w:rsid w:val="00F82023"/>
    <w:rsid w:val="00F82024"/>
    <w:rsid w:val="00F828D2"/>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C6F"/>
    <w:rsid w:val="00F87351"/>
    <w:rsid w:val="00F87E80"/>
    <w:rsid w:val="00F91191"/>
    <w:rsid w:val="00F915A4"/>
    <w:rsid w:val="00F91648"/>
    <w:rsid w:val="00F91660"/>
    <w:rsid w:val="00F91757"/>
    <w:rsid w:val="00F9208B"/>
    <w:rsid w:val="00F92999"/>
    <w:rsid w:val="00F92E8B"/>
    <w:rsid w:val="00F9312D"/>
    <w:rsid w:val="00F93282"/>
    <w:rsid w:val="00F935FA"/>
    <w:rsid w:val="00F9413F"/>
    <w:rsid w:val="00F942F3"/>
    <w:rsid w:val="00F945A5"/>
    <w:rsid w:val="00F94ACE"/>
    <w:rsid w:val="00F95497"/>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14A"/>
    <w:rsid w:val="00FA45AC"/>
    <w:rsid w:val="00FA4711"/>
    <w:rsid w:val="00FA4727"/>
    <w:rsid w:val="00FA4995"/>
    <w:rsid w:val="00FA4ABD"/>
    <w:rsid w:val="00FA51FF"/>
    <w:rsid w:val="00FA57CD"/>
    <w:rsid w:val="00FA5A0E"/>
    <w:rsid w:val="00FA668D"/>
    <w:rsid w:val="00FA6B65"/>
    <w:rsid w:val="00FA7126"/>
    <w:rsid w:val="00FA7C08"/>
    <w:rsid w:val="00FA7F58"/>
    <w:rsid w:val="00FB1368"/>
    <w:rsid w:val="00FB167B"/>
    <w:rsid w:val="00FB171F"/>
    <w:rsid w:val="00FB1954"/>
    <w:rsid w:val="00FB1FB9"/>
    <w:rsid w:val="00FB215B"/>
    <w:rsid w:val="00FB2387"/>
    <w:rsid w:val="00FB2942"/>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6E6"/>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800"/>
    <w:rsid w:val="00FC78D1"/>
    <w:rsid w:val="00FC7B9C"/>
    <w:rsid w:val="00FD047C"/>
    <w:rsid w:val="00FD1562"/>
    <w:rsid w:val="00FD15A5"/>
    <w:rsid w:val="00FD19F8"/>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5:docId w15:val="{557B5D36-40F1-4230-B1C1-C9B5FFB4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uiPriority w:val="99"/>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uiPriority w:val="99"/>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39"/>
    <w:rsid w:val="002C0810"/>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uiPriority w:val="9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a"/>
    <w:semiHidden/>
    <w:rsid w:val="002C0810"/>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8"/>
    <w:link w:val="affffa"/>
    <w:qFormat/>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Средняя сетка 1 - Акцент 21,Paragraphe de liste1,lp1,GOST_TableList,Bulletr List Paragraph"/>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uiPriority w:val="99"/>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1"/>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Средняя сетка 1 - Акцент 21 Знак,Paragraphe de liste1 Знак,lp1 Знак,GOST_TableList Знак,Bulletr List Paragraph Знак"/>
    <w:link w:val="afffff6"/>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uiPriority w:val="99"/>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59"/>
    <w:rsid w:val="009921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59"/>
    <w:rsid w:val="00D605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a"/>
    <w:next w:val="ad"/>
    <w:uiPriority w:val="59"/>
    <w:rsid w:val="00C70F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d">
    <w:name w:val="Сетка таблицы5"/>
    <w:basedOn w:val="aa"/>
    <w:next w:val="ad"/>
    <w:uiPriority w:val="59"/>
    <w:rsid w:val="00DA2D2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d"/>
    <w:uiPriority w:val="59"/>
    <w:rsid w:val="005E02B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a"/>
    <w:next w:val="ad"/>
    <w:uiPriority w:val="59"/>
    <w:rsid w:val="008839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a"/>
    <w:next w:val="ad"/>
    <w:uiPriority w:val="59"/>
    <w:rsid w:val="00062D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a"/>
    <w:next w:val="ad"/>
    <w:uiPriority w:val="59"/>
    <w:rsid w:val="00FF24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a"/>
    <w:next w:val="ad"/>
    <w:uiPriority w:val="59"/>
    <w:rsid w:val="0007765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
    <w:basedOn w:val="aa"/>
    <w:next w:val="ad"/>
    <w:uiPriority w:val="59"/>
    <w:rsid w:val="005C6F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a"/>
    <w:next w:val="ad"/>
    <w:uiPriority w:val="59"/>
    <w:rsid w:val="009F6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a"/>
    <w:next w:val="ad"/>
    <w:uiPriority w:val="59"/>
    <w:rsid w:val="003368E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a"/>
    <w:next w:val="ad"/>
    <w:uiPriority w:val="59"/>
    <w:rsid w:val="00406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a"/>
    <w:next w:val="ad"/>
    <w:uiPriority w:val="59"/>
    <w:rsid w:val="00076F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a"/>
    <w:next w:val="ad"/>
    <w:uiPriority w:val="59"/>
    <w:rsid w:val="00E074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a"/>
    <w:next w:val="ad"/>
    <w:uiPriority w:val="59"/>
    <w:rsid w:val="00EF32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a"/>
    <w:next w:val="ad"/>
    <w:uiPriority w:val="59"/>
    <w:rsid w:val="008744B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a"/>
    <w:next w:val="ad"/>
    <w:uiPriority w:val="59"/>
    <w:rsid w:val="00D22F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a"/>
    <w:next w:val="ad"/>
    <w:uiPriority w:val="59"/>
    <w:rsid w:val="008709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a"/>
    <w:next w:val="ad"/>
    <w:uiPriority w:val="59"/>
    <w:rsid w:val="001C13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uiPriority w:val="99"/>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uiPriority w:val="99"/>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2"/>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
    <w:basedOn w:val="aa"/>
    <w:next w:val="ad"/>
    <w:uiPriority w:val="59"/>
    <w:rsid w:val="00B249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
    <w:basedOn w:val="aa"/>
    <w:next w:val="ad"/>
    <w:uiPriority w:val="59"/>
    <w:rsid w:val="00B249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
    <w:basedOn w:val="aa"/>
    <w:next w:val="ad"/>
    <w:uiPriority w:val="59"/>
    <w:rsid w:val="001A1284"/>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
    <w:basedOn w:val="aa"/>
    <w:next w:val="ad"/>
    <w:uiPriority w:val="59"/>
    <w:rsid w:val="004B79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a"/>
    <w:next w:val="ad"/>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a">
    <w:name w:val="Цветная таблица 12"/>
    <w:basedOn w:val="aa"/>
    <w:next w:val="1e"/>
    <w:semiHidden/>
    <w:rsid w:val="004B79E5"/>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49"/>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3"/>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3"/>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3"/>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3"/>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4"/>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5"/>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6"/>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7"/>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8"/>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2">
    <w:name w:val="Сетка таблицы50"/>
    <w:basedOn w:val="aa"/>
    <w:next w:val="ad"/>
    <w:uiPriority w:val="59"/>
    <w:rsid w:val="000E4A4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a"/>
    <w:next w:val="ad"/>
    <w:uiPriority w:val="59"/>
    <w:rsid w:val="00BA4EB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
    <w:basedOn w:val="aa"/>
    <w:next w:val="ad"/>
    <w:uiPriority w:val="59"/>
    <w:rsid w:val="009D15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
    <w:name w:val="Сетка таблицы54"/>
    <w:basedOn w:val="aa"/>
    <w:next w:val="ad"/>
    <w:uiPriority w:val="59"/>
    <w:rsid w:val="00286AA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0"/>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0"/>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0"/>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1"/>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2"/>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3"/>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5"/>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4"/>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6"/>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7"/>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7"/>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7"/>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uiPriority w:val="99"/>
    <w:rsid w:val="00E02D39"/>
    <w:pPr>
      <w:widowControl w:val="0"/>
      <w:autoSpaceDE w:val="0"/>
      <w:autoSpaceDN w:val="0"/>
      <w:adjustRightInd w:val="0"/>
      <w:spacing w:line="276" w:lineRule="exact"/>
      <w:ind w:firstLine="720"/>
      <w:jc w:val="both"/>
    </w:pPr>
  </w:style>
  <w:style w:type="paragraph" w:customStyle="1" w:styleId="Style11">
    <w:name w:val="Style11"/>
    <w:basedOn w:val="a8"/>
    <w:uiPriority w:val="99"/>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uiPriority w:val="99"/>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uiPriority w:val="99"/>
    <w:rsid w:val="00E02D39"/>
    <w:rPr>
      <w:rFonts w:ascii="Times New Roman" w:hAnsi="Times New Roman"/>
      <w:sz w:val="18"/>
    </w:rPr>
  </w:style>
  <w:style w:type="character" w:customStyle="1" w:styleId="FontStyle190">
    <w:name w:val="Font Style19"/>
    <w:uiPriority w:val="99"/>
    <w:rsid w:val="00E02D39"/>
    <w:rPr>
      <w:rFonts w:ascii="Times New Roman" w:hAnsi="Times New Roman"/>
      <w:b/>
      <w:sz w:val="22"/>
    </w:rPr>
  </w:style>
  <w:style w:type="character" w:customStyle="1" w:styleId="FontStyle20">
    <w:name w:val="Font Style20"/>
    <w:uiPriority w:val="99"/>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8"/>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4"/>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1"/>
      </w:numPr>
    </w:pPr>
  </w:style>
  <w:style w:type="numbering" w:customStyle="1" w:styleId="List12">
    <w:name w:val="List 12"/>
    <w:rsid w:val="00E02D39"/>
    <w:pPr>
      <w:numPr>
        <w:numId w:val="63"/>
      </w:numPr>
    </w:pPr>
  </w:style>
  <w:style w:type="numbering" w:customStyle="1" w:styleId="31">
    <w:name w:val="Список 31"/>
    <w:rsid w:val="00E02D39"/>
    <w:pPr>
      <w:numPr>
        <w:numId w:val="59"/>
      </w:numPr>
    </w:pPr>
  </w:style>
  <w:style w:type="numbering" w:customStyle="1" w:styleId="List11">
    <w:name w:val="List 11"/>
    <w:rsid w:val="00E02D39"/>
    <w:pPr>
      <w:numPr>
        <w:numId w:val="62"/>
      </w:numPr>
    </w:pPr>
  </w:style>
  <w:style w:type="numbering" w:customStyle="1" w:styleId="510">
    <w:name w:val="Список 51"/>
    <w:rsid w:val="00E02D39"/>
    <w:pPr>
      <w:numPr>
        <w:numId w:val="60"/>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6">
    <w:name w:val="Font Style26"/>
    <w:basedOn w:val="a9"/>
    <w:uiPriority w:val="99"/>
    <w:rsid w:val="00E87CEB"/>
    <w:rPr>
      <w:rFonts w:ascii="Times New Roman" w:hAnsi="Times New Roman" w:cs="Times New Roman"/>
      <w:sz w:val="26"/>
      <w:szCs w:val="26"/>
    </w:rPr>
  </w:style>
  <w:style w:type="character" w:customStyle="1" w:styleId="FontStyle11">
    <w:name w:val="Font Style11"/>
    <w:uiPriority w:val="99"/>
    <w:rsid w:val="0086044A"/>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51521">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16719493">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27372437">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789A7-6746-42D8-9D02-7B598775A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2404</TotalTime>
  <Pages>2</Pages>
  <Words>819</Words>
  <Characters>4673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5482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dc:description/>
  <cp:lastModifiedBy>Мамонтов Константин Константинович</cp:lastModifiedBy>
  <cp:revision>250</cp:revision>
  <cp:lastPrinted>2019-11-07T13:07:00Z</cp:lastPrinted>
  <dcterms:created xsi:type="dcterms:W3CDTF">2018-05-16T17:06:00Z</dcterms:created>
  <dcterms:modified xsi:type="dcterms:W3CDTF">2021-05-07T12:53:00Z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