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486"/>
        <w:gridCol w:w="7606"/>
      </w:tblGrid>
      <w:tr w:rsidR="00FB05D6" w:rsidRPr="004779CA" w:rsidTr="00FB05D6">
        <w:trPr>
          <w:trHeight w:val="448"/>
        </w:trPr>
        <w:tc>
          <w:tcPr>
            <w:tcW w:w="648" w:type="dxa"/>
            <w:vAlign w:val="center"/>
          </w:tcPr>
          <w:p w:rsidR="00FB05D6" w:rsidRPr="004779CA" w:rsidRDefault="00FB05D6" w:rsidP="00B60360">
            <w:pPr>
              <w:rPr>
                <w:lang w:eastAsia="ar-SA"/>
              </w:rPr>
            </w:pPr>
          </w:p>
        </w:tc>
        <w:tc>
          <w:tcPr>
            <w:tcW w:w="2486" w:type="dxa"/>
            <w:vAlign w:val="center"/>
          </w:tcPr>
          <w:p w:rsidR="00FB05D6" w:rsidRPr="004779CA" w:rsidRDefault="00FB05D6" w:rsidP="00FB05D6">
            <w:pPr>
              <w:widowControl w:val="0"/>
              <w:jc w:val="center"/>
              <w:rPr>
                <w:b/>
                <w:lang w:eastAsia="ar-SA"/>
              </w:rPr>
            </w:pPr>
            <w:r w:rsidRPr="004779CA">
              <w:t>Требования к участникам Аукциона</w:t>
            </w:r>
          </w:p>
        </w:tc>
        <w:tc>
          <w:tcPr>
            <w:tcW w:w="7606" w:type="dxa"/>
            <w:vAlign w:val="center"/>
          </w:tcPr>
          <w:p w:rsidR="00FB05D6" w:rsidRPr="004779CA" w:rsidRDefault="00FB05D6" w:rsidP="00FB05D6">
            <w:pPr>
              <w:autoSpaceDE w:val="0"/>
              <w:autoSpaceDN w:val="0"/>
              <w:adjustRightInd w:val="0"/>
              <w:jc w:val="both"/>
              <w:rPr>
                <w:rFonts w:eastAsia="Arial Unicode MS"/>
                <w:b/>
              </w:rPr>
            </w:pPr>
            <w:r w:rsidRPr="004779CA">
              <w:rPr>
                <w:rFonts w:eastAsia="Arial Unicode MS"/>
                <w:b/>
              </w:rPr>
              <w:t>Участник закупки должен соответствовать следующим требованиям:</w:t>
            </w:r>
          </w:p>
          <w:p w:rsidR="00FB05D6" w:rsidRPr="004779CA" w:rsidRDefault="00FB05D6" w:rsidP="00FB05D6">
            <w:pPr>
              <w:autoSpaceDE w:val="0"/>
              <w:autoSpaceDN w:val="0"/>
              <w:adjustRightInd w:val="0"/>
              <w:jc w:val="both"/>
              <w:rPr>
                <w:rFonts w:eastAsia="Arial Unicode MS"/>
              </w:rPr>
            </w:pPr>
            <w:r w:rsidRPr="004779CA">
              <w:rPr>
                <w:rFonts w:eastAsia="Arial Unicode MS"/>
              </w:rPr>
              <w:t xml:space="preserve">1) </w:t>
            </w:r>
            <w:proofErr w:type="spellStart"/>
            <w:r w:rsidRPr="004779CA">
              <w:rPr>
                <w:rFonts w:eastAsia="Arial Unicode MS"/>
              </w:rPr>
              <w:t>непроведение</w:t>
            </w:r>
            <w:proofErr w:type="spellEnd"/>
            <w:r w:rsidRPr="004779CA">
              <w:rPr>
                <w:rFonts w:eastAsia="Arial Unicode M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B05D6" w:rsidRPr="004779CA" w:rsidRDefault="00FB05D6" w:rsidP="00FB05D6">
            <w:pPr>
              <w:autoSpaceDE w:val="0"/>
              <w:autoSpaceDN w:val="0"/>
              <w:adjustRightInd w:val="0"/>
              <w:jc w:val="both"/>
              <w:rPr>
                <w:rFonts w:eastAsia="Arial Unicode MS"/>
              </w:rPr>
            </w:pPr>
            <w:r w:rsidRPr="004779CA">
              <w:rPr>
                <w:rFonts w:eastAsia="Arial Unicode MS"/>
              </w:rPr>
              <w:t xml:space="preserve">2) </w:t>
            </w:r>
            <w:proofErr w:type="spellStart"/>
            <w:r w:rsidRPr="004779CA">
              <w:rPr>
                <w:rFonts w:eastAsia="Arial Unicode MS"/>
              </w:rPr>
              <w:t>неприостановление</w:t>
            </w:r>
            <w:proofErr w:type="spellEnd"/>
            <w:r w:rsidRPr="004779CA">
              <w:rPr>
                <w:rFonts w:eastAsia="Arial Unicode M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B05D6" w:rsidRPr="004779CA" w:rsidRDefault="00FB05D6" w:rsidP="00FB05D6">
            <w:pPr>
              <w:autoSpaceDE w:val="0"/>
              <w:autoSpaceDN w:val="0"/>
              <w:adjustRightInd w:val="0"/>
              <w:jc w:val="both"/>
              <w:rPr>
                <w:rFonts w:eastAsia="Arial Unicode MS"/>
              </w:rPr>
            </w:pPr>
            <w:proofErr w:type="gramStart"/>
            <w:r w:rsidRPr="004779CA">
              <w:rPr>
                <w:rFonts w:eastAsia="Arial Unicode M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779CA">
              <w:rPr>
                <w:rFonts w:eastAsia="Arial Unicode MS"/>
              </w:rPr>
              <w:t xml:space="preserve"> обязанности </w:t>
            </w:r>
            <w:proofErr w:type="gramStart"/>
            <w:r w:rsidRPr="004779CA">
              <w:rPr>
                <w:rFonts w:eastAsia="Arial Unicode MS"/>
              </w:rPr>
              <w:t>заявителя</w:t>
            </w:r>
            <w:proofErr w:type="gramEnd"/>
            <w:r w:rsidRPr="004779CA">
              <w:rPr>
                <w:rFonts w:eastAsia="Arial Unicode M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779CA">
              <w:rPr>
                <w:rFonts w:eastAsia="Arial Unicode MS"/>
              </w:rPr>
              <w:t>указанных</w:t>
            </w:r>
            <w:proofErr w:type="gramEnd"/>
            <w:r w:rsidRPr="004779CA">
              <w:rPr>
                <w:rFonts w:eastAsia="Arial Unicode M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05D6" w:rsidRPr="004779CA" w:rsidRDefault="00FB05D6" w:rsidP="00FB05D6">
            <w:pPr>
              <w:autoSpaceDE w:val="0"/>
              <w:autoSpaceDN w:val="0"/>
              <w:adjustRightInd w:val="0"/>
              <w:jc w:val="both"/>
            </w:pPr>
            <w:proofErr w:type="gramStart"/>
            <w:r w:rsidRPr="004779CA">
              <w:rPr>
                <w:rFonts w:eastAsia="Arial Unicode MS"/>
              </w:rPr>
              <w:t xml:space="preserve">4) </w:t>
            </w:r>
            <w:r w:rsidRPr="004779CA">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4779CA">
                <w:rPr>
                  <w:rStyle w:val="ac"/>
                  <w:color w:val="auto"/>
                  <w:u w:val="none"/>
                </w:rPr>
                <w:t>статьями 289</w:t>
              </w:r>
            </w:hyperlink>
            <w:r w:rsidRPr="004779CA">
              <w:t xml:space="preserve">, </w:t>
            </w:r>
            <w:hyperlink r:id="rId9" w:history="1">
              <w:r w:rsidRPr="004779CA">
                <w:rPr>
                  <w:rStyle w:val="ac"/>
                  <w:color w:val="auto"/>
                  <w:u w:val="none"/>
                </w:rPr>
                <w:t>290</w:t>
              </w:r>
            </w:hyperlink>
            <w:r w:rsidRPr="004779CA">
              <w:t xml:space="preserve">, </w:t>
            </w:r>
            <w:hyperlink r:id="rId10" w:history="1">
              <w:r w:rsidRPr="004779CA">
                <w:rPr>
                  <w:rStyle w:val="ac"/>
                  <w:color w:val="auto"/>
                  <w:u w:val="none"/>
                </w:rPr>
                <w:t>291</w:t>
              </w:r>
            </w:hyperlink>
            <w:r w:rsidRPr="004779CA">
              <w:t xml:space="preserve">, </w:t>
            </w:r>
            <w:hyperlink r:id="rId11" w:history="1">
              <w:r w:rsidRPr="004779CA">
                <w:rPr>
                  <w:rStyle w:val="ac"/>
                  <w:color w:val="auto"/>
                  <w:u w:val="none"/>
                </w:rPr>
                <w:t>291.1</w:t>
              </w:r>
            </w:hyperlink>
            <w:r w:rsidRPr="004779CA">
              <w:t xml:space="preserve"> Уголовного кодекса </w:t>
            </w:r>
            <w:r w:rsidRPr="004779CA">
              <w:lastRenderedPageBreak/>
              <w:t>Российской Федерации (за исключением лиц, у которых такая судимость погашена или снята), а также неприменение в</w:t>
            </w:r>
            <w:proofErr w:type="gramEnd"/>
            <w:r w:rsidRPr="004779CA">
              <w:t xml:space="preserve"> </w:t>
            </w:r>
            <w:proofErr w:type="gramStart"/>
            <w:r w:rsidRPr="004779C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B05D6" w:rsidRPr="004779CA" w:rsidRDefault="00FB05D6" w:rsidP="00FB05D6">
            <w:pPr>
              <w:autoSpaceDE w:val="0"/>
              <w:autoSpaceDN w:val="0"/>
              <w:adjustRightInd w:val="0"/>
              <w:jc w:val="both"/>
              <w:rPr>
                <w:rFonts w:eastAsia="Arial Unicode MS"/>
              </w:rPr>
            </w:pPr>
            <w:proofErr w:type="gramStart"/>
            <w:r w:rsidRPr="004779CA">
              <w:rPr>
                <w:rFonts w:eastAsia="Arial Unicode MS"/>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779CA">
              <w:rPr>
                <w:rFonts w:eastAsia="Arial Unicode MS"/>
              </w:rPr>
              <w:t>выгодоприобретателями</w:t>
            </w:r>
            <w:proofErr w:type="spellEnd"/>
            <w:r w:rsidRPr="004779CA">
              <w:rPr>
                <w:rFonts w:eastAsia="Arial Unicode M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779CA">
              <w:rPr>
                <w:rFonts w:eastAsia="Arial Unicode MS"/>
              </w:rPr>
              <w:t xml:space="preserve"> </w:t>
            </w:r>
            <w:proofErr w:type="gramStart"/>
            <w:r w:rsidRPr="004779CA">
              <w:rPr>
                <w:rFonts w:eastAsia="Arial Unicode M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79CA">
              <w:rPr>
                <w:rFonts w:eastAsia="Arial Unicode MS"/>
              </w:rPr>
              <w:t>неполнородными</w:t>
            </w:r>
            <w:proofErr w:type="spellEnd"/>
            <w:r w:rsidRPr="004779CA">
              <w:rPr>
                <w:rFonts w:eastAsia="Arial Unicode MS"/>
              </w:rPr>
              <w:t xml:space="preserve"> (имеющими общих отца или мать) братьями и сестрами), усыновителями или усыновленными указанных физических лиц.</w:t>
            </w:r>
            <w:proofErr w:type="gramEnd"/>
            <w:r w:rsidRPr="004779CA">
              <w:rPr>
                <w:rFonts w:eastAsia="Arial Unicode MS"/>
              </w:rPr>
              <w:t xml:space="preserve"> Под </w:t>
            </w:r>
            <w:proofErr w:type="spellStart"/>
            <w:r w:rsidRPr="004779CA">
              <w:rPr>
                <w:rFonts w:eastAsia="Arial Unicode MS"/>
              </w:rPr>
              <w:t>выгодоприобретателями</w:t>
            </w:r>
            <w:proofErr w:type="spellEnd"/>
            <w:r w:rsidRPr="004779CA">
              <w:rPr>
                <w:rFonts w:eastAsia="Arial Unicode MS"/>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05D6" w:rsidRPr="004779CA" w:rsidRDefault="00FB05D6" w:rsidP="00FB05D6">
            <w:pPr>
              <w:autoSpaceDE w:val="0"/>
              <w:autoSpaceDN w:val="0"/>
              <w:adjustRightInd w:val="0"/>
              <w:jc w:val="both"/>
            </w:pPr>
            <w:r w:rsidRPr="004779CA">
              <w:t>6) отсутствие у участника закупки ограничений для участия в закупках, установленных законодательством Российской Федерации;</w:t>
            </w:r>
          </w:p>
          <w:p w:rsidR="00FB05D6" w:rsidRPr="004779CA" w:rsidRDefault="00FB05D6" w:rsidP="00FB05D6">
            <w:pPr>
              <w:autoSpaceDE w:val="0"/>
              <w:autoSpaceDN w:val="0"/>
              <w:adjustRightInd w:val="0"/>
              <w:jc w:val="both"/>
            </w:pPr>
            <w:r w:rsidRPr="004779CA">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4779CA">
              <w:lastRenderedPageBreak/>
              <w:t xml:space="preserve">правонарушения, предусмотренного </w:t>
            </w:r>
            <w:hyperlink r:id="rId12" w:history="1">
              <w:r w:rsidRPr="004779CA">
                <w:rPr>
                  <w:rStyle w:val="ac"/>
                  <w:color w:val="auto"/>
                  <w:u w:val="none"/>
                </w:rPr>
                <w:t>статьей 19.28</w:t>
              </w:r>
            </w:hyperlink>
            <w:r w:rsidRPr="004779CA">
              <w:t xml:space="preserve"> Кодекса Российской Федерации об административных правонарушениях;</w:t>
            </w:r>
          </w:p>
          <w:p w:rsidR="00FB05D6" w:rsidRPr="004779CA" w:rsidRDefault="00FB05D6" w:rsidP="00FB05D6">
            <w:pPr>
              <w:autoSpaceDE w:val="0"/>
              <w:autoSpaceDN w:val="0"/>
              <w:adjustRightInd w:val="0"/>
              <w:jc w:val="both"/>
            </w:pPr>
            <w:r w:rsidRPr="004779CA">
              <w:t>8)  участник закупки не является оффшорной компанией;</w:t>
            </w:r>
          </w:p>
          <w:p w:rsidR="00FB05D6" w:rsidRPr="004779CA" w:rsidRDefault="00FB05D6" w:rsidP="00FB05D6">
            <w:pPr>
              <w:autoSpaceDE w:val="0"/>
              <w:autoSpaceDN w:val="0"/>
              <w:adjustRightInd w:val="0"/>
              <w:jc w:val="both"/>
            </w:pPr>
            <w:proofErr w:type="gramStart"/>
            <w:r w:rsidRPr="004779CA">
              <w:t xml:space="preserve">9) отсутствие в предусмотренном </w:t>
            </w:r>
            <w:r w:rsidRPr="004779CA">
              <w:rPr>
                <w:bCs/>
              </w:rPr>
              <w:t>Федеральным законом от 05.04.2013г. №</w:t>
            </w:r>
            <w:r w:rsidR="00957719">
              <w:rPr>
                <w:bCs/>
              </w:rPr>
              <w:t xml:space="preserve"> </w:t>
            </w:r>
            <w:r w:rsidRPr="004779CA">
              <w:rPr>
                <w:bCs/>
              </w:rPr>
              <w:t xml:space="preserve">44-ФЗ «О контрактной системе в сфере закупок товаров, работ, услуг для обеспечения государственных и муниципальных нужд» </w:t>
            </w:r>
            <w:hyperlink r:id="rId13" w:history="1">
              <w:r w:rsidRPr="004779CA">
                <w:t>реестре</w:t>
              </w:r>
            </w:hyperlink>
            <w:r w:rsidRPr="004779CA">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bl>
    <w:p w:rsidR="00D13D3C" w:rsidRPr="003B2924" w:rsidRDefault="00D13D3C" w:rsidP="00B60360">
      <w:pPr>
        <w:pStyle w:val="ConsPlusNonformat"/>
        <w:suppressAutoHyphens w:val="0"/>
        <w:jc w:val="center"/>
        <w:rPr>
          <w:color w:val="000000" w:themeColor="text1"/>
          <w:sz w:val="22"/>
          <w:szCs w:val="22"/>
        </w:rPr>
      </w:pPr>
    </w:p>
    <w:sectPr w:rsidR="00D13D3C" w:rsidRPr="003B2924" w:rsidSect="00B60360">
      <w:headerReference w:type="default" r:id="rId14"/>
      <w:footerReference w:type="even" r:id="rId15"/>
      <w:footerReference w:type="default" r:id="rId16"/>
      <w:headerReference w:type="first" r:id="rId17"/>
      <w:footerReference w:type="first" r:id="rId18"/>
      <w:pgSz w:w="15840" w:h="12240" w:orient="landscape"/>
      <w:pgMar w:top="851" w:right="567" w:bottom="816"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07A" w:rsidRDefault="00E6007A">
      <w:r>
        <w:separator/>
      </w:r>
    </w:p>
  </w:endnote>
  <w:endnote w:type="continuationSeparator" w:id="0">
    <w:p w:rsidR="00E6007A" w:rsidRDefault="00E60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CC"/>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6F" w:rsidRDefault="000E1856" w:rsidP="002A7B90">
    <w:pPr>
      <w:pStyle w:val="a6"/>
      <w:framePr w:wrap="around" w:vAnchor="text" w:hAnchor="margin" w:xAlign="center" w:y="1"/>
      <w:rPr>
        <w:rStyle w:val="a3"/>
      </w:rPr>
    </w:pPr>
    <w:r>
      <w:rPr>
        <w:rStyle w:val="a3"/>
      </w:rPr>
      <w:fldChar w:fldCharType="begin"/>
    </w:r>
    <w:r w:rsidR="00A4276F">
      <w:rPr>
        <w:rStyle w:val="a3"/>
      </w:rPr>
      <w:instrText xml:space="preserve">PAGE  </w:instrText>
    </w:r>
    <w:r>
      <w:rPr>
        <w:rStyle w:val="a3"/>
      </w:rPr>
      <w:fldChar w:fldCharType="end"/>
    </w:r>
  </w:p>
  <w:p w:rsidR="00A4276F" w:rsidRDefault="00A427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6F" w:rsidRDefault="000E1856" w:rsidP="002A7B90">
    <w:pPr>
      <w:pStyle w:val="a6"/>
      <w:framePr w:wrap="around" w:vAnchor="text" w:hAnchor="margin" w:xAlign="center" w:y="-19"/>
      <w:rPr>
        <w:rStyle w:val="a3"/>
      </w:rPr>
    </w:pPr>
    <w:r>
      <w:rPr>
        <w:rStyle w:val="a3"/>
      </w:rPr>
      <w:fldChar w:fldCharType="begin"/>
    </w:r>
    <w:r w:rsidR="00A4276F">
      <w:rPr>
        <w:rStyle w:val="a3"/>
      </w:rPr>
      <w:instrText xml:space="preserve">PAGE  </w:instrText>
    </w:r>
    <w:r>
      <w:rPr>
        <w:rStyle w:val="a3"/>
      </w:rPr>
      <w:fldChar w:fldCharType="separate"/>
    </w:r>
    <w:r w:rsidR="00B60360">
      <w:rPr>
        <w:rStyle w:val="a3"/>
        <w:noProof/>
      </w:rPr>
      <w:t>1</w:t>
    </w:r>
    <w:r>
      <w:rPr>
        <w:rStyle w:val="a3"/>
      </w:rPr>
      <w:fldChar w:fldCharType="end"/>
    </w:r>
  </w:p>
  <w:p w:rsidR="00A4276F" w:rsidRDefault="00A4276F" w:rsidP="002A7B9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6F" w:rsidRDefault="00A427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07A" w:rsidRDefault="00E6007A">
      <w:r>
        <w:separator/>
      </w:r>
    </w:p>
  </w:footnote>
  <w:footnote w:type="continuationSeparator" w:id="0">
    <w:p w:rsidR="00E6007A" w:rsidRDefault="00E60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6F" w:rsidRDefault="00A427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6F" w:rsidRDefault="00A427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2BAE3C8"/>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6"/>
    <w:multiLevelType w:val="multilevel"/>
    <w:tmpl w:val="00000006"/>
    <w:name w:val="WW8Num6"/>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D"/>
    <w:multiLevelType w:val="singleLevel"/>
    <w:tmpl w:val="0000000D"/>
    <w:name w:val="WW8Num13"/>
    <w:styleLink w:val="2411"/>
    <w:lvl w:ilvl="0">
      <w:start w:val="1"/>
      <w:numFmt w:val="decimal"/>
      <w:lvlText w:val="%1."/>
      <w:lvlJc w:val="left"/>
      <w:pPr>
        <w:tabs>
          <w:tab w:val="num" w:pos="1090"/>
        </w:tabs>
        <w:ind w:left="1090" w:hanging="550"/>
      </w:pPr>
      <w:rPr>
        <w:rFonts w:cs="Times New Roman"/>
        <w:sz w:val="20"/>
        <w:szCs w:val="20"/>
      </w:rPr>
    </w:lvl>
  </w:abstractNum>
  <w:abstractNum w:abstractNumId="5">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6927A5"/>
    <w:multiLevelType w:val="hybridMultilevel"/>
    <w:tmpl w:val="7FC29760"/>
    <w:lvl w:ilvl="0" w:tplc="6EC88B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0C0FFD"/>
    <w:multiLevelType w:val="hybridMultilevel"/>
    <w:tmpl w:val="E1287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B5681E"/>
    <w:multiLevelType w:val="hybridMultilevel"/>
    <w:tmpl w:val="A0D6B4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1474BF"/>
    <w:multiLevelType w:val="multilevel"/>
    <w:tmpl w:val="057A8B08"/>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183" w:hanging="720"/>
      </w:pPr>
      <w:rPr>
        <w:rFonts w:hint="default"/>
      </w:rPr>
    </w:lvl>
    <w:lvl w:ilvl="2">
      <w:start w:val="24"/>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nsid w:val="06D537C4"/>
    <w:multiLevelType w:val="hybridMultilevel"/>
    <w:tmpl w:val="ED4E6E04"/>
    <w:lvl w:ilvl="0" w:tplc="CEB47E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948F0"/>
    <w:multiLevelType w:val="hybridMultilevel"/>
    <w:tmpl w:val="7EA060BE"/>
    <w:lvl w:ilvl="0" w:tplc="122A373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770413"/>
    <w:multiLevelType w:val="hybridMultilevel"/>
    <w:tmpl w:val="F704FE92"/>
    <w:lvl w:ilvl="0" w:tplc="86F85B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9F2487"/>
    <w:multiLevelType w:val="hybridMultilevel"/>
    <w:tmpl w:val="3A867656"/>
    <w:lvl w:ilvl="0" w:tplc="D8C6BEA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525EBE"/>
    <w:multiLevelType w:val="multilevel"/>
    <w:tmpl w:val="BD6ED4D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154D698A"/>
    <w:multiLevelType w:val="hybridMultilevel"/>
    <w:tmpl w:val="0CD83242"/>
    <w:lvl w:ilvl="0" w:tplc="0419000F">
      <w:start w:val="1"/>
      <w:numFmt w:val="decimal"/>
      <w:pStyle w:val="1"/>
      <w:lvlText w:val="%1."/>
      <w:lvlJc w:val="left"/>
      <w:pPr>
        <w:ind w:left="900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8A77BCF"/>
    <w:multiLevelType w:val="hybridMultilevel"/>
    <w:tmpl w:val="0734AB18"/>
    <w:lvl w:ilvl="0" w:tplc="6E0406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803FE7"/>
    <w:multiLevelType w:val="hybridMultilevel"/>
    <w:tmpl w:val="AE70A162"/>
    <w:lvl w:ilvl="0" w:tplc="DF4E6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4D7850"/>
    <w:multiLevelType w:val="hybridMultilevel"/>
    <w:tmpl w:val="0D805D1E"/>
    <w:lvl w:ilvl="0" w:tplc="370648D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4910AF"/>
    <w:multiLevelType w:val="hybridMultilevel"/>
    <w:tmpl w:val="39B8CF72"/>
    <w:lvl w:ilvl="0" w:tplc="CFDCE6B4">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2AE414F7"/>
    <w:multiLevelType w:val="hybridMultilevel"/>
    <w:tmpl w:val="D0664EC4"/>
    <w:lvl w:ilvl="0" w:tplc="0419000F">
      <w:start w:val="2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76112D"/>
    <w:multiLevelType w:val="hybridMultilevel"/>
    <w:tmpl w:val="AF92165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020926"/>
    <w:multiLevelType w:val="hybridMultilevel"/>
    <w:tmpl w:val="C67AEF2E"/>
    <w:lvl w:ilvl="0" w:tplc="CA4C6D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4">
    <w:nsid w:val="311F2FA3"/>
    <w:multiLevelType w:val="hybridMultilevel"/>
    <w:tmpl w:val="96B87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2434AE"/>
    <w:multiLevelType w:val="hybridMultilevel"/>
    <w:tmpl w:val="C67AEF2E"/>
    <w:lvl w:ilvl="0" w:tplc="CA4C6D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144FA9"/>
    <w:multiLevelType w:val="hybridMultilevel"/>
    <w:tmpl w:val="C67AEF2E"/>
    <w:lvl w:ilvl="0" w:tplc="CA4C6D90">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7154077"/>
    <w:multiLevelType w:val="hybridMultilevel"/>
    <w:tmpl w:val="C5B2D5AA"/>
    <w:lvl w:ilvl="0" w:tplc="25F6C1B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383F06"/>
    <w:multiLevelType w:val="hybridMultilevel"/>
    <w:tmpl w:val="ED4E6E04"/>
    <w:lvl w:ilvl="0" w:tplc="CEB47E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9A3052"/>
    <w:multiLevelType w:val="hybridMultilevel"/>
    <w:tmpl w:val="AC28F7A2"/>
    <w:lvl w:ilvl="0" w:tplc="5456EFD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AD3C12"/>
    <w:multiLevelType w:val="hybridMultilevel"/>
    <w:tmpl w:val="3A867656"/>
    <w:lvl w:ilvl="0" w:tplc="D8C6BEA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59759C"/>
    <w:multiLevelType w:val="hybridMultilevel"/>
    <w:tmpl w:val="8654CEB0"/>
    <w:lvl w:ilvl="0" w:tplc="FBBCF688">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33F8C"/>
    <w:multiLevelType w:val="hybridMultilevel"/>
    <w:tmpl w:val="121E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C00EA8"/>
    <w:multiLevelType w:val="hybridMultilevel"/>
    <w:tmpl w:val="449EB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147770"/>
    <w:multiLevelType w:val="multilevel"/>
    <w:tmpl w:val="C09EFEE0"/>
    <w:lvl w:ilvl="0">
      <w:start w:val="5"/>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71E40E5A"/>
    <w:multiLevelType w:val="hybridMultilevel"/>
    <w:tmpl w:val="F704FE92"/>
    <w:lvl w:ilvl="0" w:tplc="86F85B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F01A92"/>
    <w:multiLevelType w:val="hybridMultilevel"/>
    <w:tmpl w:val="3A867656"/>
    <w:lvl w:ilvl="0" w:tplc="D8C6BEA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710C2A"/>
    <w:multiLevelType w:val="hybridMultilevel"/>
    <w:tmpl w:val="9E080E2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A1446D"/>
    <w:multiLevelType w:val="hybridMultilevel"/>
    <w:tmpl w:val="021425A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C80CD0"/>
    <w:multiLevelType w:val="hybridMultilevel"/>
    <w:tmpl w:val="ED4E6E04"/>
    <w:lvl w:ilvl="0" w:tplc="CEB47E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num>
  <w:num w:numId="2">
    <w:abstractNumId w:val="15"/>
  </w:num>
  <w:num w:numId="3">
    <w:abstractNumId w:val="1"/>
  </w:num>
  <w:num w:numId="4">
    <w:abstractNumId w:val="2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0"/>
  </w:num>
  <w:num w:numId="8">
    <w:abstractNumId w:val="9"/>
  </w:num>
  <w:num w:numId="9">
    <w:abstractNumId w:val="21"/>
  </w:num>
  <w:num w:numId="10">
    <w:abstractNumId w:val="19"/>
  </w:num>
  <w:num w:numId="11">
    <w:abstractNumId w:val="37"/>
  </w:num>
  <w:num w:numId="12">
    <w:abstractNumId w:val="4"/>
  </w:num>
  <w:num w:numId="13">
    <w:abstractNumId w:val="11"/>
  </w:num>
  <w:num w:numId="14">
    <w:abstractNumId w:val="7"/>
  </w:num>
  <w:num w:numId="15">
    <w:abstractNumId w:val="38"/>
  </w:num>
  <w:num w:numId="16">
    <w:abstractNumId w:val="33"/>
  </w:num>
  <w:num w:numId="17">
    <w:abstractNumId w:val="8"/>
  </w:num>
  <w:num w:numId="18">
    <w:abstractNumId w:val="34"/>
  </w:num>
  <w:num w:numId="19">
    <w:abstractNumId w:val="5"/>
  </w:num>
  <w:num w:numId="20">
    <w:abstractNumId w:val="6"/>
  </w:num>
  <w:num w:numId="21">
    <w:abstractNumId w:val="17"/>
  </w:num>
  <w:num w:numId="22">
    <w:abstractNumId w:val="30"/>
  </w:num>
  <w:num w:numId="23">
    <w:abstractNumId w:val="36"/>
  </w:num>
  <w:num w:numId="24">
    <w:abstractNumId w:val="13"/>
  </w:num>
  <w:num w:numId="25">
    <w:abstractNumId w:val="25"/>
  </w:num>
  <w:num w:numId="26">
    <w:abstractNumId w:val="27"/>
  </w:num>
  <w:num w:numId="27">
    <w:abstractNumId w:val="22"/>
  </w:num>
  <w:num w:numId="28">
    <w:abstractNumId w:val="26"/>
  </w:num>
  <w:num w:numId="29">
    <w:abstractNumId w:val="12"/>
  </w:num>
  <w:num w:numId="30">
    <w:abstractNumId w:val="35"/>
  </w:num>
  <w:num w:numId="31">
    <w:abstractNumId w:val="32"/>
  </w:num>
  <w:num w:numId="32">
    <w:abstractNumId w:val="18"/>
  </w:num>
  <w:num w:numId="33">
    <w:abstractNumId w:val="10"/>
  </w:num>
  <w:num w:numId="34">
    <w:abstractNumId w:val="28"/>
  </w:num>
  <w:num w:numId="35">
    <w:abstractNumId w:val="39"/>
  </w:num>
  <w:num w:numId="36">
    <w:abstractNumId w:val="31"/>
  </w:num>
  <w:num w:numId="37">
    <w:abstractNumId w:val="29"/>
  </w:num>
  <w:num w:numId="38">
    <w:abstractNumId w:val="24"/>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B5E6E"/>
    <w:rsid w:val="000010D5"/>
    <w:rsid w:val="000011EB"/>
    <w:rsid w:val="0000151A"/>
    <w:rsid w:val="00001A8E"/>
    <w:rsid w:val="00002A3D"/>
    <w:rsid w:val="00003263"/>
    <w:rsid w:val="000042CF"/>
    <w:rsid w:val="00005342"/>
    <w:rsid w:val="00005573"/>
    <w:rsid w:val="00005729"/>
    <w:rsid w:val="00005B13"/>
    <w:rsid w:val="00005D09"/>
    <w:rsid w:val="00006D2A"/>
    <w:rsid w:val="00007B92"/>
    <w:rsid w:val="0001105E"/>
    <w:rsid w:val="000117E1"/>
    <w:rsid w:val="000126AA"/>
    <w:rsid w:val="0001327C"/>
    <w:rsid w:val="00013F60"/>
    <w:rsid w:val="00014611"/>
    <w:rsid w:val="00015232"/>
    <w:rsid w:val="000156E0"/>
    <w:rsid w:val="00015A26"/>
    <w:rsid w:val="00017CBC"/>
    <w:rsid w:val="00021580"/>
    <w:rsid w:val="00022A54"/>
    <w:rsid w:val="00022A55"/>
    <w:rsid w:val="00022DEE"/>
    <w:rsid w:val="00022FE0"/>
    <w:rsid w:val="000239AE"/>
    <w:rsid w:val="00023CF5"/>
    <w:rsid w:val="00026B8D"/>
    <w:rsid w:val="0002764E"/>
    <w:rsid w:val="000277C3"/>
    <w:rsid w:val="000303D4"/>
    <w:rsid w:val="00030B6A"/>
    <w:rsid w:val="00030C04"/>
    <w:rsid w:val="0003170F"/>
    <w:rsid w:val="00031BB8"/>
    <w:rsid w:val="0003295E"/>
    <w:rsid w:val="000331CC"/>
    <w:rsid w:val="0003370D"/>
    <w:rsid w:val="0003428A"/>
    <w:rsid w:val="00035637"/>
    <w:rsid w:val="00037120"/>
    <w:rsid w:val="000371AF"/>
    <w:rsid w:val="00040470"/>
    <w:rsid w:val="0004073E"/>
    <w:rsid w:val="00040F4C"/>
    <w:rsid w:val="0004188C"/>
    <w:rsid w:val="00042E6A"/>
    <w:rsid w:val="0004431A"/>
    <w:rsid w:val="00044FB8"/>
    <w:rsid w:val="0004523F"/>
    <w:rsid w:val="00045484"/>
    <w:rsid w:val="00046E04"/>
    <w:rsid w:val="00047632"/>
    <w:rsid w:val="00047A74"/>
    <w:rsid w:val="00050D22"/>
    <w:rsid w:val="00052860"/>
    <w:rsid w:val="000532A4"/>
    <w:rsid w:val="000537FF"/>
    <w:rsid w:val="000546E1"/>
    <w:rsid w:val="0005536D"/>
    <w:rsid w:val="0005552F"/>
    <w:rsid w:val="00055D51"/>
    <w:rsid w:val="00055DFC"/>
    <w:rsid w:val="00056A04"/>
    <w:rsid w:val="000577C2"/>
    <w:rsid w:val="00060123"/>
    <w:rsid w:val="00060A08"/>
    <w:rsid w:val="000620FB"/>
    <w:rsid w:val="0006278B"/>
    <w:rsid w:val="00063060"/>
    <w:rsid w:val="00063B2E"/>
    <w:rsid w:val="00063FE0"/>
    <w:rsid w:val="0006457B"/>
    <w:rsid w:val="000649EA"/>
    <w:rsid w:val="00066949"/>
    <w:rsid w:val="00066AF1"/>
    <w:rsid w:val="00067639"/>
    <w:rsid w:val="00070392"/>
    <w:rsid w:val="000710B9"/>
    <w:rsid w:val="00071181"/>
    <w:rsid w:val="00071CC0"/>
    <w:rsid w:val="00075BE1"/>
    <w:rsid w:val="00076436"/>
    <w:rsid w:val="0007660F"/>
    <w:rsid w:val="00077683"/>
    <w:rsid w:val="00082FE9"/>
    <w:rsid w:val="00083169"/>
    <w:rsid w:val="0008443C"/>
    <w:rsid w:val="000848C4"/>
    <w:rsid w:val="0008555B"/>
    <w:rsid w:val="0008598E"/>
    <w:rsid w:val="00087554"/>
    <w:rsid w:val="000908C7"/>
    <w:rsid w:val="0009152B"/>
    <w:rsid w:val="00091D3B"/>
    <w:rsid w:val="00091DBE"/>
    <w:rsid w:val="00091ED4"/>
    <w:rsid w:val="00093771"/>
    <w:rsid w:val="00093E01"/>
    <w:rsid w:val="00094CF5"/>
    <w:rsid w:val="00095245"/>
    <w:rsid w:val="000956E5"/>
    <w:rsid w:val="00096031"/>
    <w:rsid w:val="000967C6"/>
    <w:rsid w:val="00096858"/>
    <w:rsid w:val="00097334"/>
    <w:rsid w:val="000975AF"/>
    <w:rsid w:val="00097EB2"/>
    <w:rsid w:val="000A161C"/>
    <w:rsid w:val="000A1E70"/>
    <w:rsid w:val="000A2778"/>
    <w:rsid w:val="000A2F83"/>
    <w:rsid w:val="000A5D8B"/>
    <w:rsid w:val="000A6EDF"/>
    <w:rsid w:val="000A704C"/>
    <w:rsid w:val="000B0182"/>
    <w:rsid w:val="000B18B4"/>
    <w:rsid w:val="000B203E"/>
    <w:rsid w:val="000B294B"/>
    <w:rsid w:val="000B2E7E"/>
    <w:rsid w:val="000B3FF1"/>
    <w:rsid w:val="000B47BA"/>
    <w:rsid w:val="000B71FA"/>
    <w:rsid w:val="000B7590"/>
    <w:rsid w:val="000C0137"/>
    <w:rsid w:val="000C0C5A"/>
    <w:rsid w:val="000C1373"/>
    <w:rsid w:val="000C187D"/>
    <w:rsid w:val="000C2781"/>
    <w:rsid w:val="000C2F17"/>
    <w:rsid w:val="000C2FDE"/>
    <w:rsid w:val="000C3160"/>
    <w:rsid w:val="000C38C3"/>
    <w:rsid w:val="000C4699"/>
    <w:rsid w:val="000C516F"/>
    <w:rsid w:val="000C6537"/>
    <w:rsid w:val="000D0CED"/>
    <w:rsid w:val="000D1876"/>
    <w:rsid w:val="000D1BF8"/>
    <w:rsid w:val="000D48A9"/>
    <w:rsid w:val="000D5BA0"/>
    <w:rsid w:val="000D5C0E"/>
    <w:rsid w:val="000D6F79"/>
    <w:rsid w:val="000D6FFE"/>
    <w:rsid w:val="000D75C0"/>
    <w:rsid w:val="000D7D31"/>
    <w:rsid w:val="000E1856"/>
    <w:rsid w:val="000E2319"/>
    <w:rsid w:val="000E2689"/>
    <w:rsid w:val="000E302A"/>
    <w:rsid w:val="000E3046"/>
    <w:rsid w:val="000E31B8"/>
    <w:rsid w:val="000E46D7"/>
    <w:rsid w:val="000E5113"/>
    <w:rsid w:val="000E6960"/>
    <w:rsid w:val="000E7588"/>
    <w:rsid w:val="000F1946"/>
    <w:rsid w:val="000F2880"/>
    <w:rsid w:val="000F32CF"/>
    <w:rsid w:val="000F3427"/>
    <w:rsid w:val="000F36C8"/>
    <w:rsid w:val="000F4005"/>
    <w:rsid w:val="000F4122"/>
    <w:rsid w:val="000F5608"/>
    <w:rsid w:val="000F5D93"/>
    <w:rsid w:val="000F6237"/>
    <w:rsid w:val="000F747E"/>
    <w:rsid w:val="000F751C"/>
    <w:rsid w:val="001003A2"/>
    <w:rsid w:val="001003CB"/>
    <w:rsid w:val="0010064D"/>
    <w:rsid w:val="001007B0"/>
    <w:rsid w:val="00101736"/>
    <w:rsid w:val="0010475E"/>
    <w:rsid w:val="00104ADB"/>
    <w:rsid w:val="00105971"/>
    <w:rsid w:val="00105D4F"/>
    <w:rsid w:val="00106763"/>
    <w:rsid w:val="00106ED2"/>
    <w:rsid w:val="0011125E"/>
    <w:rsid w:val="0011177F"/>
    <w:rsid w:val="00112D5E"/>
    <w:rsid w:val="00113000"/>
    <w:rsid w:val="00113516"/>
    <w:rsid w:val="0011411A"/>
    <w:rsid w:val="00114340"/>
    <w:rsid w:val="00114585"/>
    <w:rsid w:val="001148F2"/>
    <w:rsid w:val="00115836"/>
    <w:rsid w:val="00116539"/>
    <w:rsid w:val="00116C9C"/>
    <w:rsid w:val="0011774B"/>
    <w:rsid w:val="001201B9"/>
    <w:rsid w:val="001201D6"/>
    <w:rsid w:val="001219C8"/>
    <w:rsid w:val="00121D0F"/>
    <w:rsid w:val="00121D57"/>
    <w:rsid w:val="00121F1D"/>
    <w:rsid w:val="00122DB7"/>
    <w:rsid w:val="001246C7"/>
    <w:rsid w:val="00124F33"/>
    <w:rsid w:val="00125858"/>
    <w:rsid w:val="001277DD"/>
    <w:rsid w:val="001300D4"/>
    <w:rsid w:val="001304C4"/>
    <w:rsid w:val="001310DA"/>
    <w:rsid w:val="0013112A"/>
    <w:rsid w:val="00132535"/>
    <w:rsid w:val="00133192"/>
    <w:rsid w:val="001335CA"/>
    <w:rsid w:val="00134E42"/>
    <w:rsid w:val="0013507E"/>
    <w:rsid w:val="0013661D"/>
    <w:rsid w:val="0013698B"/>
    <w:rsid w:val="00140063"/>
    <w:rsid w:val="00140308"/>
    <w:rsid w:val="00141543"/>
    <w:rsid w:val="001419B6"/>
    <w:rsid w:val="00143284"/>
    <w:rsid w:val="001433D2"/>
    <w:rsid w:val="0014341C"/>
    <w:rsid w:val="0014560D"/>
    <w:rsid w:val="00145E29"/>
    <w:rsid w:val="00147142"/>
    <w:rsid w:val="0014778F"/>
    <w:rsid w:val="00147BE7"/>
    <w:rsid w:val="0015088F"/>
    <w:rsid w:val="00150A02"/>
    <w:rsid w:val="0015156E"/>
    <w:rsid w:val="00152FCB"/>
    <w:rsid w:val="00153528"/>
    <w:rsid w:val="001540CB"/>
    <w:rsid w:val="00154EBA"/>
    <w:rsid w:val="00155663"/>
    <w:rsid w:val="00155851"/>
    <w:rsid w:val="00155C4D"/>
    <w:rsid w:val="001578AC"/>
    <w:rsid w:val="00157AB0"/>
    <w:rsid w:val="00160810"/>
    <w:rsid w:val="00160C8F"/>
    <w:rsid w:val="00161277"/>
    <w:rsid w:val="0016199E"/>
    <w:rsid w:val="00161A45"/>
    <w:rsid w:val="001624AA"/>
    <w:rsid w:val="001626E4"/>
    <w:rsid w:val="00162A1A"/>
    <w:rsid w:val="0016315F"/>
    <w:rsid w:val="0016378A"/>
    <w:rsid w:val="00163937"/>
    <w:rsid w:val="00163FBD"/>
    <w:rsid w:val="00164098"/>
    <w:rsid w:val="00164BC2"/>
    <w:rsid w:val="00165781"/>
    <w:rsid w:val="00165F3F"/>
    <w:rsid w:val="001661AE"/>
    <w:rsid w:val="001673E0"/>
    <w:rsid w:val="001674E0"/>
    <w:rsid w:val="00167676"/>
    <w:rsid w:val="00167DA8"/>
    <w:rsid w:val="001706B2"/>
    <w:rsid w:val="00170ABB"/>
    <w:rsid w:val="00171B74"/>
    <w:rsid w:val="0017294A"/>
    <w:rsid w:val="00172FF8"/>
    <w:rsid w:val="00174013"/>
    <w:rsid w:val="001742BA"/>
    <w:rsid w:val="00174373"/>
    <w:rsid w:val="00174BC5"/>
    <w:rsid w:val="00175B21"/>
    <w:rsid w:val="0017689C"/>
    <w:rsid w:val="001771DD"/>
    <w:rsid w:val="001776EA"/>
    <w:rsid w:val="001807D1"/>
    <w:rsid w:val="00181169"/>
    <w:rsid w:val="00181B84"/>
    <w:rsid w:val="00182C2E"/>
    <w:rsid w:val="0018325B"/>
    <w:rsid w:val="00183CE3"/>
    <w:rsid w:val="00184272"/>
    <w:rsid w:val="0018472E"/>
    <w:rsid w:val="00186B53"/>
    <w:rsid w:val="00186D0B"/>
    <w:rsid w:val="001870E6"/>
    <w:rsid w:val="001875F5"/>
    <w:rsid w:val="00190161"/>
    <w:rsid w:val="0019042F"/>
    <w:rsid w:val="00192FEA"/>
    <w:rsid w:val="001932CF"/>
    <w:rsid w:val="00193EAB"/>
    <w:rsid w:val="00193FA6"/>
    <w:rsid w:val="00194DFD"/>
    <w:rsid w:val="00194F52"/>
    <w:rsid w:val="00195213"/>
    <w:rsid w:val="001964DD"/>
    <w:rsid w:val="00197C66"/>
    <w:rsid w:val="001A0491"/>
    <w:rsid w:val="001A082A"/>
    <w:rsid w:val="001A117B"/>
    <w:rsid w:val="001A1998"/>
    <w:rsid w:val="001A2294"/>
    <w:rsid w:val="001A27A4"/>
    <w:rsid w:val="001A27AB"/>
    <w:rsid w:val="001A2AFD"/>
    <w:rsid w:val="001A365F"/>
    <w:rsid w:val="001A3F05"/>
    <w:rsid w:val="001A4663"/>
    <w:rsid w:val="001A59F5"/>
    <w:rsid w:val="001A5BC7"/>
    <w:rsid w:val="001A61C5"/>
    <w:rsid w:val="001A63CC"/>
    <w:rsid w:val="001A660C"/>
    <w:rsid w:val="001A67A6"/>
    <w:rsid w:val="001A76DA"/>
    <w:rsid w:val="001A7AC8"/>
    <w:rsid w:val="001B0F80"/>
    <w:rsid w:val="001B1295"/>
    <w:rsid w:val="001B14D3"/>
    <w:rsid w:val="001B16CA"/>
    <w:rsid w:val="001B29DC"/>
    <w:rsid w:val="001B2B97"/>
    <w:rsid w:val="001B306D"/>
    <w:rsid w:val="001B39A2"/>
    <w:rsid w:val="001B43D0"/>
    <w:rsid w:val="001B4864"/>
    <w:rsid w:val="001B4E82"/>
    <w:rsid w:val="001B50D5"/>
    <w:rsid w:val="001B5E6E"/>
    <w:rsid w:val="001B6FB5"/>
    <w:rsid w:val="001B7D2E"/>
    <w:rsid w:val="001C0232"/>
    <w:rsid w:val="001C03A5"/>
    <w:rsid w:val="001C0CD7"/>
    <w:rsid w:val="001C0DAE"/>
    <w:rsid w:val="001C186A"/>
    <w:rsid w:val="001C20AF"/>
    <w:rsid w:val="001C2487"/>
    <w:rsid w:val="001C2E8B"/>
    <w:rsid w:val="001C3339"/>
    <w:rsid w:val="001C40A7"/>
    <w:rsid w:val="001C52F3"/>
    <w:rsid w:val="001C5367"/>
    <w:rsid w:val="001C6313"/>
    <w:rsid w:val="001C651A"/>
    <w:rsid w:val="001C7805"/>
    <w:rsid w:val="001C792E"/>
    <w:rsid w:val="001C7CBB"/>
    <w:rsid w:val="001D0706"/>
    <w:rsid w:val="001D1E20"/>
    <w:rsid w:val="001D2509"/>
    <w:rsid w:val="001D27A0"/>
    <w:rsid w:val="001D28C6"/>
    <w:rsid w:val="001D2968"/>
    <w:rsid w:val="001D2C38"/>
    <w:rsid w:val="001D2CF3"/>
    <w:rsid w:val="001D3F21"/>
    <w:rsid w:val="001D400D"/>
    <w:rsid w:val="001D42FD"/>
    <w:rsid w:val="001D4D15"/>
    <w:rsid w:val="001D5654"/>
    <w:rsid w:val="001D5715"/>
    <w:rsid w:val="001D5E70"/>
    <w:rsid w:val="001D6816"/>
    <w:rsid w:val="001D682C"/>
    <w:rsid w:val="001D7246"/>
    <w:rsid w:val="001D752F"/>
    <w:rsid w:val="001D7C60"/>
    <w:rsid w:val="001E186B"/>
    <w:rsid w:val="001E29E8"/>
    <w:rsid w:val="001E30DD"/>
    <w:rsid w:val="001E3146"/>
    <w:rsid w:val="001E3164"/>
    <w:rsid w:val="001E31D2"/>
    <w:rsid w:val="001E31D4"/>
    <w:rsid w:val="001E34D6"/>
    <w:rsid w:val="001E3D66"/>
    <w:rsid w:val="001E45F5"/>
    <w:rsid w:val="001E5BE5"/>
    <w:rsid w:val="001E636A"/>
    <w:rsid w:val="001E65A1"/>
    <w:rsid w:val="001E6F3D"/>
    <w:rsid w:val="001E7312"/>
    <w:rsid w:val="001E7749"/>
    <w:rsid w:val="001F04FA"/>
    <w:rsid w:val="001F14E3"/>
    <w:rsid w:val="001F2065"/>
    <w:rsid w:val="001F26F9"/>
    <w:rsid w:val="001F47CC"/>
    <w:rsid w:val="001F60F7"/>
    <w:rsid w:val="001F6178"/>
    <w:rsid w:val="001F6738"/>
    <w:rsid w:val="002002E5"/>
    <w:rsid w:val="00201264"/>
    <w:rsid w:val="002029CA"/>
    <w:rsid w:val="00203655"/>
    <w:rsid w:val="002044EC"/>
    <w:rsid w:val="0020476D"/>
    <w:rsid w:val="002054FF"/>
    <w:rsid w:val="002057ED"/>
    <w:rsid w:val="00206566"/>
    <w:rsid w:val="002071C4"/>
    <w:rsid w:val="00207F0E"/>
    <w:rsid w:val="00210A02"/>
    <w:rsid w:val="00210B1F"/>
    <w:rsid w:val="00211708"/>
    <w:rsid w:val="00211D02"/>
    <w:rsid w:val="0021227E"/>
    <w:rsid w:val="002122F6"/>
    <w:rsid w:val="00212399"/>
    <w:rsid w:val="00212DE4"/>
    <w:rsid w:val="0021385F"/>
    <w:rsid w:val="00213BB3"/>
    <w:rsid w:val="002143BE"/>
    <w:rsid w:val="00214B03"/>
    <w:rsid w:val="002157B2"/>
    <w:rsid w:val="00215C48"/>
    <w:rsid w:val="002200CF"/>
    <w:rsid w:val="0022026C"/>
    <w:rsid w:val="00220321"/>
    <w:rsid w:val="00220676"/>
    <w:rsid w:val="00220D3A"/>
    <w:rsid w:val="002216F4"/>
    <w:rsid w:val="002228F0"/>
    <w:rsid w:val="00223948"/>
    <w:rsid w:val="00223F4A"/>
    <w:rsid w:val="00223FA4"/>
    <w:rsid w:val="00223FA5"/>
    <w:rsid w:val="00225A46"/>
    <w:rsid w:val="00226E3D"/>
    <w:rsid w:val="002272F9"/>
    <w:rsid w:val="00227A02"/>
    <w:rsid w:val="00230698"/>
    <w:rsid w:val="00230947"/>
    <w:rsid w:val="00230FF7"/>
    <w:rsid w:val="00231776"/>
    <w:rsid w:val="00231BBE"/>
    <w:rsid w:val="00232A3B"/>
    <w:rsid w:val="00232AEF"/>
    <w:rsid w:val="00232C0D"/>
    <w:rsid w:val="0023449F"/>
    <w:rsid w:val="002349E3"/>
    <w:rsid w:val="00235709"/>
    <w:rsid w:val="0023668D"/>
    <w:rsid w:val="00237838"/>
    <w:rsid w:val="00237BE1"/>
    <w:rsid w:val="00237EA2"/>
    <w:rsid w:val="0024002D"/>
    <w:rsid w:val="00240B17"/>
    <w:rsid w:val="00240DE5"/>
    <w:rsid w:val="00240EC6"/>
    <w:rsid w:val="0024156E"/>
    <w:rsid w:val="002416BE"/>
    <w:rsid w:val="00242AB4"/>
    <w:rsid w:val="00246AB2"/>
    <w:rsid w:val="00246B16"/>
    <w:rsid w:val="00246EA2"/>
    <w:rsid w:val="0025090E"/>
    <w:rsid w:val="0025154D"/>
    <w:rsid w:val="00251593"/>
    <w:rsid w:val="002523FF"/>
    <w:rsid w:val="002532B6"/>
    <w:rsid w:val="00253C20"/>
    <w:rsid w:val="002540D5"/>
    <w:rsid w:val="00254BA4"/>
    <w:rsid w:val="002557D3"/>
    <w:rsid w:val="00255AE7"/>
    <w:rsid w:val="002560F6"/>
    <w:rsid w:val="00257F97"/>
    <w:rsid w:val="0026039A"/>
    <w:rsid w:val="00261B8F"/>
    <w:rsid w:val="00261E5C"/>
    <w:rsid w:val="00262BF4"/>
    <w:rsid w:val="00263258"/>
    <w:rsid w:val="00263D45"/>
    <w:rsid w:val="00264073"/>
    <w:rsid w:val="00264870"/>
    <w:rsid w:val="00264A81"/>
    <w:rsid w:val="00265082"/>
    <w:rsid w:val="002662FF"/>
    <w:rsid w:val="00266CAD"/>
    <w:rsid w:val="00267110"/>
    <w:rsid w:val="002678AF"/>
    <w:rsid w:val="002701DB"/>
    <w:rsid w:val="00270778"/>
    <w:rsid w:val="0027089F"/>
    <w:rsid w:val="002711A1"/>
    <w:rsid w:val="002712DD"/>
    <w:rsid w:val="0027184A"/>
    <w:rsid w:val="00272F59"/>
    <w:rsid w:val="002730C1"/>
    <w:rsid w:val="002735C2"/>
    <w:rsid w:val="0027447C"/>
    <w:rsid w:val="00276B43"/>
    <w:rsid w:val="00277364"/>
    <w:rsid w:val="0027740A"/>
    <w:rsid w:val="00277C13"/>
    <w:rsid w:val="002801D1"/>
    <w:rsid w:val="002803FD"/>
    <w:rsid w:val="0028192E"/>
    <w:rsid w:val="002838E2"/>
    <w:rsid w:val="00283D91"/>
    <w:rsid w:val="002841E2"/>
    <w:rsid w:val="00284982"/>
    <w:rsid w:val="002859B3"/>
    <w:rsid w:val="00285DA1"/>
    <w:rsid w:val="00286366"/>
    <w:rsid w:val="00286BC2"/>
    <w:rsid w:val="00287AF4"/>
    <w:rsid w:val="002905A7"/>
    <w:rsid w:val="0029100F"/>
    <w:rsid w:val="00292C3D"/>
    <w:rsid w:val="00293B99"/>
    <w:rsid w:val="00293DF8"/>
    <w:rsid w:val="0029400E"/>
    <w:rsid w:val="0029505E"/>
    <w:rsid w:val="00296780"/>
    <w:rsid w:val="00296E6E"/>
    <w:rsid w:val="00297FC6"/>
    <w:rsid w:val="002A0345"/>
    <w:rsid w:val="002A037B"/>
    <w:rsid w:val="002A1459"/>
    <w:rsid w:val="002A18A7"/>
    <w:rsid w:val="002A388E"/>
    <w:rsid w:val="002A4B01"/>
    <w:rsid w:val="002A5814"/>
    <w:rsid w:val="002A58C1"/>
    <w:rsid w:val="002A5BB1"/>
    <w:rsid w:val="002A6569"/>
    <w:rsid w:val="002A7959"/>
    <w:rsid w:val="002A7B90"/>
    <w:rsid w:val="002A7D4C"/>
    <w:rsid w:val="002B0D09"/>
    <w:rsid w:val="002B0EF8"/>
    <w:rsid w:val="002B1591"/>
    <w:rsid w:val="002B197D"/>
    <w:rsid w:val="002B222F"/>
    <w:rsid w:val="002B317C"/>
    <w:rsid w:val="002B3737"/>
    <w:rsid w:val="002B4609"/>
    <w:rsid w:val="002B4D92"/>
    <w:rsid w:val="002B4F23"/>
    <w:rsid w:val="002B5127"/>
    <w:rsid w:val="002B533F"/>
    <w:rsid w:val="002B589B"/>
    <w:rsid w:val="002B6707"/>
    <w:rsid w:val="002B7134"/>
    <w:rsid w:val="002C1114"/>
    <w:rsid w:val="002C1D03"/>
    <w:rsid w:val="002C27DD"/>
    <w:rsid w:val="002C34EE"/>
    <w:rsid w:val="002C479B"/>
    <w:rsid w:val="002C77C8"/>
    <w:rsid w:val="002D038F"/>
    <w:rsid w:val="002D0518"/>
    <w:rsid w:val="002D05C1"/>
    <w:rsid w:val="002D068D"/>
    <w:rsid w:val="002D0AE7"/>
    <w:rsid w:val="002D131F"/>
    <w:rsid w:val="002D18DE"/>
    <w:rsid w:val="002D2078"/>
    <w:rsid w:val="002D2E33"/>
    <w:rsid w:val="002D3066"/>
    <w:rsid w:val="002D40C3"/>
    <w:rsid w:val="002D5556"/>
    <w:rsid w:val="002D5FF6"/>
    <w:rsid w:val="002D636E"/>
    <w:rsid w:val="002D7177"/>
    <w:rsid w:val="002D7465"/>
    <w:rsid w:val="002D76C7"/>
    <w:rsid w:val="002D7793"/>
    <w:rsid w:val="002D7E8E"/>
    <w:rsid w:val="002D7F66"/>
    <w:rsid w:val="002E0ED0"/>
    <w:rsid w:val="002E196D"/>
    <w:rsid w:val="002E36EF"/>
    <w:rsid w:val="002E4D92"/>
    <w:rsid w:val="002E54CB"/>
    <w:rsid w:val="002E554B"/>
    <w:rsid w:val="002E5C68"/>
    <w:rsid w:val="002E6718"/>
    <w:rsid w:val="002E68C5"/>
    <w:rsid w:val="002E6F34"/>
    <w:rsid w:val="002E7E62"/>
    <w:rsid w:val="002F033C"/>
    <w:rsid w:val="002F0BD9"/>
    <w:rsid w:val="002F0F45"/>
    <w:rsid w:val="002F1F1C"/>
    <w:rsid w:val="002F2B73"/>
    <w:rsid w:val="002F2C1F"/>
    <w:rsid w:val="002F2D8D"/>
    <w:rsid w:val="002F3AE9"/>
    <w:rsid w:val="002F4BA9"/>
    <w:rsid w:val="002F519D"/>
    <w:rsid w:val="002F628B"/>
    <w:rsid w:val="002F65CE"/>
    <w:rsid w:val="002F6DDC"/>
    <w:rsid w:val="002F7CC7"/>
    <w:rsid w:val="002F7E6C"/>
    <w:rsid w:val="0030005F"/>
    <w:rsid w:val="003004E8"/>
    <w:rsid w:val="00300923"/>
    <w:rsid w:val="003011C2"/>
    <w:rsid w:val="00301EC2"/>
    <w:rsid w:val="00302114"/>
    <w:rsid w:val="00303C31"/>
    <w:rsid w:val="00304BC0"/>
    <w:rsid w:val="00305E31"/>
    <w:rsid w:val="00306AC7"/>
    <w:rsid w:val="003072F1"/>
    <w:rsid w:val="00310E9E"/>
    <w:rsid w:val="00310F28"/>
    <w:rsid w:val="00311DF3"/>
    <w:rsid w:val="00311FB6"/>
    <w:rsid w:val="00312A4D"/>
    <w:rsid w:val="00313058"/>
    <w:rsid w:val="00313428"/>
    <w:rsid w:val="0031407F"/>
    <w:rsid w:val="003149C1"/>
    <w:rsid w:val="00315212"/>
    <w:rsid w:val="0031582E"/>
    <w:rsid w:val="00316844"/>
    <w:rsid w:val="00317061"/>
    <w:rsid w:val="00317E91"/>
    <w:rsid w:val="00317F2F"/>
    <w:rsid w:val="00320DEA"/>
    <w:rsid w:val="00320EB9"/>
    <w:rsid w:val="00322699"/>
    <w:rsid w:val="00322818"/>
    <w:rsid w:val="00322D31"/>
    <w:rsid w:val="00323775"/>
    <w:rsid w:val="00323C9F"/>
    <w:rsid w:val="00324C0A"/>
    <w:rsid w:val="00324CF0"/>
    <w:rsid w:val="00325B1C"/>
    <w:rsid w:val="00325D22"/>
    <w:rsid w:val="00326F69"/>
    <w:rsid w:val="0032708B"/>
    <w:rsid w:val="0032741C"/>
    <w:rsid w:val="003277BB"/>
    <w:rsid w:val="00330227"/>
    <w:rsid w:val="00330A6A"/>
    <w:rsid w:val="003320CB"/>
    <w:rsid w:val="003320F3"/>
    <w:rsid w:val="0033227B"/>
    <w:rsid w:val="00332395"/>
    <w:rsid w:val="00333714"/>
    <w:rsid w:val="00334E89"/>
    <w:rsid w:val="00334FC8"/>
    <w:rsid w:val="0033580B"/>
    <w:rsid w:val="003360E3"/>
    <w:rsid w:val="0033649E"/>
    <w:rsid w:val="00336D91"/>
    <w:rsid w:val="003408A1"/>
    <w:rsid w:val="00341092"/>
    <w:rsid w:val="00341445"/>
    <w:rsid w:val="00341559"/>
    <w:rsid w:val="0034303B"/>
    <w:rsid w:val="00343C9B"/>
    <w:rsid w:val="00343FC9"/>
    <w:rsid w:val="00344F82"/>
    <w:rsid w:val="00345C47"/>
    <w:rsid w:val="00346C55"/>
    <w:rsid w:val="00346EE5"/>
    <w:rsid w:val="003476E6"/>
    <w:rsid w:val="00350682"/>
    <w:rsid w:val="003506BB"/>
    <w:rsid w:val="00351853"/>
    <w:rsid w:val="00351D16"/>
    <w:rsid w:val="00352825"/>
    <w:rsid w:val="00352EE4"/>
    <w:rsid w:val="003533E5"/>
    <w:rsid w:val="003534CD"/>
    <w:rsid w:val="00354EBB"/>
    <w:rsid w:val="00355398"/>
    <w:rsid w:val="003556B8"/>
    <w:rsid w:val="00355881"/>
    <w:rsid w:val="00356502"/>
    <w:rsid w:val="00356A3B"/>
    <w:rsid w:val="00356FB1"/>
    <w:rsid w:val="00357018"/>
    <w:rsid w:val="00357085"/>
    <w:rsid w:val="003573B4"/>
    <w:rsid w:val="00357651"/>
    <w:rsid w:val="00357B8E"/>
    <w:rsid w:val="00362DBE"/>
    <w:rsid w:val="00363935"/>
    <w:rsid w:val="003658EC"/>
    <w:rsid w:val="003673A5"/>
    <w:rsid w:val="003676D7"/>
    <w:rsid w:val="003707AA"/>
    <w:rsid w:val="00371927"/>
    <w:rsid w:val="0037283C"/>
    <w:rsid w:val="00372B34"/>
    <w:rsid w:val="00372E64"/>
    <w:rsid w:val="00373AE4"/>
    <w:rsid w:val="003748CC"/>
    <w:rsid w:val="00374C58"/>
    <w:rsid w:val="00374F5F"/>
    <w:rsid w:val="00374FDD"/>
    <w:rsid w:val="003751F3"/>
    <w:rsid w:val="00375400"/>
    <w:rsid w:val="003761B6"/>
    <w:rsid w:val="003761F0"/>
    <w:rsid w:val="00376B9D"/>
    <w:rsid w:val="0038034E"/>
    <w:rsid w:val="00380439"/>
    <w:rsid w:val="0038119F"/>
    <w:rsid w:val="00381200"/>
    <w:rsid w:val="00384C2E"/>
    <w:rsid w:val="00384CEA"/>
    <w:rsid w:val="00386DEC"/>
    <w:rsid w:val="00387D2E"/>
    <w:rsid w:val="00391DC7"/>
    <w:rsid w:val="00391FF0"/>
    <w:rsid w:val="00392F98"/>
    <w:rsid w:val="003933DE"/>
    <w:rsid w:val="00393553"/>
    <w:rsid w:val="0039357E"/>
    <w:rsid w:val="00393837"/>
    <w:rsid w:val="003945E0"/>
    <w:rsid w:val="003953FB"/>
    <w:rsid w:val="0039593A"/>
    <w:rsid w:val="00397B0A"/>
    <w:rsid w:val="00397C8F"/>
    <w:rsid w:val="003A032B"/>
    <w:rsid w:val="003A12D2"/>
    <w:rsid w:val="003A1F48"/>
    <w:rsid w:val="003A21E5"/>
    <w:rsid w:val="003A23C8"/>
    <w:rsid w:val="003A40C1"/>
    <w:rsid w:val="003A49A4"/>
    <w:rsid w:val="003A516D"/>
    <w:rsid w:val="003A5FFC"/>
    <w:rsid w:val="003A64DC"/>
    <w:rsid w:val="003A74B5"/>
    <w:rsid w:val="003A75D7"/>
    <w:rsid w:val="003B0058"/>
    <w:rsid w:val="003B04AC"/>
    <w:rsid w:val="003B0C98"/>
    <w:rsid w:val="003B0F74"/>
    <w:rsid w:val="003B1296"/>
    <w:rsid w:val="003B1FB8"/>
    <w:rsid w:val="003B2732"/>
    <w:rsid w:val="003B2924"/>
    <w:rsid w:val="003B421E"/>
    <w:rsid w:val="003B5796"/>
    <w:rsid w:val="003B59FF"/>
    <w:rsid w:val="003B678A"/>
    <w:rsid w:val="003B7243"/>
    <w:rsid w:val="003B7994"/>
    <w:rsid w:val="003C044D"/>
    <w:rsid w:val="003C1A4C"/>
    <w:rsid w:val="003C1DEB"/>
    <w:rsid w:val="003C2588"/>
    <w:rsid w:val="003C4119"/>
    <w:rsid w:val="003C44A1"/>
    <w:rsid w:val="003C4983"/>
    <w:rsid w:val="003C4D50"/>
    <w:rsid w:val="003C4EC9"/>
    <w:rsid w:val="003C4F9F"/>
    <w:rsid w:val="003C51A4"/>
    <w:rsid w:val="003C71C3"/>
    <w:rsid w:val="003C751E"/>
    <w:rsid w:val="003C7957"/>
    <w:rsid w:val="003D0448"/>
    <w:rsid w:val="003D09A1"/>
    <w:rsid w:val="003D0CB8"/>
    <w:rsid w:val="003D1D42"/>
    <w:rsid w:val="003D265C"/>
    <w:rsid w:val="003D295A"/>
    <w:rsid w:val="003D2AA8"/>
    <w:rsid w:val="003D4510"/>
    <w:rsid w:val="003D570C"/>
    <w:rsid w:val="003D5741"/>
    <w:rsid w:val="003D5B4B"/>
    <w:rsid w:val="003D5CA5"/>
    <w:rsid w:val="003D5F7B"/>
    <w:rsid w:val="003D7252"/>
    <w:rsid w:val="003E00BB"/>
    <w:rsid w:val="003E3480"/>
    <w:rsid w:val="003E3D98"/>
    <w:rsid w:val="003E4428"/>
    <w:rsid w:val="003E7093"/>
    <w:rsid w:val="003E7B96"/>
    <w:rsid w:val="003F05A6"/>
    <w:rsid w:val="003F0CBB"/>
    <w:rsid w:val="003F1C8D"/>
    <w:rsid w:val="003F1F08"/>
    <w:rsid w:val="003F2F52"/>
    <w:rsid w:val="003F3169"/>
    <w:rsid w:val="003F371C"/>
    <w:rsid w:val="003F3E2E"/>
    <w:rsid w:val="003F5D2B"/>
    <w:rsid w:val="003F712B"/>
    <w:rsid w:val="003F7439"/>
    <w:rsid w:val="003F786C"/>
    <w:rsid w:val="003F7A11"/>
    <w:rsid w:val="004005EC"/>
    <w:rsid w:val="00402BE6"/>
    <w:rsid w:val="00402D44"/>
    <w:rsid w:val="00402F6A"/>
    <w:rsid w:val="00403E76"/>
    <w:rsid w:val="004043AA"/>
    <w:rsid w:val="00404536"/>
    <w:rsid w:val="00404A2A"/>
    <w:rsid w:val="00405942"/>
    <w:rsid w:val="00405E7B"/>
    <w:rsid w:val="00406514"/>
    <w:rsid w:val="00407EE0"/>
    <w:rsid w:val="00407FE4"/>
    <w:rsid w:val="004100C2"/>
    <w:rsid w:val="00411429"/>
    <w:rsid w:val="004114A0"/>
    <w:rsid w:val="004117F2"/>
    <w:rsid w:val="0041191C"/>
    <w:rsid w:val="004123D2"/>
    <w:rsid w:val="004127CF"/>
    <w:rsid w:val="0041304B"/>
    <w:rsid w:val="004130FD"/>
    <w:rsid w:val="004136C2"/>
    <w:rsid w:val="00413947"/>
    <w:rsid w:val="004147EE"/>
    <w:rsid w:val="00414D2D"/>
    <w:rsid w:val="00414F7F"/>
    <w:rsid w:val="0041570B"/>
    <w:rsid w:val="004167CD"/>
    <w:rsid w:val="00416DC4"/>
    <w:rsid w:val="004173D0"/>
    <w:rsid w:val="004200D4"/>
    <w:rsid w:val="00420B1C"/>
    <w:rsid w:val="0042136B"/>
    <w:rsid w:val="00421CFA"/>
    <w:rsid w:val="00423032"/>
    <w:rsid w:val="004232E2"/>
    <w:rsid w:val="00424091"/>
    <w:rsid w:val="00424545"/>
    <w:rsid w:val="00426053"/>
    <w:rsid w:val="0042616D"/>
    <w:rsid w:val="004263AB"/>
    <w:rsid w:val="004269DF"/>
    <w:rsid w:val="00426AB6"/>
    <w:rsid w:val="00427815"/>
    <w:rsid w:val="00427F86"/>
    <w:rsid w:val="00430014"/>
    <w:rsid w:val="00430BD8"/>
    <w:rsid w:val="004318E0"/>
    <w:rsid w:val="00432A7A"/>
    <w:rsid w:val="004330CA"/>
    <w:rsid w:val="004335CF"/>
    <w:rsid w:val="00433A0D"/>
    <w:rsid w:val="00433ED6"/>
    <w:rsid w:val="00433F78"/>
    <w:rsid w:val="00434C9D"/>
    <w:rsid w:val="004351E5"/>
    <w:rsid w:val="004352C1"/>
    <w:rsid w:val="00435909"/>
    <w:rsid w:val="00436216"/>
    <w:rsid w:val="00437111"/>
    <w:rsid w:val="0043750C"/>
    <w:rsid w:val="0043779F"/>
    <w:rsid w:val="00440B0A"/>
    <w:rsid w:val="0044140A"/>
    <w:rsid w:val="00441E32"/>
    <w:rsid w:val="00441F06"/>
    <w:rsid w:val="0044266E"/>
    <w:rsid w:val="00443878"/>
    <w:rsid w:val="00443943"/>
    <w:rsid w:val="004447BD"/>
    <w:rsid w:val="0044486C"/>
    <w:rsid w:val="00445446"/>
    <w:rsid w:val="00445C00"/>
    <w:rsid w:val="00446784"/>
    <w:rsid w:val="004474D5"/>
    <w:rsid w:val="00447702"/>
    <w:rsid w:val="00447E29"/>
    <w:rsid w:val="00450E7C"/>
    <w:rsid w:val="00451026"/>
    <w:rsid w:val="004515C3"/>
    <w:rsid w:val="004515F0"/>
    <w:rsid w:val="0045258B"/>
    <w:rsid w:val="0045369A"/>
    <w:rsid w:val="0045376B"/>
    <w:rsid w:val="0045544A"/>
    <w:rsid w:val="00455AD9"/>
    <w:rsid w:val="00456740"/>
    <w:rsid w:val="00456E54"/>
    <w:rsid w:val="0045702E"/>
    <w:rsid w:val="004571A1"/>
    <w:rsid w:val="00457261"/>
    <w:rsid w:val="00457687"/>
    <w:rsid w:val="00457DE7"/>
    <w:rsid w:val="00461F64"/>
    <w:rsid w:val="00463581"/>
    <w:rsid w:val="00463ABE"/>
    <w:rsid w:val="00464B93"/>
    <w:rsid w:val="00464E29"/>
    <w:rsid w:val="00470F08"/>
    <w:rsid w:val="00471AB8"/>
    <w:rsid w:val="0047346A"/>
    <w:rsid w:val="00473B08"/>
    <w:rsid w:val="00473D59"/>
    <w:rsid w:val="00474EA6"/>
    <w:rsid w:val="00474EEE"/>
    <w:rsid w:val="00474FE4"/>
    <w:rsid w:val="00477274"/>
    <w:rsid w:val="004773D9"/>
    <w:rsid w:val="004779CA"/>
    <w:rsid w:val="00477C1D"/>
    <w:rsid w:val="00481637"/>
    <w:rsid w:val="004817B0"/>
    <w:rsid w:val="00481EB5"/>
    <w:rsid w:val="00482FDF"/>
    <w:rsid w:val="00483BFA"/>
    <w:rsid w:val="00485030"/>
    <w:rsid w:val="00485675"/>
    <w:rsid w:val="00485BD9"/>
    <w:rsid w:val="00486152"/>
    <w:rsid w:val="00486FE2"/>
    <w:rsid w:val="004873D7"/>
    <w:rsid w:val="004877F5"/>
    <w:rsid w:val="0049061C"/>
    <w:rsid w:val="00490FEC"/>
    <w:rsid w:val="0049100B"/>
    <w:rsid w:val="00491F4D"/>
    <w:rsid w:val="00492550"/>
    <w:rsid w:val="004930B9"/>
    <w:rsid w:val="004947A5"/>
    <w:rsid w:val="00494F8D"/>
    <w:rsid w:val="004952A6"/>
    <w:rsid w:val="00495C93"/>
    <w:rsid w:val="00495E22"/>
    <w:rsid w:val="00495E28"/>
    <w:rsid w:val="004964D8"/>
    <w:rsid w:val="00497C40"/>
    <w:rsid w:val="004A0E95"/>
    <w:rsid w:val="004A2EFC"/>
    <w:rsid w:val="004A3FB2"/>
    <w:rsid w:val="004A4243"/>
    <w:rsid w:val="004A4334"/>
    <w:rsid w:val="004A51D6"/>
    <w:rsid w:val="004A5330"/>
    <w:rsid w:val="004A551C"/>
    <w:rsid w:val="004A7729"/>
    <w:rsid w:val="004A78DF"/>
    <w:rsid w:val="004A7FDA"/>
    <w:rsid w:val="004B1C96"/>
    <w:rsid w:val="004B2DBD"/>
    <w:rsid w:val="004B2DD4"/>
    <w:rsid w:val="004B34C2"/>
    <w:rsid w:val="004B3537"/>
    <w:rsid w:val="004B4852"/>
    <w:rsid w:val="004B4E2C"/>
    <w:rsid w:val="004B574C"/>
    <w:rsid w:val="004B5FBF"/>
    <w:rsid w:val="004B6CF6"/>
    <w:rsid w:val="004B7822"/>
    <w:rsid w:val="004B7E0E"/>
    <w:rsid w:val="004B7E36"/>
    <w:rsid w:val="004C17A0"/>
    <w:rsid w:val="004C366B"/>
    <w:rsid w:val="004C37EA"/>
    <w:rsid w:val="004C3950"/>
    <w:rsid w:val="004C5023"/>
    <w:rsid w:val="004C5578"/>
    <w:rsid w:val="004C60D0"/>
    <w:rsid w:val="004C775E"/>
    <w:rsid w:val="004C7B37"/>
    <w:rsid w:val="004C7E38"/>
    <w:rsid w:val="004D03DA"/>
    <w:rsid w:val="004D0617"/>
    <w:rsid w:val="004D1194"/>
    <w:rsid w:val="004D1AAD"/>
    <w:rsid w:val="004D2839"/>
    <w:rsid w:val="004D2B45"/>
    <w:rsid w:val="004D2BC3"/>
    <w:rsid w:val="004D350F"/>
    <w:rsid w:val="004D5FCE"/>
    <w:rsid w:val="004D62F7"/>
    <w:rsid w:val="004D6423"/>
    <w:rsid w:val="004D6A28"/>
    <w:rsid w:val="004D6CB3"/>
    <w:rsid w:val="004D7751"/>
    <w:rsid w:val="004D7F46"/>
    <w:rsid w:val="004E0285"/>
    <w:rsid w:val="004E078A"/>
    <w:rsid w:val="004E1985"/>
    <w:rsid w:val="004E1B82"/>
    <w:rsid w:val="004E27D8"/>
    <w:rsid w:val="004E2A0F"/>
    <w:rsid w:val="004E370B"/>
    <w:rsid w:val="004E3FCE"/>
    <w:rsid w:val="004E4464"/>
    <w:rsid w:val="004E55DB"/>
    <w:rsid w:val="004E5AEE"/>
    <w:rsid w:val="004E65D4"/>
    <w:rsid w:val="004E6D81"/>
    <w:rsid w:val="004E6E8C"/>
    <w:rsid w:val="004E7F08"/>
    <w:rsid w:val="004F0F04"/>
    <w:rsid w:val="004F1DEB"/>
    <w:rsid w:val="004F25C6"/>
    <w:rsid w:val="004F2704"/>
    <w:rsid w:val="004F2CD2"/>
    <w:rsid w:val="004F563D"/>
    <w:rsid w:val="00500B64"/>
    <w:rsid w:val="00501F0E"/>
    <w:rsid w:val="00502CC7"/>
    <w:rsid w:val="00503FB6"/>
    <w:rsid w:val="00504EDE"/>
    <w:rsid w:val="005051AD"/>
    <w:rsid w:val="00505346"/>
    <w:rsid w:val="00505695"/>
    <w:rsid w:val="00505750"/>
    <w:rsid w:val="00507652"/>
    <w:rsid w:val="005102FB"/>
    <w:rsid w:val="00510DCB"/>
    <w:rsid w:val="00512AFB"/>
    <w:rsid w:val="00512EE3"/>
    <w:rsid w:val="0051361A"/>
    <w:rsid w:val="00514056"/>
    <w:rsid w:val="00514563"/>
    <w:rsid w:val="00515352"/>
    <w:rsid w:val="005157D6"/>
    <w:rsid w:val="00516C1E"/>
    <w:rsid w:val="00516CA3"/>
    <w:rsid w:val="0051705F"/>
    <w:rsid w:val="00520854"/>
    <w:rsid w:val="00521956"/>
    <w:rsid w:val="00521B03"/>
    <w:rsid w:val="00521B81"/>
    <w:rsid w:val="00522B05"/>
    <w:rsid w:val="00523FB6"/>
    <w:rsid w:val="0052464A"/>
    <w:rsid w:val="00524884"/>
    <w:rsid w:val="00525833"/>
    <w:rsid w:val="005259DE"/>
    <w:rsid w:val="005271EC"/>
    <w:rsid w:val="0052775A"/>
    <w:rsid w:val="00527BE2"/>
    <w:rsid w:val="00530163"/>
    <w:rsid w:val="00530636"/>
    <w:rsid w:val="00531B15"/>
    <w:rsid w:val="00533142"/>
    <w:rsid w:val="005337D8"/>
    <w:rsid w:val="005359DD"/>
    <w:rsid w:val="00535E5E"/>
    <w:rsid w:val="00537E71"/>
    <w:rsid w:val="00540480"/>
    <w:rsid w:val="005408FA"/>
    <w:rsid w:val="00540B15"/>
    <w:rsid w:val="00540F9F"/>
    <w:rsid w:val="0054185E"/>
    <w:rsid w:val="00541A2A"/>
    <w:rsid w:val="0054212D"/>
    <w:rsid w:val="00543BED"/>
    <w:rsid w:val="00543DBE"/>
    <w:rsid w:val="00544666"/>
    <w:rsid w:val="00544FE0"/>
    <w:rsid w:val="00545F48"/>
    <w:rsid w:val="00545F7D"/>
    <w:rsid w:val="00546395"/>
    <w:rsid w:val="0054640E"/>
    <w:rsid w:val="00546518"/>
    <w:rsid w:val="00547880"/>
    <w:rsid w:val="00547AF3"/>
    <w:rsid w:val="00550A5A"/>
    <w:rsid w:val="00550C87"/>
    <w:rsid w:val="005514C0"/>
    <w:rsid w:val="00551749"/>
    <w:rsid w:val="00551EEE"/>
    <w:rsid w:val="00552233"/>
    <w:rsid w:val="005522CB"/>
    <w:rsid w:val="00553966"/>
    <w:rsid w:val="00553CC9"/>
    <w:rsid w:val="005543B3"/>
    <w:rsid w:val="00556934"/>
    <w:rsid w:val="005571DC"/>
    <w:rsid w:val="005576FA"/>
    <w:rsid w:val="00557EED"/>
    <w:rsid w:val="005602C2"/>
    <w:rsid w:val="00561CD4"/>
    <w:rsid w:val="0056261B"/>
    <w:rsid w:val="00563409"/>
    <w:rsid w:val="0056430E"/>
    <w:rsid w:val="00564BF7"/>
    <w:rsid w:val="005657AB"/>
    <w:rsid w:val="0056636A"/>
    <w:rsid w:val="00566371"/>
    <w:rsid w:val="00567151"/>
    <w:rsid w:val="0056757A"/>
    <w:rsid w:val="00567DD6"/>
    <w:rsid w:val="005700F2"/>
    <w:rsid w:val="00570AF2"/>
    <w:rsid w:val="00571758"/>
    <w:rsid w:val="005721C6"/>
    <w:rsid w:val="00573244"/>
    <w:rsid w:val="00573A31"/>
    <w:rsid w:val="00575B85"/>
    <w:rsid w:val="00575C4C"/>
    <w:rsid w:val="0057668A"/>
    <w:rsid w:val="00576A82"/>
    <w:rsid w:val="005808B5"/>
    <w:rsid w:val="00580A1F"/>
    <w:rsid w:val="00583026"/>
    <w:rsid w:val="0058329D"/>
    <w:rsid w:val="0058337F"/>
    <w:rsid w:val="005852B4"/>
    <w:rsid w:val="00586146"/>
    <w:rsid w:val="00587867"/>
    <w:rsid w:val="00590C1E"/>
    <w:rsid w:val="0059306E"/>
    <w:rsid w:val="00593A07"/>
    <w:rsid w:val="00593B5A"/>
    <w:rsid w:val="00593F52"/>
    <w:rsid w:val="00594CF7"/>
    <w:rsid w:val="00595CC1"/>
    <w:rsid w:val="00595CF7"/>
    <w:rsid w:val="005967C2"/>
    <w:rsid w:val="00596A02"/>
    <w:rsid w:val="00596EC1"/>
    <w:rsid w:val="00597D9F"/>
    <w:rsid w:val="005A1DA6"/>
    <w:rsid w:val="005A2137"/>
    <w:rsid w:val="005A2297"/>
    <w:rsid w:val="005A2D46"/>
    <w:rsid w:val="005A5303"/>
    <w:rsid w:val="005A7E44"/>
    <w:rsid w:val="005B007B"/>
    <w:rsid w:val="005B0390"/>
    <w:rsid w:val="005B06E5"/>
    <w:rsid w:val="005B1BFF"/>
    <w:rsid w:val="005B24E5"/>
    <w:rsid w:val="005B39E7"/>
    <w:rsid w:val="005B3BE5"/>
    <w:rsid w:val="005B47D4"/>
    <w:rsid w:val="005B4FAB"/>
    <w:rsid w:val="005B5286"/>
    <w:rsid w:val="005B5481"/>
    <w:rsid w:val="005B5653"/>
    <w:rsid w:val="005B619D"/>
    <w:rsid w:val="005B661D"/>
    <w:rsid w:val="005B70DA"/>
    <w:rsid w:val="005C0F81"/>
    <w:rsid w:val="005C2314"/>
    <w:rsid w:val="005C377F"/>
    <w:rsid w:val="005C4473"/>
    <w:rsid w:val="005C506E"/>
    <w:rsid w:val="005C5157"/>
    <w:rsid w:val="005D0418"/>
    <w:rsid w:val="005D054E"/>
    <w:rsid w:val="005D2398"/>
    <w:rsid w:val="005D29E8"/>
    <w:rsid w:val="005D2D96"/>
    <w:rsid w:val="005D367D"/>
    <w:rsid w:val="005D36FA"/>
    <w:rsid w:val="005D3F95"/>
    <w:rsid w:val="005D4B28"/>
    <w:rsid w:val="005D5086"/>
    <w:rsid w:val="005D54E9"/>
    <w:rsid w:val="005D6062"/>
    <w:rsid w:val="005D6B1F"/>
    <w:rsid w:val="005D6FCC"/>
    <w:rsid w:val="005E0018"/>
    <w:rsid w:val="005E189E"/>
    <w:rsid w:val="005E1AF7"/>
    <w:rsid w:val="005E2B7B"/>
    <w:rsid w:val="005E2BFD"/>
    <w:rsid w:val="005E2F23"/>
    <w:rsid w:val="005E6ED3"/>
    <w:rsid w:val="005E72FC"/>
    <w:rsid w:val="005F3620"/>
    <w:rsid w:val="005F3B3E"/>
    <w:rsid w:val="005F418F"/>
    <w:rsid w:val="005F462D"/>
    <w:rsid w:val="005F4F0C"/>
    <w:rsid w:val="005F5D9F"/>
    <w:rsid w:val="005F61A2"/>
    <w:rsid w:val="005F740E"/>
    <w:rsid w:val="00600261"/>
    <w:rsid w:val="006013FD"/>
    <w:rsid w:val="0060242A"/>
    <w:rsid w:val="006033A3"/>
    <w:rsid w:val="00603616"/>
    <w:rsid w:val="00603EEC"/>
    <w:rsid w:val="00604B23"/>
    <w:rsid w:val="00605ADC"/>
    <w:rsid w:val="00606423"/>
    <w:rsid w:val="006066D0"/>
    <w:rsid w:val="00610304"/>
    <w:rsid w:val="00610877"/>
    <w:rsid w:val="0061291A"/>
    <w:rsid w:val="00612BAC"/>
    <w:rsid w:val="00612D44"/>
    <w:rsid w:val="00613129"/>
    <w:rsid w:val="006132E2"/>
    <w:rsid w:val="006146B8"/>
    <w:rsid w:val="00614F6C"/>
    <w:rsid w:val="00615379"/>
    <w:rsid w:val="00616294"/>
    <w:rsid w:val="00617CE7"/>
    <w:rsid w:val="00620DC8"/>
    <w:rsid w:val="006212D5"/>
    <w:rsid w:val="0062216B"/>
    <w:rsid w:val="00623B5D"/>
    <w:rsid w:val="00623E43"/>
    <w:rsid w:val="0062424C"/>
    <w:rsid w:val="006244D3"/>
    <w:rsid w:val="0062472A"/>
    <w:rsid w:val="00625251"/>
    <w:rsid w:val="0062688D"/>
    <w:rsid w:val="00626AB9"/>
    <w:rsid w:val="006271C2"/>
    <w:rsid w:val="00627BEF"/>
    <w:rsid w:val="00627D16"/>
    <w:rsid w:val="00631525"/>
    <w:rsid w:val="00632DC8"/>
    <w:rsid w:val="00635003"/>
    <w:rsid w:val="006354A9"/>
    <w:rsid w:val="00636344"/>
    <w:rsid w:val="006363E4"/>
    <w:rsid w:val="00636CEF"/>
    <w:rsid w:val="00636DE8"/>
    <w:rsid w:val="006371E2"/>
    <w:rsid w:val="006401CA"/>
    <w:rsid w:val="00640330"/>
    <w:rsid w:val="00641046"/>
    <w:rsid w:val="00643E71"/>
    <w:rsid w:val="006440B5"/>
    <w:rsid w:val="00644350"/>
    <w:rsid w:val="00644617"/>
    <w:rsid w:val="006447E8"/>
    <w:rsid w:val="00644890"/>
    <w:rsid w:val="00644A09"/>
    <w:rsid w:val="006450E0"/>
    <w:rsid w:val="00645579"/>
    <w:rsid w:val="00645B7D"/>
    <w:rsid w:val="00646BC6"/>
    <w:rsid w:val="006475D6"/>
    <w:rsid w:val="0065025F"/>
    <w:rsid w:val="006507D6"/>
    <w:rsid w:val="00650D81"/>
    <w:rsid w:val="006516B7"/>
    <w:rsid w:val="0065195F"/>
    <w:rsid w:val="00652042"/>
    <w:rsid w:val="006532F0"/>
    <w:rsid w:val="00653607"/>
    <w:rsid w:val="00653D98"/>
    <w:rsid w:val="00653FE3"/>
    <w:rsid w:val="00654274"/>
    <w:rsid w:val="0065431B"/>
    <w:rsid w:val="00654DEB"/>
    <w:rsid w:val="00655222"/>
    <w:rsid w:val="00655A15"/>
    <w:rsid w:val="00655CB4"/>
    <w:rsid w:val="0065689E"/>
    <w:rsid w:val="00656E59"/>
    <w:rsid w:val="00660545"/>
    <w:rsid w:val="006607CF"/>
    <w:rsid w:val="0066095F"/>
    <w:rsid w:val="0066121F"/>
    <w:rsid w:val="006614A1"/>
    <w:rsid w:val="00661982"/>
    <w:rsid w:val="00661D34"/>
    <w:rsid w:val="00662126"/>
    <w:rsid w:val="00662BC1"/>
    <w:rsid w:val="00662D16"/>
    <w:rsid w:val="00662D29"/>
    <w:rsid w:val="006631F7"/>
    <w:rsid w:val="006632B9"/>
    <w:rsid w:val="00663A4B"/>
    <w:rsid w:val="00665771"/>
    <w:rsid w:val="006666CC"/>
    <w:rsid w:val="00666CF5"/>
    <w:rsid w:val="00666F5F"/>
    <w:rsid w:val="0066770D"/>
    <w:rsid w:val="00667A9A"/>
    <w:rsid w:val="0067059A"/>
    <w:rsid w:val="00670CEA"/>
    <w:rsid w:val="00671388"/>
    <w:rsid w:val="00671D02"/>
    <w:rsid w:val="006723DC"/>
    <w:rsid w:val="00672406"/>
    <w:rsid w:val="00672D38"/>
    <w:rsid w:val="0067352D"/>
    <w:rsid w:val="006735A8"/>
    <w:rsid w:val="00673EFB"/>
    <w:rsid w:val="006741A1"/>
    <w:rsid w:val="00674B2F"/>
    <w:rsid w:val="0068111B"/>
    <w:rsid w:val="00682ADF"/>
    <w:rsid w:val="00683114"/>
    <w:rsid w:val="006832B9"/>
    <w:rsid w:val="00683350"/>
    <w:rsid w:val="00683607"/>
    <w:rsid w:val="0068422C"/>
    <w:rsid w:val="00684F1D"/>
    <w:rsid w:val="006851FF"/>
    <w:rsid w:val="006856C1"/>
    <w:rsid w:val="00686D1D"/>
    <w:rsid w:val="0069285D"/>
    <w:rsid w:val="006933F4"/>
    <w:rsid w:val="006936A1"/>
    <w:rsid w:val="006938CD"/>
    <w:rsid w:val="00695751"/>
    <w:rsid w:val="00695DC9"/>
    <w:rsid w:val="006964AB"/>
    <w:rsid w:val="006964DF"/>
    <w:rsid w:val="00696766"/>
    <w:rsid w:val="00696789"/>
    <w:rsid w:val="006A0056"/>
    <w:rsid w:val="006A0691"/>
    <w:rsid w:val="006A13F8"/>
    <w:rsid w:val="006A1614"/>
    <w:rsid w:val="006A20B9"/>
    <w:rsid w:val="006A49C0"/>
    <w:rsid w:val="006A49EC"/>
    <w:rsid w:val="006A5334"/>
    <w:rsid w:val="006A55FF"/>
    <w:rsid w:val="006A5E7D"/>
    <w:rsid w:val="006A696A"/>
    <w:rsid w:val="006B21F3"/>
    <w:rsid w:val="006B263D"/>
    <w:rsid w:val="006B3672"/>
    <w:rsid w:val="006B3B77"/>
    <w:rsid w:val="006B4AFD"/>
    <w:rsid w:val="006B54E1"/>
    <w:rsid w:val="006B56CA"/>
    <w:rsid w:val="006B570B"/>
    <w:rsid w:val="006B6388"/>
    <w:rsid w:val="006B6BF8"/>
    <w:rsid w:val="006C00CF"/>
    <w:rsid w:val="006C042B"/>
    <w:rsid w:val="006C1A12"/>
    <w:rsid w:val="006C2137"/>
    <w:rsid w:val="006C2CC5"/>
    <w:rsid w:val="006C35BC"/>
    <w:rsid w:val="006C36EE"/>
    <w:rsid w:val="006C37F6"/>
    <w:rsid w:val="006C3CCF"/>
    <w:rsid w:val="006C3E79"/>
    <w:rsid w:val="006C3FB9"/>
    <w:rsid w:val="006C42A2"/>
    <w:rsid w:val="006C4CC1"/>
    <w:rsid w:val="006C5430"/>
    <w:rsid w:val="006C67BF"/>
    <w:rsid w:val="006C6F0E"/>
    <w:rsid w:val="006C7FE0"/>
    <w:rsid w:val="006D1366"/>
    <w:rsid w:val="006D3A94"/>
    <w:rsid w:val="006D45F9"/>
    <w:rsid w:val="006D4767"/>
    <w:rsid w:val="006D6008"/>
    <w:rsid w:val="006D6309"/>
    <w:rsid w:val="006D670B"/>
    <w:rsid w:val="006D7258"/>
    <w:rsid w:val="006E01D4"/>
    <w:rsid w:val="006E03A0"/>
    <w:rsid w:val="006E1216"/>
    <w:rsid w:val="006E1FD8"/>
    <w:rsid w:val="006E2FDE"/>
    <w:rsid w:val="006E369C"/>
    <w:rsid w:val="006E38C2"/>
    <w:rsid w:val="006E4373"/>
    <w:rsid w:val="006E4526"/>
    <w:rsid w:val="006E4FB6"/>
    <w:rsid w:val="006E56B6"/>
    <w:rsid w:val="006E59D2"/>
    <w:rsid w:val="006E77DB"/>
    <w:rsid w:val="006E7DB1"/>
    <w:rsid w:val="006F04BE"/>
    <w:rsid w:val="006F101A"/>
    <w:rsid w:val="006F179B"/>
    <w:rsid w:val="006F1CB0"/>
    <w:rsid w:val="006F2562"/>
    <w:rsid w:val="006F2B41"/>
    <w:rsid w:val="006F3D3B"/>
    <w:rsid w:val="006F3DE1"/>
    <w:rsid w:val="006F3EAC"/>
    <w:rsid w:val="006F493C"/>
    <w:rsid w:val="006F50BE"/>
    <w:rsid w:val="006F5A43"/>
    <w:rsid w:val="006F661B"/>
    <w:rsid w:val="006F79AA"/>
    <w:rsid w:val="006F7BE9"/>
    <w:rsid w:val="00700428"/>
    <w:rsid w:val="007016ED"/>
    <w:rsid w:val="0070367E"/>
    <w:rsid w:val="00703CD5"/>
    <w:rsid w:val="00704208"/>
    <w:rsid w:val="00704542"/>
    <w:rsid w:val="007046E3"/>
    <w:rsid w:val="00705D81"/>
    <w:rsid w:val="007065D8"/>
    <w:rsid w:val="00710A78"/>
    <w:rsid w:val="0071165F"/>
    <w:rsid w:val="00711844"/>
    <w:rsid w:val="007125AB"/>
    <w:rsid w:val="00712628"/>
    <w:rsid w:val="00713BF5"/>
    <w:rsid w:val="00713E5B"/>
    <w:rsid w:val="00715AA7"/>
    <w:rsid w:val="00715FEB"/>
    <w:rsid w:val="00716C56"/>
    <w:rsid w:val="00717FE4"/>
    <w:rsid w:val="007209E9"/>
    <w:rsid w:val="00720B94"/>
    <w:rsid w:val="00722A15"/>
    <w:rsid w:val="007243CB"/>
    <w:rsid w:val="00724B8F"/>
    <w:rsid w:val="007258AF"/>
    <w:rsid w:val="0072596D"/>
    <w:rsid w:val="0072621E"/>
    <w:rsid w:val="00726397"/>
    <w:rsid w:val="007263AB"/>
    <w:rsid w:val="00726C74"/>
    <w:rsid w:val="00726CB9"/>
    <w:rsid w:val="00727444"/>
    <w:rsid w:val="00730CB2"/>
    <w:rsid w:val="00731E55"/>
    <w:rsid w:val="00732FF3"/>
    <w:rsid w:val="007348D8"/>
    <w:rsid w:val="00735ECF"/>
    <w:rsid w:val="00735F65"/>
    <w:rsid w:val="007364BD"/>
    <w:rsid w:val="00737344"/>
    <w:rsid w:val="00737492"/>
    <w:rsid w:val="0073770C"/>
    <w:rsid w:val="00737E4E"/>
    <w:rsid w:val="00737F56"/>
    <w:rsid w:val="007407F2"/>
    <w:rsid w:val="00740D8E"/>
    <w:rsid w:val="007413DE"/>
    <w:rsid w:val="00741570"/>
    <w:rsid w:val="007431FB"/>
    <w:rsid w:val="00743806"/>
    <w:rsid w:val="007452CE"/>
    <w:rsid w:val="00745B62"/>
    <w:rsid w:val="00746151"/>
    <w:rsid w:val="0074683F"/>
    <w:rsid w:val="007468FC"/>
    <w:rsid w:val="00746D1A"/>
    <w:rsid w:val="00747AA1"/>
    <w:rsid w:val="00750641"/>
    <w:rsid w:val="00750655"/>
    <w:rsid w:val="00751BB3"/>
    <w:rsid w:val="00752205"/>
    <w:rsid w:val="00752B25"/>
    <w:rsid w:val="007534B7"/>
    <w:rsid w:val="00753AA0"/>
    <w:rsid w:val="00753B05"/>
    <w:rsid w:val="007551D3"/>
    <w:rsid w:val="007558DB"/>
    <w:rsid w:val="007572AB"/>
    <w:rsid w:val="00757CCE"/>
    <w:rsid w:val="00757D05"/>
    <w:rsid w:val="0076028B"/>
    <w:rsid w:val="00760FA9"/>
    <w:rsid w:val="00762C8E"/>
    <w:rsid w:val="00763DFB"/>
    <w:rsid w:val="00764345"/>
    <w:rsid w:val="00764A25"/>
    <w:rsid w:val="00764BFC"/>
    <w:rsid w:val="0076505D"/>
    <w:rsid w:val="00765CCA"/>
    <w:rsid w:val="00765DA3"/>
    <w:rsid w:val="007660DC"/>
    <w:rsid w:val="00766888"/>
    <w:rsid w:val="007674BA"/>
    <w:rsid w:val="007702A7"/>
    <w:rsid w:val="00770696"/>
    <w:rsid w:val="007711A2"/>
    <w:rsid w:val="007715CF"/>
    <w:rsid w:val="007719CF"/>
    <w:rsid w:val="00771C4A"/>
    <w:rsid w:val="00771DAE"/>
    <w:rsid w:val="00772413"/>
    <w:rsid w:val="00772516"/>
    <w:rsid w:val="00772C4E"/>
    <w:rsid w:val="00773648"/>
    <w:rsid w:val="00773D6E"/>
    <w:rsid w:val="007740EF"/>
    <w:rsid w:val="0077422F"/>
    <w:rsid w:val="00774668"/>
    <w:rsid w:val="00774B60"/>
    <w:rsid w:val="00775501"/>
    <w:rsid w:val="00775BB5"/>
    <w:rsid w:val="00776132"/>
    <w:rsid w:val="0077629F"/>
    <w:rsid w:val="007766F4"/>
    <w:rsid w:val="0077744B"/>
    <w:rsid w:val="00780018"/>
    <w:rsid w:val="00781BDA"/>
    <w:rsid w:val="00781DB6"/>
    <w:rsid w:val="007821CC"/>
    <w:rsid w:val="00783D39"/>
    <w:rsid w:val="00785217"/>
    <w:rsid w:val="00785EEB"/>
    <w:rsid w:val="0078673B"/>
    <w:rsid w:val="0078698F"/>
    <w:rsid w:val="00790213"/>
    <w:rsid w:val="007929E0"/>
    <w:rsid w:val="00792ACE"/>
    <w:rsid w:val="00792AE7"/>
    <w:rsid w:val="00792B91"/>
    <w:rsid w:val="007938D4"/>
    <w:rsid w:val="00793B0A"/>
    <w:rsid w:val="00793EC3"/>
    <w:rsid w:val="007953E4"/>
    <w:rsid w:val="00795584"/>
    <w:rsid w:val="00795769"/>
    <w:rsid w:val="007959D3"/>
    <w:rsid w:val="00795DFD"/>
    <w:rsid w:val="007963FC"/>
    <w:rsid w:val="00797D3F"/>
    <w:rsid w:val="00797F7B"/>
    <w:rsid w:val="007A0051"/>
    <w:rsid w:val="007A11CF"/>
    <w:rsid w:val="007A122E"/>
    <w:rsid w:val="007A124C"/>
    <w:rsid w:val="007A125C"/>
    <w:rsid w:val="007A1A78"/>
    <w:rsid w:val="007A21E2"/>
    <w:rsid w:val="007A2BF8"/>
    <w:rsid w:val="007A2D76"/>
    <w:rsid w:val="007A3785"/>
    <w:rsid w:val="007A4FB1"/>
    <w:rsid w:val="007A51FF"/>
    <w:rsid w:val="007A55C0"/>
    <w:rsid w:val="007A56AA"/>
    <w:rsid w:val="007A5892"/>
    <w:rsid w:val="007A58CA"/>
    <w:rsid w:val="007A596F"/>
    <w:rsid w:val="007A5D49"/>
    <w:rsid w:val="007A6655"/>
    <w:rsid w:val="007A6CD1"/>
    <w:rsid w:val="007A6E48"/>
    <w:rsid w:val="007B3099"/>
    <w:rsid w:val="007B3333"/>
    <w:rsid w:val="007B502F"/>
    <w:rsid w:val="007B513E"/>
    <w:rsid w:val="007B57C5"/>
    <w:rsid w:val="007B5861"/>
    <w:rsid w:val="007B5ACC"/>
    <w:rsid w:val="007B5D75"/>
    <w:rsid w:val="007B6310"/>
    <w:rsid w:val="007C09D3"/>
    <w:rsid w:val="007C1944"/>
    <w:rsid w:val="007C1D97"/>
    <w:rsid w:val="007C1EC8"/>
    <w:rsid w:val="007C219F"/>
    <w:rsid w:val="007C2207"/>
    <w:rsid w:val="007C2A2C"/>
    <w:rsid w:val="007C34CF"/>
    <w:rsid w:val="007C3CAE"/>
    <w:rsid w:val="007C43F9"/>
    <w:rsid w:val="007C458C"/>
    <w:rsid w:val="007C479A"/>
    <w:rsid w:val="007C59B8"/>
    <w:rsid w:val="007C6CDA"/>
    <w:rsid w:val="007C6D0B"/>
    <w:rsid w:val="007C6DD3"/>
    <w:rsid w:val="007C73C4"/>
    <w:rsid w:val="007D068C"/>
    <w:rsid w:val="007D16CE"/>
    <w:rsid w:val="007D1BF9"/>
    <w:rsid w:val="007D21C4"/>
    <w:rsid w:val="007D237C"/>
    <w:rsid w:val="007D3598"/>
    <w:rsid w:val="007D4FBC"/>
    <w:rsid w:val="007D5463"/>
    <w:rsid w:val="007D6E3F"/>
    <w:rsid w:val="007D70AB"/>
    <w:rsid w:val="007E0503"/>
    <w:rsid w:val="007E0565"/>
    <w:rsid w:val="007E0A52"/>
    <w:rsid w:val="007E2388"/>
    <w:rsid w:val="007E2898"/>
    <w:rsid w:val="007E36AA"/>
    <w:rsid w:val="007E3780"/>
    <w:rsid w:val="007E3D21"/>
    <w:rsid w:val="007E3E6C"/>
    <w:rsid w:val="007E5DC1"/>
    <w:rsid w:val="007E7EB3"/>
    <w:rsid w:val="007F1711"/>
    <w:rsid w:val="007F2341"/>
    <w:rsid w:val="007F25E2"/>
    <w:rsid w:val="007F2889"/>
    <w:rsid w:val="007F30C7"/>
    <w:rsid w:val="007F32F7"/>
    <w:rsid w:val="007F388A"/>
    <w:rsid w:val="007F38FC"/>
    <w:rsid w:val="007F4FD0"/>
    <w:rsid w:val="007F545C"/>
    <w:rsid w:val="007F6A0A"/>
    <w:rsid w:val="007F6AF4"/>
    <w:rsid w:val="007F7010"/>
    <w:rsid w:val="007F73F3"/>
    <w:rsid w:val="007F77B0"/>
    <w:rsid w:val="00800651"/>
    <w:rsid w:val="008006DD"/>
    <w:rsid w:val="00801829"/>
    <w:rsid w:val="00802221"/>
    <w:rsid w:val="00803221"/>
    <w:rsid w:val="00803FFF"/>
    <w:rsid w:val="00804C8A"/>
    <w:rsid w:val="00804FC8"/>
    <w:rsid w:val="008051EB"/>
    <w:rsid w:val="00805DFB"/>
    <w:rsid w:val="00806143"/>
    <w:rsid w:val="00806151"/>
    <w:rsid w:val="0080645D"/>
    <w:rsid w:val="008064DC"/>
    <w:rsid w:val="00810BA0"/>
    <w:rsid w:val="00810CBF"/>
    <w:rsid w:val="008119B8"/>
    <w:rsid w:val="00812EE7"/>
    <w:rsid w:val="00813418"/>
    <w:rsid w:val="0081369F"/>
    <w:rsid w:val="00814B92"/>
    <w:rsid w:val="008153DC"/>
    <w:rsid w:val="00815F94"/>
    <w:rsid w:val="008167D8"/>
    <w:rsid w:val="00816D59"/>
    <w:rsid w:val="00817186"/>
    <w:rsid w:val="008205E3"/>
    <w:rsid w:val="0082124B"/>
    <w:rsid w:val="00821865"/>
    <w:rsid w:val="00821F36"/>
    <w:rsid w:val="00822EEC"/>
    <w:rsid w:val="008230E8"/>
    <w:rsid w:val="008233DD"/>
    <w:rsid w:val="008246EB"/>
    <w:rsid w:val="00824891"/>
    <w:rsid w:val="008248AB"/>
    <w:rsid w:val="0082494A"/>
    <w:rsid w:val="00830457"/>
    <w:rsid w:val="00830756"/>
    <w:rsid w:val="00833485"/>
    <w:rsid w:val="00833856"/>
    <w:rsid w:val="00834249"/>
    <w:rsid w:val="0083574A"/>
    <w:rsid w:val="00835BB3"/>
    <w:rsid w:val="00836625"/>
    <w:rsid w:val="00836A36"/>
    <w:rsid w:val="00836C26"/>
    <w:rsid w:val="00836E3D"/>
    <w:rsid w:val="00837EA5"/>
    <w:rsid w:val="008401DC"/>
    <w:rsid w:val="008403BA"/>
    <w:rsid w:val="00841562"/>
    <w:rsid w:val="00841761"/>
    <w:rsid w:val="00842A40"/>
    <w:rsid w:val="00843E89"/>
    <w:rsid w:val="00844194"/>
    <w:rsid w:val="008448F0"/>
    <w:rsid w:val="00845560"/>
    <w:rsid w:val="00845611"/>
    <w:rsid w:val="00846484"/>
    <w:rsid w:val="00850263"/>
    <w:rsid w:val="00850C0D"/>
    <w:rsid w:val="00850C8A"/>
    <w:rsid w:val="008510AE"/>
    <w:rsid w:val="00851BF7"/>
    <w:rsid w:val="00854BBA"/>
    <w:rsid w:val="00854CA1"/>
    <w:rsid w:val="00855A80"/>
    <w:rsid w:val="00857172"/>
    <w:rsid w:val="008600BC"/>
    <w:rsid w:val="008601F2"/>
    <w:rsid w:val="008602F7"/>
    <w:rsid w:val="00860308"/>
    <w:rsid w:val="0086065D"/>
    <w:rsid w:val="00861519"/>
    <w:rsid w:val="008619E0"/>
    <w:rsid w:val="00863C84"/>
    <w:rsid w:val="00863E4B"/>
    <w:rsid w:val="008641BE"/>
    <w:rsid w:val="00864516"/>
    <w:rsid w:val="00864938"/>
    <w:rsid w:val="008654DB"/>
    <w:rsid w:val="0086626F"/>
    <w:rsid w:val="0086704A"/>
    <w:rsid w:val="00867EDC"/>
    <w:rsid w:val="00870028"/>
    <w:rsid w:val="0087036E"/>
    <w:rsid w:val="008704A9"/>
    <w:rsid w:val="00870555"/>
    <w:rsid w:val="008717AC"/>
    <w:rsid w:val="0087316E"/>
    <w:rsid w:val="008733DF"/>
    <w:rsid w:val="00873D63"/>
    <w:rsid w:val="00874A9A"/>
    <w:rsid w:val="00874C8B"/>
    <w:rsid w:val="00875EE9"/>
    <w:rsid w:val="008762A2"/>
    <w:rsid w:val="008769B8"/>
    <w:rsid w:val="00880BB8"/>
    <w:rsid w:val="008819B4"/>
    <w:rsid w:val="00882452"/>
    <w:rsid w:val="00883071"/>
    <w:rsid w:val="0088386A"/>
    <w:rsid w:val="00883B54"/>
    <w:rsid w:val="00883CDC"/>
    <w:rsid w:val="0088449B"/>
    <w:rsid w:val="008845DE"/>
    <w:rsid w:val="00884D9B"/>
    <w:rsid w:val="00884E8D"/>
    <w:rsid w:val="008869CE"/>
    <w:rsid w:val="00886C56"/>
    <w:rsid w:val="00887E7B"/>
    <w:rsid w:val="00890002"/>
    <w:rsid w:val="00890D5F"/>
    <w:rsid w:val="00890D98"/>
    <w:rsid w:val="00892607"/>
    <w:rsid w:val="00893035"/>
    <w:rsid w:val="008939BC"/>
    <w:rsid w:val="00893CA8"/>
    <w:rsid w:val="00893D60"/>
    <w:rsid w:val="00894CA5"/>
    <w:rsid w:val="008950EC"/>
    <w:rsid w:val="008959B1"/>
    <w:rsid w:val="0089660E"/>
    <w:rsid w:val="008966C9"/>
    <w:rsid w:val="008972D2"/>
    <w:rsid w:val="0089755A"/>
    <w:rsid w:val="0089777E"/>
    <w:rsid w:val="008A1E72"/>
    <w:rsid w:val="008A1F57"/>
    <w:rsid w:val="008A207D"/>
    <w:rsid w:val="008A2803"/>
    <w:rsid w:val="008A2C3E"/>
    <w:rsid w:val="008A3783"/>
    <w:rsid w:val="008A3E35"/>
    <w:rsid w:val="008A4263"/>
    <w:rsid w:val="008A4635"/>
    <w:rsid w:val="008A5F6E"/>
    <w:rsid w:val="008A5FB9"/>
    <w:rsid w:val="008A60CC"/>
    <w:rsid w:val="008A660B"/>
    <w:rsid w:val="008A698D"/>
    <w:rsid w:val="008A752A"/>
    <w:rsid w:val="008A7637"/>
    <w:rsid w:val="008A79DD"/>
    <w:rsid w:val="008B0A73"/>
    <w:rsid w:val="008B17E6"/>
    <w:rsid w:val="008B19F0"/>
    <w:rsid w:val="008B325C"/>
    <w:rsid w:val="008B518A"/>
    <w:rsid w:val="008B533D"/>
    <w:rsid w:val="008B5BA9"/>
    <w:rsid w:val="008B6820"/>
    <w:rsid w:val="008B7BFC"/>
    <w:rsid w:val="008B7F4B"/>
    <w:rsid w:val="008C07ED"/>
    <w:rsid w:val="008C10D0"/>
    <w:rsid w:val="008C1671"/>
    <w:rsid w:val="008C228A"/>
    <w:rsid w:val="008C2E71"/>
    <w:rsid w:val="008C2EF2"/>
    <w:rsid w:val="008C4584"/>
    <w:rsid w:val="008C4A26"/>
    <w:rsid w:val="008C5044"/>
    <w:rsid w:val="008C6012"/>
    <w:rsid w:val="008C7F1C"/>
    <w:rsid w:val="008D084D"/>
    <w:rsid w:val="008D29E2"/>
    <w:rsid w:val="008D389A"/>
    <w:rsid w:val="008D4485"/>
    <w:rsid w:val="008D4D14"/>
    <w:rsid w:val="008D510D"/>
    <w:rsid w:val="008D5A84"/>
    <w:rsid w:val="008D612D"/>
    <w:rsid w:val="008D79FB"/>
    <w:rsid w:val="008E0E20"/>
    <w:rsid w:val="008E0F91"/>
    <w:rsid w:val="008E10C6"/>
    <w:rsid w:val="008E2CD6"/>
    <w:rsid w:val="008E31D0"/>
    <w:rsid w:val="008E3882"/>
    <w:rsid w:val="008E45C2"/>
    <w:rsid w:val="008E4D44"/>
    <w:rsid w:val="008E5F61"/>
    <w:rsid w:val="008E658F"/>
    <w:rsid w:val="008E69B8"/>
    <w:rsid w:val="008E7111"/>
    <w:rsid w:val="008E7AE8"/>
    <w:rsid w:val="008F0AFC"/>
    <w:rsid w:val="008F0B03"/>
    <w:rsid w:val="008F0D52"/>
    <w:rsid w:val="008F1384"/>
    <w:rsid w:val="008F1EAF"/>
    <w:rsid w:val="008F2075"/>
    <w:rsid w:val="008F20D3"/>
    <w:rsid w:val="008F287C"/>
    <w:rsid w:val="008F4096"/>
    <w:rsid w:val="008F4618"/>
    <w:rsid w:val="008F6B8B"/>
    <w:rsid w:val="008F7395"/>
    <w:rsid w:val="00901BBB"/>
    <w:rsid w:val="00902082"/>
    <w:rsid w:val="00902FD8"/>
    <w:rsid w:val="009032A9"/>
    <w:rsid w:val="009036E3"/>
    <w:rsid w:val="009042B0"/>
    <w:rsid w:val="009047C3"/>
    <w:rsid w:val="009051D9"/>
    <w:rsid w:val="0090613B"/>
    <w:rsid w:val="0090615F"/>
    <w:rsid w:val="00906512"/>
    <w:rsid w:val="009101AF"/>
    <w:rsid w:val="00910E61"/>
    <w:rsid w:val="0091136C"/>
    <w:rsid w:val="0091187A"/>
    <w:rsid w:val="00911CAA"/>
    <w:rsid w:val="00911E34"/>
    <w:rsid w:val="0091315C"/>
    <w:rsid w:val="0091328D"/>
    <w:rsid w:val="0091399B"/>
    <w:rsid w:val="00913A47"/>
    <w:rsid w:val="009143D3"/>
    <w:rsid w:val="009154F3"/>
    <w:rsid w:val="00915AD1"/>
    <w:rsid w:val="009173E8"/>
    <w:rsid w:val="00917B44"/>
    <w:rsid w:val="00917D1E"/>
    <w:rsid w:val="00920A84"/>
    <w:rsid w:val="009247BE"/>
    <w:rsid w:val="009250F3"/>
    <w:rsid w:val="0092589B"/>
    <w:rsid w:val="009277BC"/>
    <w:rsid w:val="0093085D"/>
    <w:rsid w:val="00930C78"/>
    <w:rsid w:val="00931866"/>
    <w:rsid w:val="00931DE1"/>
    <w:rsid w:val="009329B0"/>
    <w:rsid w:val="00932AE8"/>
    <w:rsid w:val="00932FFF"/>
    <w:rsid w:val="0093313C"/>
    <w:rsid w:val="0093342A"/>
    <w:rsid w:val="00933CBF"/>
    <w:rsid w:val="0093563D"/>
    <w:rsid w:val="00935AB3"/>
    <w:rsid w:val="0093611D"/>
    <w:rsid w:val="0094030C"/>
    <w:rsid w:val="00940C70"/>
    <w:rsid w:val="00942C9C"/>
    <w:rsid w:val="00943AFA"/>
    <w:rsid w:val="00944360"/>
    <w:rsid w:val="0094472E"/>
    <w:rsid w:val="009459AD"/>
    <w:rsid w:val="00947B23"/>
    <w:rsid w:val="00947FC8"/>
    <w:rsid w:val="009514C3"/>
    <w:rsid w:val="009516F9"/>
    <w:rsid w:val="0095180D"/>
    <w:rsid w:val="00951A8B"/>
    <w:rsid w:val="009528C7"/>
    <w:rsid w:val="00952D55"/>
    <w:rsid w:val="00953086"/>
    <w:rsid w:val="009546AB"/>
    <w:rsid w:val="00954ABE"/>
    <w:rsid w:val="00955F74"/>
    <w:rsid w:val="00956E5C"/>
    <w:rsid w:val="0095758E"/>
    <w:rsid w:val="00957719"/>
    <w:rsid w:val="00960310"/>
    <w:rsid w:val="00960856"/>
    <w:rsid w:val="00960FCE"/>
    <w:rsid w:val="00961353"/>
    <w:rsid w:val="0096757B"/>
    <w:rsid w:val="00967648"/>
    <w:rsid w:val="00967CB1"/>
    <w:rsid w:val="00973B5D"/>
    <w:rsid w:val="0097413F"/>
    <w:rsid w:val="009742DC"/>
    <w:rsid w:val="00974D89"/>
    <w:rsid w:val="00974E4B"/>
    <w:rsid w:val="009764CF"/>
    <w:rsid w:val="00977CC7"/>
    <w:rsid w:val="009814B3"/>
    <w:rsid w:val="009821E1"/>
    <w:rsid w:val="0098233E"/>
    <w:rsid w:val="00982353"/>
    <w:rsid w:val="00982B81"/>
    <w:rsid w:val="00982C85"/>
    <w:rsid w:val="00982F21"/>
    <w:rsid w:val="00983906"/>
    <w:rsid w:val="00983A8C"/>
    <w:rsid w:val="00986ACC"/>
    <w:rsid w:val="009877B1"/>
    <w:rsid w:val="00987AD8"/>
    <w:rsid w:val="00990310"/>
    <w:rsid w:val="0099153D"/>
    <w:rsid w:val="00992696"/>
    <w:rsid w:val="009936CF"/>
    <w:rsid w:val="0099393B"/>
    <w:rsid w:val="00993BD2"/>
    <w:rsid w:val="009944B1"/>
    <w:rsid w:val="009948F7"/>
    <w:rsid w:val="00994A99"/>
    <w:rsid w:val="00995199"/>
    <w:rsid w:val="009958B2"/>
    <w:rsid w:val="009961CF"/>
    <w:rsid w:val="009973A4"/>
    <w:rsid w:val="00997AB4"/>
    <w:rsid w:val="009A0039"/>
    <w:rsid w:val="009A1D23"/>
    <w:rsid w:val="009A2D89"/>
    <w:rsid w:val="009A2F54"/>
    <w:rsid w:val="009A3A7D"/>
    <w:rsid w:val="009A3AA7"/>
    <w:rsid w:val="009A432C"/>
    <w:rsid w:val="009A4643"/>
    <w:rsid w:val="009A5225"/>
    <w:rsid w:val="009A5AB8"/>
    <w:rsid w:val="009A70F0"/>
    <w:rsid w:val="009A7E1E"/>
    <w:rsid w:val="009B2714"/>
    <w:rsid w:val="009B3291"/>
    <w:rsid w:val="009B471E"/>
    <w:rsid w:val="009B48B3"/>
    <w:rsid w:val="009B4EA4"/>
    <w:rsid w:val="009B58B8"/>
    <w:rsid w:val="009B5D70"/>
    <w:rsid w:val="009B6165"/>
    <w:rsid w:val="009B63DA"/>
    <w:rsid w:val="009B74AA"/>
    <w:rsid w:val="009B7D3E"/>
    <w:rsid w:val="009C0994"/>
    <w:rsid w:val="009C1D09"/>
    <w:rsid w:val="009C1D4A"/>
    <w:rsid w:val="009C1FCE"/>
    <w:rsid w:val="009C3449"/>
    <w:rsid w:val="009C41DB"/>
    <w:rsid w:val="009C4AF1"/>
    <w:rsid w:val="009C62CE"/>
    <w:rsid w:val="009C6A00"/>
    <w:rsid w:val="009C6AF6"/>
    <w:rsid w:val="009C733E"/>
    <w:rsid w:val="009D02C5"/>
    <w:rsid w:val="009D0DF6"/>
    <w:rsid w:val="009D1017"/>
    <w:rsid w:val="009D2E02"/>
    <w:rsid w:val="009D3067"/>
    <w:rsid w:val="009D36DE"/>
    <w:rsid w:val="009D4235"/>
    <w:rsid w:val="009D46E8"/>
    <w:rsid w:val="009D4BB6"/>
    <w:rsid w:val="009D4D7B"/>
    <w:rsid w:val="009D5CB2"/>
    <w:rsid w:val="009D7304"/>
    <w:rsid w:val="009D7BD5"/>
    <w:rsid w:val="009E0A5F"/>
    <w:rsid w:val="009E0AF9"/>
    <w:rsid w:val="009E10E4"/>
    <w:rsid w:val="009E1318"/>
    <w:rsid w:val="009E2304"/>
    <w:rsid w:val="009E2A1A"/>
    <w:rsid w:val="009E2C66"/>
    <w:rsid w:val="009E2CAF"/>
    <w:rsid w:val="009E31B5"/>
    <w:rsid w:val="009E3479"/>
    <w:rsid w:val="009E3F63"/>
    <w:rsid w:val="009E3FCF"/>
    <w:rsid w:val="009E413B"/>
    <w:rsid w:val="009E451E"/>
    <w:rsid w:val="009E5B9F"/>
    <w:rsid w:val="009E6140"/>
    <w:rsid w:val="009E61FD"/>
    <w:rsid w:val="009E68AA"/>
    <w:rsid w:val="009F1208"/>
    <w:rsid w:val="009F12AE"/>
    <w:rsid w:val="009F1719"/>
    <w:rsid w:val="009F189B"/>
    <w:rsid w:val="009F2B28"/>
    <w:rsid w:val="009F4D01"/>
    <w:rsid w:val="009F61B8"/>
    <w:rsid w:val="009F6209"/>
    <w:rsid w:val="009F7A45"/>
    <w:rsid w:val="00A0053B"/>
    <w:rsid w:val="00A00AB1"/>
    <w:rsid w:val="00A02074"/>
    <w:rsid w:val="00A04120"/>
    <w:rsid w:val="00A042A9"/>
    <w:rsid w:val="00A04EB1"/>
    <w:rsid w:val="00A057F5"/>
    <w:rsid w:val="00A05921"/>
    <w:rsid w:val="00A05D15"/>
    <w:rsid w:val="00A067CF"/>
    <w:rsid w:val="00A06CAA"/>
    <w:rsid w:val="00A07B5A"/>
    <w:rsid w:val="00A1010C"/>
    <w:rsid w:val="00A129D3"/>
    <w:rsid w:val="00A12BB9"/>
    <w:rsid w:val="00A137BA"/>
    <w:rsid w:val="00A14676"/>
    <w:rsid w:val="00A1481F"/>
    <w:rsid w:val="00A14FC4"/>
    <w:rsid w:val="00A1643E"/>
    <w:rsid w:val="00A17EA9"/>
    <w:rsid w:val="00A21026"/>
    <w:rsid w:val="00A21F7C"/>
    <w:rsid w:val="00A2220B"/>
    <w:rsid w:val="00A26018"/>
    <w:rsid w:val="00A2636D"/>
    <w:rsid w:val="00A26573"/>
    <w:rsid w:val="00A26637"/>
    <w:rsid w:val="00A2678B"/>
    <w:rsid w:val="00A27AAA"/>
    <w:rsid w:val="00A27B71"/>
    <w:rsid w:val="00A30427"/>
    <w:rsid w:val="00A304B2"/>
    <w:rsid w:val="00A30CD1"/>
    <w:rsid w:val="00A31319"/>
    <w:rsid w:val="00A31C93"/>
    <w:rsid w:val="00A330C0"/>
    <w:rsid w:val="00A3315E"/>
    <w:rsid w:val="00A3417E"/>
    <w:rsid w:val="00A345FD"/>
    <w:rsid w:val="00A3675D"/>
    <w:rsid w:val="00A372E1"/>
    <w:rsid w:val="00A402C5"/>
    <w:rsid w:val="00A4067C"/>
    <w:rsid w:val="00A407F6"/>
    <w:rsid w:val="00A4150F"/>
    <w:rsid w:val="00A417F8"/>
    <w:rsid w:val="00A4276F"/>
    <w:rsid w:val="00A42DC4"/>
    <w:rsid w:val="00A43FF3"/>
    <w:rsid w:val="00A44128"/>
    <w:rsid w:val="00A45A34"/>
    <w:rsid w:val="00A469CB"/>
    <w:rsid w:val="00A46EBA"/>
    <w:rsid w:val="00A46F2E"/>
    <w:rsid w:val="00A47B23"/>
    <w:rsid w:val="00A5073B"/>
    <w:rsid w:val="00A50A79"/>
    <w:rsid w:val="00A50F6F"/>
    <w:rsid w:val="00A51F37"/>
    <w:rsid w:val="00A5238B"/>
    <w:rsid w:val="00A52A35"/>
    <w:rsid w:val="00A52AB0"/>
    <w:rsid w:val="00A5361D"/>
    <w:rsid w:val="00A54386"/>
    <w:rsid w:val="00A544A0"/>
    <w:rsid w:val="00A54A9C"/>
    <w:rsid w:val="00A55B1E"/>
    <w:rsid w:val="00A5627F"/>
    <w:rsid w:val="00A56555"/>
    <w:rsid w:val="00A568EB"/>
    <w:rsid w:val="00A57334"/>
    <w:rsid w:val="00A604D2"/>
    <w:rsid w:val="00A60607"/>
    <w:rsid w:val="00A614BF"/>
    <w:rsid w:val="00A61793"/>
    <w:rsid w:val="00A621A1"/>
    <w:rsid w:val="00A63C32"/>
    <w:rsid w:val="00A63E26"/>
    <w:rsid w:val="00A64EBF"/>
    <w:rsid w:val="00A65420"/>
    <w:rsid w:val="00A6646F"/>
    <w:rsid w:val="00A664F2"/>
    <w:rsid w:val="00A70AFC"/>
    <w:rsid w:val="00A70BDF"/>
    <w:rsid w:val="00A7101F"/>
    <w:rsid w:val="00A71E74"/>
    <w:rsid w:val="00A737F2"/>
    <w:rsid w:val="00A73F58"/>
    <w:rsid w:val="00A7423E"/>
    <w:rsid w:val="00A75299"/>
    <w:rsid w:val="00A75F95"/>
    <w:rsid w:val="00A767E7"/>
    <w:rsid w:val="00A76B79"/>
    <w:rsid w:val="00A77797"/>
    <w:rsid w:val="00A8087B"/>
    <w:rsid w:val="00A81FF5"/>
    <w:rsid w:val="00A8258B"/>
    <w:rsid w:val="00A82A34"/>
    <w:rsid w:val="00A83003"/>
    <w:rsid w:val="00A84D6B"/>
    <w:rsid w:val="00A868C7"/>
    <w:rsid w:val="00A87580"/>
    <w:rsid w:val="00A879A5"/>
    <w:rsid w:val="00A87C85"/>
    <w:rsid w:val="00A91A52"/>
    <w:rsid w:val="00A92192"/>
    <w:rsid w:val="00A93745"/>
    <w:rsid w:val="00A93C3D"/>
    <w:rsid w:val="00A93D19"/>
    <w:rsid w:val="00A953F5"/>
    <w:rsid w:val="00A95C91"/>
    <w:rsid w:val="00A95E50"/>
    <w:rsid w:val="00A9698A"/>
    <w:rsid w:val="00A96D11"/>
    <w:rsid w:val="00A971A2"/>
    <w:rsid w:val="00A97A4A"/>
    <w:rsid w:val="00AA04E7"/>
    <w:rsid w:val="00AA0C8B"/>
    <w:rsid w:val="00AA1A9C"/>
    <w:rsid w:val="00AA26EC"/>
    <w:rsid w:val="00AA2AF5"/>
    <w:rsid w:val="00AA321B"/>
    <w:rsid w:val="00AA440D"/>
    <w:rsid w:val="00AA477A"/>
    <w:rsid w:val="00AA4888"/>
    <w:rsid w:val="00AA6AF7"/>
    <w:rsid w:val="00AA6DCE"/>
    <w:rsid w:val="00AA7B0A"/>
    <w:rsid w:val="00AB1061"/>
    <w:rsid w:val="00AB20E6"/>
    <w:rsid w:val="00AB2386"/>
    <w:rsid w:val="00AB3E61"/>
    <w:rsid w:val="00AB4B8F"/>
    <w:rsid w:val="00AB5649"/>
    <w:rsid w:val="00AB5EFE"/>
    <w:rsid w:val="00AB76DA"/>
    <w:rsid w:val="00AB7C8E"/>
    <w:rsid w:val="00AC1467"/>
    <w:rsid w:val="00AC15A1"/>
    <w:rsid w:val="00AC1907"/>
    <w:rsid w:val="00AC2237"/>
    <w:rsid w:val="00AC2F46"/>
    <w:rsid w:val="00AC3408"/>
    <w:rsid w:val="00AC35F9"/>
    <w:rsid w:val="00AC47A1"/>
    <w:rsid w:val="00AC48BC"/>
    <w:rsid w:val="00AC5927"/>
    <w:rsid w:val="00AC701D"/>
    <w:rsid w:val="00AC71DC"/>
    <w:rsid w:val="00AC724A"/>
    <w:rsid w:val="00AC73B7"/>
    <w:rsid w:val="00AC78C2"/>
    <w:rsid w:val="00AC7AD9"/>
    <w:rsid w:val="00AD0750"/>
    <w:rsid w:val="00AD0E02"/>
    <w:rsid w:val="00AD1006"/>
    <w:rsid w:val="00AD1468"/>
    <w:rsid w:val="00AD1597"/>
    <w:rsid w:val="00AD2513"/>
    <w:rsid w:val="00AD2E3F"/>
    <w:rsid w:val="00AD30CB"/>
    <w:rsid w:val="00AD5B99"/>
    <w:rsid w:val="00AD5D9D"/>
    <w:rsid w:val="00AD76FF"/>
    <w:rsid w:val="00AE00BF"/>
    <w:rsid w:val="00AE0342"/>
    <w:rsid w:val="00AE0409"/>
    <w:rsid w:val="00AE069D"/>
    <w:rsid w:val="00AE185D"/>
    <w:rsid w:val="00AE66EF"/>
    <w:rsid w:val="00AE7DE3"/>
    <w:rsid w:val="00AF09FF"/>
    <w:rsid w:val="00AF1551"/>
    <w:rsid w:val="00AF1E0C"/>
    <w:rsid w:val="00AF236D"/>
    <w:rsid w:val="00AF5292"/>
    <w:rsid w:val="00AF53D3"/>
    <w:rsid w:val="00AF5420"/>
    <w:rsid w:val="00AF5984"/>
    <w:rsid w:val="00AF648B"/>
    <w:rsid w:val="00AF67DB"/>
    <w:rsid w:val="00AF681E"/>
    <w:rsid w:val="00B007FB"/>
    <w:rsid w:val="00B00EE4"/>
    <w:rsid w:val="00B01BF3"/>
    <w:rsid w:val="00B01C12"/>
    <w:rsid w:val="00B034B4"/>
    <w:rsid w:val="00B03ED1"/>
    <w:rsid w:val="00B03F80"/>
    <w:rsid w:val="00B06245"/>
    <w:rsid w:val="00B12F2B"/>
    <w:rsid w:val="00B14358"/>
    <w:rsid w:val="00B14A5F"/>
    <w:rsid w:val="00B15384"/>
    <w:rsid w:val="00B1595F"/>
    <w:rsid w:val="00B15F74"/>
    <w:rsid w:val="00B16884"/>
    <w:rsid w:val="00B16DD7"/>
    <w:rsid w:val="00B1772B"/>
    <w:rsid w:val="00B17925"/>
    <w:rsid w:val="00B20121"/>
    <w:rsid w:val="00B20DC4"/>
    <w:rsid w:val="00B20FC3"/>
    <w:rsid w:val="00B215CD"/>
    <w:rsid w:val="00B21929"/>
    <w:rsid w:val="00B21AF3"/>
    <w:rsid w:val="00B2291A"/>
    <w:rsid w:val="00B229F9"/>
    <w:rsid w:val="00B22BE0"/>
    <w:rsid w:val="00B23877"/>
    <w:rsid w:val="00B23E31"/>
    <w:rsid w:val="00B24A5F"/>
    <w:rsid w:val="00B252DB"/>
    <w:rsid w:val="00B27749"/>
    <w:rsid w:val="00B301C6"/>
    <w:rsid w:val="00B30F52"/>
    <w:rsid w:val="00B31330"/>
    <w:rsid w:val="00B3202B"/>
    <w:rsid w:val="00B3241D"/>
    <w:rsid w:val="00B3398A"/>
    <w:rsid w:val="00B345E7"/>
    <w:rsid w:val="00B35791"/>
    <w:rsid w:val="00B3727E"/>
    <w:rsid w:val="00B40381"/>
    <w:rsid w:val="00B41597"/>
    <w:rsid w:val="00B418F5"/>
    <w:rsid w:val="00B41D23"/>
    <w:rsid w:val="00B41F59"/>
    <w:rsid w:val="00B42D6B"/>
    <w:rsid w:val="00B43113"/>
    <w:rsid w:val="00B431DB"/>
    <w:rsid w:val="00B4330D"/>
    <w:rsid w:val="00B4373E"/>
    <w:rsid w:val="00B43CF6"/>
    <w:rsid w:val="00B44A9E"/>
    <w:rsid w:val="00B455AF"/>
    <w:rsid w:val="00B456AE"/>
    <w:rsid w:val="00B457FD"/>
    <w:rsid w:val="00B4605D"/>
    <w:rsid w:val="00B461F4"/>
    <w:rsid w:val="00B507B3"/>
    <w:rsid w:val="00B50CE3"/>
    <w:rsid w:val="00B51C61"/>
    <w:rsid w:val="00B521E8"/>
    <w:rsid w:val="00B52E4F"/>
    <w:rsid w:val="00B53457"/>
    <w:rsid w:val="00B539AE"/>
    <w:rsid w:val="00B548E1"/>
    <w:rsid w:val="00B55401"/>
    <w:rsid w:val="00B557F6"/>
    <w:rsid w:val="00B56122"/>
    <w:rsid w:val="00B56355"/>
    <w:rsid w:val="00B56D4B"/>
    <w:rsid w:val="00B57C01"/>
    <w:rsid w:val="00B60360"/>
    <w:rsid w:val="00B6044C"/>
    <w:rsid w:val="00B623B8"/>
    <w:rsid w:val="00B6244B"/>
    <w:rsid w:val="00B62954"/>
    <w:rsid w:val="00B639DD"/>
    <w:rsid w:val="00B63D77"/>
    <w:rsid w:val="00B64076"/>
    <w:rsid w:val="00B64515"/>
    <w:rsid w:val="00B651AC"/>
    <w:rsid w:val="00B66355"/>
    <w:rsid w:val="00B66D5B"/>
    <w:rsid w:val="00B66E5B"/>
    <w:rsid w:val="00B67F26"/>
    <w:rsid w:val="00B71B53"/>
    <w:rsid w:val="00B7276F"/>
    <w:rsid w:val="00B728D4"/>
    <w:rsid w:val="00B74127"/>
    <w:rsid w:val="00B75015"/>
    <w:rsid w:val="00B75D58"/>
    <w:rsid w:val="00B75F2B"/>
    <w:rsid w:val="00B77BF0"/>
    <w:rsid w:val="00B77DBC"/>
    <w:rsid w:val="00B816DF"/>
    <w:rsid w:val="00B82186"/>
    <w:rsid w:val="00B829E7"/>
    <w:rsid w:val="00B83817"/>
    <w:rsid w:val="00B842CD"/>
    <w:rsid w:val="00B852A6"/>
    <w:rsid w:val="00B85BE4"/>
    <w:rsid w:val="00B8666F"/>
    <w:rsid w:val="00B86A52"/>
    <w:rsid w:val="00B86D3F"/>
    <w:rsid w:val="00B86E82"/>
    <w:rsid w:val="00B875D8"/>
    <w:rsid w:val="00B8777F"/>
    <w:rsid w:val="00B90660"/>
    <w:rsid w:val="00B9091C"/>
    <w:rsid w:val="00B91097"/>
    <w:rsid w:val="00B9120F"/>
    <w:rsid w:val="00B9143B"/>
    <w:rsid w:val="00B92B20"/>
    <w:rsid w:val="00B9477E"/>
    <w:rsid w:val="00B951DC"/>
    <w:rsid w:val="00B95E85"/>
    <w:rsid w:val="00B961F1"/>
    <w:rsid w:val="00B96663"/>
    <w:rsid w:val="00B9690E"/>
    <w:rsid w:val="00BA0A97"/>
    <w:rsid w:val="00BA1582"/>
    <w:rsid w:val="00BA1706"/>
    <w:rsid w:val="00BA1F77"/>
    <w:rsid w:val="00BA23D9"/>
    <w:rsid w:val="00BA2837"/>
    <w:rsid w:val="00BA290E"/>
    <w:rsid w:val="00BA3BB9"/>
    <w:rsid w:val="00BA3C35"/>
    <w:rsid w:val="00BA5582"/>
    <w:rsid w:val="00BA5734"/>
    <w:rsid w:val="00BA6075"/>
    <w:rsid w:val="00BA726C"/>
    <w:rsid w:val="00BA7CC9"/>
    <w:rsid w:val="00BB0A98"/>
    <w:rsid w:val="00BB0BBF"/>
    <w:rsid w:val="00BB173C"/>
    <w:rsid w:val="00BB2E1D"/>
    <w:rsid w:val="00BB3985"/>
    <w:rsid w:val="00BB4F5A"/>
    <w:rsid w:val="00BB5170"/>
    <w:rsid w:val="00BB5BB0"/>
    <w:rsid w:val="00BB5C60"/>
    <w:rsid w:val="00BB5D07"/>
    <w:rsid w:val="00BB69F7"/>
    <w:rsid w:val="00BB6D7A"/>
    <w:rsid w:val="00BC05ED"/>
    <w:rsid w:val="00BC0FB3"/>
    <w:rsid w:val="00BC1767"/>
    <w:rsid w:val="00BC35F7"/>
    <w:rsid w:val="00BC37D8"/>
    <w:rsid w:val="00BC4B48"/>
    <w:rsid w:val="00BC4F71"/>
    <w:rsid w:val="00BC5013"/>
    <w:rsid w:val="00BC5511"/>
    <w:rsid w:val="00BC57D4"/>
    <w:rsid w:val="00BC6634"/>
    <w:rsid w:val="00BC6B4D"/>
    <w:rsid w:val="00BC6E8C"/>
    <w:rsid w:val="00BC78D8"/>
    <w:rsid w:val="00BC7F85"/>
    <w:rsid w:val="00BD2A98"/>
    <w:rsid w:val="00BD30A5"/>
    <w:rsid w:val="00BD39AE"/>
    <w:rsid w:val="00BD3B25"/>
    <w:rsid w:val="00BD3D79"/>
    <w:rsid w:val="00BD4677"/>
    <w:rsid w:val="00BD5BC5"/>
    <w:rsid w:val="00BD5DBD"/>
    <w:rsid w:val="00BD6869"/>
    <w:rsid w:val="00BE019F"/>
    <w:rsid w:val="00BE1991"/>
    <w:rsid w:val="00BE199C"/>
    <w:rsid w:val="00BE1B86"/>
    <w:rsid w:val="00BE24C3"/>
    <w:rsid w:val="00BE2D48"/>
    <w:rsid w:val="00BE3431"/>
    <w:rsid w:val="00BE3494"/>
    <w:rsid w:val="00BE4233"/>
    <w:rsid w:val="00BE434B"/>
    <w:rsid w:val="00BE4C1B"/>
    <w:rsid w:val="00BE501C"/>
    <w:rsid w:val="00BE528A"/>
    <w:rsid w:val="00BE726D"/>
    <w:rsid w:val="00BE753C"/>
    <w:rsid w:val="00BE7C1A"/>
    <w:rsid w:val="00BF0304"/>
    <w:rsid w:val="00BF102B"/>
    <w:rsid w:val="00BF1309"/>
    <w:rsid w:val="00BF1383"/>
    <w:rsid w:val="00BF1A3A"/>
    <w:rsid w:val="00BF2426"/>
    <w:rsid w:val="00BF553E"/>
    <w:rsid w:val="00BF618A"/>
    <w:rsid w:val="00BF6638"/>
    <w:rsid w:val="00BF68AA"/>
    <w:rsid w:val="00BF68B8"/>
    <w:rsid w:val="00BF76F1"/>
    <w:rsid w:val="00BF7A88"/>
    <w:rsid w:val="00C014D7"/>
    <w:rsid w:val="00C01F81"/>
    <w:rsid w:val="00C02373"/>
    <w:rsid w:val="00C034D0"/>
    <w:rsid w:val="00C038AF"/>
    <w:rsid w:val="00C040BD"/>
    <w:rsid w:val="00C04267"/>
    <w:rsid w:val="00C04595"/>
    <w:rsid w:val="00C04F75"/>
    <w:rsid w:val="00C0722F"/>
    <w:rsid w:val="00C075B0"/>
    <w:rsid w:val="00C078D0"/>
    <w:rsid w:val="00C07D94"/>
    <w:rsid w:val="00C10709"/>
    <w:rsid w:val="00C10EDE"/>
    <w:rsid w:val="00C11A66"/>
    <w:rsid w:val="00C1215B"/>
    <w:rsid w:val="00C12667"/>
    <w:rsid w:val="00C128EC"/>
    <w:rsid w:val="00C12C37"/>
    <w:rsid w:val="00C13300"/>
    <w:rsid w:val="00C14E50"/>
    <w:rsid w:val="00C15067"/>
    <w:rsid w:val="00C16CC2"/>
    <w:rsid w:val="00C17030"/>
    <w:rsid w:val="00C2018C"/>
    <w:rsid w:val="00C20583"/>
    <w:rsid w:val="00C20FB1"/>
    <w:rsid w:val="00C21222"/>
    <w:rsid w:val="00C2183C"/>
    <w:rsid w:val="00C23DC0"/>
    <w:rsid w:val="00C24466"/>
    <w:rsid w:val="00C2533C"/>
    <w:rsid w:val="00C2612B"/>
    <w:rsid w:val="00C279E4"/>
    <w:rsid w:val="00C27E14"/>
    <w:rsid w:val="00C304AD"/>
    <w:rsid w:val="00C308F3"/>
    <w:rsid w:val="00C35AE9"/>
    <w:rsid w:val="00C35EC3"/>
    <w:rsid w:val="00C367E5"/>
    <w:rsid w:val="00C36C57"/>
    <w:rsid w:val="00C36F0B"/>
    <w:rsid w:val="00C40972"/>
    <w:rsid w:val="00C40A2D"/>
    <w:rsid w:val="00C40B47"/>
    <w:rsid w:val="00C40FD5"/>
    <w:rsid w:val="00C41093"/>
    <w:rsid w:val="00C41098"/>
    <w:rsid w:val="00C410F6"/>
    <w:rsid w:val="00C417A9"/>
    <w:rsid w:val="00C41D4B"/>
    <w:rsid w:val="00C4315D"/>
    <w:rsid w:val="00C43D89"/>
    <w:rsid w:val="00C43EAC"/>
    <w:rsid w:val="00C43F05"/>
    <w:rsid w:val="00C44B49"/>
    <w:rsid w:val="00C45FC7"/>
    <w:rsid w:val="00C462C3"/>
    <w:rsid w:val="00C465F4"/>
    <w:rsid w:val="00C47058"/>
    <w:rsid w:val="00C47099"/>
    <w:rsid w:val="00C474CF"/>
    <w:rsid w:val="00C478B0"/>
    <w:rsid w:val="00C47BF6"/>
    <w:rsid w:val="00C47D43"/>
    <w:rsid w:val="00C506DD"/>
    <w:rsid w:val="00C5094D"/>
    <w:rsid w:val="00C50EA6"/>
    <w:rsid w:val="00C53357"/>
    <w:rsid w:val="00C53DCC"/>
    <w:rsid w:val="00C542F4"/>
    <w:rsid w:val="00C557DE"/>
    <w:rsid w:val="00C5617D"/>
    <w:rsid w:val="00C56407"/>
    <w:rsid w:val="00C5645B"/>
    <w:rsid w:val="00C57292"/>
    <w:rsid w:val="00C572EC"/>
    <w:rsid w:val="00C608EC"/>
    <w:rsid w:val="00C6176C"/>
    <w:rsid w:val="00C61F5A"/>
    <w:rsid w:val="00C624AB"/>
    <w:rsid w:val="00C62958"/>
    <w:rsid w:val="00C62BAE"/>
    <w:rsid w:val="00C62F59"/>
    <w:rsid w:val="00C6386A"/>
    <w:rsid w:val="00C63E59"/>
    <w:rsid w:val="00C64290"/>
    <w:rsid w:val="00C6495E"/>
    <w:rsid w:val="00C653CD"/>
    <w:rsid w:val="00C65A5F"/>
    <w:rsid w:val="00C65BE8"/>
    <w:rsid w:val="00C65CCB"/>
    <w:rsid w:val="00C65F89"/>
    <w:rsid w:val="00C66A7E"/>
    <w:rsid w:val="00C706B6"/>
    <w:rsid w:val="00C70F32"/>
    <w:rsid w:val="00C712F2"/>
    <w:rsid w:val="00C72DD4"/>
    <w:rsid w:val="00C73397"/>
    <w:rsid w:val="00C739F7"/>
    <w:rsid w:val="00C747D1"/>
    <w:rsid w:val="00C7573E"/>
    <w:rsid w:val="00C76ED6"/>
    <w:rsid w:val="00C7748C"/>
    <w:rsid w:val="00C774BC"/>
    <w:rsid w:val="00C776AB"/>
    <w:rsid w:val="00C77950"/>
    <w:rsid w:val="00C77D4C"/>
    <w:rsid w:val="00C77DE5"/>
    <w:rsid w:val="00C815AB"/>
    <w:rsid w:val="00C815B6"/>
    <w:rsid w:val="00C8202B"/>
    <w:rsid w:val="00C8379F"/>
    <w:rsid w:val="00C847AF"/>
    <w:rsid w:val="00C847D0"/>
    <w:rsid w:val="00C849BE"/>
    <w:rsid w:val="00C84C08"/>
    <w:rsid w:val="00C84D1A"/>
    <w:rsid w:val="00C86686"/>
    <w:rsid w:val="00C86D49"/>
    <w:rsid w:val="00C900BC"/>
    <w:rsid w:val="00C90BCE"/>
    <w:rsid w:val="00C90E80"/>
    <w:rsid w:val="00C914D3"/>
    <w:rsid w:val="00C915D5"/>
    <w:rsid w:val="00C91798"/>
    <w:rsid w:val="00C91967"/>
    <w:rsid w:val="00C91C9C"/>
    <w:rsid w:val="00C91E66"/>
    <w:rsid w:val="00C9209A"/>
    <w:rsid w:val="00C93247"/>
    <w:rsid w:val="00C9421D"/>
    <w:rsid w:val="00C9468E"/>
    <w:rsid w:val="00C95FA0"/>
    <w:rsid w:val="00C962E7"/>
    <w:rsid w:val="00C962EB"/>
    <w:rsid w:val="00C96471"/>
    <w:rsid w:val="00C96BE1"/>
    <w:rsid w:val="00C97315"/>
    <w:rsid w:val="00C97EDE"/>
    <w:rsid w:val="00CA0321"/>
    <w:rsid w:val="00CA0998"/>
    <w:rsid w:val="00CA0AFE"/>
    <w:rsid w:val="00CA1490"/>
    <w:rsid w:val="00CA1F73"/>
    <w:rsid w:val="00CA2E6A"/>
    <w:rsid w:val="00CA311C"/>
    <w:rsid w:val="00CA3C2A"/>
    <w:rsid w:val="00CA4612"/>
    <w:rsid w:val="00CA502C"/>
    <w:rsid w:val="00CA5E36"/>
    <w:rsid w:val="00CA5E99"/>
    <w:rsid w:val="00CA6370"/>
    <w:rsid w:val="00CA64BA"/>
    <w:rsid w:val="00CA68C6"/>
    <w:rsid w:val="00CA758E"/>
    <w:rsid w:val="00CB03E6"/>
    <w:rsid w:val="00CB1175"/>
    <w:rsid w:val="00CB2038"/>
    <w:rsid w:val="00CB21BA"/>
    <w:rsid w:val="00CB5260"/>
    <w:rsid w:val="00CB542C"/>
    <w:rsid w:val="00CB63C8"/>
    <w:rsid w:val="00CB664B"/>
    <w:rsid w:val="00CB67A7"/>
    <w:rsid w:val="00CB68AD"/>
    <w:rsid w:val="00CB728B"/>
    <w:rsid w:val="00CB73AF"/>
    <w:rsid w:val="00CB772E"/>
    <w:rsid w:val="00CB7797"/>
    <w:rsid w:val="00CC2335"/>
    <w:rsid w:val="00CC2C85"/>
    <w:rsid w:val="00CC3CA0"/>
    <w:rsid w:val="00CC4585"/>
    <w:rsid w:val="00CC49EC"/>
    <w:rsid w:val="00CC4A23"/>
    <w:rsid w:val="00CC4E2A"/>
    <w:rsid w:val="00CD1961"/>
    <w:rsid w:val="00CD1B3D"/>
    <w:rsid w:val="00CD1B5E"/>
    <w:rsid w:val="00CD2692"/>
    <w:rsid w:val="00CD2B4A"/>
    <w:rsid w:val="00CD3C53"/>
    <w:rsid w:val="00CD3FE2"/>
    <w:rsid w:val="00CD678F"/>
    <w:rsid w:val="00CD6C13"/>
    <w:rsid w:val="00CD6E3D"/>
    <w:rsid w:val="00CE0EF4"/>
    <w:rsid w:val="00CE1060"/>
    <w:rsid w:val="00CE2911"/>
    <w:rsid w:val="00CE35B0"/>
    <w:rsid w:val="00CE3A91"/>
    <w:rsid w:val="00CE3C23"/>
    <w:rsid w:val="00CE3D9C"/>
    <w:rsid w:val="00CE446E"/>
    <w:rsid w:val="00CE463D"/>
    <w:rsid w:val="00CE4B84"/>
    <w:rsid w:val="00CE504B"/>
    <w:rsid w:val="00CE613B"/>
    <w:rsid w:val="00CE6487"/>
    <w:rsid w:val="00CE7052"/>
    <w:rsid w:val="00CE7542"/>
    <w:rsid w:val="00CE7A4B"/>
    <w:rsid w:val="00CF2262"/>
    <w:rsid w:val="00CF27C4"/>
    <w:rsid w:val="00CF460C"/>
    <w:rsid w:val="00CF4890"/>
    <w:rsid w:val="00CF4BBE"/>
    <w:rsid w:val="00CF4C2F"/>
    <w:rsid w:val="00CF57D0"/>
    <w:rsid w:val="00CF5D4C"/>
    <w:rsid w:val="00CF6F5E"/>
    <w:rsid w:val="00CF787E"/>
    <w:rsid w:val="00CF7C31"/>
    <w:rsid w:val="00D01256"/>
    <w:rsid w:val="00D019D7"/>
    <w:rsid w:val="00D021FB"/>
    <w:rsid w:val="00D0260F"/>
    <w:rsid w:val="00D02B1E"/>
    <w:rsid w:val="00D03B09"/>
    <w:rsid w:val="00D04804"/>
    <w:rsid w:val="00D0519D"/>
    <w:rsid w:val="00D05D0F"/>
    <w:rsid w:val="00D067D4"/>
    <w:rsid w:val="00D0691F"/>
    <w:rsid w:val="00D06A5B"/>
    <w:rsid w:val="00D06D01"/>
    <w:rsid w:val="00D06DCC"/>
    <w:rsid w:val="00D06DDE"/>
    <w:rsid w:val="00D06F33"/>
    <w:rsid w:val="00D10012"/>
    <w:rsid w:val="00D10BA5"/>
    <w:rsid w:val="00D117EC"/>
    <w:rsid w:val="00D123E0"/>
    <w:rsid w:val="00D12D1E"/>
    <w:rsid w:val="00D12FF3"/>
    <w:rsid w:val="00D13A32"/>
    <w:rsid w:val="00D13D3C"/>
    <w:rsid w:val="00D1783F"/>
    <w:rsid w:val="00D20813"/>
    <w:rsid w:val="00D20BA0"/>
    <w:rsid w:val="00D20E40"/>
    <w:rsid w:val="00D219BB"/>
    <w:rsid w:val="00D21CAA"/>
    <w:rsid w:val="00D23236"/>
    <w:rsid w:val="00D23C2E"/>
    <w:rsid w:val="00D243E7"/>
    <w:rsid w:val="00D24E0D"/>
    <w:rsid w:val="00D26178"/>
    <w:rsid w:val="00D26F75"/>
    <w:rsid w:val="00D2791B"/>
    <w:rsid w:val="00D306AF"/>
    <w:rsid w:val="00D30803"/>
    <w:rsid w:val="00D309DD"/>
    <w:rsid w:val="00D30A7B"/>
    <w:rsid w:val="00D3111F"/>
    <w:rsid w:val="00D31CAC"/>
    <w:rsid w:val="00D3203E"/>
    <w:rsid w:val="00D32DDB"/>
    <w:rsid w:val="00D32EEA"/>
    <w:rsid w:val="00D32F61"/>
    <w:rsid w:val="00D34E0A"/>
    <w:rsid w:val="00D3535A"/>
    <w:rsid w:val="00D35A20"/>
    <w:rsid w:val="00D3621A"/>
    <w:rsid w:val="00D37647"/>
    <w:rsid w:val="00D37F45"/>
    <w:rsid w:val="00D411EF"/>
    <w:rsid w:val="00D41293"/>
    <w:rsid w:val="00D42A0A"/>
    <w:rsid w:val="00D42F8C"/>
    <w:rsid w:val="00D4320C"/>
    <w:rsid w:val="00D43512"/>
    <w:rsid w:val="00D43728"/>
    <w:rsid w:val="00D43821"/>
    <w:rsid w:val="00D45709"/>
    <w:rsid w:val="00D45B20"/>
    <w:rsid w:val="00D45B25"/>
    <w:rsid w:val="00D45C4F"/>
    <w:rsid w:val="00D46BCA"/>
    <w:rsid w:val="00D46D98"/>
    <w:rsid w:val="00D477FD"/>
    <w:rsid w:val="00D479F9"/>
    <w:rsid w:val="00D505CB"/>
    <w:rsid w:val="00D51336"/>
    <w:rsid w:val="00D513FA"/>
    <w:rsid w:val="00D51739"/>
    <w:rsid w:val="00D51836"/>
    <w:rsid w:val="00D51FA7"/>
    <w:rsid w:val="00D524F5"/>
    <w:rsid w:val="00D5277D"/>
    <w:rsid w:val="00D53582"/>
    <w:rsid w:val="00D5368F"/>
    <w:rsid w:val="00D53EB6"/>
    <w:rsid w:val="00D5559D"/>
    <w:rsid w:val="00D55DC8"/>
    <w:rsid w:val="00D55ECD"/>
    <w:rsid w:val="00D56C8A"/>
    <w:rsid w:val="00D60154"/>
    <w:rsid w:val="00D60D09"/>
    <w:rsid w:val="00D6196A"/>
    <w:rsid w:val="00D61CDE"/>
    <w:rsid w:val="00D61E0E"/>
    <w:rsid w:val="00D61E97"/>
    <w:rsid w:val="00D623E5"/>
    <w:rsid w:val="00D63B93"/>
    <w:rsid w:val="00D64385"/>
    <w:rsid w:val="00D6440E"/>
    <w:rsid w:val="00D6566D"/>
    <w:rsid w:val="00D66054"/>
    <w:rsid w:val="00D668CB"/>
    <w:rsid w:val="00D6797D"/>
    <w:rsid w:val="00D67BDF"/>
    <w:rsid w:val="00D67E1D"/>
    <w:rsid w:val="00D70223"/>
    <w:rsid w:val="00D70B05"/>
    <w:rsid w:val="00D70F2A"/>
    <w:rsid w:val="00D75229"/>
    <w:rsid w:val="00D75810"/>
    <w:rsid w:val="00D7599A"/>
    <w:rsid w:val="00D7631B"/>
    <w:rsid w:val="00D777FD"/>
    <w:rsid w:val="00D80797"/>
    <w:rsid w:val="00D8098D"/>
    <w:rsid w:val="00D80EBC"/>
    <w:rsid w:val="00D80EE9"/>
    <w:rsid w:val="00D81D76"/>
    <w:rsid w:val="00D82BAF"/>
    <w:rsid w:val="00D833B7"/>
    <w:rsid w:val="00D839FF"/>
    <w:rsid w:val="00D84404"/>
    <w:rsid w:val="00D849FC"/>
    <w:rsid w:val="00D84E02"/>
    <w:rsid w:val="00D8592A"/>
    <w:rsid w:val="00D864B4"/>
    <w:rsid w:val="00D87F28"/>
    <w:rsid w:val="00D90257"/>
    <w:rsid w:val="00D90657"/>
    <w:rsid w:val="00D91D2D"/>
    <w:rsid w:val="00D92708"/>
    <w:rsid w:val="00D92FF5"/>
    <w:rsid w:val="00D932DF"/>
    <w:rsid w:val="00D935D2"/>
    <w:rsid w:val="00D94254"/>
    <w:rsid w:val="00D954E8"/>
    <w:rsid w:val="00D95627"/>
    <w:rsid w:val="00D95881"/>
    <w:rsid w:val="00D96102"/>
    <w:rsid w:val="00D96614"/>
    <w:rsid w:val="00D96B1A"/>
    <w:rsid w:val="00D97252"/>
    <w:rsid w:val="00DA04F2"/>
    <w:rsid w:val="00DA10B1"/>
    <w:rsid w:val="00DA1567"/>
    <w:rsid w:val="00DA21EB"/>
    <w:rsid w:val="00DA2235"/>
    <w:rsid w:val="00DA224D"/>
    <w:rsid w:val="00DA31D1"/>
    <w:rsid w:val="00DA3BDA"/>
    <w:rsid w:val="00DA3D92"/>
    <w:rsid w:val="00DA4196"/>
    <w:rsid w:val="00DA42E5"/>
    <w:rsid w:val="00DA47DD"/>
    <w:rsid w:val="00DA4CAC"/>
    <w:rsid w:val="00DA585F"/>
    <w:rsid w:val="00DA715F"/>
    <w:rsid w:val="00DA773E"/>
    <w:rsid w:val="00DA7B7C"/>
    <w:rsid w:val="00DB0036"/>
    <w:rsid w:val="00DB0908"/>
    <w:rsid w:val="00DB2195"/>
    <w:rsid w:val="00DB22C5"/>
    <w:rsid w:val="00DB3247"/>
    <w:rsid w:val="00DB3E80"/>
    <w:rsid w:val="00DB4055"/>
    <w:rsid w:val="00DB4287"/>
    <w:rsid w:val="00DB5DE1"/>
    <w:rsid w:val="00DB676D"/>
    <w:rsid w:val="00DB7290"/>
    <w:rsid w:val="00DB7575"/>
    <w:rsid w:val="00DB7594"/>
    <w:rsid w:val="00DB7631"/>
    <w:rsid w:val="00DB7B47"/>
    <w:rsid w:val="00DC0AA3"/>
    <w:rsid w:val="00DC0AC1"/>
    <w:rsid w:val="00DC23E8"/>
    <w:rsid w:val="00DC3AFC"/>
    <w:rsid w:val="00DC482F"/>
    <w:rsid w:val="00DC4888"/>
    <w:rsid w:val="00DC4A8C"/>
    <w:rsid w:val="00DC62DE"/>
    <w:rsid w:val="00DC6760"/>
    <w:rsid w:val="00DC6776"/>
    <w:rsid w:val="00DC7345"/>
    <w:rsid w:val="00DC7DAE"/>
    <w:rsid w:val="00DD0A54"/>
    <w:rsid w:val="00DD0A98"/>
    <w:rsid w:val="00DD0E9A"/>
    <w:rsid w:val="00DD120B"/>
    <w:rsid w:val="00DD307D"/>
    <w:rsid w:val="00DD33E2"/>
    <w:rsid w:val="00DD39E5"/>
    <w:rsid w:val="00DD39FF"/>
    <w:rsid w:val="00DD3F34"/>
    <w:rsid w:val="00DD42B9"/>
    <w:rsid w:val="00DD5409"/>
    <w:rsid w:val="00DD61E3"/>
    <w:rsid w:val="00DD6845"/>
    <w:rsid w:val="00DD6887"/>
    <w:rsid w:val="00DD69B1"/>
    <w:rsid w:val="00DD70B7"/>
    <w:rsid w:val="00DD78F6"/>
    <w:rsid w:val="00DE01E0"/>
    <w:rsid w:val="00DE04EF"/>
    <w:rsid w:val="00DE07F3"/>
    <w:rsid w:val="00DE107C"/>
    <w:rsid w:val="00DE1DDF"/>
    <w:rsid w:val="00DE2DB7"/>
    <w:rsid w:val="00DE366E"/>
    <w:rsid w:val="00DE391A"/>
    <w:rsid w:val="00DE4314"/>
    <w:rsid w:val="00DE48A6"/>
    <w:rsid w:val="00DE4DE8"/>
    <w:rsid w:val="00DE6671"/>
    <w:rsid w:val="00DE7BC2"/>
    <w:rsid w:val="00DF06FF"/>
    <w:rsid w:val="00DF07E6"/>
    <w:rsid w:val="00DF0922"/>
    <w:rsid w:val="00DF104B"/>
    <w:rsid w:val="00DF1161"/>
    <w:rsid w:val="00DF152F"/>
    <w:rsid w:val="00DF1A96"/>
    <w:rsid w:val="00DF1B7D"/>
    <w:rsid w:val="00DF284B"/>
    <w:rsid w:val="00DF31D4"/>
    <w:rsid w:val="00DF345B"/>
    <w:rsid w:val="00DF7236"/>
    <w:rsid w:val="00E006AC"/>
    <w:rsid w:val="00E00A10"/>
    <w:rsid w:val="00E00E4F"/>
    <w:rsid w:val="00E010E1"/>
    <w:rsid w:val="00E0137A"/>
    <w:rsid w:val="00E0138E"/>
    <w:rsid w:val="00E017C6"/>
    <w:rsid w:val="00E01A3A"/>
    <w:rsid w:val="00E02E16"/>
    <w:rsid w:val="00E03527"/>
    <w:rsid w:val="00E03BDA"/>
    <w:rsid w:val="00E04BF0"/>
    <w:rsid w:val="00E04D03"/>
    <w:rsid w:val="00E04F51"/>
    <w:rsid w:val="00E0640A"/>
    <w:rsid w:val="00E06BAA"/>
    <w:rsid w:val="00E06CEC"/>
    <w:rsid w:val="00E07D9E"/>
    <w:rsid w:val="00E120D6"/>
    <w:rsid w:val="00E12433"/>
    <w:rsid w:val="00E12EFE"/>
    <w:rsid w:val="00E13248"/>
    <w:rsid w:val="00E144A7"/>
    <w:rsid w:val="00E14D11"/>
    <w:rsid w:val="00E14F3B"/>
    <w:rsid w:val="00E15A45"/>
    <w:rsid w:val="00E15D92"/>
    <w:rsid w:val="00E1601A"/>
    <w:rsid w:val="00E168C0"/>
    <w:rsid w:val="00E16EB5"/>
    <w:rsid w:val="00E16F37"/>
    <w:rsid w:val="00E17596"/>
    <w:rsid w:val="00E176EB"/>
    <w:rsid w:val="00E20426"/>
    <w:rsid w:val="00E205CC"/>
    <w:rsid w:val="00E20831"/>
    <w:rsid w:val="00E2242F"/>
    <w:rsid w:val="00E238FC"/>
    <w:rsid w:val="00E2399E"/>
    <w:rsid w:val="00E24044"/>
    <w:rsid w:val="00E25350"/>
    <w:rsid w:val="00E257E9"/>
    <w:rsid w:val="00E25934"/>
    <w:rsid w:val="00E2632A"/>
    <w:rsid w:val="00E26AD4"/>
    <w:rsid w:val="00E27DA1"/>
    <w:rsid w:val="00E314B3"/>
    <w:rsid w:val="00E3228D"/>
    <w:rsid w:val="00E32BBC"/>
    <w:rsid w:val="00E32DCB"/>
    <w:rsid w:val="00E334FA"/>
    <w:rsid w:val="00E336D9"/>
    <w:rsid w:val="00E33A02"/>
    <w:rsid w:val="00E3452C"/>
    <w:rsid w:val="00E3478F"/>
    <w:rsid w:val="00E36795"/>
    <w:rsid w:val="00E40B88"/>
    <w:rsid w:val="00E40D4F"/>
    <w:rsid w:val="00E42699"/>
    <w:rsid w:val="00E42D3D"/>
    <w:rsid w:val="00E43049"/>
    <w:rsid w:val="00E434E8"/>
    <w:rsid w:val="00E44AD8"/>
    <w:rsid w:val="00E45038"/>
    <w:rsid w:val="00E464F0"/>
    <w:rsid w:val="00E46543"/>
    <w:rsid w:val="00E5167F"/>
    <w:rsid w:val="00E54146"/>
    <w:rsid w:val="00E55293"/>
    <w:rsid w:val="00E56DBD"/>
    <w:rsid w:val="00E56E87"/>
    <w:rsid w:val="00E5725E"/>
    <w:rsid w:val="00E57A7F"/>
    <w:rsid w:val="00E57E2A"/>
    <w:rsid w:val="00E6007A"/>
    <w:rsid w:val="00E605D2"/>
    <w:rsid w:val="00E61214"/>
    <w:rsid w:val="00E61DDB"/>
    <w:rsid w:val="00E6228C"/>
    <w:rsid w:val="00E62A5F"/>
    <w:rsid w:val="00E63645"/>
    <w:rsid w:val="00E636E5"/>
    <w:rsid w:val="00E637C6"/>
    <w:rsid w:val="00E66282"/>
    <w:rsid w:val="00E66E96"/>
    <w:rsid w:val="00E66F8F"/>
    <w:rsid w:val="00E66FB2"/>
    <w:rsid w:val="00E672D2"/>
    <w:rsid w:val="00E67C86"/>
    <w:rsid w:val="00E708BB"/>
    <w:rsid w:val="00E71345"/>
    <w:rsid w:val="00E71C70"/>
    <w:rsid w:val="00E72797"/>
    <w:rsid w:val="00E733A0"/>
    <w:rsid w:val="00E7420D"/>
    <w:rsid w:val="00E74776"/>
    <w:rsid w:val="00E747B5"/>
    <w:rsid w:val="00E749F9"/>
    <w:rsid w:val="00E75284"/>
    <w:rsid w:val="00E755CC"/>
    <w:rsid w:val="00E75663"/>
    <w:rsid w:val="00E7614C"/>
    <w:rsid w:val="00E76C41"/>
    <w:rsid w:val="00E77168"/>
    <w:rsid w:val="00E7739F"/>
    <w:rsid w:val="00E77444"/>
    <w:rsid w:val="00E80621"/>
    <w:rsid w:val="00E80705"/>
    <w:rsid w:val="00E8083F"/>
    <w:rsid w:val="00E82048"/>
    <w:rsid w:val="00E823F3"/>
    <w:rsid w:val="00E859B5"/>
    <w:rsid w:val="00E85E0C"/>
    <w:rsid w:val="00E8632E"/>
    <w:rsid w:val="00E86489"/>
    <w:rsid w:val="00E87464"/>
    <w:rsid w:val="00E901DD"/>
    <w:rsid w:val="00E902CD"/>
    <w:rsid w:val="00E93C4F"/>
    <w:rsid w:val="00E941E2"/>
    <w:rsid w:val="00E94D4B"/>
    <w:rsid w:val="00E94E47"/>
    <w:rsid w:val="00E95037"/>
    <w:rsid w:val="00E95C99"/>
    <w:rsid w:val="00E96A00"/>
    <w:rsid w:val="00E96EE7"/>
    <w:rsid w:val="00E9743B"/>
    <w:rsid w:val="00E97605"/>
    <w:rsid w:val="00E977A4"/>
    <w:rsid w:val="00EA004C"/>
    <w:rsid w:val="00EA0AF5"/>
    <w:rsid w:val="00EA0B9F"/>
    <w:rsid w:val="00EA0E7B"/>
    <w:rsid w:val="00EA1301"/>
    <w:rsid w:val="00EA1CE7"/>
    <w:rsid w:val="00EA1ECF"/>
    <w:rsid w:val="00EA39AA"/>
    <w:rsid w:val="00EA3EFB"/>
    <w:rsid w:val="00EA4038"/>
    <w:rsid w:val="00EA55F8"/>
    <w:rsid w:val="00EA5C10"/>
    <w:rsid w:val="00EA5E34"/>
    <w:rsid w:val="00EA62A1"/>
    <w:rsid w:val="00EA6444"/>
    <w:rsid w:val="00EA64AE"/>
    <w:rsid w:val="00EA6CAF"/>
    <w:rsid w:val="00EA7295"/>
    <w:rsid w:val="00EB05E5"/>
    <w:rsid w:val="00EB0EB3"/>
    <w:rsid w:val="00EB1CE2"/>
    <w:rsid w:val="00EB27AF"/>
    <w:rsid w:val="00EB2A6D"/>
    <w:rsid w:val="00EB2FED"/>
    <w:rsid w:val="00EB3E3A"/>
    <w:rsid w:val="00EB4104"/>
    <w:rsid w:val="00EB4C0C"/>
    <w:rsid w:val="00EB4E79"/>
    <w:rsid w:val="00EB4F0C"/>
    <w:rsid w:val="00EB5150"/>
    <w:rsid w:val="00EB5913"/>
    <w:rsid w:val="00EB5B0B"/>
    <w:rsid w:val="00EB6C2B"/>
    <w:rsid w:val="00EB6DA1"/>
    <w:rsid w:val="00EB6EF5"/>
    <w:rsid w:val="00EB712B"/>
    <w:rsid w:val="00EB7EB7"/>
    <w:rsid w:val="00EC0627"/>
    <w:rsid w:val="00EC1179"/>
    <w:rsid w:val="00EC181D"/>
    <w:rsid w:val="00EC26B5"/>
    <w:rsid w:val="00EC3536"/>
    <w:rsid w:val="00EC3703"/>
    <w:rsid w:val="00EC3D06"/>
    <w:rsid w:val="00EC52F8"/>
    <w:rsid w:val="00EC5582"/>
    <w:rsid w:val="00EC5607"/>
    <w:rsid w:val="00EC5AA6"/>
    <w:rsid w:val="00EC6798"/>
    <w:rsid w:val="00EC6D51"/>
    <w:rsid w:val="00EC72CA"/>
    <w:rsid w:val="00ED00F4"/>
    <w:rsid w:val="00ED0165"/>
    <w:rsid w:val="00ED10D5"/>
    <w:rsid w:val="00ED1D01"/>
    <w:rsid w:val="00ED28D4"/>
    <w:rsid w:val="00ED35EC"/>
    <w:rsid w:val="00ED38C4"/>
    <w:rsid w:val="00ED3D97"/>
    <w:rsid w:val="00ED3DD9"/>
    <w:rsid w:val="00ED59A9"/>
    <w:rsid w:val="00ED5C10"/>
    <w:rsid w:val="00ED659F"/>
    <w:rsid w:val="00ED6FEE"/>
    <w:rsid w:val="00ED7705"/>
    <w:rsid w:val="00EE2989"/>
    <w:rsid w:val="00EE411D"/>
    <w:rsid w:val="00EE479C"/>
    <w:rsid w:val="00EE5E67"/>
    <w:rsid w:val="00EE60AD"/>
    <w:rsid w:val="00EE7534"/>
    <w:rsid w:val="00EE7F3D"/>
    <w:rsid w:val="00EF07A1"/>
    <w:rsid w:val="00EF09E7"/>
    <w:rsid w:val="00EF0DDB"/>
    <w:rsid w:val="00EF1BF0"/>
    <w:rsid w:val="00EF1CB6"/>
    <w:rsid w:val="00EF1FBE"/>
    <w:rsid w:val="00EF20A5"/>
    <w:rsid w:val="00EF35D8"/>
    <w:rsid w:val="00EF3EAD"/>
    <w:rsid w:val="00EF600B"/>
    <w:rsid w:val="00EF6724"/>
    <w:rsid w:val="00EF6990"/>
    <w:rsid w:val="00EF726E"/>
    <w:rsid w:val="00EF7F89"/>
    <w:rsid w:val="00F007BB"/>
    <w:rsid w:val="00F00C0A"/>
    <w:rsid w:val="00F00C5D"/>
    <w:rsid w:val="00F01E52"/>
    <w:rsid w:val="00F02421"/>
    <w:rsid w:val="00F024AA"/>
    <w:rsid w:val="00F02F7F"/>
    <w:rsid w:val="00F0591F"/>
    <w:rsid w:val="00F0625B"/>
    <w:rsid w:val="00F063DE"/>
    <w:rsid w:val="00F078FB"/>
    <w:rsid w:val="00F07EBD"/>
    <w:rsid w:val="00F1010B"/>
    <w:rsid w:val="00F10407"/>
    <w:rsid w:val="00F1129D"/>
    <w:rsid w:val="00F12197"/>
    <w:rsid w:val="00F12298"/>
    <w:rsid w:val="00F12909"/>
    <w:rsid w:val="00F13695"/>
    <w:rsid w:val="00F13F4A"/>
    <w:rsid w:val="00F13FF2"/>
    <w:rsid w:val="00F1585B"/>
    <w:rsid w:val="00F159EB"/>
    <w:rsid w:val="00F15B0F"/>
    <w:rsid w:val="00F1621D"/>
    <w:rsid w:val="00F16963"/>
    <w:rsid w:val="00F1722A"/>
    <w:rsid w:val="00F17362"/>
    <w:rsid w:val="00F17F8C"/>
    <w:rsid w:val="00F2023B"/>
    <w:rsid w:val="00F221A3"/>
    <w:rsid w:val="00F22399"/>
    <w:rsid w:val="00F22D90"/>
    <w:rsid w:val="00F25351"/>
    <w:rsid w:val="00F2616F"/>
    <w:rsid w:val="00F26369"/>
    <w:rsid w:val="00F26395"/>
    <w:rsid w:val="00F30988"/>
    <w:rsid w:val="00F311EB"/>
    <w:rsid w:val="00F3160E"/>
    <w:rsid w:val="00F31ADB"/>
    <w:rsid w:val="00F33141"/>
    <w:rsid w:val="00F33E36"/>
    <w:rsid w:val="00F3494A"/>
    <w:rsid w:val="00F351D1"/>
    <w:rsid w:val="00F357D0"/>
    <w:rsid w:val="00F35AAA"/>
    <w:rsid w:val="00F366DC"/>
    <w:rsid w:val="00F37159"/>
    <w:rsid w:val="00F37371"/>
    <w:rsid w:val="00F377AF"/>
    <w:rsid w:val="00F37BEB"/>
    <w:rsid w:val="00F37E94"/>
    <w:rsid w:val="00F40271"/>
    <w:rsid w:val="00F40323"/>
    <w:rsid w:val="00F403A4"/>
    <w:rsid w:val="00F4047B"/>
    <w:rsid w:val="00F40523"/>
    <w:rsid w:val="00F4116E"/>
    <w:rsid w:val="00F415BD"/>
    <w:rsid w:val="00F41739"/>
    <w:rsid w:val="00F42244"/>
    <w:rsid w:val="00F4235A"/>
    <w:rsid w:val="00F42364"/>
    <w:rsid w:val="00F43460"/>
    <w:rsid w:val="00F43C91"/>
    <w:rsid w:val="00F44744"/>
    <w:rsid w:val="00F447A7"/>
    <w:rsid w:val="00F44C5B"/>
    <w:rsid w:val="00F452D4"/>
    <w:rsid w:val="00F4556E"/>
    <w:rsid w:val="00F457D3"/>
    <w:rsid w:val="00F50ADB"/>
    <w:rsid w:val="00F50E66"/>
    <w:rsid w:val="00F517FB"/>
    <w:rsid w:val="00F52189"/>
    <w:rsid w:val="00F5227B"/>
    <w:rsid w:val="00F52B1F"/>
    <w:rsid w:val="00F55260"/>
    <w:rsid w:val="00F552EE"/>
    <w:rsid w:val="00F5551E"/>
    <w:rsid w:val="00F6052C"/>
    <w:rsid w:val="00F606C5"/>
    <w:rsid w:val="00F60BD6"/>
    <w:rsid w:val="00F60EB5"/>
    <w:rsid w:val="00F62435"/>
    <w:rsid w:val="00F62E79"/>
    <w:rsid w:val="00F639AD"/>
    <w:rsid w:val="00F63DF6"/>
    <w:rsid w:val="00F64152"/>
    <w:rsid w:val="00F64764"/>
    <w:rsid w:val="00F64A94"/>
    <w:rsid w:val="00F64CCC"/>
    <w:rsid w:val="00F65579"/>
    <w:rsid w:val="00F65D0E"/>
    <w:rsid w:val="00F65E96"/>
    <w:rsid w:val="00F664FD"/>
    <w:rsid w:val="00F66703"/>
    <w:rsid w:val="00F7256C"/>
    <w:rsid w:val="00F72A5B"/>
    <w:rsid w:val="00F7302B"/>
    <w:rsid w:val="00F73D2F"/>
    <w:rsid w:val="00F74C8D"/>
    <w:rsid w:val="00F74E9B"/>
    <w:rsid w:val="00F751A3"/>
    <w:rsid w:val="00F76E2D"/>
    <w:rsid w:val="00F815BF"/>
    <w:rsid w:val="00F82C45"/>
    <w:rsid w:val="00F8376F"/>
    <w:rsid w:val="00F83CFD"/>
    <w:rsid w:val="00F8431B"/>
    <w:rsid w:val="00F84620"/>
    <w:rsid w:val="00F85374"/>
    <w:rsid w:val="00F853BC"/>
    <w:rsid w:val="00F85431"/>
    <w:rsid w:val="00F85856"/>
    <w:rsid w:val="00F86831"/>
    <w:rsid w:val="00F8718E"/>
    <w:rsid w:val="00F8749D"/>
    <w:rsid w:val="00F8778E"/>
    <w:rsid w:val="00F87901"/>
    <w:rsid w:val="00F9060F"/>
    <w:rsid w:val="00F90AEC"/>
    <w:rsid w:val="00F916D3"/>
    <w:rsid w:val="00F91F3A"/>
    <w:rsid w:val="00F93937"/>
    <w:rsid w:val="00F94F35"/>
    <w:rsid w:val="00F95730"/>
    <w:rsid w:val="00F95B1B"/>
    <w:rsid w:val="00F96F73"/>
    <w:rsid w:val="00F9727F"/>
    <w:rsid w:val="00FA0B34"/>
    <w:rsid w:val="00FA0D92"/>
    <w:rsid w:val="00FA141F"/>
    <w:rsid w:val="00FA2CFD"/>
    <w:rsid w:val="00FA3132"/>
    <w:rsid w:val="00FA3D91"/>
    <w:rsid w:val="00FA432A"/>
    <w:rsid w:val="00FA4DDF"/>
    <w:rsid w:val="00FA4EE3"/>
    <w:rsid w:val="00FA50AC"/>
    <w:rsid w:val="00FA5A70"/>
    <w:rsid w:val="00FA60FF"/>
    <w:rsid w:val="00FA6821"/>
    <w:rsid w:val="00FA7FD6"/>
    <w:rsid w:val="00FB05D6"/>
    <w:rsid w:val="00FB2377"/>
    <w:rsid w:val="00FB29A4"/>
    <w:rsid w:val="00FB2A79"/>
    <w:rsid w:val="00FB471E"/>
    <w:rsid w:val="00FB4DA0"/>
    <w:rsid w:val="00FB4E8D"/>
    <w:rsid w:val="00FB7BF0"/>
    <w:rsid w:val="00FB7C72"/>
    <w:rsid w:val="00FC06AA"/>
    <w:rsid w:val="00FC0F6A"/>
    <w:rsid w:val="00FC19AB"/>
    <w:rsid w:val="00FC1A9A"/>
    <w:rsid w:val="00FC2FB1"/>
    <w:rsid w:val="00FC6644"/>
    <w:rsid w:val="00FD0A2C"/>
    <w:rsid w:val="00FD0A80"/>
    <w:rsid w:val="00FD14C8"/>
    <w:rsid w:val="00FD1AF0"/>
    <w:rsid w:val="00FD1E54"/>
    <w:rsid w:val="00FD2261"/>
    <w:rsid w:val="00FD2C28"/>
    <w:rsid w:val="00FD32E9"/>
    <w:rsid w:val="00FD3804"/>
    <w:rsid w:val="00FD3C27"/>
    <w:rsid w:val="00FD50C8"/>
    <w:rsid w:val="00FD5A68"/>
    <w:rsid w:val="00FD5B60"/>
    <w:rsid w:val="00FD6029"/>
    <w:rsid w:val="00FD768F"/>
    <w:rsid w:val="00FD7FCD"/>
    <w:rsid w:val="00FE079A"/>
    <w:rsid w:val="00FE085A"/>
    <w:rsid w:val="00FE0E6C"/>
    <w:rsid w:val="00FE16CD"/>
    <w:rsid w:val="00FE2E55"/>
    <w:rsid w:val="00FE3765"/>
    <w:rsid w:val="00FE3F89"/>
    <w:rsid w:val="00FE531F"/>
    <w:rsid w:val="00FE5AD6"/>
    <w:rsid w:val="00FE6669"/>
    <w:rsid w:val="00FE6677"/>
    <w:rsid w:val="00FE6B71"/>
    <w:rsid w:val="00FE6E05"/>
    <w:rsid w:val="00FF0902"/>
    <w:rsid w:val="00FF0A8A"/>
    <w:rsid w:val="00FF1756"/>
    <w:rsid w:val="00FF1D20"/>
    <w:rsid w:val="00FF24FE"/>
    <w:rsid w:val="00FF41F4"/>
    <w:rsid w:val="00FF431B"/>
    <w:rsid w:val="00FF44F8"/>
    <w:rsid w:val="00FF5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E6E"/>
    <w:rPr>
      <w:rFonts w:eastAsia="Calibri"/>
      <w:sz w:val="24"/>
      <w:szCs w:val="24"/>
    </w:rPr>
  </w:style>
  <w:style w:type="paragraph" w:styleId="10">
    <w:name w:val="heading 1"/>
    <w:basedOn w:val="a"/>
    <w:next w:val="a"/>
    <w:link w:val="11"/>
    <w:qFormat/>
    <w:rsid w:val="00594CF7"/>
    <w:pPr>
      <w:keepNext/>
      <w:widowControl w:val="0"/>
      <w:tabs>
        <w:tab w:val="num" w:pos="1090"/>
      </w:tabs>
      <w:suppressAutoHyphens/>
      <w:ind w:left="1090" w:right="-228" w:hanging="550"/>
      <w:jc w:val="both"/>
      <w:outlineLvl w:val="0"/>
    </w:pPr>
    <w:rPr>
      <w:rFonts w:eastAsia="Lucida Sans Unicode"/>
      <w:kern w:val="1"/>
    </w:rPr>
  </w:style>
  <w:style w:type="paragraph" w:styleId="2">
    <w:name w:val="heading 2"/>
    <w:basedOn w:val="a"/>
    <w:next w:val="a"/>
    <w:qFormat/>
    <w:rsid w:val="00594CF7"/>
    <w:pPr>
      <w:keepNext/>
      <w:widowControl w:val="0"/>
      <w:tabs>
        <w:tab w:val="num" w:pos="1090"/>
      </w:tabs>
      <w:suppressAutoHyphens/>
      <w:spacing w:before="240" w:after="60"/>
      <w:ind w:left="1090" w:hanging="550"/>
      <w:outlineLvl w:val="1"/>
    </w:pPr>
    <w:rPr>
      <w:rFonts w:ascii="Arial" w:eastAsia="Lucida Sans Unicode" w:hAnsi="Arial" w:cs="Arial"/>
      <w:b/>
      <w:bCs/>
      <w:i/>
      <w:i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1B5E6E"/>
    <w:rPr>
      <w:rFonts w:ascii="Times New Roman" w:hAnsi="Times New Roman"/>
    </w:rPr>
  </w:style>
  <w:style w:type="paragraph" w:styleId="a4">
    <w:name w:val="header"/>
    <w:aliases w:val="Aa?oiee eieiioeooe,Linie,sl_header"/>
    <w:basedOn w:val="a"/>
    <w:link w:val="a5"/>
    <w:rsid w:val="001B5E6E"/>
    <w:pPr>
      <w:tabs>
        <w:tab w:val="center" w:pos="4677"/>
        <w:tab w:val="right" w:pos="9355"/>
      </w:tabs>
    </w:pPr>
  </w:style>
  <w:style w:type="character" w:customStyle="1" w:styleId="a5">
    <w:name w:val="Верхний колонтитул Знак"/>
    <w:aliases w:val="Aa?oiee eieiioeooe Знак,Linie Знак,sl_header Знак"/>
    <w:link w:val="a4"/>
    <w:locked/>
    <w:rsid w:val="001B5E6E"/>
    <w:rPr>
      <w:rFonts w:eastAsia="Calibri"/>
      <w:sz w:val="24"/>
      <w:szCs w:val="24"/>
      <w:lang w:val="ru-RU" w:eastAsia="ru-RU" w:bidi="ar-SA"/>
    </w:rPr>
  </w:style>
  <w:style w:type="paragraph" w:styleId="a6">
    <w:name w:val="footer"/>
    <w:basedOn w:val="a"/>
    <w:link w:val="a7"/>
    <w:rsid w:val="001B5E6E"/>
    <w:pPr>
      <w:tabs>
        <w:tab w:val="center" w:pos="4677"/>
        <w:tab w:val="right" w:pos="9355"/>
      </w:tabs>
    </w:pPr>
  </w:style>
  <w:style w:type="character" w:customStyle="1" w:styleId="a7">
    <w:name w:val="Нижний колонтитул Знак"/>
    <w:link w:val="a6"/>
    <w:locked/>
    <w:rsid w:val="001B5E6E"/>
    <w:rPr>
      <w:rFonts w:eastAsia="Calibri"/>
      <w:sz w:val="24"/>
      <w:szCs w:val="24"/>
      <w:lang w:val="ru-RU" w:eastAsia="ru-RU" w:bidi="ar-SA"/>
    </w:rPr>
  </w:style>
  <w:style w:type="paragraph" w:styleId="a8">
    <w:name w:val="Title"/>
    <w:basedOn w:val="a"/>
    <w:link w:val="a9"/>
    <w:qFormat/>
    <w:rsid w:val="001B5E6E"/>
    <w:pPr>
      <w:jc w:val="center"/>
    </w:pPr>
    <w:rPr>
      <w:b/>
      <w:sz w:val="26"/>
      <w:szCs w:val="20"/>
    </w:rPr>
  </w:style>
  <w:style w:type="character" w:customStyle="1" w:styleId="a9">
    <w:name w:val="Название Знак"/>
    <w:link w:val="a8"/>
    <w:locked/>
    <w:rsid w:val="001B5E6E"/>
    <w:rPr>
      <w:rFonts w:eastAsia="Calibri"/>
      <w:b/>
      <w:sz w:val="26"/>
      <w:lang w:val="ru-RU" w:eastAsia="ru-RU" w:bidi="ar-SA"/>
    </w:rPr>
  </w:style>
  <w:style w:type="paragraph" w:customStyle="1" w:styleId="110">
    <w:name w:val="1.1 подпункт Знак"/>
    <w:basedOn w:val="a"/>
    <w:link w:val="111"/>
    <w:autoRedefine/>
    <w:rsid w:val="00E75663"/>
    <w:pPr>
      <w:widowControl w:val="0"/>
      <w:spacing w:after="240"/>
      <w:outlineLvl w:val="1"/>
    </w:pPr>
    <w:rPr>
      <w:color w:val="000000"/>
      <w:sz w:val="23"/>
      <w:szCs w:val="23"/>
    </w:rPr>
  </w:style>
  <w:style w:type="character" w:customStyle="1" w:styleId="111">
    <w:name w:val="1.1 подпункт Знак Знак"/>
    <w:link w:val="110"/>
    <w:locked/>
    <w:rsid w:val="00E75663"/>
    <w:rPr>
      <w:rFonts w:eastAsia="Calibri"/>
      <w:color w:val="000000"/>
      <w:sz w:val="23"/>
      <w:szCs w:val="23"/>
      <w:lang w:val="ru-RU" w:eastAsia="ru-RU" w:bidi="ar-SA"/>
    </w:rPr>
  </w:style>
  <w:style w:type="paragraph" w:customStyle="1" w:styleId="12">
    <w:name w:val="1 Часть"/>
    <w:basedOn w:val="a"/>
    <w:next w:val="110"/>
    <w:autoRedefine/>
    <w:rsid w:val="001B5E6E"/>
    <w:pPr>
      <w:tabs>
        <w:tab w:val="num" w:pos="993"/>
      </w:tabs>
      <w:ind w:left="426"/>
      <w:jc w:val="center"/>
    </w:pPr>
    <w:rPr>
      <w:b/>
      <w:caps/>
    </w:rPr>
  </w:style>
  <w:style w:type="paragraph" w:customStyle="1" w:styleId="13">
    <w:name w:val="Абзац списка1"/>
    <w:aliases w:val="Нумерованый список,Bullet List,FooterText,numbered,SL_Абзац списка,List Paragraph"/>
    <w:basedOn w:val="a"/>
    <w:link w:val="ListParagraphChar1"/>
    <w:rsid w:val="001B5E6E"/>
    <w:pPr>
      <w:ind w:left="720" w:firstLine="720"/>
      <w:contextualSpacing/>
      <w:jc w:val="both"/>
    </w:pPr>
    <w:rPr>
      <w:rFonts w:eastAsia="Times New Roman"/>
      <w:sz w:val="28"/>
      <w:szCs w:val="22"/>
      <w:lang w:eastAsia="en-US"/>
    </w:rPr>
  </w:style>
  <w:style w:type="character" w:customStyle="1" w:styleId="ListParagraphChar1">
    <w:name w:val="List Paragraph Char1"/>
    <w:aliases w:val="Нумерованый список Char,Bullet List Char,FooterText Char,numbered Char,SL_Абзац списка Char"/>
    <w:link w:val="13"/>
    <w:locked/>
    <w:rsid w:val="001B5E6E"/>
    <w:rPr>
      <w:sz w:val="28"/>
      <w:szCs w:val="22"/>
      <w:lang w:val="ru-RU" w:eastAsia="en-US" w:bidi="ar-SA"/>
    </w:rPr>
  </w:style>
  <w:style w:type="numbering" w:customStyle="1" w:styleId="2411">
    <w:name w:val="Стиль2411"/>
    <w:rsid w:val="001B5E6E"/>
    <w:pPr>
      <w:numPr>
        <w:numId w:val="12"/>
      </w:numPr>
    </w:p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1B5E6E"/>
    <w:pPr>
      <w:spacing w:after="160" w:line="240" w:lineRule="exact"/>
    </w:pPr>
    <w:rPr>
      <w:rFonts w:ascii="Verdana" w:eastAsia="Times New Roman" w:hAnsi="Verdana"/>
      <w:sz w:val="20"/>
      <w:szCs w:val="20"/>
      <w:lang w:val="en-US" w:eastAsia="en-US"/>
    </w:rPr>
  </w:style>
  <w:style w:type="paragraph" w:styleId="aa">
    <w:name w:val="Body Text"/>
    <w:basedOn w:val="a"/>
    <w:link w:val="ab"/>
    <w:rsid w:val="00845560"/>
    <w:pPr>
      <w:widowControl w:val="0"/>
      <w:suppressAutoHyphens/>
      <w:spacing w:after="120"/>
    </w:pPr>
    <w:rPr>
      <w:rFonts w:eastAsia="Lucida Sans Unicode"/>
      <w:kern w:val="1"/>
    </w:rPr>
  </w:style>
  <w:style w:type="character" w:customStyle="1" w:styleId="ab">
    <w:name w:val="Основной текст Знак"/>
    <w:link w:val="aa"/>
    <w:locked/>
    <w:rsid w:val="00845560"/>
    <w:rPr>
      <w:rFonts w:eastAsia="Lucida Sans Unicode"/>
      <w:kern w:val="1"/>
      <w:sz w:val="24"/>
      <w:szCs w:val="24"/>
      <w:lang w:val="ru-RU" w:bidi="ar-SA"/>
    </w:rPr>
  </w:style>
  <w:style w:type="character" w:styleId="ac">
    <w:name w:val="Hyperlink"/>
    <w:rsid w:val="00845560"/>
    <w:rPr>
      <w:color w:val="0000FF"/>
      <w:u w:val="single"/>
    </w:rPr>
  </w:style>
  <w:style w:type="paragraph" w:styleId="ad">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link w:val="ae"/>
    <w:qFormat/>
    <w:rsid w:val="002E36EF"/>
    <w:pPr>
      <w:widowControl w:val="0"/>
      <w:suppressAutoHyphens/>
      <w:spacing w:after="200" w:line="276" w:lineRule="auto"/>
    </w:pPr>
    <w:rPr>
      <w:rFonts w:ascii="Calibri" w:eastAsia="DejaVu Sans" w:hAnsi="Calibri"/>
      <w:kern w:val="1"/>
      <w:sz w:val="22"/>
      <w:szCs w:val="22"/>
      <w:lang w:eastAsia="ar-SA"/>
    </w:rPr>
  </w:style>
  <w:style w:type="paragraph" w:customStyle="1" w:styleId="21">
    <w:name w:val="Основной текст 21"/>
    <w:rsid w:val="002E36EF"/>
    <w:pPr>
      <w:widowControl w:val="0"/>
      <w:suppressAutoHyphens/>
      <w:spacing w:before="120" w:line="100" w:lineRule="atLeast"/>
      <w:jc w:val="both"/>
    </w:pPr>
    <w:rPr>
      <w:rFonts w:eastAsia="DejaVu Sans"/>
      <w:kern w:val="1"/>
      <w:sz w:val="24"/>
      <w:lang w:eastAsia="ar-SA"/>
    </w:rPr>
  </w:style>
  <w:style w:type="paragraph" w:customStyle="1" w:styleId="ConsPlusNormal">
    <w:name w:val="ConsPlusNormal"/>
    <w:link w:val="ConsPlusNormal0"/>
    <w:rsid w:val="00DE391A"/>
    <w:pPr>
      <w:widowControl w:val="0"/>
      <w:suppressAutoHyphens/>
      <w:autoSpaceDE w:val="0"/>
      <w:ind w:firstLine="720"/>
    </w:pPr>
    <w:rPr>
      <w:rFonts w:ascii="Arial" w:eastAsia="Arial" w:hAnsi="Arial" w:cs="Arial"/>
      <w:lang w:eastAsia="ar-SA"/>
    </w:rPr>
  </w:style>
  <w:style w:type="paragraph" w:customStyle="1" w:styleId="ConsPlusNonformat">
    <w:name w:val="ConsPlusNonformat"/>
    <w:link w:val="ConsPlusNonformat0"/>
    <w:rsid w:val="00594CF7"/>
    <w:pPr>
      <w:widowControl w:val="0"/>
      <w:suppressAutoHyphens/>
      <w:autoSpaceDE w:val="0"/>
    </w:pPr>
    <w:rPr>
      <w:rFonts w:ascii="Courier New" w:eastAsia="Arial" w:hAnsi="Courier New" w:cs="Courier New"/>
      <w:lang w:eastAsia="ar-SA"/>
    </w:rPr>
  </w:style>
  <w:style w:type="table" w:styleId="af">
    <w:name w:val="Table Grid"/>
    <w:basedOn w:val="a1"/>
    <w:rsid w:val="00594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94CF7"/>
  </w:style>
  <w:style w:type="character" w:customStyle="1" w:styleId="WW-Absatz-Standardschriftart">
    <w:name w:val="WW-Absatz-Standardschriftart"/>
    <w:rsid w:val="00594CF7"/>
  </w:style>
  <w:style w:type="character" w:customStyle="1" w:styleId="WW-Absatz-Standardschriftart1">
    <w:name w:val="WW-Absatz-Standardschriftart1"/>
    <w:rsid w:val="00594CF7"/>
  </w:style>
  <w:style w:type="character" w:customStyle="1" w:styleId="WW-Absatz-Standardschriftart11">
    <w:name w:val="WW-Absatz-Standardschriftart11"/>
    <w:rsid w:val="00594CF7"/>
  </w:style>
  <w:style w:type="character" w:customStyle="1" w:styleId="WW-Absatz-Standardschriftart111">
    <w:name w:val="WW-Absatz-Standardschriftart111"/>
    <w:rsid w:val="00594CF7"/>
  </w:style>
  <w:style w:type="character" w:customStyle="1" w:styleId="WW-Absatz-Standardschriftart1111">
    <w:name w:val="WW-Absatz-Standardschriftart1111"/>
    <w:rsid w:val="00594CF7"/>
  </w:style>
  <w:style w:type="character" w:customStyle="1" w:styleId="WW-Absatz-Standardschriftart11111">
    <w:name w:val="WW-Absatz-Standardschriftart11111"/>
    <w:rsid w:val="00594CF7"/>
  </w:style>
  <w:style w:type="character" w:customStyle="1" w:styleId="3">
    <w:name w:val="Основной шрифт абзаца3"/>
    <w:rsid w:val="00594CF7"/>
  </w:style>
  <w:style w:type="character" w:customStyle="1" w:styleId="WW-Absatz-Standardschriftart111111">
    <w:name w:val="WW-Absatz-Standardschriftart111111"/>
    <w:rsid w:val="00594CF7"/>
  </w:style>
  <w:style w:type="character" w:customStyle="1" w:styleId="WW-Absatz-Standardschriftart1111111">
    <w:name w:val="WW-Absatz-Standardschriftart1111111"/>
    <w:rsid w:val="00594CF7"/>
  </w:style>
  <w:style w:type="character" w:customStyle="1" w:styleId="WW-Absatz-Standardschriftart11111111">
    <w:name w:val="WW-Absatz-Standardschriftart11111111"/>
    <w:rsid w:val="00594CF7"/>
  </w:style>
  <w:style w:type="character" w:customStyle="1" w:styleId="WW-Absatz-Standardschriftart111111111">
    <w:name w:val="WW-Absatz-Standardschriftart111111111"/>
    <w:rsid w:val="00594CF7"/>
  </w:style>
  <w:style w:type="character" w:customStyle="1" w:styleId="WW-Absatz-Standardschriftart1111111111">
    <w:name w:val="WW-Absatz-Standardschriftart1111111111"/>
    <w:rsid w:val="00594CF7"/>
  </w:style>
  <w:style w:type="character" w:customStyle="1" w:styleId="WW-Absatz-Standardschriftart11111111111">
    <w:name w:val="WW-Absatz-Standardschriftart11111111111"/>
    <w:rsid w:val="00594CF7"/>
  </w:style>
  <w:style w:type="character" w:customStyle="1" w:styleId="WW-Absatz-Standardschriftart111111111111">
    <w:name w:val="WW-Absatz-Standardschriftart111111111111"/>
    <w:rsid w:val="00594CF7"/>
  </w:style>
  <w:style w:type="character" w:customStyle="1" w:styleId="WW-Absatz-Standardschriftart1111111111111">
    <w:name w:val="WW-Absatz-Standardschriftart1111111111111"/>
    <w:rsid w:val="00594CF7"/>
  </w:style>
  <w:style w:type="character" w:customStyle="1" w:styleId="WW-Absatz-Standardschriftart11111111111111">
    <w:name w:val="WW-Absatz-Standardschriftart11111111111111"/>
    <w:rsid w:val="00594CF7"/>
  </w:style>
  <w:style w:type="character" w:customStyle="1" w:styleId="WW-Absatz-Standardschriftart111111111111111">
    <w:name w:val="WW-Absatz-Standardschriftart111111111111111"/>
    <w:rsid w:val="00594CF7"/>
  </w:style>
  <w:style w:type="character" w:customStyle="1" w:styleId="WW-Absatz-Standardschriftart1111111111111111">
    <w:name w:val="WW-Absatz-Standardschriftart1111111111111111"/>
    <w:rsid w:val="00594CF7"/>
  </w:style>
  <w:style w:type="character" w:customStyle="1" w:styleId="WW8Num21z0">
    <w:name w:val="WW8Num21z0"/>
    <w:rsid w:val="00594CF7"/>
    <w:rPr>
      <w:rFonts w:ascii="Symbol" w:hAnsi="Symbol" w:cs="OpenSymbol"/>
    </w:rPr>
  </w:style>
  <w:style w:type="character" w:customStyle="1" w:styleId="20">
    <w:name w:val="Основной шрифт абзаца2"/>
    <w:rsid w:val="00594CF7"/>
  </w:style>
  <w:style w:type="character" w:customStyle="1" w:styleId="WW8Num22z0">
    <w:name w:val="WW8Num22z0"/>
    <w:rsid w:val="00594CF7"/>
    <w:rPr>
      <w:rFonts w:ascii="Symbol" w:hAnsi="Symbol" w:cs="OpenSymbol"/>
    </w:rPr>
  </w:style>
  <w:style w:type="character" w:customStyle="1" w:styleId="WW-Absatz-Standardschriftart11111111111111111">
    <w:name w:val="WW-Absatz-Standardschriftart11111111111111111"/>
    <w:rsid w:val="00594CF7"/>
  </w:style>
  <w:style w:type="character" w:customStyle="1" w:styleId="WW-Absatz-Standardschriftart111111111111111111">
    <w:name w:val="WW-Absatz-Standardschriftart111111111111111111"/>
    <w:rsid w:val="00594CF7"/>
  </w:style>
  <w:style w:type="character" w:customStyle="1" w:styleId="WW-Absatz-Standardschriftart1111111111111111111">
    <w:name w:val="WW-Absatz-Standardschriftart1111111111111111111"/>
    <w:rsid w:val="00594CF7"/>
  </w:style>
  <w:style w:type="character" w:customStyle="1" w:styleId="WW-Absatz-Standardschriftart11111111111111111111">
    <w:name w:val="WW-Absatz-Standardschriftart11111111111111111111"/>
    <w:rsid w:val="00594CF7"/>
  </w:style>
  <w:style w:type="character" w:customStyle="1" w:styleId="WW8Num23z0">
    <w:name w:val="WW8Num23z0"/>
    <w:rsid w:val="00594CF7"/>
    <w:rPr>
      <w:rFonts w:ascii="Symbol" w:hAnsi="Symbol" w:cs="OpenSymbol"/>
    </w:rPr>
  </w:style>
  <w:style w:type="character" w:customStyle="1" w:styleId="WW-Absatz-Standardschriftart111111111111111111111">
    <w:name w:val="WW-Absatz-Standardschriftart111111111111111111111"/>
    <w:rsid w:val="00594CF7"/>
  </w:style>
  <w:style w:type="character" w:customStyle="1" w:styleId="WW-Absatz-Standardschriftart1111111111111111111111">
    <w:name w:val="WW-Absatz-Standardschriftart1111111111111111111111"/>
    <w:rsid w:val="00594CF7"/>
  </w:style>
  <w:style w:type="character" w:customStyle="1" w:styleId="WW-Absatz-Standardschriftart11111111111111111111111">
    <w:name w:val="WW-Absatz-Standardschriftart11111111111111111111111"/>
    <w:rsid w:val="00594CF7"/>
  </w:style>
  <w:style w:type="character" w:customStyle="1" w:styleId="WW-Absatz-Standardschriftart111111111111111111111111">
    <w:name w:val="WW-Absatz-Standardschriftart111111111111111111111111"/>
    <w:rsid w:val="00594CF7"/>
  </w:style>
  <w:style w:type="character" w:customStyle="1" w:styleId="WW-Absatz-Standardschriftart1111111111111111111111111">
    <w:name w:val="WW-Absatz-Standardschriftart1111111111111111111111111"/>
    <w:rsid w:val="00594CF7"/>
  </w:style>
  <w:style w:type="character" w:customStyle="1" w:styleId="WW-Absatz-Standardschriftart11111111111111111111111111">
    <w:name w:val="WW-Absatz-Standardschriftart11111111111111111111111111"/>
    <w:rsid w:val="00594CF7"/>
  </w:style>
  <w:style w:type="character" w:customStyle="1" w:styleId="WW-Absatz-Standardschriftart111111111111111111111111111">
    <w:name w:val="WW-Absatz-Standardschriftart111111111111111111111111111"/>
    <w:rsid w:val="00594CF7"/>
  </w:style>
  <w:style w:type="character" w:customStyle="1" w:styleId="WW-Absatz-Standardschriftart1111111111111111111111111111">
    <w:name w:val="WW-Absatz-Standardschriftart1111111111111111111111111111"/>
    <w:rsid w:val="00594CF7"/>
  </w:style>
  <w:style w:type="character" w:customStyle="1" w:styleId="WW-Absatz-Standardschriftart11111111111111111111111111111">
    <w:name w:val="WW-Absatz-Standardschriftart11111111111111111111111111111"/>
    <w:rsid w:val="00594CF7"/>
  </w:style>
  <w:style w:type="character" w:customStyle="1" w:styleId="WW8Num24z0">
    <w:name w:val="WW8Num24z0"/>
    <w:rsid w:val="00594CF7"/>
    <w:rPr>
      <w:rFonts w:ascii="Symbol" w:hAnsi="Symbol" w:cs="OpenSymbol"/>
    </w:rPr>
  </w:style>
  <w:style w:type="character" w:customStyle="1" w:styleId="WW-Absatz-Standardschriftart111111111111111111111111111111">
    <w:name w:val="WW-Absatz-Standardschriftart111111111111111111111111111111"/>
    <w:rsid w:val="00594CF7"/>
  </w:style>
  <w:style w:type="character" w:customStyle="1" w:styleId="WW-Absatz-Standardschriftart1111111111111111111111111111111">
    <w:name w:val="WW-Absatz-Standardschriftart1111111111111111111111111111111"/>
    <w:rsid w:val="00594CF7"/>
  </w:style>
  <w:style w:type="character" w:customStyle="1" w:styleId="WW-Absatz-Standardschriftart11111111111111111111111111111111">
    <w:name w:val="WW-Absatz-Standardschriftart11111111111111111111111111111111"/>
    <w:rsid w:val="00594CF7"/>
  </w:style>
  <w:style w:type="character" w:customStyle="1" w:styleId="WW-Absatz-Standardschriftart111111111111111111111111111111111">
    <w:name w:val="WW-Absatz-Standardschriftart111111111111111111111111111111111"/>
    <w:rsid w:val="00594CF7"/>
  </w:style>
  <w:style w:type="character" w:customStyle="1" w:styleId="WW-Absatz-Standardschriftart1111111111111111111111111111111111">
    <w:name w:val="WW-Absatz-Standardschriftart1111111111111111111111111111111111"/>
    <w:rsid w:val="00594CF7"/>
  </w:style>
  <w:style w:type="character" w:customStyle="1" w:styleId="WW8Num25z0">
    <w:name w:val="WW8Num25z0"/>
    <w:rsid w:val="00594CF7"/>
    <w:rPr>
      <w:rFonts w:ascii="Symbol" w:hAnsi="Symbol" w:cs="OpenSymbol"/>
    </w:rPr>
  </w:style>
  <w:style w:type="character" w:customStyle="1" w:styleId="WW-Absatz-Standardschriftart11111111111111111111111111111111111">
    <w:name w:val="WW-Absatz-Standardschriftart11111111111111111111111111111111111"/>
    <w:rsid w:val="00594CF7"/>
  </w:style>
  <w:style w:type="character" w:customStyle="1" w:styleId="WW8Num27z0">
    <w:name w:val="WW8Num27z0"/>
    <w:rsid w:val="00594CF7"/>
    <w:rPr>
      <w:rFonts w:ascii="Symbol" w:hAnsi="Symbol" w:cs="OpenSymbol"/>
    </w:rPr>
  </w:style>
  <w:style w:type="character" w:customStyle="1" w:styleId="WW-Absatz-Standardschriftart111111111111111111111111111111111111">
    <w:name w:val="WW-Absatz-Standardschriftart111111111111111111111111111111111111"/>
    <w:rsid w:val="00594CF7"/>
  </w:style>
  <w:style w:type="character" w:customStyle="1" w:styleId="WW-Absatz-Standardschriftart1111111111111111111111111111111111111">
    <w:name w:val="WW-Absatz-Standardschriftart1111111111111111111111111111111111111"/>
    <w:rsid w:val="00594CF7"/>
  </w:style>
  <w:style w:type="character" w:customStyle="1" w:styleId="WW-Absatz-Standardschriftart11111111111111111111111111111111111111">
    <w:name w:val="WW-Absatz-Standardschriftart11111111111111111111111111111111111111"/>
    <w:rsid w:val="00594CF7"/>
  </w:style>
  <w:style w:type="character" w:customStyle="1" w:styleId="WW8Num26z0">
    <w:name w:val="WW8Num26z0"/>
    <w:rsid w:val="00594CF7"/>
    <w:rPr>
      <w:rFonts w:ascii="Symbol" w:hAnsi="Symbol" w:cs="OpenSymbol"/>
    </w:rPr>
  </w:style>
  <w:style w:type="character" w:customStyle="1" w:styleId="WW8Num28z0">
    <w:name w:val="WW8Num28z0"/>
    <w:rsid w:val="00594CF7"/>
    <w:rPr>
      <w:rFonts w:ascii="Symbol" w:hAnsi="Symbol" w:cs="OpenSymbol"/>
    </w:rPr>
  </w:style>
  <w:style w:type="character" w:customStyle="1" w:styleId="WW-Absatz-Standardschriftart111111111111111111111111111111111111111">
    <w:name w:val="WW-Absatz-Standardschriftart111111111111111111111111111111111111111"/>
    <w:rsid w:val="00594CF7"/>
  </w:style>
  <w:style w:type="character" w:customStyle="1" w:styleId="WW-Absatz-Standardschriftart1111111111111111111111111111111111111111">
    <w:name w:val="WW-Absatz-Standardschriftart1111111111111111111111111111111111111111"/>
    <w:rsid w:val="00594CF7"/>
  </w:style>
  <w:style w:type="character" w:customStyle="1" w:styleId="WW-Absatz-Standardschriftart11111111111111111111111111111111111111111">
    <w:name w:val="WW-Absatz-Standardschriftart11111111111111111111111111111111111111111"/>
    <w:rsid w:val="00594CF7"/>
  </w:style>
  <w:style w:type="character" w:customStyle="1" w:styleId="WW8Num29z0">
    <w:name w:val="WW8Num29z0"/>
    <w:rsid w:val="00594CF7"/>
    <w:rPr>
      <w:rFonts w:ascii="Symbol" w:hAnsi="Symbol" w:cs="OpenSymbol"/>
    </w:rPr>
  </w:style>
  <w:style w:type="character" w:customStyle="1" w:styleId="WW-Absatz-Standardschriftart111111111111111111111111111111111111111111">
    <w:name w:val="WW-Absatz-Standardschriftart111111111111111111111111111111111111111111"/>
    <w:rsid w:val="00594CF7"/>
  </w:style>
  <w:style w:type="character" w:customStyle="1" w:styleId="WW8Num31z0">
    <w:name w:val="WW8Num31z0"/>
    <w:rsid w:val="00594CF7"/>
    <w:rPr>
      <w:rFonts w:ascii="Symbol" w:hAnsi="Symbol" w:cs="OpenSymbol"/>
    </w:rPr>
  </w:style>
  <w:style w:type="character" w:customStyle="1" w:styleId="WW-Absatz-Standardschriftart1111111111111111111111111111111111111111111">
    <w:name w:val="WW-Absatz-Standardschriftart1111111111111111111111111111111111111111111"/>
    <w:rsid w:val="00594CF7"/>
  </w:style>
  <w:style w:type="character" w:customStyle="1" w:styleId="WW-Absatz-Standardschriftart11111111111111111111111111111111111111111111">
    <w:name w:val="WW-Absatz-Standardschriftart11111111111111111111111111111111111111111111"/>
    <w:rsid w:val="00594CF7"/>
  </w:style>
  <w:style w:type="character" w:customStyle="1" w:styleId="WW-Absatz-Standardschriftart111111111111111111111111111111111111111111111">
    <w:name w:val="WW-Absatz-Standardschriftart111111111111111111111111111111111111111111111"/>
    <w:rsid w:val="00594CF7"/>
  </w:style>
  <w:style w:type="character" w:customStyle="1" w:styleId="WW-Absatz-Standardschriftart1111111111111111111111111111111111111111111111">
    <w:name w:val="WW-Absatz-Standardschriftart1111111111111111111111111111111111111111111111"/>
    <w:rsid w:val="00594CF7"/>
  </w:style>
  <w:style w:type="character" w:customStyle="1" w:styleId="WW-Absatz-Standardschriftart11111111111111111111111111111111111111111111111">
    <w:name w:val="WW-Absatz-Standardschriftart11111111111111111111111111111111111111111111111"/>
    <w:rsid w:val="00594CF7"/>
  </w:style>
  <w:style w:type="character" w:customStyle="1" w:styleId="WW8Num16z0">
    <w:name w:val="WW8Num16z0"/>
    <w:rsid w:val="00594CF7"/>
    <w:rPr>
      <w:rFonts w:ascii="Symbol" w:hAnsi="Symbol" w:cs="OpenSymbol"/>
    </w:rPr>
  </w:style>
  <w:style w:type="character" w:customStyle="1" w:styleId="WW-Absatz-Standardschriftart111111111111111111111111111111111111111111111111">
    <w:name w:val="WW-Absatz-Standardschriftart111111111111111111111111111111111111111111111111"/>
    <w:rsid w:val="00594CF7"/>
  </w:style>
  <w:style w:type="character" w:customStyle="1" w:styleId="WW-Absatz-Standardschriftart1111111111111111111111111111111111111111111111111">
    <w:name w:val="WW-Absatz-Standardschriftart1111111111111111111111111111111111111111111111111"/>
    <w:rsid w:val="00594CF7"/>
  </w:style>
  <w:style w:type="character" w:customStyle="1" w:styleId="WW8Num30z0">
    <w:name w:val="WW8Num30z0"/>
    <w:rsid w:val="00594CF7"/>
    <w:rPr>
      <w:rFonts w:ascii="Symbol" w:hAnsi="Symbol" w:cs="OpenSymbol"/>
    </w:rPr>
  </w:style>
  <w:style w:type="character" w:customStyle="1" w:styleId="WW-Absatz-Standardschriftart11111111111111111111111111111111111111111111111111">
    <w:name w:val="WW-Absatz-Standardschriftart11111111111111111111111111111111111111111111111111"/>
    <w:rsid w:val="00594CF7"/>
  </w:style>
  <w:style w:type="character" w:customStyle="1" w:styleId="WW8Num32z0">
    <w:name w:val="WW8Num32z0"/>
    <w:rsid w:val="00594CF7"/>
    <w:rPr>
      <w:rFonts w:ascii="Symbol" w:hAnsi="Symbol" w:cs="OpenSymbol"/>
    </w:rPr>
  </w:style>
  <w:style w:type="character" w:customStyle="1" w:styleId="WW8Num41z0">
    <w:name w:val="WW8Num41z0"/>
    <w:rsid w:val="00594CF7"/>
    <w:rPr>
      <w:rFonts w:ascii="Symbol" w:hAnsi="Symbol" w:cs="OpenSymbol"/>
    </w:rPr>
  </w:style>
  <w:style w:type="character" w:customStyle="1" w:styleId="WW-Absatz-Standardschriftart111111111111111111111111111111111111111111111111111">
    <w:name w:val="WW-Absatz-Standardschriftart111111111111111111111111111111111111111111111111111"/>
    <w:rsid w:val="00594CF7"/>
  </w:style>
  <w:style w:type="character" w:customStyle="1" w:styleId="WW8Num33z0">
    <w:name w:val="WW8Num33z0"/>
    <w:rsid w:val="00594CF7"/>
    <w:rPr>
      <w:rFonts w:ascii="Symbol" w:hAnsi="Symbol" w:cs="OpenSymbol"/>
    </w:rPr>
  </w:style>
  <w:style w:type="character" w:customStyle="1" w:styleId="WW8Num34z0">
    <w:name w:val="WW8Num34z0"/>
    <w:rsid w:val="00594CF7"/>
    <w:rPr>
      <w:rFonts w:ascii="Symbol" w:hAnsi="Symbol" w:cs="OpenSymbol"/>
    </w:rPr>
  </w:style>
  <w:style w:type="character" w:customStyle="1" w:styleId="WW-Absatz-Standardschriftart1111111111111111111111111111111111111111111111111111">
    <w:name w:val="WW-Absatz-Standardschriftart1111111111111111111111111111111111111111111111111111"/>
    <w:rsid w:val="00594CF7"/>
  </w:style>
  <w:style w:type="character" w:customStyle="1" w:styleId="WW-Absatz-Standardschriftart11111111111111111111111111111111111111111111111111111">
    <w:name w:val="WW-Absatz-Standardschriftart11111111111111111111111111111111111111111111111111111"/>
    <w:rsid w:val="00594CF7"/>
  </w:style>
  <w:style w:type="character" w:customStyle="1" w:styleId="WW-Absatz-Standardschriftart111111111111111111111111111111111111111111111111111111">
    <w:name w:val="WW-Absatz-Standardschriftart111111111111111111111111111111111111111111111111111111"/>
    <w:rsid w:val="00594CF7"/>
  </w:style>
  <w:style w:type="character" w:customStyle="1" w:styleId="WW-Absatz-Standardschriftart1111111111111111111111111111111111111111111111111111111">
    <w:name w:val="WW-Absatz-Standardschriftart1111111111111111111111111111111111111111111111111111111"/>
    <w:rsid w:val="00594CF7"/>
  </w:style>
  <w:style w:type="character" w:customStyle="1" w:styleId="WW-Absatz-Standardschriftart11111111111111111111111111111111111111111111111111111111">
    <w:name w:val="WW-Absatz-Standardschriftart11111111111111111111111111111111111111111111111111111111"/>
    <w:rsid w:val="00594CF7"/>
  </w:style>
  <w:style w:type="character" w:customStyle="1" w:styleId="WW-Absatz-Standardschriftart111111111111111111111111111111111111111111111111111111111">
    <w:name w:val="WW-Absatz-Standardschriftart111111111111111111111111111111111111111111111111111111111"/>
    <w:rsid w:val="00594CF7"/>
  </w:style>
  <w:style w:type="character" w:customStyle="1" w:styleId="WW-Absatz-Standardschriftart1111111111111111111111111111111111111111111111111111111111">
    <w:name w:val="WW-Absatz-Standardschriftart1111111111111111111111111111111111111111111111111111111111"/>
    <w:rsid w:val="00594CF7"/>
  </w:style>
  <w:style w:type="character" w:customStyle="1" w:styleId="WW-Absatz-Standardschriftart11111111111111111111111111111111111111111111111111111111111">
    <w:name w:val="WW-Absatz-Standardschriftart11111111111111111111111111111111111111111111111111111111111"/>
    <w:rsid w:val="00594CF7"/>
  </w:style>
  <w:style w:type="character" w:customStyle="1" w:styleId="WW-Absatz-Standardschriftart111111111111111111111111111111111111111111111111111111111111">
    <w:name w:val="WW-Absatz-Standardschriftart111111111111111111111111111111111111111111111111111111111111"/>
    <w:rsid w:val="00594CF7"/>
  </w:style>
  <w:style w:type="character" w:customStyle="1" w:styleId="af0">
    <w:name w:val="Символ нумерации"/>
    <w:rsid w:val="00594CF7"/>
  </w:style>
  <w:style w:type="character" w:customStyle="1" w:styleId="15">
    <w:name w:val="Основной шрифт абзаца1"/>
    <w:rsid w:val="00594CF7"/>
  </w:style>
  <w:style w:type="character" w:customStyle="1" w:styleId="af1">
    <w:name w:val="Символ сноски"/>
    <w:rsid w:val="00594CF7"/>
  </w:style>
  <w:style w:type="character" w:customStyle="1" w:styleId="16">
    <w:name w:val="Знак сноски1"/>
    <w:rsid w:val="00594CF7"/>
    <w:rPr>
      <w:vertAlign w:val="superscript"/>
    </w:rPr>
  </w:style>
  <w:style w:type="character" w:customStyle="1" w:styleId="af2">
    <w:name w:val="Символы концевой сноски"/>
    <w:rsid w:val="00594CF7"/>
  </w:style>
  <w:style w:type="character" w:customStyle="1" w:styleId="17">
    <w:name w:val="Знак концевой сноски1"/>
    <w:rsid w:val="00594CF7"/>
    <w:rPr>
      <w:vertAlign w:val="superscript"/>
    </w:rPr>
  </w:style>
  <w:style w:type="character" w:customStyle="1" w:styleId="af3">
    <w:name w:val="Маркеры списка"/>
    <w:rsid w:val="00594CF7"/>
    <w:rPr>
      <w:rFonts w:ascii="OpenSymbol" w:eastAsia="OpenSymbol" w:hAnsi="OpenSymbol" w:cs="OpenSymbol"/>
    </w:rPr>
  </w:style>
  <w:style w:type="character" w:customStyle="1" w:styleId="af4">
    <w:name w:val="Не вступил в силу"/>
    <w:rsid w:val="00594CF7"/>
    <w:rPr>
      <w:rFonts w:cs="Times New Roman"/>
      <w:color w:val="008080"/>
      <w:sz w:val="20"/>
      <w:szCs w:val="20"/>
    </w:rPr>
  </w:style>
  <w:style w:type="character" w:customStyle="1" w:styleId="30">
    <w:name w:val="Основной текст с отступом 3 Знак"/>
    <w:rsid w:val="00594CF7"/>
    <w:rPr>
      <w:rFonts w:ascii="Calibri" w:hAnsi="Calibri"/>
      <w:kern w:val="1"/>
      <w:sz w:val="16"/>
      <w:szCs w:val="16"/>
      <w:lang w:val="ru-RU" w:eastAsia="ar-SA" w:bidi="ar-SA"/>
    </w:rPr>
  </w:style>
  <w:style w:type="character" w:customStyle="1" w:styleId="postbody">
    <w:name w:val="postbody"/>
    <w:basedOn w:val="15"/>
    <w:rsid w:val="00594CF7"/>
  </w:style>
  <w:style w:type="paragraph" w:customStyle="1" w:styleId="af5">
    <w:name w:val="Заголовок"/>
    <w:basedOn w:val="a"/>
    <w:next w:val="aa"/>
    <w:rsid w:val="00594CF7"/>
    <w:pPr>
      <w:keepNext/>
      <w:widowControl w:val="0"/>
      <w:suppressAutoHyphens/>
      <w:spacing w:before="240" w:after="120"/>
    </w:pPr>
    <w:rPr>
      <w:rFonts w:ascii="Arial" w:eastAsia="Lucida Sans Unicode" w:hAnsi="Arial" w:cs="Tahoma"/>
      <w:kern w:val="1"/>
      <w:sz w:val="28"/>
      <w:szCs w:val="28"/>
    </w:rPr>
  </w:style>
  <w:style w:type="paragraph" w:styleId="af6">
    <w:name w:val="List"/>
    <w:basedOn w:val="aa"/>
    <w:rsid w:val="00594CF7"/>
    <w:rPr>
      <w:rFonts w:cs="Tahoma"/>
    </w:rPr>
  </w:style>
  <w:style w:type="paragraph" w:customStyle="1" w:styleId="31">
    <w:name w:val="Название3"/>
    <w:basedOn w:val="a"/>
    <w:rsid w:val="00594CF7"/>
    <w:pPr>
      <w:widowControl w:val="0"/>
      <w:suppressLineNumbers/>
      <w:suppressAutoHyphens/>
      <w:spacing w:before="120" w:after="120"/>
    </w:pPr>
    <w:rPr>
      <w:rFonts w:eastAsia="Lucida Sans Unicode" w:cs="Tahoma"/>
      <w:i/>
      <w:iCs/>
      <w:kern w:val="1"/>
    </w:rPr>
  </w:style>
  <w:style w:type="paragraph" w:customStyle="1" w:styleId="32">
    <w:name w:val="Указатель3"/>
    <w:basedOn w:val="a"/>
    <w:rsid w:val="00594CF7"/>
    <w:pPr>
      <w:widowControl w:val="0"/>
      <w:suppressLineNumbers/>
      <w:suppressAutoHyphens/>
    </w:pPr>
    <w:rPr>
      <w:rFonts w:eastAsia="Lucida Sans Unicode" w:cs="Tahoma"/>
      <w:kern w:val="1"/>
    </w:rPr>
  </w:style>
  <w:style w:type="paragraph" w:customStyle="1" w:styleId="22">
    <w:name w:val="Название2"/>
    <w:basedOn w:val="a"/>
    <w:rsid w:val="00594CF7"/>
    <w:pPr>
      <w:widowControl w:val="0"/>
      <w:suppressLineNumbers/>
      <w:suppressAutoHyphens/>
      <w:spacing w:before="120" w:after="120"/>
    </w:pPr>
    <w:rPr>
      <w:rFonts w:eastAsia="Lucida Sans Unicode" w:cs="Tahoma"/>
      <w:i/>
      <w:iCs/>
      <w:kern w:val="1"/>
    </w:rPr>
  </w:style>
  <w:style w:type="paragraph" w:customStyle="1" w:styleId="23">
    <w:name w:val="Указатель2"/>
    <w:basedOn w:val="a"/>
    <w:rsid w:val="00594CF7"/>
    <w:pPr>
      <w:widowControl w:val="0"/>
      <w:suppressLineNumbers/>
      <w:suppressAutoHyphens/>
    </w:pPr>
    <w:rPr>
      <w:rFonts w:eastAsia="Lucida Sans Unicode" w:cs="Tahoma"/>
      <w:kern w:val="1"/>
    </w:rPr>
  </w:style>
  <w:style w:type="paragraph" w:customStyle="1" w:styleId="18">
    <w:name w:val="Название1"/>
    <w:basedOn w:val="a"/>
    <w:rsid w:val="00594CF7"/>
    <w:pPr>
      <w:widowControl w:val="0"/>
      <w:suppressLineNumbers/>
      <w:suppressAutoHyphens/>
      <w:spacing w:before="120" w:after="120"/>
    </w:pPr>
    <w:rPr>
      <w:rFonts w:eastAsia="Lucida Sans Unicode" w:cs="Tahoma"/>
      <w:i/>
      <w:iCs/>
      <w:kern w:val="1"/>
    </w:rPr>
  </w:style>
  <w:style w:type="paragraph" w:customStyle="1" w:styleId="19">
    <w:name w:val="Указатель1"/>
    <w:basedOn w:val="a"/>
    <w:rsid w:val="00594CF7"/>
    <w:pPr>
      <w:widowControl w:val="0"/>
      <w:suppressLineNumbers/>
      <w:suppressAutoHyphens/>
    </w:pPr>
    <w:rPr>
      <w:rFonts w:eastAsia="Lucida Sans Unicode" w:cs="Tahoma"/>
      <w:kern w:val="1"/>
    </w:rPr>
  </w:style>
  <w:style w:type="paragraph" w:styleId="af7">
    <w:name w:val="Subtitle"/>
    <w:basedOn w:val="af5"/>
    <w:next w:val="aa"/>
    <w:qFormat/>
    <w:rsid w:val="00594CF7"/>
    <w:pPr>
      <w:jc w:val="center"/>
    </w:pPr>
    <w:rPr>
      <w:i/>
      <w:iCs/>
    </w:rPr>
  </w:style>
  <w:style w:type="paragraph" w:customStyle="1" w:styleId="af8">
    <w:name w:val="Содержимое таблицы"/>
    <w:basedOn w:val="a"/>
    <w:rsid w:val="00594CF7"/>
    <w:pPr>
      <w:widowControl w:val="0"/>
      <w:suppressLineNumbers/>
      <w:suppressAutoHyphens/>
    </w:pPr>
    <w:rPr>
      <w:rFonts w:eastAsia="Lucida Sans Unicode"/>
      <w:kern w:val="1"/>
    </w:rPr>
  </w:style>
  <w:style w:type="paragraph" w:styleId="af9">
    <w:name w:val="Body Text Indent"/>
    <w:basedOn w:val="a"/>
    <w:rsid w:val="00594CF7"/>
    <w:pPr>
      <w:keepNext/>
      <w:widowControl w:val="0"/>
      <w:shd w:val="clear" w:color="auto" w:fill="FFFFFF"/>
      <w:suppressAutoHyphens/>
      <w:spacing w:line="100" w:lineRule="atLeast"/>
      <w:jc w:val="both"/>
    </w:pPr>
    <w:rPr>
      <w:rFonts w:eastAsia="Lucida Sans Unicode"/>
      <w:kern w:val="1"/>
      <w:sz w:val="28"/>
      <w:szCs w:val="28"/>
    </w:rPr>
  </w:style>
  <w:style w:type="paragraph" w:customStyle="1" w:styleId="afa">
    <w:name w:val="Заголовок таблицы"/>
    <w:basedOn w:val="af8"/>
    <w:rsid w:val="00594CF7"/>
    <w:pPr>
      <w:jc w:val="center"/>
    </w:pPr>
    <w:rPr>
      <w:b/>
      <w:bCs/>
    </w:rPr>
  </w:style>
  <w:style w:type="paragraph" w:customStyle="1" w:styleId="310">
    <w:name w:val="Основной текст 31"/>
    <w:basedOn w:val="a"/>
    <w:rsid w:val="00594CF7"/>
    <w:pPr>
      <w:widowControl w:val="0"/>
      <w:suppressAutoHyphens/>
    </w:pPr>
    <w:rPr>
      <w:rFonts w:eastAsia="Lucida Sans Unicode"/>
      <w:kern w:val="1"/>
      <w:sz w:val="28"/>
    </w:rPr>
  </w:style>
  <w:style w:type="paragraph" w:customStyle="1" w:styleId="220">
    <w:name w:val="Основной текст с отступом 22"/>
    <w:basedOn w:val="a"/>
    <w:rsid w:val="00594CF7"/>
    <w:pPr>
      <w:widowControl w:val="0"/>
      <w:suppressAutoHyphens/>
      <w:ind w:firstLine="720"/>
    </w:pPr>
    <w:rPr>
      <w:rFonts w:eastAsia="Lucida Sans Unicode"/>
      <w:kern w:val="1"/>
      <w:sz w:val="28"/>
    </w:rPr>
  </w:style>
  <w:style w:type="paragraph" w:customStyle="1" w:styleId="33">
    <w:name w:val="Стиль3 Знак Знак"/>
    <w:basedOn w:val="220"/>
    <w:rsid w:val="00594CF7"/>
    <w:pPr>
      <w:tabs>
        <w:tab w:val="left" w:pos="17147"/>
      </w:tabs>
      <w:spacing w:line="100" w:lineRule="atLeast"/>
      <w:ind w:left="360" w:firstLine="0"/>
      <w:jc w:val="both"/>
    </w:pPr>
    <w:rPr>
      <w:sz w:val="24"/>
      <w:szCs w:val="20"/>
    </w:rPr>
  </w:style>
  <w:style w:type="paragraph" w:customStyle="1" w:styleId="afb">
    <w:name w:val="Подраздел"/>
    <w:rsid w:val="00594CF7"/>
    <w:pPr>
      <w:widowControl w:val="0"/>
      <w:suppressAutoHyphens/>
      <w:spacing w:before="240" w:after="120" w:line="100" w:lineRule="atLeast"/>
      <w:jc w:val="center"/>
    </w:pPr>
    <w:rPr>
      <w:rFonts w:ascii="TimesDL" w:eastAsia="DejaVu Sans" w:hAnsi="TimesDL"/>
      <w:b/>
      <w:smallCaps/>
      <w:spacing w:val="-2"/>
      <w:kern w:val="1"/>
      <w:sz w:val="24"/>
      <w:lang w:eastAsia="ar-SA"/>
    </w:rPr>
  </w:style>
  <w:style w:type="paragraph" w:customStyle="1" w:styleId="210">
    <w:name w:val="Основной текст с отступом 21"/>
    <w:rsid w:val="00594CF7"/>
    <w:pPr>
      <w:widowControl w:val="0"/>
      <w:suppressAutoHyphens/>
      <w:spacing w:after="120" w:line="480" w:lineRule="auto"/>
      <w:ind w:left="283"/>
    </w:pPr>
    <w:rPr>
      <w:rFonts w:ascii="Calibri" w:eastAsia="DejaVu Sans" w:hAnsi="Calibri"/>
      <w:kern w:val="1"/>
      <w:sz w:val="22"/>
      <w:szCs w:val="22"/>
      <w:lang w:eastAsia="ar-SA"/>
    </w:rPr>
  </w:style>
  <w:style w:type="paragraph" w:customStyle="1" w:styleId="24">
    <w:name w:val="Стиль2"/>
    <w:basedOn w:val="a"/>
    <w:rsid w:val="00594CF7"/>
    <w:pPr>
      <w:keepNext/>
      <w:keepLines/>
      <w:widowControl w:val="0"/>
      <w:suppressLineNumbers/>
      <w:tabs>
        <w:tab w:val="left" w:pos="29376"/>
      </w:tabs>
      <w:suppressAutoHyphens/>
      <w:spacing w:before="120" w:line="100" w:lineRule="atLeast"/>
      <w:ind w:left="576" w:hanging="576"/>
      <w:jc w:val="both"/>
    </w:pPr>
    <w:rPr>
      <w:rFonts w:eastAsia="Lucida Sans Unicode"/>
      <w:b/>
      <w:kern w:val="1"/>
      <w:szCs w:val="20"/>
    </w:rPr>
  </w:style>
  <w:style w:type="paragraph" w:customStyle="1" w:styleId="afc">
    <w:name w:val="Знак"/>
    <w:basedOn w:val="a"/>
    <w:rsid w:val="00594CF7"/>
    <w:pPr>
      <w:spacing w:after="160" w:line="240" w:lineRule="exact"/>
    </w:pPr>
    <w:rPr>
      <w:rFonts w:ascii="Verdana" w:eastAsia="Times New Roman" w:hAnsi="Verdana"/>
      <w:kern w:val="1"/>
      <w:sz w:val="20"/>
      <w:szCs w:val="20"/>
      <w:lang w:val="en-US"/>
    </w:rPr>
  </w:style>
  <w:style w:type="paragraph" w:customStyle="1" w:styleId="afd">
    <w:name w:val="Содержимое врезки"/>
    <w:basedOn w:val="aa"/>
    <w:rsid w:val="00594CF7"/>
  </w:style>
  <w:style w:type="paragraph" w:customStyle="1" w:styleId="1">
    <w:name w:val="Обычный1"/>
    <w:rsid w:val="00594CF7"/>
    <w:pPr>
      <w:widowControl w:val="0"/>
      <w:numPr>
        <w:numId w:val="2"/>
      </w:numPr>
      <w:suppressAutoHyphens/>
      <w:spacing w:line="300" w:lineRule="auto"/>
    </w:pPr>
    <w:rPr>
      <w:rFonts w:eastAsia="Arial"/>
      <w:sz w:val="22"/>
      <w:lang w:eastAsia="ar-SA"/>
    </w:rPr>
  </w:style>
  <w:style w:type="paragraph" w:styleId="afe">
    <w:name w:val="Balloon Text"/>
    <w:basedOn w:val="a"/>
    <w:rsid w:val="00594CF7"/>
    <w:pPr>
      <w:widowControl w:val="0"/>
      <w:suppressAutoHyphens/>
    </w:pPr>
    <w:rPr>
      <w:rFonts w:ascii="Tahoma" w:eastAsia="Lucida Sans Unicode" w:hAnsi="Tahoma" w:cs="Tahoma"/>
      <w:kern w:val="1"/>
      <w:sz w:val="16"/>
      <w:szCs w:val="16"/>
    </w:rPr>
  </w:style>
  <w:style w:type="paragraph" w:customStyle="1" w:styleId="1a">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aff">
    <w:name w:val="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aff0">
    <w:name w:val="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aff2">
    <w:name w:val="Знак"/>
    <w:basedOn w:val="a"/>
    <w:rsid w:val="00594CF7"/>
    <w:pPr>
      <w:spacing w:after="160" w:line="240" w:lineRule="exact"/>
    </w:pPr>
    <w:rPr>
      <w:rFonts w:ascii="Verdana" w:eastAsia="Times New Roman" w:hAnsi="Verdana"/>
      <w:sz w:val="20"/>
      <w:szCs w:val="20"/>
      <w:lang w:val="en-US" w:eastAsia="en-US"/>
    </w:rPr>
  </w:style>
  <w:style w:type="paragraph" w:customStyle="1" w:styleId="1b">
    <w:name w:val="1 Знак"/>
    <w:basedOn w:val="a"/>
    <w:rsid w:val="00594CF7"/>
    <w:pPr>
      <w:spacing w:after="160" w:line="240" w:lineRule="exact"/>
    </w:pPr>
    <w:rPr>
      <w:rFonts w:ascii="Verdana" w:eastAsia="Times New Roman" w:hAnsi="Verdana"/>
      <w:sz w:val="20"/>
      <w:szCs w:val="20"/>
      <w:lang w:val="en-US" w:eastAsia="en-US"/>
    </w:rPr>
  </w:style>
  <w:style w:type="paragraph" w:customStyle="1" w:styleId="1c">
    <w:name w:val="Знак Знак Знак Знак Знак Знак Знак Знак Знак Знак Знак Знак1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aff3">
    <w:name w:val="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d">
    <w:name w:val="Знак Знак Знак Знак Знак Знак Знак Знак Знак Знак Знак Знак Знак Знак Знак1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e">
    <w:name w:val="Знак Знак Знак Знак Знак Знак Знак Знак Знак Знак Знак Знак1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0">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aff4">
    <w:name w:val="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2">
    <w:name w:val="Знак Знак Знак Знак Знак Знак Знак Знак Знак Знак Знак Знак Знак Знак Знак1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3">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4">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aff5">
    <w:name w:val="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7">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2">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
    <w:rsid w:val="00594CF7"/>
    <w:pPr>
      <w:spacing w:after="160" w:line="240" w:lineRule="exact"/>
    </w:pPr>
    <w:rPr>
      <w:rFonts w:ascii="Verdana" w:eastAsia="Times New Roman" w:hAnsi="Verdana"/>
      <w:sz w:val="20"/>
      <w:szCs w:val="20"/>
      <w:lang w:val="en-US" w:eastAsia="en-US"/>
    </w:rPr>
  </w:style>
  <w:style w:type="paragraph" w:customStyle="1" w:styleId="113">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5">
    <w:name w:val="Знак Знак Знак1 Знак Знак Знак Знак Знак Знак Знак Знак Знак1 Знак"/>
    <w:basedOn w:val="a"/>
    <w:rsid w:val="00594CF7"/>
    <w:pPr>
      <w:spacing w:after="160" w:line="240" w:lineRule="exact"/>
    </w:pPr>
    <w:rPr>
      <w:rFonts w:ascii="Verdana" w:eastAsia="Times New Roman" w:hAnsi="Verdana"/>
      <w:sz w:val="20"/>
      <w:szCs w:val="20"/>
      <w:lang w:val="en-US" w:eastAsia="en-US"/>
    </w:rPr>
  </w:style>
  <w:style w:type="paragraph" w:customStyle="1" w:styleId="aff6">
    <w:name w:val="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aff7">
    <w:name w:val="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a">
    <w:name w:val="Знак Знак Знак Знак Знак Знак Знак1 Знак"/>
    <w:basedOn w:val="a"/>
    <w:rsid w:val="00594CF7"/>
    <w:pPr>
      <w:spacing w:after="160" w:line="240" w:lineRule="exact"/>
    </w:pPr>
    <w:rPr>
      <w:rFonts w:ascii="Verdana" w:eastAsia="Times New Roman" w:hAnsi="Verdana"/>
      <w:sz w:val="20"/>
      <w:szCs w:val="20"/>
      <w:lang w:val="en-US" w:eastAsia="en-US"/>
    </w:rPr>
  </w:style>
  <w:style w:type="paragraph" w:customStyle="1" w:styleId="aff8">
    <w:name w:val="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b">
    <w:name w:val="Знак Знак Знак Знак Знак Знак Знак Знак Знак Знак1"/>
    <w:basedOn w:val="a"/>
    <w:rsid w:val="00594CF7"/>
    <w:pPr>
      <w:spacing w:after="160" w:line="240" w:lineRule="exact"/>
    </w:pPr>
    <w:rPr>
      <w:rFonts w:ascii="Verdana" w:eastAsia="Times New Roman" w:hAnsi="Verdan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0">
    <w:name w:val="Знак Знак Знак1 Знак Знак Знак1 Знак Знак Знак Знак Знак Знак Знак Знак Знак Знак Знак Знак Знак Знак Знак Знак Знак Знак Знак Знак Знак1 Знак"/>
    <w:basedOn w:val="a"/>
    <w:rsid w:val="00594CF7"/>
    <w:pPr>
      <w:spacing w:after="160" w:line="240" w:lineRule="exact"/>
    </w:pPr>
    <w:rPr>
      <w:rFonts w:ascii="Verdana" w:eastAsia="Times New Roman" w:hAnsi="Verdana"/>
      <w:sz w:val="20"/>
      <w:szCs w:val="20"/>
      <w:lang w:val="en-US" w:eastAsia="en-US"/>
    </w:rPr>
  </w:style>
  <w:style w:type="paragraph" w:customStyle="1" w:styleId="aff9">
    <w:name w:val="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2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d">
    <w:name w:val="Знак Знак Знак1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e">
    <w:name w:val="Знак Знак Знак Знак Знак Знак Знак Знак Знак Знак1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
    <w:name w:val="Знак Знак Знак Знак Знак Знак Знак Знак Знак Знак1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0">
    <w:name w:val="Знак1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styleId="25">
    <w:name w:val="Body Text Indent 2"/>
    <w:basedOn w:val="a"/>
    <w:rsid w:val="00594CF7"/>
    <w:pPr>
      <w:widowControl w:val="0"/>
      <w:suppressAutoHyphens/>
      <w:spacing w:after="120" w:line="480" w:lineRule="auto"/>
      <w:ind w:left="283"/>
    </w:pPr>
    <w:rPr>
      <w:rFonts w:eastAsia="Lucida Sans Unicode"/>
      <w:kern w:val="1"/>
    </w:rPr>
  </w:style>
  <w:style w:type="paragraph" w:customStyle="1" w:styleId="1ff1">
    <w:name w:val="Знак Знак Знак Знак Знак Знак Знак Знак Знак Знак Знак Знак Знак Знак1"/>
    <w:basedOn w:val="a"/>
    <w:rsid w:val="00594CF7"/>
    <w:pPr>
      <w:spacing w:after="160" w:line="240" w:lineRule="exact"/>
    </w:pPr>
    <w:rPr>
      <w:rFonts w:ascii="Verdana" w:eastAsia="Times New Roman" w:hAnsi="Verdana"/>
      <w:sz w:val="20"/>
      <w:szCs w:val="20"/>
      <w:lang w:val="en-US" w:eastAsia="en-US"/>
    </w:rPr>
  </w:style>
  <w:style w:type="paragraph" w:customStyle="1" w:styleId="117">
    <w:name w:val="Знак1 Знак Знак Знак Знак Знак Знак Знак Знак Знак Знак Знак Знак Знак Знак1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2">
    <w:name w:val="Знак Знак Знак Знак1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1">
    <w:name w:val="Знак1 Знак Знак Знак Знак Знак Знак Знак Знак Знак Знак Знак Знак Знак Знак1 Знак Знак Знак Знак Знак Знак Знак Знак Знак1"/>
    <w:basedOn w:val="a"/>
    <w:rsid w:val="00594CF7"/>
    <w:pPr>
      <w:spacing w:after="160" w:line="240" w:lineRule="exact"/>
    </w:pPr>
    <w:rPr>
      <w:rFonts w:ascii="Verdana" w:eastAsia="Times New Roman" w:hAnsi="Verdana"/>
      <w:sz w:val="20"/>
      <w:szCs w:val="20"/>
      <w:lang w:val="en-US" w:eastAsia="en-US"/>
    </w:rPr>
  </w:style>
  <w:style w:type="paragraph" w:customStyle="1" w:styleId="118">
    <w:name w:val="Знак1 Знак Знак Знак Знак Знак Знак Знак Знак Знак Знак Знак Знак Знак Знак Знак Знак Знак1"/>
    <w:basedOn w:val="a"/>
    <w:rsid w:val="00594CF7"/>
    <w:pPr>
      <w:spacing w:after="160" w:line="240" w:lineRule="exact"/>
    </w:pPr>
    <w:rPr>
      <w:rFonts w:ascii="Verdana" w:eastAsia="Times New Roman" w:hAnsi="Verdan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3">
    <w:name w:val="Знак Знак Знак1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basedOn w:val="a"/>
    <w:rsid w:val="00594CF7"/>
    <w:pPr>
      <w:spacing w:after="160" w:line="240" w:lineRule="exact"/>
    </w:pPr>
    <w:rPr>
      <w:rFonts w:ascii="Verdana" w:eastAsia="Times New Roman" w:hAnsi="Verdana"/>
      <w:sz w:val="20"/>
      <w:szCs w:val="20"/>
      <w:lang w:val="en-US" w:eastAsia="en-US"/>
    </w:rPr>
  </w:style>
  <w:style w:type="paragraph" w:customStyle="1" w:styleId="11a">
    <w:name w:val="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4">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5">
    <w:name w:val="Знак Знак Знак Знак Знак Знак Знак Знак Знак Знак1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10">
    <w:name w:val="Знак1 Знак Знак Знак Знак Знак Знак Знак Знак Знак Знак Знак Знак Знак Знак Знак Знак Знак1 Знак Знак Знак Знак Знак Знак1 Знак Знак Знак1"/>
    <w:basedOn w:val="a"/>
    <w:rsid w:val="00594CF7"/>
    <w:pPr>
      <w:spacing w:after="160" w:line="240" w:lineRule="exact"/>
    </w:pPr>
    <w:rPr>
      <w:rFonts w:ascii="Verdana" w:eastAsia="Times New Roman" w:hAnsi="Verdana"/>
      <w:sz w:val="20"/>
      <w:szCs w:val="20"/>
      <w:lang w:val="en-US" w:eastAsia="en-US"/>
    </w:rPr>
  </w:style>
  <w:style w:type="paragraph" w:customStyle="1" w:styleId="11b">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3">
    <w:name w:val="Знак1 Знак Знак Знак Знак Знак Знак Знак Знак Знак Знак Знак Знак Знак Знак Знак Знак Знак1 Знак Знак Знак Знак Знак Знак1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6">
    <w:name w:val="Знак Знак Знак Знак Знак Знак Знак Знак Знак Знак1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11">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7">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character" w:styleId="affa">
    <w:name w:val="FollowedHyperlink"/>
    <w:rsid w:val="00594CF7"/>
    <w:rPr>
      <w:color w:val="800080"/>
      <w:u w:val="single"/>
    </w:rPr>
  </w:style>
  <w:style w:type="paragraph" w:customStyle="1" w:styleId="11c">
    <w:name w:val="Знак Знак Знак1 Знак Знак Знак1"/>
    <w:rsid w:val="00594CF7"/>
    <w:pPr>
      <w:spacing w:after="160" w:line="240" w:lineRule="exact"/>
    </w:pPr>
    <w:rPr>
      <w:rFonts w:ascii="Verdana" w:hAnsi="Verdana"/>
      <w:lang w:val="en-US" w:eastAsia="en-US"/>
    </w:rPr>
  </w:style>
  <w:style w:type="paragraph" w:customStyle="1" w:styleId="7">
    <w:name w:val="Основной текст7"/>
    <w:rsid w:val="00594CF7"/>
    <w:pPr>
      <w:shd w:val="clear" w:color="auto" w:fill="FFFFFF"/>
      <w:spacing w:before="6660" w:line="254" w:lineRule="exact"/>
      <w:jc w:val="center"/>
    </w:pPr>
    <w:rPr>
      <w:rFonts w:eastAsia="Arial Unicode MS"/>
      <w:sz w:val="21"/>
      <w:szCs w:val="21"/>
    </w:rPr>
  </w:style>
  <w:style w:type="character" w:customStyle="1" w:styleId="affb">
    <w:name w:val="Основной текст_ Знак"/>
    <w:link w:val="affc"/>
    <w:rsid w:val="00594CF7"/>
    <w:rPr>
      <w:rFonts w:eastAsia="Arial Unicode MS"/>
      <w:kern w:val="2"/>
      <w:sz w:val="21"/>
      <w:szCs w:val="21"/>
      <w:shd w:val="clear" w:color="auto" w:fill="FFFFFF"/>
      <w:lang w:val="ru-RU" w:eastAsia="ru-RU" w:bidi="ar-SA"/>
    </w:rPr>
  </w:style>
  <w:style w:type="paragraph" w:customStyle="1" w:styleId="affc">
    <w:name w:val="Основной текст_"/>
    <w:link w:val="affb"/>
    <w:rsid w:val="00594CF7"/>
    <w:pPr>
      <w:shd w:val="clear" w:color="auto" w:fill="FFFFFF"/>
      <w:spacing w:before="6660" w:line="254" w:lineRule="exact"/>
      <w:jc w:val="center"/>
    </w:pPr>
    <w:rPr>
      <w:rFonts w:eastAsia="Arial Unicode MS"/>
      <w:kern w:val="2"/>
      <w:sz w:val="21"/>
      <w:szCs w:val="21"/>
    </w:rPr>
  </w:style>
  <w:style w:type="character" w:customStyle="1" w:styleId="4">
    <w:name w:val="Основной текст (4)_ Знак"/>
    <w:link w:val="40"/>
    <w:rsid w:val="00594CF7"/>
    <w:rPr>
      <w:rFonts w:eastAsia="Arial Unicode MS"/>
      <w:kern w:val="2"/>
      <w:sz w:val="21"/>
      <w:szCs w:val="21"/>
      <w:shd w:val="clear" w:color="auto" w:fill="FFFFFF"/>
      <w:lang w:val="ru-RU" w:eastAsia="ru-RU" w:bidi="ar-SA"/>
    </w:rPr>
  </w:style>
  <w:style w:type="paragraph" w:customStyle="1" w:styleId="40">
    <w:name w:val="Основной текст (4)_"/>
    <w:link w:val="4"/>
    <w:rsid w:val="00594CF7"/>
    <w:pPr>
      <w:shd w:val="clear" w:color="auto" w:fill="FFFFFF"/>
      <w:spacing w:before="60" w:after="60" w:line="240" w:lineRule="atLeast"/>
      <w:jc w:val="both"/>
    </w:pPr>
    <w:rPr>
      <w:rFonts w:eastAsia="Arial Unicode MS"/>
      <w:kern w:val="2"/>
      <w:sz w:val="21"/>
      <w:szCs w:val="21"/>
    </w:rPr>
  </w:style>
  <w:style w:type="paragraph" w:customStyle="1" w:styleId="41">
    <w:name w:val="Основной текст (4)1"/>
    <w:rsid w:val="00594CF7"/>
    <w:pPr>
      <w:shd w:val="clear" w:color="auto" w:fill="FFFFFF"/>
      <w:spacing w:before="60" w:after="60" w:line="240" w:lineRule="atLeast"/>
      <w:jc w:val="both"/>
    </w:pPr>
    <w:rPr>
      <w:rFonts w:eastAsia="Arial Unicode MS"/>
      <w:kern w:val="2"/>
      <w:sz w:val="21"/>
      <w:szCs w:val="21"/>
    </w:rPr>
  </w:style>
  <w:style w:type="character" w:customStyle="1" w:styleId="42">
    <w:name w:val="Заголовок №4_"/>
    <w:link w:val="43"/>
    <w:rsid w:val="00594CF7"/>
    <w:rPr>
      <w:rFonts w:eastAsia="Arial Unicode MS"/>
      <w:kern w:val="2"/>
      <w:sz w:val="21"/>
      <w:szCs w:val="21"/>
      <w:shd w:val="clear" w:color="auto" w:fill="FFFFFF"/>
      <w:lang w:val="ru-RU" w:eastAsia="ru-RU" w:bidi="ar-SA"/>
    </w:rPr>
  </w:style>
  <w:style w:type="paragraph" w:customStyle="1" w:styleId="43">
    <w:name w:val="Заголовок №4"/>
    <w:link w:val="42"/>
    <w:rsid w:val="00594CF7"/>
    <w:pPr>
      <w:shd w:val="clear" w:color="auto" w:fill="FFFFFF"/>
      <w:spacing w:after="420" w:line="240" w:lineRule="atLeast"/>
      <w:outlineLvl w:val="3"/>
    </w:pPr>
    <w:rPr>
      <w:rFonts w:eastAsia="Arial Unicode MS"/>
      <w:kern w:val="2"/>
      <w:sz w:val="21"/>
      <w:szCs w:val="21"/>
    </w:rPr>
  </w:style>
  <w:style w:type="paragraph" w:customStyle="1" w:styleId="1ff8">
    <w:name w:val="Знак Знак Знак Знак Знак Знак Знак Знак Знак Знак Знак Знак1 Знак Знак"/>
    <w:rsid w:val="00594CF7"/>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a">
    <w:name w:val="Знак Знак Знак Знак Знак Знак Знак Знак Знак Знак Знак Знак Знак Знак Знак1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affd">
    <w:name w:val="Знак Знак Знак Знак"/>
    <w:rsid w:val="00594CF7"/>
    <w:pPr>
      <w:spacing w:after="160" w:line="240" w:lineRule="exact"/>
    </w:pPr>
    <w:rPr>
      <w:rFonts w:ascii="Verdana" w:hAnsi="Verdana"/>
      <w:lang w:val="en-US" w:eastAsia="en-US"/>
    </w:rPr>
  </w:style>
  <w:style w:type="paragraph" w:customStyle="1" w:styleId="affe">
    <w:name w:val="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afff">
    <w:name w:val="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afff0">
    <w:name w:val="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c">
    <w:name w:val="Знак Знак Знак Знак Знак Знак Знак Знак Знак Знак Знак Знак Знак Знак Знак1 Знак Знак Знак Знак Знак Знак Знак"/>
    <w:rsid w:val="00594CF7"/>
    <w:pPr>
      <w:spacing w:after="160" w:line="240" w:lineRule="exact"/>
    </w:pPr>
    <w:rPr>
      <w:rFonts w:ascii="Verdana" w:hAnsi="Verdana"/>
      <w:lang w:val="en-US" w:eastAsia="en-US"/>
    </w:rPr>
  </w:style>
  <w:style w:type="paragraph" w:customStyle="1" w:styleId="1ffd">
    <w:name w:val="Знак Знак Знак Знак Знак Знак Знак Знак Знак Знак Знак Знак1 Знак Знак Знак Знак Знак Знак Знак"/>
    <w:rsid w:val="00594CF7"/>
    <w:pPr>
      <w:spacing w:after="160" w:line="240" w:lineRule="exact"/>
    </w:pPr>
    <w:rPr>
      <w:rFonts w:ascii="Verdana" w:hAnsi="Verdana"/>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f0">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afff1">
    <w:name w:val="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f1">
    <w:name w:val="Знак Знак Знак Знак Знак Знак Знак Знак Знак Знак Знак Знак Знак Знак Знак1 Знак Знак Знак Знак Знак Знак"/>
    <w:rsid w:val="00594CF7"/>
    <w:pPr>
      <w:spacing w:after="160" w:line="240" w:lineRule="exact"/>
    </w:pPr>
    <w:rPr>
      <w:rFonts w:ascii="Verdana" w:hAnsi="Verdana"/>
      <w:lang w:val="en-US" w:eastAsia="en-US"/>
    </w:rPr>
  </w:style>
  <w:style w:type="paragraph" w:customStyle="1" w:styleId="1fff2">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f3">
    <w:name w:val="Знак Знак Знак Знак Знак Знак Знак Знак Знак Знак Знак Знак Знак Знак Знак1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afff2">
    <w:name w:val="Знак Знак Знак"/>
    <w:rsid w:val="00594CF7"/>
    <w:pPr>
      <w:spacing w:after="160" w:line="240" w:lineRule="exact"/>
    </w:pPr>
    <w:rPr>
      <w:rFonts w:ascii="Verdana" w:hAnsi="Verdana"/>
      <w:lang w:val="en-US" w:eastAsia="en-US"/>
    </w:rPr>
  </w:style>
  <w:style w:type="paragraph" w:customStyle="1" w:styleId="1f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f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f7">
    <w:name w:val="Знак Знак Знак Знак Знак Знак Знак Знак Знак Знак Знак Знак1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1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rsid w:val="00594CF7"/>
    <w:pPr>
      <w:spacing w:after="160" w:line="240" w:lineRule="exact"/>
    </w:pPr>
    <w:rPr>
      <w:rFonts w:ascii="Verdana" w:hAnsi="Verdana"/>
      <w:lang w:val="en-US" w:eastAsia="en-US"/>
    </w:rPr>
  </w:style>
  <w:style w:type="paragraph" w:customStyle="1" w:styleId="11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w:rsid w:val="00594CF7"/>
    <w:pPr>
      <w:spacing w:after="160" w:line="240" w:lineRule="exact"/>
    </w:pPr>
    <w:rPr>
      <w:rFonts w:ascii="Verdana" w:hAnsi="Verdana"/>
      <w:lang w:val="en-US" w:eastAsia="en-US"/>
    </w:rPr>
  </w:style>
  <w:style w:type="paragraph" w:customStyle="1" w:styleId="1f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1f">
    <w:name w:val="Знак Знак Знак1 Знак Знак Знак Знак Знак Знак Знак Знак Знак1 Знак"/>
    <w:rsid w:val="00594CF7"/>
    <w:pPr>
      <w:spacing w:after="160" w:line="240" w:lineRule="exact"/>
    </w:pPr>
    <w:rPr>
      <w:rFonts w:ascii="Verdana" w:hAnsi="Verdana"/>
      <w:lang w:val="en-US" w:eastAsia="en-US"/>
    </w:rPr>
  </w:style>
  <w:style w:type="paragraph" w:customStyle="1" w:styleId="afff3">
    <w:name w:val="Знак Знак Знак Знак Знак"/>
    <w:rsid w:val="00594CF7"/>
    <w:pPr>
      <w:spacing w:after="160" w:line="240" w:lineRule="exact"/>
    </w:pPr>
    <w:rPr>
      <w:rFonts w:ascii="Verdana" w:hAnsi="Verdana"/>
      <w:lang w:val="en-US" w:eastAsia="en-US"/>
    </w:rPr>
  </w:style>
  <w:style w:type="paragraph" w:customStyle="1" w:styleId="afff4">
    <w:name w:val="Знак Знак Знак Знак Знак Знак"/>
    <w:rsid w:val="00594CF7"/>
    <w:pPr>
      <w:spacing w:after="160" w:line="240" w:lineRule="exact"/>
    </w:pPr>
    <w:rPr>
      <w:rFonts w:ascii="Verdana" w:hAnsi="Verdana"/>
      <w:lang w:val="en-US" w:eastAsia="en-US"/>
    </w:rPr>
  </w:style>
  <w:style w:type="paragraph" w:customStyle="1" w:styleId="1fff9">
    <w:name w:val="Знак Знак Знак Знак Знак Знак Знак1 Знак"/>
    <w:rsid w:val="00594CF7"/>
    <w:pPr>
      <w:spacing w:after="160" w:line="240" w:lineRule="exact"/>
    </w:pPr>
    <w:rPr>
      <w:rFonts w:ascii="Verdana" w:hAnsi="Verdana"/>
      <w:lang w:val="en-US" w:eastAsia="en-US"/>
    </w:rPr>
  </w:style>
  <w:style w:type="paragraph" w:customStyle="1" w:styleId="afff5">
    <w:name w:val="Знак Знак Знак Знак Знак Знак Знак Знак"/>
    <w:rsid w:val="00594CF7"/>
    <w:pPr>
      <w:spacing w:after="160" w:line="240" w:lineRule="exact"/>
    </w:pPr>
    <w:rPr>
      <w:rFonts w:ascii="Verdana" w:hAnsi="Verdana"/>
      <w:lang w:val="en-US" w:eastAsia="en-US"/>
    </w:rPr>
  </w:style>
  <w:style w:type="paragraph" w:customStyle="1" w:styleId="1fffa">
    <w:name w:val="Знак Знак Знак Знак Знак Знак Знак Знак Знак Знак1"/>
    <w:rsid w:val="00594CF7"/>
    <w:pPr>
      <w:spacing w:after="160" w:line="240" w:lineRule="exact"/>
    </w:pPr>
    <w:rPr>
      <w:rFonts w:ascii="Verdana" w:hAnsi="Verdana"/>
      <w:lang w:val="en-US" w:eastAsia="en-US"/>
    </w:rPr>
  </w:style>
  <w:style w:type="paragraph" w:customStyle="1" w:styleId="1f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afff6">
    <w:name w:val="Знак Знак Знак Знак Знак Знак Знак"/>
    <w:rsid w:val="00594CF7"/>
    <w:pPr>
      <w:spacing w:after="160" w:line="240" w:lineRule="exact"/>
    </w:pPr>
    <w:rPr>
      <w:rFonts w:ascii="Verdana" w:hAnsi="Verdana"/>
      <w:lang w:val="en-US" w:eastAsia="en-US"/>
    </w:rPr>
  </w:style>
  <w:style w:type="paragraph" w:customStyle="1" w:styleId="12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w:rsid w:val="00594CF7"/>
    <w:pPr>
      <w:spacing w:after="160" w:line="240" w:lineRule="exact"/>
    </w:pPr>
    <w:rPr>
      <w:rFonts w:ascii="Verdana" w:hAnsi="Verdana"/>
      <w:lang w:val="en-US" w:eastAsia="en-US"/>
    </w:rPr>
  </w:style>
  <w:style w:type="paragraph" w:customStyle="1" w:styleId="1fffc">
    <w:name w:val="Знак Знак Знак1 Знак Знак Знак"/>
    <w:rsid w:val="00594CF7"/>
    <w:pPr>
      <w:spacing w:after="160" w:line="240" w:lineRule="exact"/>
    </w:pPr>
    <w:rPr>
      <w:rFonts w:ascii="Verdana" w:hAnsi="Verdana"/>
      <w:lang w:val="en-US" w:eastAsia="en-US"/>
    </w:rPr>
  </w:style>
  <w:style w:type="paragraph" w:customStyle="1" w:styleId="1fffd">
    <w:name w:val="Знак Знак Знак Знак Знак Знак Знак Знак Знак Знак1 Знак Знак Знак Знак"/>
    <w:rsid w:val="00594CF7"/>
    <w:pPr>
      <w:spacing w:after="160" w:line="240" w:lineRule="exact"/>
    </w:pPr>
    <w:rPr>
      <w:rFonts w:ascii="Verdana" w:hAnsi="Verdana"/>
      <w:lang w:val="en-US" w:eastAsia="en-US"/>
    </w:rPr>
  </w:style>
  <w:style w:type="paragraph" w:customStyle="1" w:styleId="1fffe">
    <w:name w:val="Знак Знак Знак Знак Знак Знак Знак Знак Знак Знак1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ff">
    <w:name w:val="Знак1 Знак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ff0">
    <w:name w:val="Знак Знак Знак Знак Знак Знак Знак Знак Знак Знак Знак Знак Знак Знак1"/>
    <w:rsid w:val="00594CF7"/>
    <w:pPr>
      <w:spacing w:after="160" w:line="240" w:lineRule="exact"/>
    </w:pPr>
    <w:rPr>
      <w:rFonts w:ascii="Verdana" w:hAnsi="Verdana"/>
      <w:lang w:val="en-US" w:eastAsia="en-US"/>
    </w:rPr>
  </w:style>
  <w:style w:type="paragraph" w:customStyle="1" w:styleId="11f0">
    <w:name w:val="Знак1 Знак Знак Знак Знак Знак Знак Знак Знак Знак Знак Знак Знак Знак Знак1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ff1">
    <w:name w:val="Знак Знак Знак Знак1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114">
    <w:name w:val="Знак1 Знак Знак Знак Знак Знак Знак Знак Знак Знак Знак Знак Знак Знак Знак1 Знак Знак Знак Знак Знак Знак Знак Знак Знак1"/>
    <w:rsid w:val="00594CF7"/>
    <w:pPr>
      <w:spacing w:after="160" w:line="240" w:lineRule="exact"/>
    </w:pPr>
    <w:rPr>
      <w:rFonts w:ascii="Verdana" w:hAnsi="Verdana"/>
      <w:lang w:val="en-US" w:eastAsia="en-US"/>
    </w:rPr>
  </w:style>
  <w:style w:type="paragraph" w:customStyle="1" w:styleId="11f1">
    <w:name w:val="Знак1 Знак Знак Знак Знак Знак Знак Знак Знак Знак Знак Знак Знак Знак Знак Знак Знак Знак1"/>
    <w:rsid w:val="00594CF7"/>
    <w:pPr>
      <w:spacing w:after="160" w:line="240" w:lineRule="exact"/>
    </w:pPr>
    <w:rPr>
      <w:rFonts w:ascii="Verdana" w:hAnsi="Verdana"/>
      <w:lang w:val="en-US" w:eastAsia="en-US"/>
    </w:rPr>
  </w:style>
  <w:style w:type="paragraph" w:customStyle="1" w:styleId="1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rsid w:val="00594CF7"/>
    <w:pPr>
      <w:spacing w:after="160" w:line="240" w:lineRule="exact"/>
    </w:pPr>
    <w:rPr>
      <w:rFonts w:ascii="Verdana" w:hAnsi="Verdana"/>
      <w:lang w:val="en-US" w:eastAsia="en-US"/>
    </w:rPr>
  </w:style>
  <w:style w:type="paragraph" w:customStyle="1" w:styleId="1ffff2">
    <w:name w:val="Знак Знак Знак1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rsid w:val="00594CF7"/>
    <w:pPr>
      <w:spacing w:after="160" w:line="240" w:lineRule="exact"/>
    </w:pPr>
    <w:rPr>
      <w:rFonts w:ascii="Verdana" w:hAnsi="Verdana"/>
      <w:lang w:val="en-US" w:eastAsia="en-US"/>
    </w:rPr>
  </w:style>
  <w:style w:type="paragraph" w:customStyle="1" w:styleId="11f3">
    <w:name w:val="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ff3">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ffff4">
    <w:name w:val="Знак Знак Знак Знак Знак Знак Знак Знак Знак Знак1 Знак Знак Знак Знак Знак Знак Знак"/>
    <w:rsid w:val="00594CF7"/>
    <w:pPr>
      <w:spacing w:after="160" w:line="240" w:lineRule="exact"/>
    </w:pPr>
    <w:rPr>
      <w:rFonts w:ascii="Verdana" w:hAnsi="Verdana"/>
      <w:lang w:val="en-US" w:eastAsia="en-US"/>
    </w:rPr>
  </w:style>
  <w:style w:type="paragraph" w:customStyle="1" w:styleId="11112">
    <w:name w:val="Знак1 Знак Знак Знак Знак Знак Знак Знак Знак Знак Знак Знак Знак Знак Знак Знак Знак Знак1 Знак Знак Знак Знак Знак Знак1 Знак Знак Знак1"/>
    <w:rsid w:val="00594CF7"/>
    <w:pPr>
      <w:spacing w:after="160" w:line="240" w:lineRule="exact"/>
    </w:pPr>
    <w:rPr>
      <w:rFonts w:ascii="Verdana" w:hAnsi="Verdana"/>
      <w:lang w:val="en-US" w:eastAsia="en-US"/>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116">
    <w:name w:val="Знак1 Знак Знак Знак Знак Знак Знак Знак Знак Знак Знак Знак Знак Знак Знак Знак Знак Знак1 Знак Знак Знак Знак Знак Знак1 Знак Знак Знак"/>
    <w:rsid w:val="00594CF7"/>
    <w:pPr>
      <w:spacing w:after="160" w:line="240" w:lineRule="exact"/>
    </w:pPr>
    <w:rPr>
      <w:rFonts w:ascii="Verdana" w:hAnsi="Verdana"/>
      <w:lang w:val="en-US" w:eastAsia="en-US"/>
    </w:rPr>
  </w:style>
  <w:style w:type="paragraph" w:customStyle="1" w:styleId="1ffff5">
    <w:name w:val="Знак Знак Знак Знак Знак Знак Знак Знак Знак Знак1 Знак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Знак Знак"/>
    <w:rsid w:val="00594CF7"/>
    <w:pPr>
      <w:spacing w:after="160" w:line="240" w:lineRule="exact"/>
    </w:pPr>
    <w:rPr>
      <w:rFonts w:ascii="Verdana" w:hAnsi="Verdana"/>
      <w:lang w:val="en-US" w:eastAsia="en-US"/>
    </w:rPr>
  </w:style>
  <w:style w:type="paragraph" w:customStyle="1" w:styleId="1ffff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rsid w:val="00594CF7"/>
    <w:pPr>
      <w:spacing w:after="160" w:line="240" w:lineRule="exact"/>
    </w:pPr>
    <w:rPr>
      <w:rFonts w:ascii="Verdana" w:hAnsi="Verdana"/>
      <w:lang w:val="en-US" w:eastAsia="en-US"/>
    </w:rPr>
  </w:style>
  <w:style w:type="character" w:customStyle="1" w:styleId="100">
    <w:name w:val="Основной текст + Полужирный10"/>
    <w:rsid w:val="00594CF7"/>
    <w:rPr>
      <w:rFonts w:ascii="Times New Roman" w:hAnsi="Times New Roman" w:cs="Times New Roman" w:hint="default"/>
      <w:b/>
      <w:bCs/>
      <w:spacing w:val="0"/>
      <w:sz w:val="21"/>
      <w:szCs w:val="21"/>
    </w:rPr>
  </w:style>
  <w:style w:type="character" w:customStyle="1" w:styleId="9">
    <w:name w:val="Основной текст + Полужирный9"/>
    <w:rsid w:val="00594CF7"/>
    <w:rPr>
      <w:rFonts w:ascii="Times New Roman" w:hAnsi="Times New Roman" w:cs="Times New Roman" w:hint="default"/>
      <w:b/>
      <w:bCs/>
      <w:spacing w:val="0"/>
      <w:sz w:val="21"/>
      <w:szCs w:val="21"/>
    </w:rPr>
  </w:style>
  <w:style w:type="character" w:customStyle="1" w:styleId="420">
    <w:name w:val="Основной текст (4) + Не полужирный2"/>
    <w:rsid w:val="00594CF7"/>
    <w:rPr>
      <w:rFonts w:ascii="Times New Roman" w:hAnsi="Times New Roman" w:cs="Times New Roman" w:hint="default"/>
      <w:b/>
      <w:bCs/>
      <w:spacing w:val="0"/>
      <w:sz w:val="21"/>
      <w:szCs w:val="21"/>
    </w:rPr>
  </w:style>
  <w:style w:type="character" w:customStyle="1" w:styleId="8">
    <w:name w:val="Основной текст + Полужирный8"/>
    <w:rsid w:val="00594CF7"/>
    <w:rPr>
      <w:rFonts w:ascii="Times New Roman" w:hAnsi="Times New Roman" w:cs="Times New Roman" w:hint="default"/>
      <w:b/>
      <w:bCs/>
      <w:spacing w:val="0"/>
      <w:sz w:val="21"/>
      <w:szCs w:val="21"/>
    </w:rPr>
  </w:style>
  <w:style w:type="character" w:customStyle="1" w:styleId="44">
    <w:name w:val="Основной текст + Полужирный4"/>
    <w:rsid w:val="00594CF7"/>
    <w:rPr>
      <w:rFonts w:ascii="Times New Roman" w:hAnsi="Times New Roman" w:cs="Times New Roman" w:hint="default"/>
      <w:b/>
      <w:bCs/>
      <w:spacing w:val="0"/>
      <w:sz w:val="21"/>
      <w:szCs w:val="21"/>
    </w:rPr>
  </w:style>
  <w:style w:type="character" w:customStyle="1" w:styleId="34">
    <w:name w:val="Основной текст + Полужирный3"/>
    <w:rsid w:val="00594CF7"/>
    <w:rPr>
      <w:rFonts w:ascii="Times New Roman" w:hAnsi="Times New Roman" w:cs="Times New Roman" w:hint="default"/>
      <w:b/>
      <w:bCs/>
      <w:spacing w:val="0"/>
      <w:sz w:val="21"/>
      <w:szCs w:val="21"/>
    </w:rPr>
  </w:style>
  <w:style w:type="character" w:customStyle="1" w:styleId="26">
    <w:name w:val="Основной текст + Полужирный2"/>
    <w:rsid w:val="00594CF7"/>
    <w:rPr>
      <w:rFonts w:ascii="Times New Roman" w:hAnsi="Times New Roman" w:cs="Times New Roman" w:hint="default"/>
      <w:b/>
      <w:bCs/>
      <w:spacing w:val="0"/>
      <w:sz w:val="21"/>
      <w:szCs w:val="21"/>
    </w:rPr>
  </w:style>
  <w:style w:type="character" w:customStyle="1" w:styleId="6">
    <w:name w:val="Основной текст6"/>
    <w:rsid w:val="00594CF7"/>
    <w:rPr>
      <w:rFonts w:ascii="Times New Roman" w:hAnsi="Times New Roman" w:cs="Times New Roman" w:hint="default"/>
      <w:spacing w:val="0"/>
      <w:sz w:val="21"/>
      <w:szCs w:val="21"/>
    </w:rPr>
  </w:style>
  <w:style w:type="paragraph" w:customStyle="1" w:styleId="afff7">
    <w:name w:val="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ff7">
    <w:name w:val="Знак Знак Знак1 Знак Знак Знак Знак Знак"/>
    <w:basedOn w:val="a"/>
    <w:rsid w:val="00594CF7"/>
    <w:pPr>
      <w:spacing w:after="160" w:line="240" w:lineRule="exact"/>
    </w:pPr>
    <w:rPr>
      <w:rFonts w:ascii="Verdana" w:eastAsia="Times New Roman" w:hAnsi="Verdana"/>
      <w:sz w:val="20"/>
      <w:szCs w:val="20"/>
      <w:lang w:val="en-US" w:eastAsia="en-US"/>
    </w:rPr>
  </w:style>
  <w:style w:type="character" w:customStyle="1" w:styleId="iceouttxt4">
    <w:name w:val="iceouttxt4"/>
    <w:basedOn w:val="a0"/>
    <w:rsid w:val="00594CF7"/>
  </w:style>
  <w:style w:type="paragraph" w:customStyle="1" w:styleId="11f5">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f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ff8">
    <w:name w:val="Знак Знак Знак Знак Знак Знак Знак1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94CF7"/>
    <w:pPr>
      <w:spacing w:after="160" w:line="240" w:lineRule="exact"/>
    </w:pPr>
    <w:rPr>
      <w:rFonts w:ascii="Verdana" w:eastAsia="Times New Roman" w:hAnsi="Verdana"/>
      <w:sz w:val="20"/>
      <w:szCs w:val="20"/>
      <w:lang w:val="en-US" w:eastAsia="en-US"/>
    </w:rPr>
  </w:style>
  <w:style w:type="paragraph" w:customStyle="1" w:styleId="1ffff9">
    <w:name w:val="Знак Знак Знак Знак Знак Знак Знак Знак Знак Знак1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ffa">
    <w:name w:val="Знак Знак Знак Знак Знак Знак Знак Знак Знак1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cs="Verdana"/>
      <w:sz w:val="20"/>
      <w:szCs w:val="20"/>
      <w:lang w:val="en-US" w:eastAsia="en-US"/>
    </w:rPr>
  </w:style>
  <w:style w:type="paragraph" w:customStyle="1" w:styleId="1ffffb">
    <w:name w:val="Знак Знак Знак Знак Знак Знак Знак1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f8">
    <w:name w:val="Знак1 Знак Знак Знак Знак Знак Знак Знак Знак1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1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1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fa">
    <w:name w:val="Знак Знак Знак1 Знак Знак Знак1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1 Знак Знак Знак Знак Знак Знак1"/>
    <w:basedOn w:val="a"/>
    <w:rsid w:val="00594CF7"/>
    <w:pPr>
      <w:spacing w:after="160" w:line="240" w:lineRule="exact"/>
    </w:pPr>
    <w:rPr>
      <w:rFonts w:ascii="Verdana" w:eastAsia="Times New Roman" w:hAnsi="Verdana"/>
      <w:sz w:val="20"/>
      <w:szCs w:val="20"/>
      <w:lang w:val="en-US" w:eastAsia="en-US"/>
    </w:rPr>
  </w:style>
  <w:style w:type="paragraph" w:customStyle="1" w:styleId="11fb">
    <w:name w:val="Знак Знак Знак1 Знак Знак Знак1 Знак Знак Знак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7">
    <w:name w:val="Знак Знак Знак1 Знак Знак Знак1 Знак Знак Знак Знак Знак Знак Знак Знак Знак Знак Знак Знак Знак Знак Знак1"/>
    <w:basedOn w:val="a"/>
    <w:rsid w:val="00594CF7"/>
    <w:pPr>
      <w:spacing w:after="160" w:line="240" w:lineRule="exact"/>
    </w:pPr>
    <w:rPr>
      <w:rFonts w:ascii="Verdana" w:eastAsia="Times New Roman" w:hAnsi="Verdana"/>
      <w:sz w:val="20"/>
      <w:szCs w:val="20"/>
      <w:lang w:val="en-US" w:eastAsia="en-US"/>
    </w:rPr>
  </w:style>
  <w:style w:type="paragraph" w:customStyle="1" w:styleId="11fc">
    <w:name w:val="Знак Знак Знак1 Знак Знак Знак1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8">
    <w:name w:val="Знак Знак Знак1 Знак Знак Знак1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a">
    <w:name w:val="Знак Знак Знак1 Знак Знак Знак1 Знак Знак Знак Знак Знак Знак Знак Знак Знак Знак Знак Знак Знак Знак Знак Знак Знак Знак Знак Знак Знак1"/>
    <w:basedOn w:val="a"/>
    <w:rsid w:val="00594CF7"/>
    <w:pPr>
      <w:spacing w:after="160" w:line="240" w:lineRule="exact"/>
    </w:pPr>
    <w:rPr>
      <w:rFonts w:ascii="Verdana" w:eastAsia="Times New Roman" w:hAnsi="Verdan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cs="Verdana"/>
      <w:sz w:val="20"/>
      <w:szCs w:val="20"/>
      <w:lang w:val="en-US" w:eastAsia="en-US"/>
    </w:rPr>
  </w:style>
  <w:style w:type="paragraph" w:customStyle="1" w:styleId="11fd">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afffb">
    <w:name w:val="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116">
    <w:name w:val="Знак Знак Знак1 Знак Знак Знак1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w:basedOn w:val="a"/>
    <w:rsid w:val="00594CF7"/>
    <w:pPr>
      <w:spacing w:after="160" w:line="240" w:lineRule="exact"/>
    </w:pPr>
    <w:rPr>
      <w:rFonts w:ascii="Verdana" w:eastAsia="Times New Roman" w:hAnsi="Verdana"/>
      <w:sz w:val="20"/>
      <w:szCs w:val="20"/>
      <w:lang w:val="en-US" w:eastAsia="en-US"/>
    </w:rPr>
  </w:style>
  <w:style w:type="paragraph" w:customStyle="1" w:styleId="1ffffd">
    <w:name w:val="Знак Знак1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fe">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ffe">
    <w:name w:val="Знак1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 Знак Знак Знак Знак2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fff">
    <w:name w:val="Знак Знак Знак Знак Знак Знак Знак Знак Знак Знак1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fff0">
    <w:name w:val="Знак Знак Знак Знак Знак Знак Знак Знак Знак Знак1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fffff1">
    <w:name w:val="Знак Знак Знак Знак Знак Знак Знак Знак Знак Знак1 Знак Знак Знак Знак Знак Знак Знак Знак Знак Знак Знак Знак Знак Знак Знак Знак Знак"/>
    <w:basedOn w:val="a"/>
    <w:rsid w:val="00594CF7"/>
    <w:pPr>
      <w:spacing w:after="160" w:line="240" w:lineRule="exact"/>
    </w:pPr>
    <w:rPr>
      <w:rFonts w:ascii="Verdana" w:eastAsia="Times New Roman" w:hAnsi="Verdana"/>
      <w:sz w:val="20"/>
      <w:szCs w:val="20"/>
      <w:lang w:val="en-US" w:eastAsia="en-US"/>
    </w:rPr>
  </w:style>
  <w:style w:type="character" w:customStyle="1" w:styleId="WW-Absatz-Standardschriftart1111111111111111111111111111111111111111111111111111111111111111111">
    <w:name w:val="WW-Absatz-Standardschriftart1111111111111111111111111111111111111111111111111111111111111111111"/>
    <w:rsid w:val="00594CF7"/>
  </w:style>
  <w:style w:type="paragraph" w:customStyle="1" w:styleId="1fffff2">
    <w:name w:val="Знак Знак Знак Знак Знак Знак Знак1"/>
    <w:basedOn w:val="a"/>
    <w:rsid w:val="00594CF7"/>
    <w:pPr>
      <w:spacing w:after="160" w:line="240" w:lineRule="exact"/>
    </w:pPr>
    <w:rPr>
      <w:rFonts w:ascii="Verdana" w:eastAsia="Times New Roman" w:hAnsi="Verdana"/>
      <w:sz w:val="20"/>
      <w:szCs w:val="20"/>
      <w:lang w:val="en-US" w:eastAsia="en-US"/>
    </w:rPr>
  </w:style>
  <w:style w:type="paragraph" w:customStyle="1" w:styleId="1fffff3">
    <w:name w:val="Знак Знак Знак Знак1 Знак Знак Знак"/>
    <w:basedOn w:val="a"/>
    <w:rsid w:val="00594CF7"/>
    <w:pPr>
      <w:spacing w:after="160" w:line="240" w:lineRule="exact"/>
    </w:pPr>
    <w:rPr>
      <w:rFonts w:ascii="Verdana" w:eastAsia="Times New Roman" w:hAnsi="Verdana"/>
      <w:sz w:val="20"/>
      <w:szCs w:val="20"/>
      <w:lang w:val="en-US" w:eastAsia="en-US"/>
    </w:rPr>
  </w:style>
  <w:style w:type="paragraph" w:customStyle="1" w:styleId="11ff">
    <w:name w:val="Знак1 Знак Знак Знак Знак Знак Знак Знак Знак Знак Знак Знак Знак Знак Знак1 Знак"/>
    <w:basedOn w:val="a"/>
    <w:rsid w:val="00594CF7"/>
    <w:pPr>
      <w:spacing w:after="160" w:line="240" w:lineRule="exact"/>
    </w:pPr>
    <w:rPr>
      <w:rFonts w:ascii="Verdana" w:eastAsia="Times New Roman" w:hAnsi="Verdana"/>
      <w:sz w:val="20"/>
      <w:szCs w:val="20"/>
      <w:lang w:val="en-US" w:eastAsia="en-US"/>
    </w:rPr>
  </w:style>
  <w:style w:type="paragraph" w:customStyle="1" w:styleId="11ff0">
    <w:name w:val="Знак1 Знак Знак Знак Знак Знак Знак Знак Знак Знак Знак Знак Знак Знак Знак1"/>
    <w:basedOn w:val="a"/>
    <w:rsid w:val="00594CF7"/>
    <w:pPr>
      <w:spacing w:after="160" w:line="240" w:lineRule="exact"/>
    </w:pPr>
    <w:rPr>
      <w:rFonts w:ascii="Verdana" w:eastAsia="Times New Roman" w:hAnsi="Verdana"/>
      <w:sz w:val="20"/>
      <w:szCs w:val="20"/>
      <w:lang w:val="en-US" w:eastAsia="en-US"/>
    </w:rPr>
  </w:style>
  <w:style w:type="character" w:customStyle="1" w:styleId="WW8Num20z1">
    <w:name w:val="WW8Num20z1"/>
    <w:rsid w:val="00594CF7"/>
    <w:rPr>
      <w:rFonts w:ascii="Courier New" w:hAnsi="Courier New" w:cs="Courier New"/>
    </w:rPr>
  </w:style>
  <w:style w:type="character" w:customStyle="1" w:styleId="27">
    <w:name w:val="Знак Знак2"/>
    <w:rsid w:val="00594CF7"/>
    <w:rPr>
      <w:rFonts w:eastAsia="Lucida Sans Unicode"/>
      <w:kern w:val="1"/>
      <w:sz w:val="24"/>
      <w:szCs w:val="24"/>
      <w:lang w:val="ru-RU" w:bidi="ar-SA"/>
    </w:rPr>
  </w:style>
  <w:style w:type="paragraph" w:customStyle="1" w:styleId="1fffff4">
    <w:name w:val="Знак Знак1 Знак"/>
    <w:basedOn w:val="a"/>
    <w:rsid w:val="00594CF7"/>
    <w:pPr>
      <w:spacing w:after="160" w:line="240" w:lineRule="exact"/>
    </w:pPr>
    <w:rPr>
      <w:rFonts w:ascii="Verdana" w:eastAsia="Times New Roman" w:hAnsi="Verdana"/>
      <w:sz w:val="20"/>
      <w:szCs w:val="20"/>
      <w:lang w:val="en-US" w:eastAsia="en-US"/>
    </w:rPr>
  </w:style>
  <w:style w:type="paragraph" w:customStyle="1" w:styleId="11ff1">
    <w:name w:val="Знак Знак Знак Знак Знак Знак Знак Знак Знак Знак1 Знак Знак Знак Знак Знак Знак Знак Знак Знак Знак Знак Знак Знак Знак Знак Знак Знак Знак Знак1 Знак"/>
    <w:basedOn w:val="a"/>
    <w:rsid w:val="00594CF7"/>
    <w:pPr>
      <w:spacing w:after="160" w:line="240" w:lineRule="exact"/>
    </w:pPr>
    <w:rPr>
      <w:rFonts w:ascii="Verdana" w:eastAsia="Times New Roman" w:hAnsi="Verdana"/>
      <w:sz w:val="20"/>
      <w:szCs w:val="20"/>
      <w:lang w:val="en-US" w:eastAsia="en-US"/>
    </w:rPr>
  </w:style>
  <w:style w:type="paragraph" w:customStyle="1" w:styleId="caaieiaie11">
    <w:name w:val="caaieiaie 11"/>
    <w:basedOn w:val="a"/>
    <w:next w:val="a"/>
    <w:rsid w:val="00594CF7"/>
    <w:pPr>
      <w:keepNext/>
      <w:suppressAutoHyphens/>
      <w:overflowPunct w:val="0"/>
      <w:autoSpaceDE w:val="0"/>
      <w:jc w:val="center"/>
    </w:pPr>
    <w:rPr>
      <w:rFonts w:eastAsia="Times New Roman"/>
      <w:kern w:val="1"/>
      <w:lang w:eastAsia="ar-SA"/>
    </w:rPr>
  </w:style>
  <w:style w:type="paragraph" w:customStyle="1" w:styleId="1fffff5">
    <w:name w:val="Знак Знак Знак1 Знак Знак Знак Знак Знак Знак Знак Знак Знак Знак Знак Знак Знак Знак Знак Знак"/>
    <w:basedOn w:val="a"/>
    <w:rsid w:val="00931DE1"/>
    <w:pPr>
      <w:spacing w:after="160" w:line="240" w:lineRule="exact"/>
    </w:pPr>
    <w:rPr>
      <w:rFonts w:ascii="Verdana" w:eastAsia="Times New Roman" w:hAnsi="Verdana"/>
      <w:sz w:val="20"/>
      <w:szCs w:val="20"/>
      <w:lang w:val="en-US" w:eastAsia="en-US"/>
    </w:rPr>
  </w:style>
  <w:style w:type="character" w:customStyle="1" w:styleId="ConsPlusNormal0">
    <w:name w:val="ConsPlusNormal Знак"/>
    <w:link w:val="ConsPlusNormal"/>
    <w:locked/>
    <w:rsid w:val="00262BF4"/>
    <w:rPr>
      <w:rFonts w:ascii="Arial" w:eastAsia="Arial" w:hAnsi="Arial" w:cs="Arial"/>
      <w:lang w:val="ru-RU" w:eastAsia="ar-SA" w:bidi="ar-SA"/>
    </w:rPr>
  </w:style>
  <w:style w:type="character" w:customStyle="1" w:styleId="ae">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1,Знак Знак Знак1 Знак1,Знак Знак5 Знак"/>
    <w:link w:val="ad"/>
    <w:locked/>
    <w:rsid w:val="00A971A2"/>
    <w:rPr>
      <w:rFonts w:ascii="Calibri" w:eastAsia="DejaVu Sans" w:hAnsi="Calibri"/>
      <w:kern w:val="1"/>
      <w:sz w:val="22"/>
      <w:szCs w:val="22"/>
      <w:lang w:val="ru-RU" w:eastAsia="ar-SA" w:bidi="ar-SA"/>
    </w:rPr>
  </w:style>
  <w:style w:type="numbering" w:styleId="111111">
    <w:name w:val="Outline List 2"/>
    <w:basedOn w:val="a2"/>
    <w:rsid w:val="00E0138E"/>
    <w:pPr>
      <w:numPr>
        <w:numId w:val="6"/>
      </w:numPr>
    </w:pPr>
  </w:style>
  <w:style w:type="paragraph" w:styleId="5">
    <w:name w:val="List Bullet 5"/>
    <w:basedOn w:val="a"/>
    <w:rsid w:val="00E20831"/>
    <w:pPr>
      <w:numPr>
        <w:numId w:val="7"/>
      </w:numPr>
    </w:pPr>
    <w:rPr>
      <w:rFonts w:eastAsia="Times New Roman"/>
    </w:rPr>
  </w:style>
  <w:style w:type="paragraph" w:customStyle="1" w:styleId="311">
    <w:name w:val="Основной текст с отступом 31"/>
    <w:basedOn w:val="a"/>
    <w:rsid w:val="006363E4"/>
    <w:pPr>
      <w:suppressAutoHyphens/>
      <w:ind w:firstLine="709"/>
      <w:jc w:val="both"/>
    </w:pPr>
    <w:rPr>
      <w:rFonts w:eastAsia="Times New Roman"/>
      <w:color w:val="0000FF"/>
      <w:sz w:val="22"/>
      <w:lang w:eastAsia="ar-SA"/>
    </w:rPr>
  </w:style>
  <w:style w:type="paragraph" w:customStyle="1" w:styleId="1fffff6">
    <w:name w:val="Знак Знак Знак1 Знак Знак Знак Знак Знак Знак Знак Знак Знак Знак Знак Знак Знак"/>
    <w:basedOn w:val="a"/>
    <w:rsid w:val="00596EC1"/>
    <w:pPr>
      <w:spacing w:after="160" w:line="240" w:lineRule="exact"/>
    </w:pPr>
    <w:rPr>
      <w:rFonts w:ascii="Verdana" w:eastAsia="Times New Roman" w:hAnsi="Verdana"/>
      <w:sz w:val="20"/>
      <w:szCs w:val="20"/>
      <w:lang w:val="en-US" w:eastAsia="en-US"/>
    </w:rPr>
  </w:style>
  <w:style w:type="character" w:customStyle="1" w:styleId="FooterChar">
    <w:name w:val="Footer Char"/>
    <w:locked/>
    <w:rsid w:val="007B513E"/>
    <w:rPr>
      <w:sz w:val="24"/>
      <w:szCs w:val="24"/>
      <w:lang w:val="ru-RU" w:eastAsia="ru-RU" w:bidi="ar-SA"/>
    </w:rPr>
  </w:style>
  <w:style w:type="character" w:customStyle="1" w:styleId="ConsPlusNonformat0">
    <w:name w:val="ConsPlusNonformat Знак"/>
    <w:link w:val="ConsPlusNonformat"/>
    <w:locked/>
    <w:rsid w:val="007B513E"/>
    <w:rPr>
      <w:rFonts w:ascii="Courier New" w:eastAsia="Arial" w:hAnsi="Courier New" w:cs="Courier New"/>
      <w:lang w:val="ru-RU" w:eastAsia="ar-SA" w:bidi="ar-SA"/>
    </w:rPr>
  </w:style>
  <w:style w:type="paragraph" w:customStyle="1" w:styleId="1fffff7">
    <w:name w:val="Обычный1"/>
    <w:rsid w:val="00D96102"/>
    <w:pPr>
      <w:widowControl w:val="0"/>
      <w:suppressAutoHyphens/>
      <w:spacing w:before="100" w:after="100"/>
    </w:pPr>
    <w:rPr>
      <w:rFonts w:eastAsia="Arial"/>
      <w:sz w:val="24"/>
      <w:lang w:eastAsia="ar-SA"/>
    </w:rPr>
  </w:style>
  <w:style w:type="paragraph" w:customStyle="1" w:styleId="28">
    <w:name w:val="Знак Знак Знак Знак2 Знак"/>
    <w:basedOn w:val="a"/>
    <w:rsid w:val="00E747B5"/>
    <w:pPr>
      <w:spacing w:after="160" w:line="240" w:lineRule="exact"/>
    </w:pPr>
    <w:rPr>
      <w:rFonts w:ascii="Verdana" w:eastAsia="Times New Roman" w:hAnsi="Verdana"/>
      <w:sz w:val="20"/>
      <w:szCs w:val="20"/>
      <w:lang w:val="en-US" w:eastAsia="en-US"/>
    </w:rPr>
  </w:style>
  <w:style w:type="paragraph" w:customStyle="1" w:styleId="Default">
    <w:name w:val="Default"/>
    <w:rsid w:val="00E747B5"/>
    <w:pPr>
      <w:autoSpaceDE w:val="0"/>
      <w:autoSpaceDN w:val="0"/>
      <w:adjustRightInd w:val="0"/>
    </w:pPr>
    <w:rPr>
      <w:color w:val="000000"/>
      <w:sz w:val="24"/>
      <w:szCs w:val="24"/>
    </w:rPr>
  </w:style>
  <w:style w:type="paragraph" w:customStyle="1" w:styleId="afffc">
    <w:name w:val="Без интервала Знак"/>
    <w:rsid w:val="00CD1B3D"/>
    <w:pPr>
      <w:suppressAutoHyphens/>
    </w:pPr>
    <w:rPr>
      <w:rFonts w:ascii="Calibri" w:eastAsia="Calibri" w:hAnsi="Calibri"/>
      <w:kern w:val="1"/>
      <w:sz w:val="22"/>
      <w:szCs w:val="22"/>
      <w:lang w:eastAsia="ar-SA"/>
    </w:rPr>
  </w:style>
  <w:style w:type="paragraph" w:styleId="afffd">
    <w:name w:val="List Paragraph"/>
    <w:basedOn w:val="a"/>
    <w:uiPriority w:val="34"/>
    <w:qFormat/>
    <w:rsid w:val="003533E5"/>
    <w:pPr>
      <w:ind w:left="720"/>
      <w:contextualSpacing/>
    </w:pPr>
  </w:style>
  <w:style w:type="paragraph" w:styleId="afffe">
    <w:name w:val="No Spacing"/>
    <w:uiPriority w:val="1"/>
    <w:qFormat/>
    <w:rsid w:val="00405942"/>
    <w:rPr>
      <w:rFonts w:eastAsia="Calibri"/>
      <w:sz w:val="24"/>
      <w:szCs w:val="24"/>
    </w:rPr>
  </w:style>
  <w:style w:type="paragraph" w:customStyle="1" w:styleId="35">
    <w:name w:val="Стиль3"/>
    <w:basedOn w:val="25"/>
    <w:link w:val="36"/>
    <w:rsid w:val="00F552EE"/>
    <w:pPr>
      <w:tabs>
        <w:tab w:val="num" w:pos="227"/>
      </w:tabs>
      <w:suppressAutoHyphens w:val="0"/>
      <w:adjustRightInd w:val="0"/>
      <w:spacing w:after="0" w:line="240" w:lineRule="auto"/>
      <w:ind w:left="0"/>
      <w:jc w:val="both"/>
      <w:textAlignment w:val="baseline"/>
    </w:pPr>
    <w:rPr>
      <w:rFonts w:eastAsia="Calibri"/>
      <w:kern w:val="0"/>
      <w:sz w:val="20"/>
      <w:szCs w:val="20"/>
    </w:rPr>
  </w:style>
  <w:style w:type="character" w:customStyle="1" w:styleId="36">
    <w:name w:val="Стиль3 Знак"/>
    <w:link w:val="35"/>
    <w:locked/>
    <w:rsid w:val="00F552EE"/>
    <w:rPr>
      <w:rFonts w:eastAsia="Calibri"/>
    </w:rPr>
  </w:style>
  <w:style w:type="paragraph" w:customStyle="1" w:styleId="29">
    <w:name w:val="Абзац списка2"/>
    <w:basedOn w:val="a"/>
    <w:rsid w:val="00B9477E"/>
    <w:pPr>
      <w:suppressAutoHyphens/>
      <w:ind w:left="720"/>
    </w:pPr>
    <w:rPr>
      <w:rFonts w:eastAsia="Times New Roman"/>
      <w:kern w:val="1"/>
      <w:lang w:eastAsia="ar-SA"/>
    </w:rPr>
  </w:style>
  <w:style w:type="paragraph" w:customStyle="1" w:styleId="2a">
    <w:name w:val="Обычный2"/>
    <w:rsid w:val="00814B92"/>
    <w:pPr>
      <w:widowControl w:val="0"/>
      <w:suppressAutoHyphens/>
      <w:spacing w:line="300" w:lineRule="auto"/>
      <w:ind w:left="9000" w:hanging="360"/>
    </w:pPr>
    <w:rPr>
      <w:rFonts w:eastAsia="Arial"/>
      <w:sz w:val="22"/>
      <w:lang w:eastAsia="ar-SA"/>
    </w:rPr>
  </w:style>
  <w:style w:type="paragraph" w:customStyle="1" w:styleId="1fffff8">
    <w:name w:val="Знак1"/>
    <w:basedOn w:val="a"/>
    <w:rsid w:val="00D13D3C"/>
    <w:pPr>
      <w:spacing w:after="160" w:line="240" w:lineRule="exact"/>
    </w:pPr>
    <w:rPr>
      <w:rFonts w:ascii="Verdana" w:eastAsia="Times New Roman" w:hAnsi="Verdana"/>
      <w:sz w:val="20"/>
      <w:szCs w:val="20"/>
      <w:lang w:val="en-US" w:eastAsia="en-US"/>
    </w:rPr>
  </w:style>
  <w:style w:type="paragraph" w:customStyle="1" w:styleId="111c">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1"/>
    <w:basedOn w:val="a"/>
    <w:rsid w:val="00D13D3C"/>
    <w:pPr>
      <w:spacing w:after="160" w:line="240" w:lineRule="exact"/>
    </w:pPr>
    <w:rPr>
      <w:rFonts w:ascii="Verdana" w:eastAsia="Times New Roman" w:hAnsi="Verdana"/>
      <w:sz w:val="20"/>
      <w:szCs w:val="20"/>
      <w:lang w:val="en-US" w:eastAsia="en-US"/>
    </w:rPr>
  </w:style>
  <w:style w:type="paragraph" w:customStyle="1" w:styleId="11ff2">
    <w:name w:val="Знак Знак Знак Знак Знак Знак Знак Знак Знак Знак Знак Знак Знак Знак Знак1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fffff9">
    <w:name w:val="Знак Знак Знак Знак1"/>
    <w:rsid w:val="00D13D3C"/>
    <w:pPr>
      <w:spacing w:after="160" w:line="240" w:lineRule="exact"/>
    </w:pPr>
    <w:rPr>
      <w:rFonts w:ascii="Verdana" w:hAnsi="Verdana"/>
      <w:lang w:val="en-US" w:eastAsia="en-US"/>
    </w:rPr>
  </w:style>
  <w:style w:type="paragraph" w:customStyle="1" w:styleId="2b">
    <w:name w:val="Знак Знак Знак Знак Знак Знак Знак Знак Знак Знак2"/>
    <w:rsid w:val="00D13D3C"/>
    <w:pPr>
      <w:spacing w:after="160" w:line="240" w:lineRule="exact"/>
    </w:pPr>
    <w:rPr>
      <w:rFonts w:ascii="Verdana" w:hAnsi="Verdana"/>
      <w:lang w:val="en-US" w:eastAsia="en-US"/>
    </w:rPr>
  </w:style>
  <w:style w:type="paragraph" w:customStyle="1" w:styleId="1fffffa">
    <w:name w:val="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ff3">
    <w:name w:val="Знак Знак Знак Знак Знак Знак Знак Знак Знак Знак Знак Знак1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fffffb">
    <w:name w:val="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1"/>
    <w:rsid w:val="00D13D3C"/>
    <w:pPr>
      <w:spacing w:after="160" w:line="240" w:lineRule="exact"/>
    </w:pPr>
    <w:rPr>
      <w:rFonts w:ascii="Verdana" w:hAnsi="Verdana"/>
      <w:lang w:val="en-US" w:eastAsia="en-US"/>
    </w:rPr>
  </w:style>
  <w:style w:type="paragraph" w:customStyle="1" w:styleId="11ff5">
    <w:name w:val="Знак Знак Знак Знак Знак Знак Знак Знак Знак Знак Знак Знак1 Знак Знак Знак Знак Знак Знак Знак1"/>
    <w:rsid w:val="00D13D3C"/>
    <w:pPr>
      <w:spacing w:after="160" w:line="240" w:lineRule="exact"/>
    </w:pPr>
    <w:rPr>
      <w:rFonts w:ascii="Verdana" w:hAnsi="Verdana"/>
      <w:lang w:val="en-US" w:eastAsia="en-US"/>
    </w:rPr>
  </w:style>
  <w:style w:type="paragraph" w:customStyle="1" w:styleId="1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ff7">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ff8">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fffffc">
    <w:name w:val="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1"/>
    <w:rsid w:val="00D13D3C"/>
    <w:pPr>
      <w:spacing w:after="160" w:line="240" w:lineRule="exact"/>
    </w:pPr>
    <w:rPr>
      <w:rFonts w:ascii="Verdana" w:hAnsi="Verdana"/>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ffb">
    <w:name w:val="Знак Знак Знак Знак Знак Знак Знак Знак Знак Знак Знак Знак Знак Знак Знак1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2c">
    <w:name w:val="Знак Знак Знак2"/>
    <w:rsid w:val="00D13D3C"/>
    <w:pPr>
      <w:spacing w:after="160" w:line="240" w:lineRule="exact"/>
    </w:pPr>
    <w:rPr>
      <w:rFonts w:ascii="Verdana" w:hAnsi="Verdana"/>
      <w:lang w:val="en-US" w:eastAsia="en-US"/>
    </w:rPr>
  </w:style>
  <w:style w:type="paragraph" w:customStyle="1" w:styleId="1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fff">
    <w:name w:val="Знак Знак Знак Знак Знак Знак Знак Знак Знак Знак Знак Знак1 Знак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1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1"/>
    <w:rsid w:val="00D13D3C"/>
    <w:pPr>
      <w:spacing w:after="160" w:line="240" w:lineRule="exact"/>
    </w:pPr>
    <w:rPr>
      <w:rFonts w:ascii="Verdana" w:hAnsi="Verdana"/>
      <w:lang w:val="en-US" w:eastAsia="en-US"/>
    </w:rPr>
  </w:style>
  <w:style w:type="paragraph" w:customStyle="1" w:styleId="111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1"/>
    <w:rsid w:val="00D13D3C"/>
    <w:pPr>
      <w:spacing w:after="160" w:line="240" w:lineRule="exact"/>
    </w:pPr>
    <w:rPr>
      <w:rFonts w:ascii="Verdana" w:hAnsi="Verdana"/>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1f">
    <w:name w:val="Знак Знак Знак1 Знак Знак Знак Знак Знак Знак Знак Знак Знак1 Знак1"/>
    <w:rsid w:val="00D13D3C"/>
    <w:pPr>
      <w:spacing w:after="160" w:line="240" w:lineRule="exact"/>
    </w:pPr>
    <w:rPr>
      <w:rFonts w:ascii="Verdana" w:hAnsi="Verdana"/>
      <w:lang w:val="en-US" w:eastAsia="en-US"/>
    </w:rPr>
  </w:style>
  <w:style w:type="paragraph" w:customStyle="1" w:styleId="1fffffd">
    <w:name w:val="Знак Знак Знак Знак Знак1"/>
    <w:rsid w:val="00D13D3C"/>
    <w:pPr>
      <w:spacing w:after="160" w:line="240" w:lineRule="exact"/>
    </w:pPr>
    <w:rPr>
      <w:rFonts w:ascii="Verdana" w:hAnsi="Verdana"/>
      <w:lang w:val="en-US" w:eastAsia="en-US"/>
    </w:rPr>
  </w:style>
  <w:style w:type="paragraph" w:customStyle="1" w:styleId="1fffffe">
    <w:name w:val="Знак Знак Знак Знак Знак Знак1"/>
    <w:rsid w:val="00D13D3C"/>
    <w:pPr>
      <w:spacing w:after="160" w:line="240" w:lineRule="exact"/>
    </w:pPr>
    <w:rPr>
      <w:rFonts w:ascii="Verdana" w:hAnsi="Verdana"/>
      <w:lang w:val="en-US" w:eastAsia="en-US"/>
    </w:rPr>
  </w:style>
  <w:style w:type="paragraph" w:customStyle="1" w:styleId="11fff1">
    <w:name w:val="Знак Знак Знак Знак Знак Знак Знак1 Знак1"/>
    <w:rsid w:val="00D13D3C"/>
    <w:pPr>
      <w:spacing w:after="160" w:line="240" w:lineRule="exact"/>
    </w:pPr>
    <w:rPr>
      <w:rFonts w:ascii="Verdana" w:hAnsi="Verdana"/>
      <w:lang w:val="en-US" w:eastAsia="en-US"/>
    </w:rPr>
  </w:style>
  <w:style w:type="paragraph" w:customStyle="1" w:styleId="1ffffff">
    <w:name w:val="Знак Знак Знак Знак Знак Знак Знак Знак1"/>
    <w:rsid w:val="00D13D3C"/>
    <w:pPr>
      <w:spacing w:after="160" w:line="240" w:lineRule="exact"/>
    </w:pPr>
    <w:rPr>
      <w:rFonts w:ascii="Verdana" w:hAnsi="Verdana"/>
      <w:lang w:val="en-US" w:eastAsia="en-US"/>
    </w:rPr>
  </w:style>
  <w:style w:type="paragraph" w:customStyle="1" w:styleId="11fff2">
    <w:name w:val="Знак Знак Знак Знак Знак Знак Знак Знак Знак Знак11"/>
    <w:rsid w:val="00D13D3C"/>
    <w:pPr>
      <w:spacing w:after="160" w:line="240" w:lineRule="exact"/>
    </w:pPr>
    <w:rPr>
      <w:rFonts w:ascii="Verdana" w:hAnsi="Verdana"/>
      <w:lang w:val="en-US" w:eastAsia="en-US"/>
    </w:rPr>
  </w:style>
  <w:style w:type="paragraph" w:customStyle="1" w:styleId="11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2d">
    <w:name w:val="Знак Знак Знак Знак Знак Знак Знак2"/>
    <w:rsid w:val="00D13D3C"/>
    <w:pPr>
      <w:spacing w:after="160" w:line="240" w:lineRule="exact"/>
    </w:pPr>
    <w:rPr>
      <w:rFonts w:ascii="Verdana" w:hAnsi="Verdana"/>
      <w:lang w:val="en-US" w:eastAsia="en-US"/>
    </w:rPr>
  </w:style>
  <w:style w:type="paragraph" w:customStyle="1" w:styleId="12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1"/>
    <w:rsid w:val="00D13D3C"/>
    <w:pPr>
      <w:spacing w:after="160" w:line="240" w:lineRule="exact"/>
    </w:pPr>
    <w:rPr>
      <w:rFonts w:ascii="Verdana" w:hAnsi="Verdana"/>
      <w:lang w:val="en-US" w:eastAsia="en-US"/>
    </w:rPr>
  </w:style>
  <w:style w:type="paragraph" w:customStyle="1" w:styleId="122">
    <w:name w:val="Знак Знак Знак1 Знак Знак Знак2"/>
    <w:rsid w:val="00D13D3C"/>
    <w:pPr>
      <w:spacing w:after="160" w:line="240" w:lineRule="exact"/>
    </w:pPr>
    <w:rPr>
      <w:rFonts w:ascii="Verdana" w:hAnsi="Verdana"/>
      <w:lang w:val="en-US" w:eastAsia="en-US"/>
    </w:rPr>
  </w:style>
  <w:style w:type="paragraph" w:customStyle="1" w:styleId="11fff4">
    <w:name w:val="Знак Знак Знак Знак Знак Знак Знак Знак Знак Знак1 Знак Знак Знак Знак1"/>
    <w:rsid w:val="00D13D3C"/>
    <w:pPr>
      <w:spacing w:after="160" w:line="240" w:lineRule="exact"/>
    </w:pPr>
    <w:rPr>
      <w:rFonts w:ascii="Verdana" w:hAnsi="Verdana"/>
      <w:lang w:val="en-US" w:eastAsia="en-US"/>
    </w:rPr>
  </w:style>
  <w:style w:type="paragraph" w:customStyle="1" w:styleId="11fff5">
    <w:name w:val="Знак Знак Знак Знак Знак Знак Знак Знак Знак Знак1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23">
    <w:name w:val="Знак1 Знак Знак Знак Знак Знак Знак Знак Знак Знак Знак Знак Знак Знак Знак Знак Знак Знак2"/>
    <w:rsid w:val="00D13D3C"/>
    <w:pPr>
      <w:spacing w:after="160" w:line="240" w:lineRule="exact"/>
    </w:pPr>
    <w:rPr>
      <w:rFonts w:ascii="Verdana" w:hAnsi="Verdana"/>
      <w:lang w:val="en-US" w:eastAsia="en-US"/>
    </w:rPr>
  </w:style>
  <w:style w:type="paragraph" w:customStyle="1" w:styleId="11fff6">
    <w:name w:val="Знак Знак Знак Знак Знак Знак Знак Знак Знак Знак Знак Знак Знак Знак11"/>
    <w:rsid w:val="00D13D3C"/>
    <w:pPr>
      <w:spacing w:after="160" w:line="240" w:lineRule="exact"/>
    </w:pPr>
    <w:rPr>
      <w:rFonts w:ascii="Verdana" w:hAnsi="Verdana"/>
      <w:lang w:val="en-US" w:eastAsia="en-US"/>
    </w:rPr>
  </w:style>
  <w:style w:type="paragraph" w:customStyle="1" w:styleId="1121">
    <w:name w:val="Знак1 Знак Знак Знак Знак Знак Знак Знак Знак Знак Знак Знак Знак Знак Знак1 Знак Знак Знак Знак Знак Знак Знак Знак Знак2"/>
    <w:rsid w:val="00D13D3C"/>
    <w:pPr>
      <w:spacing w:after="160" w:line="240" w:lineRule="exact"/>
    </w:pPr>
    <w:rPr>
      <w:rFonts w:ascii="Verdana" w:hAnsi="Verdana"/>
      <w:lang w:val="en-US" w:eastAsia="en-US"/>
    </w:rPr>
  </w:style>
  <w:style w:type="paragraph" w:customStyle="1" w:styleId="11fff7">
    <w:name w:val="Знак Знак Знак Знак1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117">
    <w:name w:val="Знак1 Знак Знак Знак Знак Знак Знак Знак Знак Знак Знак Знак Знак Знак Знак1 Знак Знак Знак Знак Знак Знак Знак Знак Знак11"/>
    <w:rsid w:val="00D13D3C"/>
    <w:pPr>
      <w:spacing w:after="160" w:line="240" w:lineRule="exact"/>
    </w:pPr>
    <w:rPr>
      <w:rFonts w:ascii="Verdana" w:hAnsi="Verdana"/>
      <w:lang w:val="en-US" w:eastAsia="en-US"/>
    </w:rPr>
  </w:style>
  <w:style w:type="paragraph" w:customStyle="1" w:styleId="111f0">
    <w:name w:val="Знак1 Знак Знак Знак Знак Знак Знак Знак Знак Знак Знак Знак Знак Знак Знак Знак Знак Знак11"/>
    <w:rsid w:val="00D13D3C"/>
    <w:pPr>
      <w:spacing w:after="160" w:line="240" w:lineRule="exact"/>
    </w:pPr>
    <w:rPr>
      <w:rFonts w:ascii="Verdana" w:hAnsi="Verdana"/>
      <w:lang w:val="en-US" w:eastAsia="en-US"/>
    </w:rPr>
  </w:style>
  <w:style w:type="paragraph" w:customStyle="1" w:styleId="111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w:rsid w:val="00D13D3C"/>
    <w:pPr>
      <w:spacing w:after="160" w:line="240" w:lineRule="exact"/>
    </w:pPr>
    <w:rPr>
      <w:rFonts w:ascii="Verdana" w:hAnsi="Verdana"/>
      <w:lang w:val="en-US" w:eastAsia="en-US"/>
    </w:rPr>
  </w:style>
  <w:style w:type="paragraph" w:customStyle="1" w:styleId="11fff8">
    <w:name w:val="Знак Знак Знак1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1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1"/>
    <w:rsid w:val="00D13D3C"/>
    <w:pPr>
      <w:spacing w:after="160" w:line="240" w:lineRule="exact"/>
    </w:pPr>
    <w:rPr>
      <w:rFonts w:ascii="Verdana" w:hAnsi="Verdana"/>
      <w:lang w:val="en-US" w:eastAsia="en-US"/>
    </w:rPr>
  </w:style>
  <w:style w:type="paragraph" w:customStyle="1" w:styleId="111f2">
    <w:name w:val="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fff9">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fffa">
    <w:name w:val="Знак Знак Знак Знак Знак Знак Знак Знак Знак Знак1 Знак Знак Знак Знак Знак Знак Знак1"/>
    <w:rsid w:val="00D13D3C"/>
    <w:pPr>
      <w:spacing w:after="160" w:line="240" w:lineRule="exact"/>
    </w:pPr>
    <w:rPr>
      <w:rFonts w:ascii="Verdana" w:hAnsi="Verdana"/>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1"/>
    <w:rsid w:val="00D13D3C"/>
    <w:pPr>
      <w:spacing w:after="160" w:line="240" w:lineRule="exact"/>
    </w:pPr>
    <w:rPr>
      <w:rFonts w:ascii="Verdana" w:hAnsi="Verdana"/>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120">
    <w:name w:val="Знак1 Знак Знак Знак Знак Знак Знак Знак Знак Знак Знак Знак Знак Знак Знак Знак Знак Знак1 Знак Знак Знак Знак Знак Знак1 Знак Знак Знак2"/>
    <w:rsid w:val="00D13D3C"/>
    <w:pPr>
      <w:spacing w:after="160" w:line="240" w:lineRule="exact"/>
    </w:pPr>
    <w:rPr>
      <w:rFonts w:ascii="Verdana" w:hAnsi="Verdana"/>
      <w:lang w:val="en-US" w:eastAsia="en-US"/>
    </w:rPr>
  </w:style>
  <w:style w:type="paragraph" w:customStyle="1" w:styleId="11fffb">
    <w:name w:val="Знак Знак Знак Знак Знак Знак Знак Знак Знак Знак1 Знак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1113">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Знак Знак1"/>
    <w:rsid w:val="00D13D3C"/>
    <w:pPr>
      <w:spacing w:after="160" w:line="240" w:lineRule="exact"/>
    </w:pPr>
    <w:rPr>
      <w:rFonts w:ascii="Verdana" w:hAnsi="Verdana"/>
      <w:lang w:val="en-US" w:eastAsia="en-US"/>
    </w:rPr>
  </w:style>
  <w:style w:type="paragraph" w:customStyle="1" w:styleId="11fffc">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rsid w:val="00D13D3C"/>
    <w:pPr>
      <w:spacing w:after="160" w:line="240" w:lineRule="exact"/>
    </w:pPr>
    <w:rPr>
      <w:rFonts w:ascii="Verdana" w:hAnsi="Verdana"/>
      <w:lang w:val="en-US" w:eastAsia="en-US"/>
    </w:rPr>
  </w:style>
  <w:style w:type="paragraph" w:customStyle="1" w:styleId="11fffd">
    <w:name w:val="Знак Знак Знак1 Знак Знак Знак Знак Знак1"/>
    <w:basedOn w:val="a"/>
    <w:rsid w:val="00D13D3C"/>
    <w:pPr>
      <w:spacing w:after="160" w:line="240" w:lineRule="exact"/>
    </w:pPr>
    <w:rPr>
      <w:rFonts w:ascii="Verdana" w:eastAsia="Times New Roman" w:hAnsi="Verdana"/>
      <w:sz w:val="20"/>
      <w:szCs w:val="20"/>
      <w:lang w:val="en-US" w:eastAsia="en-US"/>
    </w:rPr>
  </w:style>
  <w:style w:type="paragraph" w:customStyle="1" w:styleId="11fffe">
    <w:name w:val="Знак Знак Знак Знак Знак Знак Знак Знак Знак Знак1 Знак Знак Знак Знак Знак Знак Знак Знак Знак Знак1"/>
    <w:basedOn w:val="a"/>
    <w:rsid w:val="00D13D3C"/>
    <w:pPr>
      <w:spacing w:after="160" w:line="240" w:lineRule="exact"/>
    </w:pPr>
    <w:rPr>
      <w:rFonts w:ascii="Verdana" w:eastAsia="Times New Roman" w:hAnsi="Verdana"/>
      <w:sz w:val="20"/>
      <w:szCs w:val="20"/>
      <w:lang w:val="en-US" w:eastAsia="en-US"/>
    </w:rPr>
  </w:style>
  <w:style w:type="paragraph" w:customStyle="1" w:styleId="11ffff">
    <w:name w:val="Знак Знак1 Знак1"/>
    <w:basedOn w:val="a"/>
    <w:rsid w:val="00D13D3C"/>
    <w:pPr>
      <w:spacing w:after="160" w:line="240" w:lineRule="exact"/>
    </w:pPr>
    <w:rPr>
      <w:rFonts w:ascii="Verdana" w:eastAsia="Times New Roman" w:hAnsi="Verdana"/>
      <w:sz w:val="20"/>
      <w:szCs w:val="20"/>
      <w:lang w:val="en-US" w:eastAsia="en-US"/>
    </w:rPr>
  </w:style>
  <w:style w:type="paragraph" w:customStyle="1" w:styleId="ConsPlusCell">
    <w:name w:val="ConsPlusCell"/>
    <w:rsid w:val="00D13D3C"/>
    <w:pPr>
      <w:widowControl w:val="0"/>
      <w:autoSpaceDE w:val="0"/>
      <w:autoSpaceDN w:val="0"/>
    </w:pPr>
    <w:rPr>
      <w:rFonts w:ascii="Courier New" w:hAnsi="Courier New" w:cs="Courier New"/>
    </w:rPr>
  </w:style>
  <w:style w:type="paragraph" w:customStyle="1" w:styleId="37">
    <w:name w:val="Абзац списка3"/>
    <w:basedOn w:val="a"/>
    <w:rsid w:val="00D13D3C"/>
    <w:pPr>
      <w:suppressAutoHyphens/>
      <w:ind w:left="720"/>
    </w:pPr>
    <w:rPr>
      <w:rFonts w:eastAsia="Times New Roman"/>
      <w:kern w:val="1"/>
      <w:lang w:eastAsia="ar-SA"/>
    </w:rPr>
  </w:style>
  <w:style w:type="paragraph" w:customStyle="1" w:styleId="45">
    <w:name w:val="Абзац списка4"/>
    <w:basedOn w:val="a"/>
    <w:rsid w:val="00CA0998"/>
    <w:pPr>
      <w:suppressAutoHyphens/>
      <w:ind w:left="720"/>
    </w:pPr>
    <w:rPr>
      <w:rFonts w:eastAsia="Times New Roman"/>
      <w:kern w:val="1"/>
      <w:lang w:eastAsia="ar-SA"/>
    </w:rPr>
  </w:style>
  <w:style w:type="character" w:customStyle="1" w:styleId="70">
    <w:name w:val="Основной шрифт абзаца7"/>
    <w:rsid w:val="00686D1D"/>
  </w:style>
  <w:style w:type="character" w:customStyle="1" w:styleId="WW8Num6z0">
    <w:name w:val="WW8Num6z0"/>
    <w:rsid w:val="00686D1D"/>
    <w:rPr>
      <w:rFonts w:ascii="Symbol" w:hAnsi="Symbol"/>
    </w:rPr>
  </w:style>
  <w:style w:type="character" w:customStyle="1" w:styleId="60">
    <w:name w:val="Основной шрифт абзаца6"/>
    <w:rsid w:val="00686D1D"/>
  </w:style>
  <w:style w:type="character" w:customStyle="1" w:styleId="50">
    <w:name w:val="Основной шрифт абзаца5"/>
    <w:rsid w:val="00686D1D"/>
  </w:style>
  <w:style w:type="character" w:customStyle="1" w:styleId="46">
    <w:name w:val="Основной шрифт абзаца4"/>
    <w:rsid w:val="00686D1D"/>
  </w:style>
  <w:style w:type="character" w:customStyle="1" w:styleId="WW-Absatz-Standardschriftart1111111111111111111111111111111111111111111111111111111111111">
    <w:name w:val="WW-Absatz-Standardschriftart1111111111111111111111111111111111111111111111111111111111111"/>
    <w:rsid w:val="00686D1D"/>
  </w:style>
  <w:style w:type="character" w:customStyle="1" w:styleId="WW-Absatz-Standardschriftart11111111111111111111111111111111111111111111111111111111111111">
    <w:name w:val="WW-Absatz-Standardschriftart11111111111111111111111111111111111111111111111111111111111111"/>
    <w:rsid w:val="00686D1D"/>
  </w:style>
  <w:style w:type="character" w:customStyle="1" w:styleId="WW-Absatz-Standardschriftart111111111111111111111111111111111111111111111111111111111111111">
    <w:name w:val="WW-Absatz-Standardschriftart111111111111111111111111111111111111111111111111111111111111111"/>
    <w:rsid w:val="00686D1D"/>
  </w:style>
  <w:style w:type="character" w:customStyle="1" w:styleId="WW-Absatz-Standardschriftart1111111111111111111111111111111111111111111111111111111111111111">
    <w:name w:val="WW-Absatz-Standardschriftart1111111111111111111111111111111111111111111111111111111111111111"/>
    <w:rsid w:val="00686D1D"/>
  </w:style>
  <w:style w:type="character" w:customStyle="1" w:styleId="WW-Absatz-Standardschriftart11111111111111111111111111111111111111111111111111111111111111111">
    <w:name w:val="WW-Absatz-Standardschriftart11111111111111111111111111111111111111111111111111111111111111111"/>
    <w:rsid w:val="00686D1D"/>
  </w:style>
  <w:style w:type="character" w:customStyle="1" w:styleId="WW-Absatz-Standardschriftart111111111111111111111111111111111111111111111111111111111111111111">
    <w:name w:val="WW-Absatz-Standardschriftart111111111111111111111111111111111111111111111111111111111111111111"/>
    <w:rsid w:val="00686D1D"/>
  </w:style>
  <w:style w:type="character" w:customStyle="1" w:styleId="WW-Absatz-Standardschriftart11111111111111111111111111111111111111111111111111111111111111111111">
    <w:name w:val="WW-Absatz-Standardschriftart11111111111111111111111111111111111111111111111111111111111111111111"/>
    <w:rsid w:val="00686D1D"/>
  </w:style>
  <w:style w:type="character" w:customStyle="1" w:styleId="WW-Absatz-Standardschriftart111111111111111111111111111111111111111111111111111111111111111111111">
    <w:name w:val="WW-Absatz-Standardschriftart111111111111111111111111111111111111111111111111111111111111111111111"/>
    <w:rsid w:val="00686D1D"/>
  </w:style>
  <w:style w:type="character" w:customStyle="1" w:styleId="WW-Absatz-Standardschriftart1111111111111111111111111111111111111111111111111111111111111111111111">
    <w:name w:val="WW-Absatz-Standardschriftart1111111111111111111111111111111111111111111111111111111111111111111111"/>
    <w:rsid w:val="00686D1D"/>
  </w:style>
  <w:style w:type="character" w:customStyle="1" w:styleId="WW-Absatz-Standardschriftart11111111111111111111111111111111111111111111111111111111111111111111111">
    <w:name w:val="WW-Absatz-Standardschriftart11111111111111111111111111111111111111111111111111111111111111111111111"/>
    <w:rsid w:val="00686D1D"/>
  </w:style>
  <w:style w:type="character" w:customStyle="1" w:styleId="WW-Absatz-Standardschriftart111111111111111111111111111111111111111111111111111111111111111111111111">
    <w:name w:val="WW-Absatz-Standardschriftart111111111111111111111111111111111111111111111111111111111111111111111111"/>
    <w:rsid w:val="00686D1D"/>
  </w:style>
  <w:style w:type="character" w:customStyle="1" w:styleId="WW-Absatz-Standardschriftart1111111111111111111111111111111111111111111111111111111111111111111111111">
    <w:name w:val="WW-Absatz-Standardschriftart1111111111111111111111111111111111111111111111111111111111111111111111111"/>
    <w:rsid w:val="00686D1D"/>
  </w:style>
  <w:style w:type="character" w:customStyle="1" w:styleId="WW-Absatz-Standardschriftart11111111111111111111111111111111111111111111111111111111111111111111111111">
    <w:name w:val="WW-Absatz-Standardschriftart11111111111111111111111111111111111111111111111111111111111111111111111111"/>
    <w:rsid w:val="00686D1D"/>
  </w:style>
  <w:style w:type="character" w:customStyle="1" w:styleId="WW-Absatz-Standardschriftart111111111111111111111111111111111111111111111111111111111111111111111111111">
    <w:name w:val="WW-Absatz-Standardschriftart111111111111111111111111111111111111111111111111111111111111111111111111111"/>
    <w:rsid w:val="00686D1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86D1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86D1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86D1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86D1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86D1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86D1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86D1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86D1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86D1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86D1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86D1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86D1D"/>
  </w:style>
  <w:style w:type="paragraph" w:customStyle="1" w:styleId="71">
    <w:name w:val="Название7"/>
    <w:basedOn w:val="a"/>
    <w:rsid w:val="00686D1D"/>
    <w:pPr>
      <w:widowControl w:val="0"/>
      <w:suppressLineNumbers/>
      <w:suppressAutoHyphens/>
      <w:spacing w:before="120" w:after="120"/>
    </w:pPr>
    <w:rPr>
      <w:rFonts w:eastAsia="Lucida Sans Unicode" w:cs="Mangal"/>
      <w:i/>
      <w:iCs/>
      <w:kern w:val="1"/>
      <w:lang w:eastAsia="ar-SA"/>
    </w:rPr>
  </w:style>
  <w:style w:type="paragraph" w:customStyle="1" w:styleId="72">
    <w:name w:val="Указатель7"/>
    <w:basedOn w:val="a"/>
    <w:rsid w:val="00686D1D"/>
    <w:pPr>
      <w:widowControl w:val="0"/>
      <w:suppressLineNumbers/>
      <w:suppressAutoHyphens/>
    </w:pPr>
    <w:rPr>
      <w:rFonts w:eastAsia="Lucida Sans Unicode" w:cs="Mangal"/>
      <w:kern w:val="1"/>
      <w:lang w:eastAsia="ar-SA"/>
    </w:rPr>
  </w:style>
  <w:style w:type="paragraph" w:customStyle="1" w:styleId="61">
    <w:name w:val="Название6"/>
    <w:basedOn w:val="a"/>
    <w:rsid w:val="00686D1D"/>
    <w:pPr>
      <w:widowControl w:val="0"/>
      <w:suppressLineNumbers/>
      <w:suppressAutoHyphens/>
      <w:spacing w:before="120" w:after="120"/>
    </w:pPr>
    <w:rPr>
      <w:rFonts w:eastAsia="Lucida Sans Unicode" w:cs="Mangal"/>
      <w:i/>
      <w:iCs/>
      <w:kern w:val="1"/>
      <w:lang w:eastAsia="ar-SA"/>
    </w:rPr>
  </w:style>
  <w:style w:type="paragraph" w:customStyle="1" w:styleId="62">
    <w:name w:val="Указатель6"/>
    <w:basedOn w:val="a"/>
    <w:rsid w:val="00686D1D"/>
    <w:pPr>
      <w:widowControl w:val="0"/>
      <w:suppressLineNumbers/>
      <w:suppressAutoHyphens/>
    </w:pPr>
    <w:rPr>
      <w:rFonts w:eastAsia="Lucida Sans Unicode" w:cs="Mangal"/>
      <w:kern w:val="1"/>
      <w:lang w:eastAsia="ar-SA"/>
    </w:rPr>
  </w:style>
  <w:style w:type="paragraph" w:customStyle="1" w:styleId="51">
    <w:name w:val="Название5"/>
    <w:basedOn w:val="a"/>
    <w:rsid w:val="00686D1D"/>
    <w:pPr>
      <w:widowControl w:val="0"/>
      <w:suppressLineNumbers/>
      <w:suppressAutoHyphens/>
      <w:spacing w:before="120" w:after="120"/>
    </w:pPr>
    <w:rPr>
      <w:rFonts w:eastAsia="Lucida Sans Unicode" w:cs="Mangal"/>
      <w:i/>
      <w:iCs/>
      <w:kern w:val="1"/>
      <w:lang w:eastAsia="ar-SA"/>
    </w:rPr>
  </w:style>
  <w:style w:type="paragraph" w:customStyle="1" w:styleId="52">
    <w:name w:val="Указатель5"/>
    <w:basedOn w:val="a"/>
    <w:rsid w:val="00686D1D"/>
    <w:pPr>
      <w:widowControl w:val="0"/>
      <w:suppressLineNumbers/>
      <w:suppressAutoHyphens/>
    </w:pPr>
    <w:rPr>
      <w:rFonts w:eastAsia="Lucida Sans Unicode" w:cs="Mangal"/>
      <w:kern w:val="1"/>
      <w:lang w:eastAsia="ar-SA"/>
    </w:rPr>
  </w:style>
  <w:style w:type="paragraph" w:customStyle="1" w:styleId="47">
    <w:name w:val="Название4"/>
    <w:basedOn w:val="a"/>
    <w:rsid w:val="00686D1D"/>
    <w:pPr>
      <w:widowControl w:val="0"/>
      <w:suppressLineNumbers/>
      <w:suppressAutoHyphens/>
      <w:spacing w:before="120" w:after="120"/>
    </w:pPr>
    <w:rPr>
      <w:rFonts w:eastAsia="Lucida Sans Unicode" w:cs="Tahoma"/>
      <w:i/>
      <w:iCs/>
      <w:kern w:val="1"/>
      <w:lang w:eastAsia="ar-SA"/>
    </w:rPr>
  </w:style>
  <w:style w:type="paragraph" w:customStyle="1" w:styleId="48">
    <w:name w:val="Указатель4"/>
    <w:basedOn w:val="a"/>
    <w:rsid w:val="00686D1D"/>
    <w:pPr>
      <w:widowControl w:val="0"/>
      <w:suppressLineNumbers/>
      <w:suppressAutoHyphens/>
    </w:pPr>
    <w:rPr>
      <w:rFonts w:eastAsia="Lucida Sans Unicode" w:cs="Tahoma"/>
      <w:kern w:val="1"/>
      <w:lang w:eastAsia="ar-SA"/>
    </w:rPr>
  </w:style>
  <w:style w:type="paragraph" w:customStyle="1" w:styleId="affff">
    <w:name w:val="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affff0">
    <w:name w:val="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1">
    <w:name w:val="Знак Знак Знак Знак1 Знак"/>
    <w:basedOn w:val="a"/>
    <w:rsid w:val="00686D1D"/>
    <w:pPr>
      <w:spacing w:after="160" w:line="240" w:lineRule="exact"/>
    </w:pPr>
    <w:rPr>
      <w:rFonts w:ascii="Verdana" w:eastAsia="Times New Roman" w:hAnsi="Verdana" w:cs="Verdana"/>
      <w:kern w:val="1"/>
      <w:sz w:val="20"/>
      <w:szCs w:val="20"/>
      <w:lang w:val="en-US" w:eastAsia="ar-SA"/>
    </w:rPr>
  </w:style>
  <w:style w:type="paragraph" w:customStyle="1" w:styleId="affff1">
    <w:name w:val="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affff2">
    <w:name w:val="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affff3">
    <w:name w:val="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affff4">
    <w:name w:val="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affff5">
    <w:name w:val="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affff6">
    <w:name w:val="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2">
    <w:name w:val="Знак Знак Знак Знак Знак Знак Знак Знак Знак Знак Знак Знак Знак Знак Знак1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3">
    <w:name w:val="Знак Знак Знак Знак Знак Знак Знак Знак Знак Знак Знак Знак1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4">
    <w:name w:val="Знак Знак Знак Знак Знак Знак Знак Знак Знак Знак Знак Знак Знак Знак Знак1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5">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6">
    <w:name w:val="Знак Знак Знак Знак Знак Знак Знак Знак Знак Знак Знак Знак1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7">
    <w:name w:val="Знак Знак Знак Знак Знак Знак Знак Знак Знак Знак Знак Знак1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8">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affff7">
    <w:name w:val="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a">
    <w:name w:val="Знак Знак Знак1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affff8">
    <w:name w:val="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affff9">
    <w:name w:val="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b">
    <w:name w:val="Знак Знак Знак1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WW-1">
    <w:name w:val="WW-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e">
    <w:name w:val="Знак Знак Знак1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1ffff0">
    <w:name w:val="Знак1 Знак Знак Знак Знак Знак Знак Знак Знак1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1">
    <w:name w:val="Знак Знак Знак Знак Знак1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2">
    <w:name w:val="Знак Знак Знак Знак Знак Знак Знак1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3">
    <w:name w:val="Знак Знак Знак Знак Знак Знак Знак Знак Знак Знак1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4">
    <w:name w:val="Знак1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6">
    <w:name w:val="Знак1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7">
    <w:name w:val="Знак1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8">
    <w:name w:val="Знак1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9">
    <w:name w:val="Знак1 Знак 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a">
    <w:name w:val="Знак1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c">
    <w:name w:val="Знак Знак Знак Знак Знак Знак Знак Знак Знак Знак1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d">
    <w:name w:val="Знак Знак Знак1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1f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affffa">
    <w:name w:val="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f">
    <w:name w:val="Знак Знак1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1ffff2">
    <w:name w:val="Знак1 Знак Знак Знак Знак Знак Знак Знак Знак Знак Знак Знак Знак Знак Знак1"/>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1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686D1D"/>
    <w:pPr>
      <w:spacing w:after="160" w:line="240" w:lineRule="exact"/>
    </w:pPr>
    <w:rPr>
      <w:rFonts w:ascii="Verdana" w:eastAsia="Times New Roman" w:hAnsi="Verdana"/>
      <w:kern w:val="1"/>
      <w:sz w:val="20"/>
      <w:szCs w:val="20"/>
      <w:lang w:val="en-US" w:eastAsia="ar-SA"/>
    </w:rPr>
  </w:style>
  <w:style w:type="paragraph" w:customStyle="1" w:styleId="1ffffffff1">
    <w:name w:val="Знак Знак Знак Знак Знак1 Знак Знак Знак"/>
    <w:basedOn w:val="a"/>
    <w:rsid w:val="00686D1D"/>
    <w:pPr>
      <w:spacing w:after="160" w:line="240" w:lineRule="exact"/>
    </w:pPr>
    <w:rPr>
      <w:rFonts w:ascii="Verdana" w:eastAsia="Times New Roman" w:hAnsi="Verdana"/>
      <w:sz w:val="20"/>
      <w:szCs w:val="20"/>
      <w:lang w:val="en-US" w:eastAsia="en-US"/>
    </w:rPr>
  </w:style>
  <w:style w:type="paragraph" w:customStyle="1" w:styleId="1ffffffff2">
    <w:name w:val="Знак Знак Знак Знак Знак Знак Знак Знак Знак Знак1 Знак Знак Знак Знак Знак Знак Знак Знак Знак Знак Знак Знак Знак Знак Знак Знак"/>
    <w:basedOn w:val="a"/>
    <w:rsid w:val="00686D1D"/>
    <w:pPr>
      <w:spacing w:after="160" w:line="240" w:lineRule="exact"/>
    </w:pPr>
    <w:rPr>
      <w:rFonts w:ascii="Verdana" w:eastAsia="Times New Roman" w:hAnsi="Verdana"/>
      <w:sz w:val="20"/>
      <w:szCs w:val="20"/>
      <w:lang w:val="en-US" w:eastAsia="en-US"/>
    </w:rPr>
  </w:style>
  <w:style w:type="paragraph" w:customStyle="1" w:styleId="1ffffffff3">
    <w:name w:val="Знак Знак Знак Знак1 Знак Знак Знак"/>
    <w:basedOn w:val="a"/>
    <w:rsid w:val="00686D1D"/>
    <w:pPr>
      <w:spacing w:after="160" w:line="240" w:lineRule="exact"/>
    </w:pPr>
    <w:rPr>
      <w:rFonts w:ascii="Verdana" w:eastAsia="Times New Roman" w:hAnsi="Verdana"/>
      <w:sz w:val="20"/>
      <w:szCs w:val="20"/>
      <w:lang w:val="en-US" w:eastAsia="en-US"/>
    </w:rPr>
  </w:style>
  <w:style w:type="paragraph" w:customStyle="1" w:styleId="1ffffffff4">
    <w:name w:val="Знак Знак Знак Знак1 Знак Знак Знак Знак Знак Знак Знак Знак Знак"/>
    <w:basedOn w:val="a"/>
    <w:rsid w:val="00686D1D"/>
    <w:pPr>
      <w:spacing w:after="160" w:line="240" w:lineRule="exact"/>
    </w:pPr>
    <w:rPr>
      <w:rFonts w:ascii="Verdana" w:eastAsia="Times New Roman" w:hAnsi="Verdana"/>
      <w:sz w:val="20"/>
      <w:szCs w:val="20"/>
      <w:lang w:val="en-US" w:eastAsia="en-US"/>
    </w:rPr>
  </w:style>
  <w:style w:type="paragraph" w:customStyle="1" w:styleId="1ffffffff5">
    <w:name w:val="Знак Знак Знак1 Знак Знак Знак Знак Знак Знак"/>
    <w:basedOn w:val="a"/>
    <w:rsid w:val="00686D1D"/>
    <w:pPr>
      <w:spacing w:after="160" w:line="240" w:lineRule="exact"/>
    </w:pPr>
    <w:rPr>
      <w:rFonts w:ascii="Verdana" w:eastAsia="Times New Roman" w:hAnsi="Verdana"/>
      <w:sz w:val="20"/>
      <w:szCs w:val="20"/>
      <w:lang w:val="en-US" w:eastAsia="en-US"/>
    </w:rPr>
  </w:style>
  <w:style w:type="paragraph" w:customStyle="1" w:styleId="affffb">
    <w:name w:val="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affffc">
    <w:name w:val="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affffd">
    <w:name w:val="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affffe">
    <w:name w:val="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afffff">
    <w:name w:val="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afffff0">
    <w:name w:val="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afffff1">
    <w:name w:val="Знак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afffff2">
    <w:name w:val="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7">
    <w:name w:val="Знак Знак Знак Знак Знак Знак Знак Знак Знак Знак Знак Знак Знак Знак Знак1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8">
    <w:name w:val="Знак Знак Знак Знак Знак Знак Знак Знак Знак Знак Знак Знак1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9">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a">
    <w:name w:val="Знак Знак Знак Знак Знак Знак Знак Знак Знак Знак Знак Знак1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b">
    <w:name w:val="Знак Знак Знак Знак Знак Знак Знак Знак Знак Знак Знак Знак1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c">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afffff3">
    <w:name w:val="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e">
    <w:name w:val="Знак Знак Знак1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afffff4">
    <w:name w:val="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afffff5">
    <w:name w:val="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
    <w:name w:val="Знак Знак Знак1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2">
    <w:name w:val="Знак Знак Знак1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1ffff4">
    <w:name w:val="Знак1 Знак Знак Знак Знак Знак Знак Знак Знак1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5">
    <w:name w:val="Знак Знак Знак Знак Знак1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6">
    <w:name w:val="Знак Знак Знак Знак Знак Знак Знак1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7">
    <w:name w:val="Знак Знак Знак Знак Знак Знак Знак Знак Знак Знак1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8">
    <w:name w:val="Знак1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a">
    <w:name w:val="Знак1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b">
    <w:name w:val="Знак1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c">
    <w:name w:val="Знак1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d">
    <w:name w:val="Знак1 Знак Знак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e">
    <w:name w:val="Знак1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f0">
    <w:name w:val="Знак Знак Знак Знак Знак Знак Знак Знак Знак Знак1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f1">
    <w:name w:val="Знак Знак Знак1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1ff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afffff6">
    <w:name w:val="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f3">
    <w:name w:val="Знак Знак1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1ffff6">
    <w:name w:val="Знак1 Знак Знак Знак Знак Знак Знак Знак Знак Знак Знак Знак Знак Знак Знак1"/>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1f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440B0A"/>
    <w:pPr>
      <w:spacing w:after="160" w:line="240" w:lineRule="exact"/>
    </w:pPr>
    <w:rPr>
      <w:rFonts w:ascii="Verdana" w:eastAsia="Times New Roman" w:hAnsi="Verdana"/>
      <w:kern w:val="1"/>
      <w:sz w:val="20"/>
      <w:szCs w:val="20"/>
      <w:lang w:val="en-US" w:eastAsia="ar-SA"/>
    </w:rPr>
  </w:style>
  <w:style w:type="paragraph" w:customStyle="1" w:styleId="1ffffffffff5">
    <w:name w:val="Знак Знак Знак Знак Знак1 Знак Знак Знак"/>
    <w:basedOn w:val="a"/>
    <w:rsid w:val="00440B0A"/>
    <w:pPr>
      <w:spacing w:after="160" w:line="240" w:lineRule="exact"/>
    </w:pPr>
    <w:rPr>
      <w:rFonts w:ascii="Verdana" w:eastAsia="Times New Roman" w:hAnsi="Verdana"/>
      <w:sz w:val="20"/>
      <w:szCs w:val="20"/>
      <w:lang w:val="en-US" w:eastAsia="en-US"/>
    </w:rPr>
  </w:style>
  <w:style w:type="paragraph" w:customStyle="1" w:styleId="1ffffffffff6">
    <w:name w:val="Знак Знак Знак Знак Знак Знак Знак Знак Знак Знак1 Знак Знак Знак Знак Знак Знак Знак Знак Знак Знак Знак Знак Знак Знак Знак Знак"/>
    <w:basedOn w:val="a"/>
    <w:rsid w:val="00440B0A"/>
    <w:pPr>
      <w:spacing w:after="160" w:line="240" w:lineRule="exact"/>
    </w:pPr>
    <w:rPr>
      <w:rFonts w:ascii="Verdana" w:eastAsia="Times New Roman" w:hAnsi="Verdana"/>
      <w:sz w:val="20"/>
      <w:szCs w:val="20"/>
      <w:lang w:val="en-US" w:eastAsia="en-US"/>
    </w:rPr>
  </w:style>
  <w:style w:type="paragraph" w:customStyle="1" w:styleId="1ffffffffff7">
    <w:name w:val="Знак Знак Знак Знак1 Знак Знак Знак"/>
    <w:basedOn w:val="a"/>
    <w:rsid w:val="00440B0A"/>
    <w:pPr>
      <w:spacing w:after="160" w:line="240" w:lineRule="exact"/>
    </w:pPr>
    <w:rPr>
      <w:rFonts w:ascii="Verdana" w:eastAsia="Times New Roman" w:hAnsi="Verdana"/>
      <w:sz w:val="20"/>
      <w:szCs w:val="20"/>
      <w:lang w:val="en-US" w:eastAsia="en-US"/>
    </w:rPr>
  </w:style>
  <w:style w:type="paragraph" w:customStyle="1" w:styleId="1ffffffffff8">
    <w:name w:val="Знак Знак Знак Знак1 Знак Знак Знак Знак Знак Знак Знак Знак Знак"/>
    <w:basedOn w:val="a"/>
    <w:rsid w:val="00440B0A"/>
    <w:pPr>
      <w:spacing w:after="160" w:line="240" w:lineRule="exact"/>
    </w:pPr>
    <w:rPr>
      <w:rFonts w:ascii="Verdana" w:eastAsia="Times New Roman" w:hAnsi="Verdana"/>
      <w:sz w:val="20"/>
      <w:szCs w:val="20"/>
      <w:lang w:val="en-US" w:eastAsia="en-US"/>
    </w:rPr>
  </w:style>
  <w:style w:type="paragraph" w:customStyle="1" w:styleId="1ffffffffff9">
    <w:name w:val="Знак Знак Знак1 Знак Знак Знак Знак Знак Знак"/>
    <w:basedOn w:val="a"/>
    <w:rsid w:val="00440B0A"/>
    <w:pPr>
      <w:spacing w:after="160" w:line="240" w:lineRule="exact"/>
    </w:pPr>
    <w:rPr>
      <w:rFonts w:ascii="Verdana" w:eastAsia="Times New Roman" w:hAnsi="Verdana"/>
      <w:sz w:val="20"/>
      <w:szCs w:val="20"/>
      <w:lang w:val="en-US" w:eastAsia="en-US"/>
    </w:rPr>
  </w:style>
  <w:style w:type="character" w:customStyle="1" w:styleId="11">
    <w:name w:val="Заголовок 1 Знак"/>
    <w:basedOn w:val="a0"/>
    <w:link w:val="10"/>
    <w:rsid w:val="00FB05D6"/>
    <w:rPr>
      <w:rFonts w:eastAsia="Lucida Sans Unicode"/>
      <w:kern w:val="1"/>
      <w:sz w:val="24"/>
      <w:szCs w:val="24"/>
    </w:rPr>
  </w:style>
  <w:style w:type="paragraph" w:styleId="38">
    <w:name w:val="Body Text Indent 3"/>
    <w:basedOn w:val="a"/>
    <w:link w:val="312"/>
    <w:rsid w:val="007E36AA"/>
    <w:pPr>
      <w:widowControl w:val="0"/>
      <w:suppressAutoHyphens/>
      <w:spacing w:after="120"/>
      <w:ind w:left="283"/>
    </w:pPr>
    <w:rPr>
      <w:rFonts w:eastAsia="Lucida Sans Unicode"/>
      <w:kern w:val="1"/>
      <w:sz w:val="16"/>
      <w:szCs w:val="16"/>
      <w:lang w:eastAsia="ar-SA"/>
    </w:rPr>
  </w:style>
  <w:style w:type="character" w:customStyle="1" w:styleId="312">
    <w:name w:val="Основной текст с отступом 3 Знак1"/>
    <w:basedOn w:val="a0"/>
    <w:link w:val="38"/>
    <w:rsid w:val="007E36AA"/>
    <w:rPr>
      <w:rFonts w:eastAsia="Lucida Sans Unicode"/>
      <w:kern w:val="1"/>
      <w:sz w:val="16"/>
      <w:szCs w:val="16"/>
      <w:lang w:eastAsia="ar-SA"/>
    </w:rPr>
  </w:style>
  <w:style w:type="paragraph" w:customStyle="1" w:styleId="s1">
    <w:name w:val="s_1"/>
    <w:basedOn w:val="a"/>
    <w:rsid w:val="007E36AA"/>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267159">
      <w:bodyDiv w:val="1"/>
      <w:marLeft w:val="0"/>
      <w:marRight w:val="0"/>
      <w:marTop w:val="0"/>
      <w:marBottom w:val="0"/>
      <w:divBdr>
        <w:top w:val="none" w:sz="0" w:space="0" w:color="auto"/>
        <w:left w:val="none" w:sz="0" w:space="0" w:color="auto"/>
        <w:bottom w:val="none" w:sz="0" w:space="0" w:color="auto"/>
        <w:right w:val="none" w:sz="0" w:space="0" w:color="auto"/>
      </w:divBdr>
    </w:div>
    <w:div w:id="125702233">
      <w:bodyDiv w:val="1"/>
      <w:marLeft w:val="0"/>
      <w:marRight w:val="0"/>
      <w:marTop w:val="0"/>
      <w:marBottom w:val="0"/>
      <w:divBdr>
        <w:top w:val="none" w:sz="0" w:space="0" w:color="auto"/>
        <w:left w:val="none" w:sz="0" w:space="0" w:color="auto"/>
        <w:bottom w:val="none" w:sz="0" w:space="0" w:color="auto"/>
        <w:right w:val="none" w:sz="0" w:space="0" w:color="auto"/>
      </w:divBdr>
    </w:div>
    <w:div w:id="285964890">
      <w:bodyDiv w:val="1"/>
      <w:marLeft w:val="0"/>
      <w:marRight w:val="0"/>
      <w:marTop w:val="0"/>
      <w:marBottom w:val="0"/>
      <w:divBdr>
        <w:top w:val="none" w:sz="0" w:space="0" w:color="auto"/>
        <w:left w:val="none" w:sz="0" w:space="0" w:color="auto"/>
        <w:bottom w:val="none" w:sz="0" w:space="0" w:color="auto"/>
        <w:right w:val="none" w:sz="0" w:space="0" w:color="auto"/>
      </w:divBdr>
    </w:div>
    <w:div w:id="487945592">
      <w:bodyDiv w:val="1"/>
      <w:marLeft w:val="0"/>
      <w:marRight w:val="0"/>
      <w:marTop w:val="0"/>
      <w:marBottom w:val="0"/>
      <w:divBdr>
        <w:top w:val="none" w:sz="0" w:space="0" w:color="auto"/>
        <w:left w:val="none" w:sz="0" w:space="0" w:color="auto"/>
        <w:bottom w:val="none" w:sz="0" w:space="0" w:color="auto"/>
        <w:right w:val="none" w:sz="0" w:space="0" w:color="auto"/>
      </w:divBdr>
    </w:div>
    <w:div w:id="694622983">
      <w:bodyDiv w:val="1"/>
      <w:marLeft w:val="0"/>
      <w:marRight w:val="0"/>
      <w:marTop w:val="0"/>
      <w:marBottom w:val="0"/>
      <w:divBdr>
        <w:top w:val="none" w:sz="0" w:space="0" w:color="auto"/>
        <w:left w:val="none" w:sz="0" w:space="0" w:color="auto"/>
        <w:bottom w:val="none" w:sz="0" w:space="0" w:color="auto"/>
        <w:right w:val="none" w:sz="0" w:space="0" w:color="auto"/>
      </w:divBdr>
    </w:div>
    <w:div w:id="843397016">
      <w:bodyDiv w:val="1"/>
      <w:marLeft w:val="0"/>
      <w:marRight w:val="0"/>
      <w:marTop w:val="0"/>
      <w:marBottom w:val="0"/>
      <w:divBdr>
        <w:top w:val="none" w:sz="0" w:space="0" w:color="auto"/>
        <w:left w:val="none" w:sz="0" w:space="0" w:color="auto"/>
        <w:bottom w:val="none" w:sz="0" w:space="0" w:color="auto"/>
        <w:right w:val="none" w:sz="0" w:space="0" w:color="auto"/>
      </w:divBdr>
    </w:div>
    <w:div w:id="851339935">
      <w:bodyDiv w:val="1"/>
      <w:marLeft w:val="0"/>
      <w:marRight w:val="0"/>
      <w:marTop w:val="0"/>
      <w:marBottom w:val="0"/>
      <w:divBdr>
        <w:top w:val="none" w:sz="0" w:space="0" w:color="auto"/>
        <w:left w:val="none" w:sz="0" w:space="0" w:color="auto"/>
        <w:bottom w:val="none" w:sz="0" w:space="0" w:color="auto"/>
        <w:right w:val="none" w:sz="0" w:space="0" w:color="auto"/>
      </w:divBdr>
    </w:div>
    <w:div w:id="903174596">
      <w:bodyDiv w:val="1"/>
      <w:marLeft w:val="0"/>
      <w:marRight w:val="0"/>
      <w:marTop w:val="0"/>
      <w:marBottom w:val="0"/>
      <w:divBdr>
        <w:top w:val="none" w:sz="0" w:space="0" w:color="auto"/>
        <w:left w:val="none" w:sz="0" w:space="0" w:color="auto"/>
        <w:bottom w:val="none" w:sz="0" w:space="0" w:color="auto"/>
        <w:right w:val="none" w:sz="0" w:space="0" w:color="auto"/>
      </w:divBdr>
    </w:div>
    <w:div w:id="1038433627">
      <w:bodyDiv w:val="1"/>
      <w:marLeft w:val="0"/>
      <w:marRight w:val="0"/>
      <w:marTop w:val="0"/>
      <w:marBottom w:val="0"/>
      <w:divBdr>
        <w:top w:val="none" w:sz="0" w:space="0" w:color="auto"/>
        <w:left w:val="none" w:sz="0" w:space="0" w:color="auto"/>
        <w:bottom w:val="none" w:sz="0" w:space="0" w:color="auto"/>
        <w:right w:val="none" w:sz="0" w:space="0" w:color="auto"/>
      </w:divBdr>
    </w:div>
    <w:div w:id="1061440459">
      <w:bodyDiv w:val="1"/>
      <w:marLeft w:val="0"/>
      <w:marRight w:val="0"/>
      <w:marTop w:val="0"/>
      <w:marBottom w:val="0"/>
      <w:divBdr>
        <w:top w:val="none" w:sz="0" w:space="0" w:color="auto"/>
        <w:left w:val="none" w:sz="0" w:space="0" w:color="auto"/>
        <w:bottom w:val="none" w:sz="0" w:space="0" w:color="auto"/>
        <w:right w:val="none" w:sz="0" w:space="0" w:color="auto"/>
      </w:divBdr>
    </w:div>
    <w:div w:id="1077358349">
      <w:bodyDiv w:val="1"/>
      <w:marLeft w:val="0"/>
      <w:marRight w:val="0"/>
      <w:marTop w:val="0"/>
      <w:marBottom w:val="0"/>
      <w:divBdr>
        <w:top w:val="none" w:sz="0" w:space="0" w:color="auto"/>
        <w:left w:val="none" w:sz="0" w:space="0" w:color="auto"/>
        <w:bottom w:val="none" w:sz="0" w:space="0" w:color="auto"/>
        <w:right w:val="none" w:sz="0" w:space="0" w:color="auto"/>
      </w:divBdr>
    </w:div>
    <w:div w:id="1130242375">
      <w:bodyDiv w:val="1"/>
      <w:marLeft w:val="0"/>
      <w:marRight w:val="0"/>
      <w:marTop w:val="0"/>
      <w:marBottom w:val="0"/>
      <w:divBdr>
        <w:top w:val="none" w:sz="0" w:space="0" w:color="auto"/>
        <w:left w:val="none" w:sz="0" w:space="0" w:color="auto"/>
        <w:bottom w:val="none" w:sz="0" w:space="0" w:color="auto"/>
        <w:right w:val="none" w:sz="0" w:space="0" w:color="auto"/>
      </w:divBdr>
    </w:div>
    <w:div w:id="1478837022">
      <w:bodyDiv w:val="1"/>
      <w:marLeft w:val="0"/>
      <w:marRight w:val="0"/>
      <w:marTop w:val="0"/>
      <w:marBottom w:val="0"/>
      <w:divBdr>
        <w:top w:val="none" w:sz="0" w:space="0" w:color="auto"/>
        <w:left w:val="none" w:sz="0" w:space="0" w:color="auto"/>
        <w:bottom w:val="none" w:sz="0" w:space="0" w:color="auto"/>
        <w:right w:val="none" w:sz="0" w:space="0" w:color="auto"/>
      </w:divBdr>
    </w:div>
    <w:div w:id="1635284702">
      <w:bodyDiv w:val="1"/>
      <w:marLeft w:val="0"/>
      <w:marRight w:val="0"/>
      <w:marTop w:val="0"/>
      <w:marBottom w:val="0"/>
      <w:divBdr>
        <w:top w:val="none" w:sz="0" w:space="0" w:color="auto"/>
        <w:left w:val="none" w:sz="0" w:space="0" w:color="auto"/>
        <w:bottom w:val="none" w:sz="0" w:space="0" w:color="auto"/>
        <w:right w:val="none" w:sz="0" w:space="0" w:color="auto"/>
      </w:divBdr>
    </w:div>
    <w:div w:id="1756513500">
      <w:bodyDiv w:val="1"/>
      <w:marLeft w:val="0"/>
      <w:marRight w:val="0"/>
      <w:marTop w:val="0"/>
      <w:marBottom w:val="0"/>
      <w:divBdr>
        <w:top w:val="none" w:sz="0" w:space="0" w:color="auto"/>
        <w:left w:val="none" w:sz="0" w:space="0" w:color="auto"/>
        <w:bottom w:val="none" w:sz="0" w:space="0" w:color="auto"/>
        <w:right w:val="none" w:sz="0" w:space="0" w:color="auto"/>
      </w:divBdr>
    </w:div>
    <w:div w:id="1928885961">
      <w:bodyDiv w:val="1"/>
      <w:marLeft w:val="0"/>
      <w:marRight w:val="0"/>
      <w:marTop w:val="0"/>
      <w:marBottom w:val="0"/>
      <w:divBdr>
        <w:top w:val="none" w:sz="0" w:space="0" w:color="auto"/>
        <w:left w:val="none" w:sz="0" w:space="0" w:color="auto"/>
        <w:bottom w:val="none" w:sz="0" w:space="0" w:color="auto"/>
        <w:right w:val="none" w:sz="0" w:space="0" w:color="auto"/>
      </w:divBdr>
    </w:div>
    <w:div w:id="1980646980">
      <w:bodyDiv w:val="1"/>
      <w:marLeft w:val="0"/>
      <w:marRight w:val="0"/>
      <w:marTop w:val="0"/>
      <w:marBottom w:val="0"/>
      <w:divBdr>
        <w:top w:val="none" w:sz="0" w:space="0" w:color="auto"/>
        <w:left w:val="none" w:sz="0" w:space="0" w:color="auto"/>
        <w:bottom w:val="none" w:sz="0" w:space="0" w:color="auto"/>
        <w:right w:val="none" w:sz="0" w:space="0" w:color="auto"/>
      </w:divBdr>
    </w:div>
    <w:div w:id="21457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00E0FA661173DA5A7BFAA91022EC8CB71DC555336C22D7DAE715619C3E153CA0DD36364FA8B52s0rFL" TargetMode="External"/><Relationship Id="rId13" Type="http://schemas.openxmlformats.org/officeDocument/2006/relationships/hyperlink" Target="consultantplus://offline/ref=C6D4E1B0CAC66742C22633AFA9D2C53B46EBF445640538A44641844FE45AD49FDC9699AD9E18FD56a0KFH"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76E2C6F54460E4295E4E79005EAC3E739B308C4FA27934EDBD17A0385ECBC607269EAAA38DXEv7L" TargetMode="External"/><Relationship Id="rId17" Type="http://schemas.openxmlformats.org/officeDocument/2006/relationships/header" Target="header2.xml"/><Relationship Id="rId170"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00E0FA661173DA5A7BFAA91022EC8CB71DC555336C22D7DAE715619C3E153CA0DD36064F3s8r5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00E0FA661173DA5A7BFAA91022EC8CB71DC555336C22D7DAE715619C3E153CA0DD36064FCs8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00E0FA661173DA5A7BFAA91022EC8CB71DC555336C22D7DAE715619C3E153CA0DD36064FEs8r7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ACC7-9578-4A9E-B164-7BC4AE1D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5617</CharactersWithSpaces>
  <SharedDoc>false</SharedDoc>
  <HLinks>
    <vt:vector size="408" baseType="variant">
      <vt:variant>
        <vt:i4>6684724</vt:i4>
      </vt:variant>
      <vt:variant>
        <vt:i4>201</vt:i4>
      </vt:variant>
      <vt:variant>
        <vt:i4>0</vt:i4>
      </vt:variant>
      <vt:variant>
        <vt:i4>5</vt:i4>
      </vt:variant>
      <vt:variant>
        <vt:lpwstr/>
      </vt:variant>
      <vt:variant>
        <vt:lpwstr>Par1660</vt:lpwstr>
      </vt:variant>
      <vt:variant>
        <vt:i4>6619188</vt:i4>
      </vt:variant>
      <vt:variant>
        <vt:i4>198</vt:i4>
      </vt:variant>
      <vt:variant>
        <vt:i4>0</vt:i4>
      </vt:variant>
      <vt:variant>
        <vt:i4>5</vt:i4>
      </vt:variant>
      <vt:variant>
        <vt:lpwstr/>
      </vt:variant>
      <vt:variant>
        <vt:lpwstr>Par1653</vt:lpwstr>
      </vt:variant>
      <vt:variant>
        <vt:i4>7340139</vt:i4>
      </vt:variant>
      <vt:variant>
        <vt:i4>195</vt:i4>
      </vt:variant>
      <vt:variant>
        <vt:i4>0</vt:i4>
      </vt:variant>
      <vt:variant>
        <vt:i4>5</vt:i4>
      </vt:variant>
      <vt:variant>
        <vt:lpwstr>consultantplus://offline/ref=BA23728C40B661D20F6D39C4A48C521BF647EB6BA9D2CFAA6766B7286D369F017E2406B7AA7129B9o5d7D</vt:lpwstr>
      </vt:variant>
      <vt:variant>
        <vt:lpwstr/>
      </vt:variant>
      <vt:variant>
        <vt:i4>6619188</vt:i4>
      </vt:variant>
      <vt:variant>
        <vt:i4>192</vt:i4>
      </vt:variant>
      <vt:variant>
        <vt:i4>0</vt:i4>
      </vt:variant>
      <vt:variant>
        <vt:i4>5</vt:i4>
      </vt:variant>
      <vt:variant>
        <vt:lpwstr/>
      </vt:variant>
      <vt:variant>
        <vt:lpwstr>Par1653</vt:lpwstr>
      </vt:variant>
      <vt:variant>
        <vt:i4>3211317</vt:i4>
      </vt:variant>
      <vt:variant>
        <vt:i4>189</vt:i4>
      </vt:variant>
      <vt:variant>
        <vt:i4>0</vt:i4>
      </vt:variant>
      <vt:variant>
        <vt:i4>5</vt:i4>
      </vt:variant>
      <vt:variant>
        <vt:lpwstr>consultantplus://offline/ref=8DEDA390DCF9BA6CC226EF3D490476270898E912400E1DDF8D278F67DB34549A356246C06D635BFAt5M8K</vt:lpwstr>
      </vt:variant>
      <vt:variant>
        <vt:lpwstr/>
      </vt:variant>
      <vt:variant>
        <vt:i4>7274549</vt:i4>
      </vt:variant>
      <vt:variant>
        <vt:i4>186</vt:i4>
      </vt:variant>
      <vt:variant>
        <vt:i4>0</vt:i4>
      </vt:variant>
      <vt:variant>
        <vt:i4>5</vt:i4>
      </vt:variant>
      <vt:variant>
        <vt:lpwstr>http://www.zakupki.gov.ru/</vt:lpwstr>
      </vt:variant>
      <vt:variant>
        <vt:lpwstr/>
      </vt:variant>
      <vt:variant>
        <vt:i4>7274549</vt:i4>
      </vt:variant>
      <vt:variant>
        <vt:i4>183</vt:i4>
      </vt:variant>
      <vt:variant>
        <vt:i4>0</vt:i4>
      </vt:variant>
      <vt:variant>
        <vt:i4>5</vt:i4>
      </vt:variant>
      <vt:variant>
        <vt:lpwstr>http://www.zakupki.gov.ru/</vt:lpwstr>
      </vt:variant>
      <vt:variant>
        <vt:lpwstr/>
      </vt:variant>
      <vt:variant>
        <vt:i4>7274549</vt:i4>
      </vt:variant>
      <vt:variant>
        <vt:i4>180</vt:i4>
      </vt:variant>
      <vt:variant>
        <vt:i4>0</vt:i4>
      </vt:variant>
      <vt:variant>
        <vt:i4>5</vt:i4>
      </vt:variant>
      <vt:variant>
        <vt:lpwstr>http://www.zakupki.gov.ru/</vt:lpwstr>
      </vt:variant>
      <vt:variant>
        <vt:lpwstr/>
      </vt:variant>
      <vt:variant>
        <vt:i4>7274549</vt:i4>
      </vt:variant>
      <vt:variant>
        <vt:i4>177</vt:i4>
      </vt:variant>
      <vt:variant>
        <vt:i4>0</vt:i4>
      </vt:variant>
      <vt:variant>
        <vt:i4>5</vt:i4>
      </vt:variant>
      <vt:variant>
        <vt:lpwstr>http://www.zakupki.gov.ru/</vt:lpwstr>
      </vt:variant>
      <vt:variant>
        <vt:lpwstr/>
      </vt:variant>
      <vt:variant>
        <vt:i4>458817</vt:i4>
      </vt:variant>
      <vt:variant>
        <vt:i4>174</vt:i4>
      </vt:variant>
      <vt:variant>
        <vt:i4>0</vt:i4>
      </vt:variant>
      <vt:variant>
        <vt:i4>5</vt:i4>
      </vt:variant>
      <vt:variant>
        <vt:lpwstr/>
      </vt:variant>
      <vt:variant>
        <vt:lpwstr>P2159</vt:lpwstr>
      </vt:variant>
      <vt:variant>
        <vt:i4>655424</vt:i4>
      </vt:variant>
      <vt:variant>
        <vt:i4>171</vt:i4>
      </vt:variant>
      <vt:variant>
        <vt:i4>0</vt:i4>
      </vt:variant>
      <vt:variant>
        <vt:i4>5</vt:i4>
      </vt:variant>
      <vt:variant>
        <vt:lpwstr/>
      </vt:variant>
      <vt:variant>
        <vt:lpwstr>P2085</vt:lpwstr>
      </vt:variant>
      <vt:variant>
        <vt:i4>3604578</vt:i4>
      </vt:variant>
      <vt:variant>
        <vt:i4>168</vt:i4>
      </vt:variant>
      <vt:variant>
        <vt:i4>0</vt:i4>
      </vt:variant>
      <vt:variant>
        <vt:i4>5</vt:i4>
      </vt:variant>
      <vt:variant>
        <vt:lpwstr>consultantplus://offline/ref=31B8687899DEFFB4F04A7E313A598C5BF435032A2D8BB1E6C4C04FB6113A08461EF78BA698C2426DP8DBO</vt:lpwstr>
      </vt:variant>
      <vt:variant>
        <vt:lpwstr/>
      </vt:variant>
      <vt:variant>
        <vt:i4>4653063</vt:i4>
      </vt:variant>
      <vt:variant>
        <vt:i4>165</vt:i4>
      </vt:variant>
      <vt:variant>
        <vt:i4>0</vt:i4>
      </vt:variant>
      <vt:variant>
        <vt:i4>5</vt:i4>
      </vt:variant>
      <vt:variant>
        <vt:lpwstr>consultantplus://offline/ref=F898E53375497C446B53FF0E893147EFA68E0AB034053D2273082BC2307EC56DDB37850775NAB9O</vt:lpwstr>
      </vt:variant>
      <vt:variant>
        <vt:lpwstr/>
      </vt:variant>
      <vt:variant>
        <vt:i4>4653140</vt:i4>
      </vt:variant>
      <vt:variant>
        <vt:i4>162</vt:i4>
      </vt:variant>
      <vt:variant>
        <vt:i4>0</vt:i4>
      </vt:variant>
      <vt:variant>
        <vt:i4>5</vt:i4>
      </vt:variant>
      <vt:variant>
        <vt:lpwstr>consultantplus://offline/ref=F898E53375497C446B53FF0E893147EFA68E0AB034053D2273082BC2307EC56DDB37850975NABDO</vt:lpwstr>
      </vt:variant>
      <vt:variant>
        <vt:lpwstr/>
      </vt:variant>
      <vt:variant>
        <vt:i4>4456543</vt:i4>
      </vt:variant>
      <vt:variant>
        <vt:i4>159</vt:i4>
      </vt:variant>
      <vt:variant>
        <vt:i4>0</vt:i4>
      </vt:variant>
      <vt:variant>
        <vt:i4>5</vt:i4>
      </vt:variant>
      <vt:variant>
        <vt:lpwstr>consultantplus://offline/ref=F2C085E1CB7F1A2096404A505F06551042B448A91D1F0D635A4316C4F14C2D9B28FB97BDD1hEADO</vt:lpwstr>
      </vt:variant>
      <vt:variant>
        <vt:lpwstr/>
      </vt:variant>
      <vt:variant>
        <vt:i4>1638489</vt:i4>
      </vt:variant>
      <vt:variant>
        <vt:i4>156</vt:i4>
      </vt:variant>
      <vt:variant>
        <vt:i4>0</vt:i4>
      </vt:variant>
      <vt:variant>
        <vt:i4>5</vt:i4>
      </vt:variant>
      <vt:variant>
        <vt:lpwstr>consultantplus://offline/ref=F8C7226A49815B331723B91D4BF801111E5C37B8FC1811A1304D3781248B36316041262D23k946N</vt:lpwstr>
      </vt:variant>
      <vt:variant>
        <vt:lpwstr/>
      </vt:variant>
      <vt:variant>
        <vt:i4>1638491</vt:i4>
      </vt:variant>
      <vt:variant>
        <vt:i4>153</vt:i4>
      </vt:variant>
      <vt:variant>
        <vt:i4>0</vt:i4>
      </vt:variant>
      <vt:variant>
        <vt:i4>5</vt:i4>
      </vt:variant>
      <vt:variant>
        <vt:lpwstr>consultantplus://offline/ref=F8C7226A49815B331723B91D4BF801111E5C37B8FC1811A1304D3781248B36316041262D23k944N</vt:lpwstr>
      </vt:variant>
      <vt:variant>
        <vt:lpwstr/>
      </vt:variant>
      <vt:variant>
        <vt:i4>4784219</vt:i4>
      </vt:variant>
      <vt:variant>
        <vt:i4>150</vt:i4>
      </vt:variant>
      <vt:variant>
        <vt:i4>0</vt:i4>
      </vt:variant>
      <vt:variant>
        <vt:i4>5</vt:i4>
      </vt:variant>
      <vt:variant>
        <vt:lpwstr>consultantplus://offline/ref=E9B8EA8FAD93462E108D28D654485314FBEC479DBE0A02C99E4639F99F030F73DDD9083933G931N</vt:lpwstr>
      </vt:variant>
      <vt:variant>
        <vt:lpwstr/>
      </vt:variant>
      <vt:variant>
        <vt:i4>4784219</vt:i4>
      </vt:variant>
      <vt:variant>
        <vt:i4>147</vt:i4>
      </vt:variant>
      <vt:variant>
        <vt:i4>0</vt:i4>
      </vt:variant>
      <vt:variant>
        <vt:i4>5</vt:i4>
      </vt:variant>
      <vt:variant>
        <vt:lpwstr>consultantplus://offline/ref=E9B8EA8FAD93462E108D28D654485314FBEC479DBE0A02C99E4639F99F030F73DDD9083933G931N</vt:lpwstr>
      </vt:variant>
      <vt:variant>
        <vt:lpwstr/>
      </vt:variant>
      <vt:variant>
        <vt:i4>5177352</vt:i4>
      </vt:variant>
      <vt:variant>
        <vt:i4>144</vt:i4>
      </vt:variant>
      <vt:variant>
        <vt:i4>0</vt:i4>
      </vt:variant>
      <vt:variant>
        <vt:i4>5</vt:i4>
      </vt:variant>
      <vt:variant>
        <vt:lpwstr>consultantplus://offline/ref=F5DAB828115D57B4D60312118AFD301CAF92B7572AED4BE08ADACA0FD74657E83FBC950BF7eA15N</vt:lpwstr>
      </vt:variant>
      <vt:variant>
        <vt:lpwstr/>
      </vt:variant>
      <vt:variant>
        <vt:i4>5570572</vt:i4>
      </vt:variant>
      <vt:variant>
        <vt:i4>141</vt:i4>
      </vt:variant>
      <vt:variant>
        <vt:i4>0</vt:i4>
      </vt:variant>
      <vt:variant>
        <vt:i4>5</vt:i4>
      </vt:variant>
      <vt:variant>
        <vt:lpwstr>consultantplus://offline/ref=B584BD66897505026EB0FDEAD40C03CA92EB1B9F8AACF3C33C82C4712F29FBEBD4BA6F01D3d4z8N</vt:lpwstr>
      </vt:variant>
      <vt:variant>
        <vt:lpwstr/>
      </vt:variant>
      <vt:variant>
        <vt:i4>6422630</vt:i4>
      </vt:variant>
      <vt:variant>
        <vt:i4>138</vt:i4>
      </vt:variant>
      <vt:variant>
        <vt:i4>0</vt:i4>
      </vt:variant>
      <vt:variant>
        <vt:i4>5</vt:i4>
      </vt:variant>
      <vt:variant>
        <vt:lpwstr>consultantplus://offline/ref=B584BD66897505026EB0FDEAD40C03CA92EB1B9F8AACF3C33C82C4712F29FBEBD4BA6F04D041B2ADdBzEN</vt:lpwstr>
      </vt:variant>
      <vt:variant>
        <vt:lpwstr/>
      </vt:variant>
      <vt:variant>
        <vt:i4>6422629</vt:i4>
      </vt:variant>
      <vt:variant>
        <vt:i4>135</vt:i4>
      </vt:variant>
      <vt:variant>
        <vt:i4>0</vt:i4>
      </vt:variant>
      <vt:variant>
        <vt:i4>5</vt:i4>
      </vt:variant>
      <vt:variant>
        <vt:lpwstr>consultantplus://offline/ref=B584BD66897505026EB0FDEAD40C03CA92EB1B9F8AACF3C33C82C4712F29FBEBD4BA6F04D041B2ADdBzFN</vt:lpwstr>
      </vt:variant>
      <vt:variant>
        <vt:lpwstr/>
      </vt:variant>
      <vt:variant>
        <vt:i4>5570643</vt:i4>
      </vt:variant>
      <vt:variant>
        <vt:i4>132</vt:i4>
      </vt:variant>
      <vt:variant>
        <vt:i4>0</vt:i4>
      </vt:variant>
      <vt:variant>
        <vt:i4>5</vt:i4>
      </vt:variant>
      <vt:variant>
        <vt:lpwstr>consultantplus://offline/ref=B584BD66897505026EB0FDEAD40C03CA92EB1B9F8AACF3C33C82C4712F29FBEBD4BA6F0CD6d4z0N</vt:lpwstr>
      </vt:variant>
      <vt:variant>
        <vt:lpwstr/>
      </vt:variant>
      <vt:variant>
        <vt:i4>7405671</vt:i4>
      </vt:variant>
      <vt:variant>
        <vt:i4>129</vt:i4>
      </vt:variant>
      <vt:variant>
        <vt:i4>0</vt:i4>
      </vt:variant>
      <vt:variant>
        <vt:i4>5</vt:i4>
      </vt:variant>
      <vt:variant>
        <vt:lpwstr>consultantplus://offline/ref=6F82065A3929976125C712113214C58C36FF104367B25B1E8ABE94DAEED7D2BCA31F585B948EF8BBUAv4N</vt:lpwstr>
      </vt:variant>
      <vt:variant>
        <vt:lpwstr/>
      </vt:variant>
      <vt:variant>
        <vt:i4>5046357</vt:i4>
      </vt:variant>
      <vt:variant>
        <vt:i4>126</vt:i4>
      </vt:variant>
      <vt:variant>
        <vt:i4>0</vt:i4>
      </vt:variant>
      <vt:variant>
        <vt:i4>5</vt:i4>
      </vt:variant>
      <vt:variant>
        <vt:lpwstr>consultantplus://offline/ref=6F82065A3929976125C712113214C58C36FF104367B25B1E8ABE94DAEED7D2BCA31F585D93U8vAN</vt:lpwstr>
      </vt:variant>
      <vt:variant>
        <vt:lpwstr/>
      </vt:variant>
      <vt:variant>
        <vt:i4>2293812</vt:i4>
      </vt:variant>
      <vt:variant>
        <vt:i4>123</vt:i4>
      </vt:variant>
      <vt:variant>
        <vt:i4>0</vt:i4>
      </vt:variant>
      <vt:variant>
        <vt:i4>5</vt:i4>
      </vt:variant>
      <vt:variant>
        <vt:lpwstr>consultantplus://offline/ref=4C34BB1257A2DC05A7BBD9A5C6A92CEA1C075631A7F0B7A28436AD1D2CC72AF0635C73BF007F2795g0GBG</vt:lpwstr>
      </vt:variant>
      <vt:variant>
        <vt:lpwstr/>
      </vt:variant>
      <vt:variant>
        <vt:i4>7733344</vt:i4>
      </vt:variant>
      <vt:variant>
        <vt:i4>120</vt:i4>
      </vt:variant>
      <vt:variant>
        <vt:i4>0</vt:i4>
      </vt:variant>
      <vt:variant>
        <vt:i4>5</vt:i4>
      </vt:variant>
      <vt:variant>
        <vt:lpwstr>consultantplus://offline/ref=2570EEFE49F75CE4336AFD9457CF6F54ED0A7A59706A8ED02CE18B5FD063B827B0D30DBA1FA83046NBACG</vt:lpwstr>
      </vt:variant>
      <vt:variant>
        <vt:lpwstr/>
      </vt:variant>
      <vt:variant>
        <vt:i4>7733354</vt:i4>
      </vt:variant>
      <vt:variant>
        <vt:i4>117</vt:i4>
      </vt:variant>
      <vt:variant>
        <vt:i4>0</vt:i4>
      </vt:variant>
      <vt:variant>
        <vt:i4>5</vt:i4>
      </vt:variant>
      <vt:variant>
        <vt:lpwstr>consultantplus://offline/ref=2570EEFE49F75CE4336AFD9457CF6F54EE027D5A726A8ED02CE18B5FD063B827B0D30DBA1FA83440NBAFG</vt:lpwstr>
      </vt:variant>
      <vt:variant>
        <vt:lpwstr/>
      </vt:variant>
      <vt:variant>
        <vt:i4>3604581</vt:i4>
      </vt:variant>
      <vt:variant>
        <vt:i4>114</vt:i4>
      </vt:variant>
      <vt:variant>
        <vt:i4>0</vt:i4>
      </vt:variant>
      <vt:variant>
        <vt:i4>5</vt:i4>
      </vt:variant>
      <vt:variant>
        <vt:lpwstr>consultantplus://offline/ref=243A60876A6399A66BC95C8A3122825237ED7D4937BB01ACF716B694B47CFC5D5AF9CC22100ED29EqEnEN</vt:lpwstr>
      </vt:variant>
      <vt:variant>
        <vt:lpwstr/>
      </vt:variant>
      <vt:variant>
        <vt:i4>8257588</vt:i4>
      </vt:variant>
      <vt:variant>
        <vt:i4>111</vt:i4>
      </vt:variant>
      <vt:variant>
        <vt:i4>0</vt:i4>
      </vt:variant>
      <vt:variant>
        <vt:i4>5</vt:i4>
      </vt:variant>
      <vt:variant>
        <vt:lpwstr>consultantplus://offline/ref=31A4A40EB6D8C0979A236B7BA60410127629833C9BD5CBF5582CF070EBFFD052C196C42629A6395508lFN</vt:lpwstr>
      </vt:variant>
      <vt:variant>
        <vt:lpwstr/>
      </vt:variant>
      <vt:variant>
        <vt:i4>1638490</vt:i4>
      </vt:variant>
      <vt:variant>
        <vt:i4>108</vt:i4>
      </vt:variant>
      <vt:variant>
        <vt:i4>0</vt:i4>
      </vt:variant>
      <vt:variant>
        <vt:i4>5</vt:i4>
      </vt:variant>
      <vt:variant>
        <vt:lpwstr>consultantplus://offline/ref=31A4A40EB6D8C0979A236B7BA60410127629833C9BD5CBF5582CF070EBFFD052C196C4202C0Al7N</vt:lpwstr>
      </vt:variant>
      <vt:variant>
        <vt:lpwstr/>
      </vt:variant>
      <vt:variant>
        <vt:i4>1638491</vt:i4>
      </vt:variant>
      <vt:variant>
        <vt:i4>105</vt:i4>
      </vt:variant>
      <vt:variant>
        <vt:i4>0</vt:i4>
      </vt:variant>
      <vt:variant>
        <vt:i4>5</vt:i4>
      </vt:variant>
      <vt:variant>
        <vt:lpwstr>consultantplus://offline/ref=31A4A40EB6D8C0979A236B7BA60410127629833C9BD5CBF5582CF070EBFFD052C196C4202C0Al6N</vt:lpwstr>
      </vt:variant>
      <vt:variant>
        <vt:lpwstr/>
      </vt:variant>
      <vt:variant>
        <vt:i4>8257633</vt:i4>
      </vt:variant>
      <vt:variant>
        <vt:i4>102</vt:i4>
      </vt:variant>
      <vt:variant>
        <vt:i4>0</vt:i4>
      </vt:variant>
      <vt:variant>
        <vt:i4>5</vt:i4>
      </vt:variant>
      <vt:variant>
        <vt:lpwstr>consultantplus://offline/ref=31A4A40EB6D8C0979A236B7BA60410127629833C9BD5CBF5582CF070EBFFD052C196C42629A6315708l9N</vt:lpwstr>
      </vt:variant>
      <vt:variant>
        <vt:lpwstr/>
      </vt:variant>
      <vt:variant>
        <vt:i4>2818156</vt:i4>
      </vt:variant>
      <vt:variant>
        <vt:i4>99</vt:i4>
      </vt:variant>
      <vt:variant>
        <vt:i4>0</vt:i4>
      </vt:variant>
      <vt:variant>
        <vt:i4>5</vt:i4>
      </vt:variant>
      <vt:variant>
        <vt:lpwstr>consultantplus://offline/ref=A8E7AC747229EEA6D0630460AB1DA92EC177BDE3DF49389B68B32CBDA17BBA59A34CD3330898AFD8K9l4N</vt:lpwstr>
      </vt:variant>
      <vt:variant>
        <vt:lpwstr/>
      </vt:variant>
      <vt:variant>
        <vt:i4>3473457</vt:i4>
      </vt:variant>
      <vt:variant>
        <vt:i4>96</vt:i4>
      </vt:variant>
      <vt:variant>
        <vt:i4>0</vt:i4>
      </vt:variant>
      <vt:variant>
        <vt:i4>5</vt:i4>
      </vt:variant>
      <vt:variant>
        <vt:lpwstr>consultantplus://offline/ref=11FA5199AE123321077E96F7C95F6AE651FAA25F8F695907E80B823DCB919A09F8C82D782F7373BBR9k5N</vt:lpwstr>
      </vt:variant>
      <vt:variant>
        <vt:lpwstr/>
      </vt:variant>
      <vt:variant>
        <vt:i4>6619188</vt:i4>
      </vt:variant>
      <vt:variant>
        <vt:i4>93</vt:i4>
      </vt:variant>
      <vt:variant>
        <vt:i4>0</vt:i4>
      </vt:variant>
      <vt:variant>
        <vt:i4>5</vt:i4>
      </vt:variant>
      <vt:variant>
        <vt:lpwstr>consultantplus://offline/ref=11FA5199AE123321077E96F7C95F6AE651FAA25F8F695907E80B823DCB919A09F8C82D7ER2kBN</vt:lpwstr>
      </vt:variant>
      <vt:variant>
        <vt:lpwstr/>
      </vt:variant>
      <vt:variant>
        <vt:i4>3473456</vt:i4>
      </vt:variant>
      <vt:variant>
        <vt:i4>90</vt:i4>
      </vt:variant>
      <vt:variant>
        <vt:i4>0</vt:i4>
      </vt:variant>
      <vt:variant>
        <vt:i4>5</vt:i4>
      </vt:variant>
      <vt:variant>
        <vt:lpwstr>consultantplus://offline/ref=11FA5199AE123321077E96F7C95F6AE651FAA25F8F695907E80B823DCB919A09F8C82D782F7373BCR9k5N</vt:lpwstr>
      </vt:variant>
      <vt:variant>
        <vt:lpwstr/>
      </vt:variant>
      <vt:variant>
        <vt:i4>3473515</vt:i4>
      </vt:variant>
      <vt:variant>
        <vt:i4>87</vt:i4>
      </vt:variant>
      <vt:variant>
        <vt:i4>0</vt:i4>
      </vt:variant>
      <vt:variant>
        <vt:i4>5</vt:i4>
      </vt:variant>
      <vt:variant>
        <vt:lpwstr>consultantplus://offline/ref=11FA5199AE123321077E96F7C95F6AE651FAA25F8F695907E80B823DCB919A09F8C82D782F7277B9R9k1N</vt:lpwstr>
      </vt:variant>
      <vt:variant>
        <vt:lpwstr/>
      </vt:variant>
      <vt:variant>
        <vt:i4>3473456</vt:i4>
      </vt:variant>
      <vt:variant>
        <vt:i4>84</vt:i4>
      </vt:variant>
      <vt:variant>
        <vt:i4>0</vt:i4>
      </vt:variant>
      <vt:variant>
        <vt:i4>5</vt:i4>
      </vt:variant>
      <vt:variant>
        <vt:lpwstr>consultantplus://offline/ref=11FA5199AE123321077E96F7C95F6AE651FAA25F8F695907E80B823DCB919A09F8C82D782F7373BBR9k4N</vt:lpwstr>
      </vt:variant>
      <vt:variant>
        <vt:lpwstr/>
      </vt:variant>
      <vt:variant>
        <vt:i4>2949220</vt:i4>
      </vt:variant>
      <vt:variant>
        <vt:i4>81</vt:i4>
      </vt:variant>
      <vt:variant>
        <vt:i4>0</vt:i4>
      </vt:variant>
      <vt:variant>
        <vt:i4>5</vt:i4>
      </vt:variant>
      <vt:variant>
        <vt:lpwstr>consultantplus://offline/ref=FF09A4FDA189416926AE7538555CB7B04534D1E98DBDF6393D2B8A3698BE734C513C096280440F5Cb4j3N</vt:lpwstr>
      </vt:variant>
      <vt:variant>
        <vt:lpwstr/>
      </vt:variant>
      <vt:variant>
        <vt:i4>2949218</vt:i4>
      </vt:variant>
      <vt:variant>
        <vt:i4>78</vt:i4>
      </vt:variant>
      <vt:variant>
        <vt:i4>0</vt:i4>
      </vt:variant>
      <vt:variant>
        <vt:i4>5</vt:i4>
      </vt:variant>
      <vt:variant>
        <vt:lpwstr>consultantplus://offline/ref=FF09A4FDA189416926AE7538555CB7B04534D1E98DBDF6393D2B8A3698BE734C513C096280440F5Db4j2N</vt:lpwstr>
      </vt:variant>
      <vt:variant>
        <vt:lpwstr/>
      </vt:variant>
      <vt:variant>
        <vt:i4>1835008</vt:i4>
      </vt:variant>
      <vt:variant>
        <vt:i4>75</vt:i4>
      </vt:variant>
      <vt:variant>
        <vt:i4>0</vt:i4>
      </vt:variant>
      <vt:variant>
        <vt:i4>5</vt:i4>
      </vt:variant>
      <vt:variant>
        <vt:lpwstr>consultantplus://offline/ref=FF09A4FDA189416926AE7538555CB7B04534D1E98DBDF6393D2B8A3698BE734C513C096780b4jCN</vt:lpwstr>
      </vt:variant>
      <vt:variant>
        <vt:lpwstr/>
      </vt:variant>
      <vt:variant>
        <vt:i4>262232</vt:i4>
      </vt:variant>
      <vt:variant>
        <vt:i4>72</vt:i4>
      </vt:variant>
      <vt:variant>
        <vt:i4>0</vt:i4>
      </vt:variant>
      <vt:variant>
        <vt:i4>5</vt:i4>
      </vt:variant>
      <vt:variant>
        <vt:lpwstr>consultantplus://offline/ref=039D33E48DC254922F07CC87CF61B9CE04200E282D0B234E1FDDA6D766B02B4D10363E629Ef0U9N</vt:lpwstr>
      </vt:variant>
      <vt:variant>
        <vt:lpwstr/>
      </vt:variant>
      <vt:variant>
        <vt:i4>6553697</vt:i4>
      </vt:variant>
      <vt:variant>
        <vt:i4>69</vt:i4>
      </vt:variant>
      <vt:variant>
        <vt:i4>0</vt:i4>
      </vt:variant>
      <vt:variant>
        <vt:i4>5</vt:i4>
      </vt:variant>
      <vt:variant>
        <vt:lpwstr>consultantplus://offline/ref=039D33E48DC254922F07CC87CF61B9CE04200E282D0B234E1FDDA6D766B02B4D10363E679E01D14EfAU1N</vt:lpwstr>
      </vt:variant>
      <vt:variant>
        <vt:lpwstr/>
      </vt:variant>
      <vt:variant>
        <vt:i4>262154</vt:i4>
      </vt:variant>
      <vt:variant>
        <vt:i4>66</vt:i4>
      </vt:variant>
      <vt:variant>
        <vt:i4>0</vt:i4>
      </vt:variant>
      <vt:variant>
        <vt:i4>5</vt:i4>
      </vt:variant>
      <vt:variant>
        <vt:lpwstr>consultantplus://offline/ref=169D6F4B6DCC0AF67BE1DC23B78DEF62954685404C94DCAAA6906050E3B4E323B6848819DEo8PEN</vt:lpwstr>
      </vt:variant>
      <vt:variant>
        <vt:lpwstr/>
      </vt:variant>
      <vt:variant>
        <vt:i4>524380</vt:i4>
      </vt:variant>
      <vt:variant>
        <vt:i4>63</vt:i4>
      </vt:variant>
      <vt:variant>
        <vt:i4>0</vt:i4>
      </vt:variant>
      <vt:variant>
        <vt:i4>5</vt:i4>
      </vt:variant>
      <vt:variant>
        <vt:lpwstr>consultantplus://offline/ref=2F4C5EB224A8953F3E4FB0B9E63D939FB7D57816B9AC2484BC838119BCE809999FB59B12D9T7mEO</vt:lpwstr>
      </vt:variant>
      <vt:variant>
        <vt:lpwstr/>
      </vt:variant>
      <vt:variant>
        <vt:i4>3932261</vt:i4>
      </vt:variant>
      <vt:variant>
        <vt:i4>60</vt:i4>
      </vt:variant>
      <vt:variant>
        <vt:i4>0</vt:i4>
      </vt:variant>
      <vt:variant>
        <vt:i4>5</vt:i4>
      </vt:variant>
      <vt:variant>
        <vt:lpwstr>consultantplus://offline/ref=91C338C7F88E6DD910FE1D15BACA1AEB3BCC9F9B3967AFC6E401FFD0B86EA13FC78E4320C259811FC8v9M</vt:lpwstr>
      </vt:variant>
      <vt:variant>
        <vt:lpwstr/>
      </vt:variant>
      <vt:variant>
        <vt:i4>3735611</vt:i4>
      </vt:variant>
      <vt:variant>
        <vt:i4>57</vt:i4>
      </vt:variant>
      <vt:variant>
        <vt:i4>0</vt:i4>
      </vt:variant>
      <vt:variant>
        <vt:i4>5</vt:i4>
      </vt:variant>
      <vt:variant>
        <vt:lpwstr>consultantplus://offline/ref=56B55B17254FF77103B535795036D1422A9A56A04A7F013FEE95401669663934C2ACCD808EEA9F66TFJCJ</vt:lpwstr>
      </vt:variant>
      <vt:variant>
        <vt:lpwstr/>
      </vt:variant>
      <vt:variant>
        <vt:i4>3735611</vt:i4>
      </vt:variant>
      <vt:variant>
        <vt:i4>54</vt:i4>
      </vt:variant>
      <vt:variant>
        <vt:i4>0</vt:i4>
      </vt:variant>
      <vt:variant>
        <vt:i4>5</vt:i4>
      </vt:variant>
      <vt:variant>
        <vt:lpwstr>consultantplus://offline/ref=56B55B17254FF77103B535795036D1422A9A56A04A7F013FEE95401669663934C2ACCD808EEA9F66TFJCJ</vt:lpwstr>
      </vt:variant>
      <vt:variant>
        <vt:lpwstr/>
      </vt:variant>
      <vt:variant>
        <vt:i4>74842208</vt:i4>
      </vt:variant>
      <vt:variant>
        <vt:i4>51</vt:i4>
      </vt:variant>
      <vt:variant>
        <vt:i4>0</vt:i4>
      </vt:variant>
      <vt:variant>
        <vt:i4>5</vt:i4>
      </vt:variant>
      <vt:variant>
        <vt:lpwstr>../../../../Бандажи/2. Аукционная документация/Документация на изготовление бандажей .doc</vt:lpwstr>
      </vt:variant>
      <vt:variant>
        <vt:lpwstr>Par1#Par1</vt:lpwstr>
      </vt:variant>
      <vt:variant>
        <vt:i4>3735611</vt:i4>
      </vt:variant>
      <vt:variant>
        <vt:i4>48</vt:i4>
      </vt:variant>
      <vt:variant>
        <vt:i4>0</vt:i4>
      </vt:variant>
      <vt:variant>
        <vt:i4>5</vt:i4>
      </vt:variant>
      <vt:variant>
        <vt:lpwstr>consultantplus://offline/ref=56B55B17254FF77103B535795036D1422A9A56A04A7F013FEE95401669663934C2ACCD808EEA9F66TFJCJ</vt:lpwstr>
      </vt:variant>
      <vt:variant>
        <vt:lpwstr/>
      </vt:variant>
      <vt:variant>
        <vt:i4>2359396</vt:i4>
      </vt:variant>
      <vt:variant>
        <vt:i4>45</vt:i4>
      </vt:variant>
      <vt:variant>
        <vt:i4>0</vt:i4>
      </vt:variant>
      <vt:variant>
        <vt:i4>5</vt:i4>
      </vt:variant>
      <vt:variant>
        <vt:lpwstr>consultantplus://offline/ref=07E31596CE68CCD0F11CCB1297DDC9C0691873E9E8650C04BF0A31FC08685DCA0BD6D01F2CC6AD5Eo7F4K</vt:lpwstr>
      </vt:variant>
      <vt:variant>
        <vt:lpwstr/>
      </vt:variant>
      <vt:variant>
        <vt:i4>458819</vt:i4>
      </vt:variant>
      <vt:variant>
        <vt:i4>42</vt:i4>
      </vt:variant>
      <vt:variant>
        <vt:i4>0</vt:i4>
      </vt:variant>
      <vt:variant>
        <vt:i4>5</vt:i4>
      </vt:variant>
      <vt:variant>
        <vt:lpwstr/>
      </vt:variant>
      <vt:variant>
        <vt:lpwstr>P235</vt:lpwstr>
      </vt:variant>
      <vt:variant>
        <vt:i4>917512</vt:i4>
      </vt:variant>
      <vt:variant>
        <vt:i4>39</vt:i4>
      </vt:variant>
      <vt:variant>
        <vt:i4>0</vt:i4>
      </vt:variant>
      <vt:variant>
        <vt:i4>5</vt:i4>
      </vt:variant>
      <vt:variant>
        <vt:lpwstr>http://www.rts-tender.ru/</vt:lpwstr>
      </vt:variant>
      <vt:variant>
        <vt:lpwstr/>
      </vt:variant>
      <vt:variant>
        <vt:i4>3342444</vt:i4>
      </vt:variant>
      <vt:variant>
        <vt:i4>36</vt:i4>
      </vt:variant>
      <vt:variant>
        <vt:i4>0</vt:i4>
      </vt:variant>
      <vt:variant>
        <vt:i4>5</vt:i4>
      </vt:variant>
      <vt:variant>
        <vt:lpwstr>consultantplus://offline/ref=5576F2EE7E4899933D4334679EDCA965EA267CA672A20AE5E1B0EC4E1D258D9BD2F6C26C7AD3C487QDH6M</vt:lpwstr>
      </vt:variant>
      <vt:variant>
        <vt:lpwstr/>
      </vt:variant>
      <vt:variant>
        <vt:i4>3866687</vt:i4>
      </vt:variant>
      <vt:variant>
        <vt:i4>33</vt:i4>
      </vt:variant>
      <vt:variant>
        <vt:i4>0</vt:i4>
      </vt:variant>
      <vt:variant>
        <vt:i4>5</vt:i4>
      </vt:variant>
      <vt:variant>
        <vt:lpwstr>consultantplus://offline/ref=5576F2EE7E4899933D4334679EDCA965EA267CA672A20AE5E1B0EC4E1D258D9BD2F6C26AQ7HEM</vt:lpwstr>
      </vt:variant>
      <vt:variant>
        <vt:lpwstr/>
      </vt:variant>
      <vt:variant>
        <vt:i4>3342440</vt:i4>
      </vt:variant>
      <vt:variant>
        <vt:i4>30</vt:i4>
      </vt:variant>
      <vt:variant>
        <vt:i4>0</vt:i4>
      </vt:variant>
      <vt:variant>
        <vt:i4>5</vt:i4>
      </vt:variant>
      <vt:variant>
        <vt:lpwstr>consultantplus://offline/ref=5576F2EE7E4899933D4334679EDCA965EA267CA672A20AE5E1B0EC4E1D258D9BD2F6C26C7AD2C082QDH2M</vt:lpwstr>
      </vt:variant>
      <vt:variant>
        <vt:lpwstr/>
      </vt:variant>
      <vt:variant>
        <vt:i4>6553696</vt:i4>
      </vt:variant>
      <vt:variant>
        <vt:i4>27</vt:i4>
      </vt:variant>
      <vt:variant>
        <vt:i4>0</vt:i4>
      </vt:variant>
      <vt:variant>
        <vt:i4>5</vt:i4>
      </vt:variant>
      <vt:variant>
        <vt:lpwstr>consultantplus://offline/ref=A9B2F87D0AF25A9F7DB4BCBEA75DE8D207241A47F7372841624696887090A32776F9B40011FFABBBPFHEM</vt:lpwstr>
      </vt:variant>
      <vt:variant>
        <vt:lpwstr/>
      </vt:variant>
      <vt:variant>
        <vt:i4>3145836</vt:i4>
      </vt:variant>
      <vt:variant>
        <vt:i4>24</vt:i4>
      </vt:variant>
      <vt:variant>
        <vt:i4>0</vt:i4>
      </vt:variant>
      <vt:variant>
        <vt:i4>5</vt:i4>
      </vt:variant>
      <vt:variant>
        <vt:lpwstr>consultantplus://offline/ref=F12614AB5C9BEDF1906BB6D308E680082FA65189FDCE0A8B5AC23EDA401626F1FC9C7C2E511DF4E2yADAH</vt:lpwstr>
      </vt:variant>
      <vt:variant>
        <vt:lpwstr/>
      </vt:variant>
      <vt:variant>
        <vt:i4>3145791</vt:i4>
      </vt:variant>
      <vt:variant>
        <vt:i4>21</vt:i4>
      </vt:variant>
      <vt:variant>
        <vt:i4>0</vt:i4>
      </vt:variant>
      <vt:variant>
        <vt:i4>5</vt:i4>
      </vt:variant>
      <vt:variant>
        <vt:lpwstr>consultantplus://offline/ref=F12614AB5C9BEDF1906BB6D308E680082FA65189FDCE0A8B5AC23EDA401626F1FC9C7C2E511DF4E1yAD1H</vt:lpwstr>
      </vt:variant>
      <vt:variant>
        <vt:lpwstr/>
      </vt:variant>
      <vt:variant>
        <vt:i4>6422578</vt:i4>
      </vt:variant>
      <vt:variant>
        <vt:i4>18</vt:i4>
      </vt:variant>
      <vt:variant>
        <vt:i4>0</vt:i4>
      </vt:variant>
      <vt:variant>
        <vt:i4>5</vt:i4>
      </vt:variant>
      <vt:variant>
        <vt:lpwstr>consultantplus://offline/ref=87C51A6C7548F05CF7730DD415B8FA231F024134CD6C22DB1D393F19FC89A86B738A580D25AC7A92q8e1G</vt:lpwstr>
      </vt:variant>
      <vt:variant>
        <vt:lpwstr/>
      </vt:variant>
      <vt:variant>
        <vt:i4>2949229</vt:i4>
      </vt:variant>
      <vt:variant>
        <vt:i4>15</vt:i4>
      </vt:variant>
      <vt:variant>
        <vt:i4>0</vt:i4>
      </vt:variant>
      <vt:variant>
        <vt:i4>5</vt:i4>
      </vt:variant>
      <vt:variant>
        <vt:lpwstr>consultantplus://offline/ref=FB743999A35F4309187A9444C7ECFA448AB4F89226E4274C6A0ADE17B02C0D95DDFF644DF101D79DF7E2K</vt:lpwstr>
      </vt:variant>
      <vt:variant>
        <vt:lpwstr/>
      </vt:variant>
      <vt:variant>
        <vt:i4>7077949</vt:i4>
      </vt:variant>
      <vt:variant>
        <vt:i4>12</vt:i4>
      </vt:variant>
      <vt:variant>
        <vt:i4>0</vt:i4>
      </vt:variant>
      <vt:variant>
        <vt:i4>5</vt:i4>
      </vt:variant>
      <vt:variant>
        <vt:lpwstr>consultantplus://offline/ref=EC97E645F4E3ABAECAD084583B44616CFF93A57ABC620DCA9D5AA70886E59DD98FAC3D4464B73D00FCP2G</vt:lpwstr>
      </vt:variant>
      <vt:variant>
        <vt:lpwstr/>
      </vt:variant>
      <vt:variant>
        <vt:i4>7077985</vt:i4>
      </vt:variant>
      <vt:variant>
        <vt:i4>9</vt:i4>
      </vt:variant>
      <vt:variant>
        <vt:i4>0</vt:i4>
      </vt:variant>
      <vt:variant>
        <vt:i4>5</vt:i4>
      </vt:variant>
      <vt:variant>
        <vt:lpwstr>consultantplus://offline/ref=EC97E645F4E3ABAECAD084583B44616CFF92AB78BF650DCA9D5AA70886E59DD98FAC3D4464B63E05FCPFG</vt:lpwstr>
      </vt:variant>
      <vt:variant>
        <vt:lpwstr/>
      </vt:variant>
      <vt:variant>
        <vt:i4>7077985</vt:i4>
      </vt:variant>
      <vt:variant>
        <vt:i4>6</vt:i4>
      </vt:variant>
      <vt:variant>
        <vt:i4>0</vt:i4>
      </vt:variant>
      <vt:variant>
        <vt:i4>5</vt:i4>
      </vt:variant>
      <vt:variant>
        <vt:lpwstr>consultantplus://offline/ref=EC97E645F4E3ABAECAD084583B44616CFF92AB78BF650DCA9D5AA70886E59DD98FAC3D4464B63E05FCPFG</vt:lpwstr>
      </vt:variant>
      <vt:variant>
        <vt:lpwstr/>
      </vt:variant>
      <vt:variant>
        <vt:i4>852051</vt:i4>
      </vt:variant>
      <vt:variant>
        <vt:i4>3</vt:i4>
      </vt:variant>
      <vt:variant>
        <vt:i4>0</vt:i4>
      </vt:variant>
      <vt:variant>
        <vt:i4>5</vt:i4>
      </vt:variant>
      <vt:variant>
        <vt:lpwstr>consultantplus://offline/ref=EC97E645F4E3ABAECAD084583B44616CFF92AB78BF650DCA9D5AA70886E59DD98FAC3D4163FBP1G</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oz_5</dc:creator>
  <cp:lastModifiedBy>nv.shmikova.59</cp:lastModifiedBy>
  <cp:revision>2</cp:revision>
  <cp:lastPrinted>2020-11-24T05:38:00Z</cp:lastPrinted>
  <dcterms:created xsi:type="dcterms:W3CDTF">2021-05-28T06:52:00Z</dcterms:created>
  <dcterms:modified xsi:type="dcterms:W3CDTF">2021-05-28T06:52:00Z</dcterms:modified>
</cp:coreProperties>
</file>