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1A" w:rsidRPr="006360D8" w:rsidRDefault="00460C1A" w:rsidP="00194078">
      <w:pPr>
        <w:widowControl w:val="0"/>
        <w:autoSpaceDE w:val="0"/>
        <w:autoSpaceDN w:val="0"/>
        <w:adjustRightInd w:val="0"/>
        <w:ind w:firstLine="176"/>
        <w:jc w:val="both"/>
        <w:outlineLvl w:val="1"/>
        <w:rPr>
          <w:sz w:val="22"/>
          <w:szCs w:val="22"/>
        </w:rPr>
      </w:pPr>
      <w:r w:rsidRPr="006360D8">
        <w:rPr>
          <w:sz w:val="22"/>
          <w:szCs w:val="22"/>
        </w:rPr>
        <w:t>К участникам закупки устанавливаются следующие единые требования</w:t>
      </w:r>
      <w:r w:rsidR="005B26BF">
        <w:rPr>
          <w:sz w:val="22"/>
          <w:szCs w:val="22"/>
        </w:rPr>
        <w:t xml:space="preserve"> в соответствии с </w:t>
      </w:r>
      <w:r w:rsidR="005B26BF" w:rsidRPr="005B26BF">
        <w:rPr>
          <w:sz w:val="22"/>
          <w:szCs w:val="22"/>
        </w:rPr>
        <w:t>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Pr="006360D8">
        <w:rPr>
          <w:sz w:val="22"/>
          <w:szCs w:val="22"/>
        </w:rPr>
        <w:t>:</w:t>
      </w:r>
    </w:p>
    <w:p w:rsidR="00460C1A" w:rsidRPr="00203DD1" w:rsidRDefault="00460C1A" w:rsidP="005B26BF">
      <w:pPr>
        <w:autoSpaceDE w:val="0"/>
        <w:autoSpaceDN w:val="0"/>
        <w:adjustRightInd w:val="0"/>
        <w:ind w:firstLine="176"/>
        <w:jc w:val="both"/>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B26BF">
        <w:rPr>
          <w:sz w:val="22"/>
          <w:szCs w:val="22"/>
        </w:rPr>
        <w:t xml:space="preserve"> – не установлено</w:t>
      </w:r>
      <w:r w:rsidRPr="00203DD1">
        <w:rPr>
          <w:sz w:val="22"/>
          <w:szCs w:val="22"/>
        </w:rPr>
        <w:t>;</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C1A" w:rsidRPr="006360D8" w:rsidRDefault="00460C1A" w:rsidP="00194078">
      <w:pPr>
        <w:autoSpaceDE w:val="0"/>
        <w:autoSpaceDN w:val="0"/>
        <w:adjustRightInd w:val="0"/>
        <w:ind w:firstLine="176"/>
        <w:jc w:val="both"/>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C1A" w:rsidRPr="006360D8" w:rsidRDefault="00460C1A" w:rsidP="00194078">
      <w:pPr>
        <w:autoSpaceDE w:val="0"/>
        <w:autoSpaceDN w:val="0"/>
        <w:adjustRightInd w:val="0"/>
        <w:ind w:firstLine="176"/>
        <w:jc w:val="both"/>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C1A" w:rsidRPr="006360D8" w:rsidRDefault="00460C1A" w:rsidP="00194078">
      <w:pPr>
        <w:autoSpaceDE w:val="0"/>
        <w:autoSpaceDN w:val="0"/>
        <w:adjustRightInd w:val="0"/>
        <w:ind w:firstLine="176"/>
        <w:jc w:val="both"/>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C1A" w:rsidRPr="006360D8" w:rsidRDefault="00460C1A" w:rsidP="00194078">
      <w:pPr>
        <w:autoSpaceDE w:val="0"/>
        <w:autoSpaceDN w:val="0"/>
        <w:adjustRightInd w:val="0"/>
        <w:ind w:firstLine="176"/>
        <w:jc w:val="both"/>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C1A" w:rsidRPr="006360D8" w:rsidRDefault="00460C1A" w:rsidP="00194078">
      <w:pPr>
        <w:autoSpaceDE w:val="0"/>
        <w:autoSpaceDN w:val="0"/>
        <w:adjustRightInd w:val="0"/>
        <w:ind w:firstLine="176"/>
        <w:jc w:val="both"/>
        <w:rPr>
          <w:sz w:val="22"/>
          <w:szCs w:val="22"/>
        </w:rPr>
      </w:pPr>
      <w:r w:rsidRPr="006360D8">
        <w:rPr>
          <w:sz w:val="22"/>
          <w:szCs w:val="22"/>
        </w:rPr>
        <w:t>8) участник закупки не является офшорной компанией;</w:t>
      </w:r>
    </w:p>
    <w:p w:rsidR="00460C1A" w:rsidRPr="006360D8" w:rsidRDefault="00460C1A" w:rsidP="00194078">
      <w:pPr>
        <w:autoSpaceDE w:val="0"/>
        <w:autoSpaceDN w:val="0"/>
        <w:adjustRightInd w:val="0"/>
        <w:ind w:firstLine="176"/>
        <w:jc w:val="both"/>
        <w:rPr>
          <w:rFonts w:eastAsia="Calibri"/>
          <w:sz w:val="22"/>
          <w:szCs w:val="22"/>
        </w:rPr>
      </w:pPr>
      <w:r w:rsidRPr="006360D8">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DB2678" w:rsidRPr="00460C1A" w:rsidRDefault="0026422A" w:rsidP="00194078">
      <w:pPr>
        <w:jc w:val="both"/>
      </w:pPr>
      <w:r w:rsidRPr="00D677C5">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w:t>
      </w:r>
      <w:bookmarkStart w:id="0" w:name="_GoBack"/>
      <w:bookmarkEnd w:id="0"/>
    </w:p>
    <w:sectPr w:rsidR="00DB2678" w:rsidRPr="00460C1A" w:rsidSect="00194078">
      <w:headerReference w:type="default" r:id="rId8"/>
      <w:footerReference w:type="even" r:id="rId9"/>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C2" w:rsidRDefault="007F5DC2">
      <w:r>
        <w:separator/>
      </w:r>
    </w:p>
  </w:endnote>
  <w:endnote w:type="continuationSeparator" w:id="0">
    <w:p w:rsidR="007F5DC2" w:rsidRDefault="007F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DC2" w:rsidRDefault="007F5DC2"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7F5DC2" w:rsidRDefault="007F5DC2">
    <w:pPr>
      <w:pStyle w:val="af3"/>
    </w:pPr>
  </w:p>
  <w:p w:rsidR="007F5DC2" w:rsidRDefault="007F5D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C2" w:rsidRDefault="007F5DC2">
      <w:r>
        <w:separator/>
      </w:r>
    </w:p>
  </w:footnote>
  <w:footnote w:type="continuationSeparator" w:id="0">
    <w:p w:rsidR="007F5DC2" w:rsidRDefault="007F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7F5DC2" w:rsidRPr="00D020E8" w:rsidRDefault="007F5DC2">
        <w:pPr>
          <w:pStyle w:val="af1"/>
          <w:jc w:val="center"/>
          <w:rPr>
            <w:sz w:val="20"/>
            <w:szCs w:val="20"/>
          </w:rPr>
        </w:pPr>
        <w:r w:rsidRPr="00D020E8">
          <w:rPr>
            <w:sz w:val="20"/>
            <w:szCs w:val="20"/>
          </w:rPr>
          <w:fldChar w:fldCharType="begin"/>
        </w:r>
        <w:r w:rsidRPr="00D020E8">
          <w:rPr>
            <w:sz w:val="20"/>
            <w:szCs w:val="20"/>
          </w:rPr>
          <w:instrText>PAGE   \* MERGEFORMAT</w:instrText>
        </w:r>
        <w:r w:rsidRPr="00D020E8">
          <w:rPr>
            <w:sz w:val="20"/>
            <w:szCs w:val="20"/>
          </w:rPr>
          <w:fldChar w:fldCharType="separate"/>
        </w:r>
        <w:r w:rsidR="0026422A">
          <w:rPr>
            <w:noProof/>
            <w:sz w:val="20"/>
            <w:szCs w:val="20"/>
          </w:rPr>
          <w:t>2</w:t>
        </w:r>
        <w:r w:rsidRPr="00D020E8">
          <w:rPr>
            <w:sz w:val="20"/>
            <w:szCs w:val="20"/>
          </w:rPr>
          <w:fldChar w:fldCharType="end"/>
        </w:r>
      </w:p>
    </w:sdtContent>
  </w:sdt>
  <w:p w:rsidR="007F5DC2" w:rsidRDefault="007F5DC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F667314"/>
    <w:multiLevelType w:val="singleLevel"/>
    <w:tmpl w:val="35F46134"/>
    <w:lvl w:ilvl="0">
      <w:start w:val="1"/>
      <w:numFmt w:val="decimal"/>
      <w:lvlText w:val="%1."/>
      <w:legacy w:legacy="1" w:legacySpace="0" w:legacyIndent="283"/>
      <w:lvlJc w:val="left"/>
      <w:pPr>
        <w:ind w:left="283" w:hanging="283"/>
      </w:pPr>
    </w:lvl>
  </w:abstractNum>
  <w:abstractNum w:abstractNumId="17">
    <w:nsid w:val="12F43E33"/>
    <w:multiLevelType w:val="hybridMultilevel"/>
    <w:tmpl w:val="561A9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F813B28"/>
    <w:multiLevelType w:val="multilevel"/>
    <w:tmpl w:val="3586A1CC"/>
    <w:lvl w:ilvl="0">
      <w:start w:val="1"/>
      <w:numFmt w:val="decimal"/>
      <w:lvlText w:val="%1."/>
      <w:lvlJc w:val="left"/>
      <w:pPr>
        <w:ind w:left="720" w:hanging="360"/>
      </w:pPr>
      <w:rPr>
        <w:rFonts w:hint="default"/>
        <w:b/>
      </w:rPr>
    </w:lvl>
    <w:lvl w:ilvl="1">
      <w:start w:val="1"/>
      <w:numFmt w:val="decimal"/>
      <w:isLgl/>
      <w:lvlText w:val="%1.%2."/>
      <w:lvlJc w:val="left"/>
      <w:pPr>
        <w:ind w:left="7874"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7"/>
  </w:num>
  <w:num w:numId="12">
    <w:abstractNumId w:val="33"/>
  </w:num>
  <w:num w:numId="13">
    <w:abstractNumId w:val="21"/>
  </w:num>
  <w:num w:numId="14">
    <w:abstractNumId w:val="46"/>
  </w:num>
  <w:num w:numId="15">
    <w:abstractNumId w:val="61"/>
  </w:num>
  <w:num w:numId="16">
    <w:abstractNumId w:val="36"/>
  </w:num>
  <w:num w:numId="17">
    <w:abstractNumId w:val="11"/>
  </w:num>
  <w:num w:numId="18">
    <w:abstractNumId w:val="69"/>
  </w:num>
  <w:num w:numId="19">
    <w:abstractNumId w:val="24"/>
  </w:num>
  <w:num w:numId="20">
    <w:abstractNumId w:val="18"/>
  </w:num>
  <w:num w:numId="21">
    <w:abstractNumId w:val="44"/>
  </w:num>
  <w:num w:numId="22">
    <w:abstractNumId w:val="19"/>
  </w:num>
  <w:num w:numId="23">
    <w:abstractNumId w:val="15"/>
  </w:num>
  <w:num w:numId="24">
    <w:abstractNumId w:val="25"/>
  </w:num>
  <w:num w:numId="25">
    <w:abstractNumId w:val="68"/>
  </w:num>
  <w:num w:numId="26">
    <w:abstractNumId w:val="63"/>
  </w:num>
  <w:num w:numId="27">
    <w:abstractNumId w:val="43"/>
  </w:num>
  <w:num w:numId="28">
    <w:abstractNumId w:val="41"/>
  </w:num>
  <w:num w:numId="29">
    <w:abstractNumId w:val="28"/>
  </w:num>
  <w:num w:numId="30">
    <w:abstractNumId w:val="58"/>
  </w:num>
  <w:num w:numId="31">
    <w:abstractNumId w:val="35"/>
  </w:num>
  <w:num w:numId="32">
    <w:abstractNumId w:val="26"/>
  </w:num>
  <w:num w:numId="33">
    <w:abstractNumId w:val="47"/>
  </w:num>
  <w:num w:numId="34">
    <w:abstractNumId w:val="50"/>
  </w:num>
  <w:num w:numId="35">
    <w:abstractNumId w:val="62"/>
  </w:num>
  <w:num w:numId="36">
    <w:abstractNumId w:val="49"/>
  </w:num>
  <w:num w:numId="37">
    <w:abstractNumId w:val="38"/>
  </w:num>
  <w:num w:numId="38">
    <w:abstractNumId w:val="66"/>
  </w:num>
  <w:num w:numId="39">
    <w:abstractNumId w:val="27"/>
  </w:num>
  <w:num w:numId="40">
    <w:abstractNumId w:val="8"/>
    <w:lvlOverride w:ilvl="0">
      <w:startOverride w:val="1"/>
    </w:lvlOverride>
  </w:num>
  <w:num w:numId="41">
    <w:abstractNumId w:val="23"/>
  </w:num>
  <w:num w:numId="42">
    <w:abstractNumId w:val="52"/>
  </w:num>
  <w:num w:numId="43">
    <w:abstractNumId w:val="54"/>
  </w:num>
  <w:num w:numId="44">
    <w:abstractNumId w:val="12"/>
  </w:num>
  <w:num w:numId="45">
    <w:abstractNumId w:val="55"/>
  </w:num>
  <w:num w:numId="46">
    <w:abstractNumId w:val="29"/>
  </w:num>
  <w:num w:numId="47">
    <w:abstractNumId w:val="56"/>
  </w:num>
  <w:num w:numId="48">
    <w:abstractNumId w:val="14"/>
  </w:num>
  <w:num w:numId="49">
    <w:abstractNumId w:val="8"/>
  </w:num>
  <w:num w:numId="50">
    <w:abstractNumId w:val="40"/>
  </w:num>
  <w:num w:numId="51">
    <w:abstractNumId w:val="39"/>
  </w:num>
  <w:num w:numId="52">
    <w:abstractNumId w:val="60"/>
  </w:num>
  <w:num w:numId="53">
    <w:abstractNumId w:val="48"/>
  </w:num>
  <w:num w:numId="54">
    <w:abstractNumId w:val="22"/>
  </w:num>
  <w:num w:numId="55">
    <w:abstractNumId w:val="53"/>
  </w:num>
  <w:num w:numId="56">
    <w:abstractNumId w:val="59"/>
  </w:num>
  <w:num w:numId="57">
    <w:abstractNumId w:val="45"/>
  </w:num>
  <w:num w:numId="58">
    <w:abstractNumId w:val="30"/>
  </w:num>
  <w:num w:numId="59">
    <w:abstractNumId w:val="37"/>
  </w:num>
  <w:num w:numId="60">
    <w:abstractNumId w:val="67"/>
  </w:num>
  <w:num w:numId="61">
    <w:abstractNumId w:val="13"/>
  </w:num>
  <w:num w:numId="62">
    <w:abstractNumId w:val="64"/>
  </w:num>
  <w:num w:numId="63">
    <w:abstractNumId w:val="31"/>
  </w:num>
  <w:num w:numId="64">
    <w:abstractNumId w:val="42"/>
  </w:num>
  <w:num w:numId="65">
    <w:abstractNumId w:val="16"/>
  </w:num>
  <w:num w:numId="66">
    <w:abstractNumId w:val="51"/>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0E5"/>
    <w:rsid w:val="0000459C"/>
    <w:rsid w:val="0000529E"/>
    <w:rsid w:val="000053FD"/>
    <w:rsid w:val="00005477"/>
    <w:rsid w:val="00005882"/>
    <w:rsid w:val="00006DA9"/>
    <w:rsid w:val="000107B0"/>
    <w:rsid w:val="00010917"/>
    <w:rsid w:val="00011396"/>
    <w:rsid w:val="00011520"/>
    <w:rsid w:val="0001155F"/>
    <w:rsid w:val="00011730"/>
    <w:rsid w:val="0001178A"/>
    <w:rsid w:val="00011C15"/>
    <w:rsid w:val="00011FF5"/>
    <w:rsid w:val="00012414"/>
    <w:rsid w:val="00012A5D"/>
    <w:rsid w:val="00013B60"/>
    <w:rsid w:val="00013BF6"/>
    <w:rsid w:val="00013F17"/>
    <w:rsid w:val="0001403D"/>
    <w:rsid w:val="000143B1"/>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3BF4"/>
    <w:rsid w:val="0004466F"/>
    <w:rsid w:val="00044C83"/>
    <w:rsid w:val="00044E14"/>
    <w:rsid w:val="0004568F"/>
    <w:rsid w:val="00045861"/>
    <w:rsid w:val="000458FD"/>
    <w:rsid w:val="00046115"/>
    <w:rsid w:val="000470DA"/>
    <w:rsid w:val="00047525"/>
    <w:rsid w:val="00050689"/>
    <w:rsid w:val="00050B82"/>
    <w:rsid w:val="00050F12"/>
    <w:rsid w:val="00050F3A"/>
    <w:rsid w:val="0005124B"/>
    <w:rsid w:val="000515AF"/>
    <w:rsid w:val="00052217"/>
    <w:rsid w:val="00052B43"/>
    <w:rsid w:val="00052BD6"/>
    <w:rsid w:val="00052C4B"/>
    <w:rsid w:val="00052FCD"/>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0D37"/>
    <w:rsid w:val="00061551"/>
    <w:rsid w:val="000615D2"/>
    <w:rsid w:val="0006195F"/>
    <w:rsid w:val="00061CA6"/>
    <w:rsid w:val="00061CBB"/>
    <w:rsid w:val="00062B14"/>
    <w:rsid w:val="00062DC9"/>
    <w:rsid w:val="0006355C"/>
    <w:rsid w:val="000637C8"/>
    <w:rsid w:val="0006392A"/>
    <w:rsid w:val="00063A7B"/>
    <w:rsid w:val="00063DBE"/>
    <w:rsid w:val="00064040"/>
    <w:rsid w:val="00064AB1"/>
    <w:rsid w:val="00064B2E"/>
    <w:rsid w:val="00064CFC"/>
    <w:rsid w:val="00064E42"/>
    <w:rsid w:val="00065861"/>
    <w:rsid w:val="00065A77"/>
    <w:rsid w:val="00065A85"/>
    <w:rsid w:val="00065B42"/>
    <w:rsid w:val="0006605B"/>
    <w:rsid w:val="00066561"/>
    <w:rsid w:val="00066D93"/>
    <w:rsid w:val="00067910"/>
    <w:rsid w:val="00070142"/>
    <w:rsid w:val="000703A2"/>
    <w:rsid w:val="0007082E"/>
    <w:rsid w:val="00070A0E"/>
    <w:rsid w:val="00071A08"/>
    <w:rsid w:val="00072585"/>
    <w:rsid w:val="0007262A"/>
    <w:rsid w:val="00073620"/>
    <w:rsid w:val="00073C81"/>
    <w:rsid w:val="00073F5A"/>
    <w:rsid w:val="00073FE8"/>
    <w:rsid w:val="000740F0"/>
    <w:rsid w:val="00074D71"/>
    <w:rsid w:val="000753AD"/>
    <w:rsid w:val="00075F25"/>
    <w:rsid w:val="00076254"/>
    <w:rsid w:val="00076937"/>
    <w:rsid w:val="00076FAB"/>
    <w:rsid w:val="00077517"/>
    <w:rsid w:val="000775F0"/>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878"/>
    <w:rsid w:val="00084986"/>
    <w:rsid w:val="00084AB8"/>
    <w:rsid w:val="0008514A"/>
    <w:rsid w:val="000852F6"/>
    <w:rsid w:val="000856D2"/>
    <w:rsid w:val="00085711"/>
    <w:rsid w:val="000865CE"/>
    <w:rsid w:val="00086A61"/>
    <w:rsid w:val="00086D52"/>
    <w:rsid w:val="000874D0"/>
    <w:rsid w:val="00087642"/>
    <w:rsid w:val="000878CB"/>
    <w:rsid w:val="00087903"/>
    <w:rsid w:val="00087DCF"/>
    <w:rsid w:val="00087E92"/>
    <w:rsid w:val="00090207"/>
    <w:rsid w:val="0009036B"/>
    <w:rsid w:val="0009047C"/>
    <w:rsid w:val="00090B5D"/>
    <w:rsid w:val="00090CA5"/>
    <w:rsid w:val="00090E1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5B1"/>
    <w:rsid w:val="000A467E"/>
    <w:rsid w:val="000A4722"/>
    <w:rsid w:val="000A4733"/>
    <w:rsid w:val="000A47FA"/>
    <w:rsid w:val="000A4C32"/>
    <w:rsid w:val="000A4D6D"/>
    <w:rsid w:val="000A5348"/>
    <w:rsid w:val="000A5C1E"/>
    <w:rsid w:val="000A6136"/>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CB9"/>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9A"/>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679"/>
    <w:rsid w:val="00123A4C"/>
    <w:rsid w:val="0012549A"/>
    <w:rsid w:val="001256A9"/>
    <w:rsid w:val="0012592F"/>
    <w:rsid w:val="00125E43"/>
    <w:rsid w:val="00125EC9"/>
    <w:rsid w:val="00125F31"/>
    <w:rsid w:val="0012622A"/>
    <w:rsid w:val="001270E6"/>
    <w:rsid w:val="00127720"/>
    <w:rsid w:val="00127B5E"/>
    <w:rsid w:val="00130506"/>
    <w:rsid w:val="001309BC"/>
    <w:rsid w:val="00130DF5"/>
    <w:rsid w:val="00131D0D"/>
    <w:rsid w:val="00131D4C"/>
    <w:rsid w:val="001322BB"/>
    <w:rsid w:val="00132314"/>
    <w:rsid w:val="0013261E"/>
    <w:rsid w:val="001327DD"/>
    <w:rsid w:val="00132996"/>
    <w:rsid w:val="00133329"/>
    <w:rsid w:val="00134089"/>
    <w:rsid w:val="001343F9"/>
    <w:rsid w:val="001348A5"/>
    <w:rsid w:val="00134A43"/>
    <w:rsid w:val="00135C2B"/>
    <w:rsid w:val="00135F2A"/>
    <w:rsid w:val="0013646C"/>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453A"/>
    <w:rsid w:val="0014470E"/>
    <w:rsid w:val="00144D1C"/>
    <w:rsid w:val="00144D2C"/>
    <w:rsid w:val="00144D85"/>
    <w:rsid w:val="001453D4"/>
    <w:rsid w:val="00145D01"/>
    <w:rsid w:val="00145D7C"/>
    <w:rsid w:val="00146168"/>
    <w:rsid w:val="0014664F"/>
    <w:rsid w:val="0014684D"/>
    <w:rsid w:val="00147141"/>
    <w:rsid w:val="001510A5"/>
    <w:rsid w:val="0015111C"/>
    <w:rsid w:val="00151D01"/>
    <w:rsid w:val="00151E6A"/>
    <w:rsid w:val="00151F94"/>
    <w:rsid w:val="0015225C"/>
    <w:rsid w:val="001523A5"/>
    <w:rsid w:val="00153975"/>
    <w:rsid w:val="00153FE3"/>
    <w:rsid w:val="00154230"/>
    <w:rsid w:val="001548E2"/>
    <w:rsid w:val="00154A06"/>
    <w:rsid w:val="00154FEB"/>
    <w:rsid w:val="00155449"/>
    <w:rsid w:val="001555CE"/>
    <w:rsid w:val="0015575F"/>
    <w:rsid w:val="001558DE"/>
    <w:rsid w:val="001559C8"/>
    <w:rsid w:val="00155ABF"/>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299"/>
    <w:rsid w:val="001734FB"/>
    <w:rsid w:val="00173559"/>
    <w:rsid w:val="00173810"/>
    <w:rsid w:val="0017388A"/>
    <w:rsid w:val="00174142"/>
    <w:rsid w:val="00174983"/>
    <w:rsid w:val="00174B8E"/>
    <w:rsid w:val="00174FA2"/>
    <w:rsid w:val="001756A6"/>
    <w:rsid w:val="0017684E"/>
    <w:rsid w:val="001778A0"/>
    <w:rsid w:val="00177A95"/>
    <w:rsid w:val="00180A8B"/>
    <w:rsid w:val="00180F68"/>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5E7"/>
    <w:rsid w:val="00186946"/>
    <w:rsid w:val="00187107"/>
    <w:rsid w:val="001875B7"/>
    <w:rsid w:val="00187C0B"/>
    <w:rsid w:val="00187C91"/>
    <w:rsid w:val="00190AA8"/>
    <w:rsid w:val="00190F62"/>
    <w:rsid w:val="0019109D"/>
    <w:rsid w:val="0019218A"/>
    <w:rsid w:val="001927D1"/>
    <w:rsid w:val="00192FAA"/>
    <w:rsid w:val="00194012"/>
    <w:rsid w:val="00194078"/>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597B"/>
    <w:rsid w:val="001A5F23"/>
    <w:rsid w:val="001A61EE"/>
    <w:rsid w:val="001A6AA7"/>
    <w:rsid w:val="001A79E3"/>
    <w:rsid w:val="001A7B36"/>
    <w:rsid w:val="001A7CF8"/>
    <w:rsid w:val="001A7D53"/>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060F"/>
    <w:rsid w:val="001C113F"/>
    <w:rsid w:val="001C13EB"/>
    <w:rsid w:val="001C1848"/>
    <w:rsid w:val="001C1C2B"/>
    <w:rsid w:val="001C225A"/>
    <w:rsid w:val="001C268C"/>
    <w:rsid w:val="001C27D9"/>
    <w:rsid w:val="001C2AE9"/>
    <w:rsid w:val="001C2DDB"/>
    <w:rsid w:val="001C2E34"/>
    <w:rsid w:val="001C33AE"/>
    <w:rsid w:val="001C41E1"/>
    <w:rsid w:val="001C41F2"/>
    <w:rsid w:val="001C45A9"/>
    <w:rsid w:val="001C4681"/>
    <w:rsid w:val="001C4A81"/>
    <w:rsid w:val="001C4B62"/>
    <w:rsid w:val="001C53CB"/>
    <w:rsid w:val="001C59CA"/>
    <w:rsid w:val="001C6192"/>
    <w:rsid w:val="001C6FBA"/>
    <w:rsid w:val="001C7155"/>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A64"/>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3DA"/>
    <w:rsid w:val="002178A2"/>
    <w:rsid w:val="00220212"/>
    <w:rsid w:val="00220438"/>
    <w:rsid w:val="002206D9"/>
    <w:rsid w:val="0022076A"/>
    <w:rsid w:val="00220AB5"/>
    <w:rsid w:val="00220BA5"/>
    <w:rsid w:val="00220E47"/>
    <w:rsid w:val="00221421"/>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A45"/>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490"/>
    <w:rsid w:val="00253637"/>
    <w:rsid w:val="002536AF"/>
    <w:rsid w:val="00253858"/>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01D"/>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22A"/>
    <w:rsid w:val="00264757"/>
    <w:rsid w:val="00264914"/>
    <w:rsid w:val="002657C0"/>
    <w:rsid w:val="002660AF"/>
    <w:rsid w:val="002662CF"/>
    <w:rsid w:val="00266D41"/>
    <w:rsid w:val="00266F1B"/>
    <w:rsid w:val="00267284"/>
    <w:rsid w:val="00267800"/>
    <w:rsid w:val="002701DC"/>
    <w:rsid w:val="00270B6E"/>
    <w:rsid w:val="0027142A"/>
    <w:rsid w:val="00271661"/>
    <w:rsid w:val="00271F91"/>
    <w:rsid w:val="00272226"/>
    <w:rsid w:val="00272BA8"/>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BAD"/>
    <w:rsid w:val="00293FC7"/>
    <w:rsid w:val="00294165"/>
    <w:rsid w:val="0029421F"/>
    <w:rsid w:val="002947D0"/>
    <w:rsid w:val="00294CB5"/>
    <w:rsid w:val="00294DCD"/>
    <w:rsid w:val="00294E33"/>
    <w:rsid w:val="00294E6C"/>
    <w:rsid w:val="00295AB9"/>
    <w:rsid w:val="0029617C"/>
    <w:rsid w:val="002967C4"/>
    <w:rsid w:val="002967D3"/>
    <w:rsid w:val="0029727A"/>
    <w:rsid w:val="00297959"/>
    <w:rsid w:val="00297B29"/>
    <w:rsid w:val="002A123F"/>
    <w:rsid w:val="002A2196"/>
    <w:rsid w:val="002A352F"/>
    <w:rsid w:val="002A35A2"/>
    <w:rsid w:val="002A3717"/>
    <w:rsid w:val="002A66EC"/>
    <w:rsid w:val="002A7227"/>
    <w:rsid w:val="002A7C7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9AA"/>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2DB0"/>
    <w:rsid w:val="002C33D4"/>
    <w:rsid w:val="002C3CC6"/>
    <w:rsid w:val="002C3F34"/>
    <w:rsid w:val="002C4708"/>
    <w:rsid w:val="002C4856"/>
    <w:rsid w:val="002C4C81"/>
    <w:rsid w:val="002C4C9D"/>
    <w:rsid w:val="002C4EA0"/>
    <w:rsid w:val="002C55F5"/>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5EDE"/>
    <w:rsid w:val="002D6A64"/>
    <w:rsid w:val="002D6BC7"/>
    <w:rsid w:val="002D6D60"/>
    <w:rsid w:val="002D7095"/>
    <w:rsid w:val="002D7558"/>
    <w:rsid w:val="002D7D9F"/>
    <w:rsid w:val="002D7E7A"/>
    <w:rsid w:val="002D7F83"/>
    <w:rsid w:val="002E0AEC"/>
    <w:rsid w:val="002E0F5C"/>
    <w:rsid w:val="002E12F1"/>
    <w:rsid w:val="002E1895"/>
    <w:rsid w:val="002E1908"/>
    <w:rsid w:val="002E3B96"/>
    <w:rsid w:val="002E4813"/>
    <w:rsid w:val="002E51C4"/>
    <w:rsid w:val="002E53CB"/>
    <w:rsid w:val="002E55C7"/>
    <w:rsid w:val="002E5995"/>
    <w:rsid w:val="002E5D8D"/>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687"/>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C34"/>
    <w:rsid w:val="00304F3F"/>
    <w:rsid w:val="00305EF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316"/>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7A1"/>
    <w:rsid w:val="003359A3"/>
    <w:rsid w:val="0033610A"/>
    <w:rsid w:val="00336316"/>
    <w:rsid w:val="0033632C"/>
    <w:rsid w:val="003366F7"/>
    <w:rsid w:val="003368E2"/>
    <w:rsid w:val="00336EB4"/>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68"/>
    <w:rsid w:val="00372ABC"/>
    <w:rsid w:val="00372FAC"/>
    <w:rsid w:val="003731E6"/>
    <w:rsid w:val="003732E1"/>
    <w:rsid w:val="00373419"/>
    <w:rsid w:val="00373B2C"/>
    <w:rsid w:val="00373B35"/>
    <w:rsid w:val="00373F28"/>
    <w:rsid w:val="003744D6"/>
    <w:rsid w:val="003745BF"/>
    <w:rsid w:val="0037470D"/>
    <w:rsid w:val="00374785"/>
    <w:rsid w:val="003748A7"/>
    <w:rsid w:val="00374982"/>
    <w:rsid w:val="00374B8A"/>
    <w:rsid w:val="00374CD5"/>
    <w:rsid w:val="00375670"/>
    <w:rsid w:val="0037600B"/>
    <w:rsid w:val="003762C6"/>
    <w:rsid w:val="00376417"/>
    <w:rsid w:val="003769D6"/>
    <w:rsid w:val="00377346"/>
    <w:rsid w:val="003776B9"/>
    <w:rsid w:val="00377907"/>
    <w:rsid w:val="00377CE2"/>
    <w:rsid w:val="00380EA8"/>
    <w:rsid w:val="003811DF"/>
    <w:rsid w:val="003812CE"/>
    <w:rsid w:val="00381464"/>
    <w:rsid w:val="003819A5"/>
    <w:rsid w:val="00381AFD"/>
    <w:rsid w:val="003822BF"/>
    <w:rsid w:val="003831A6"/>
    <w:rsid w:val="0038336F"/>
    <w:rsid w:val="00384A2A"/>
    <w:rsid w:val="00384C68"/>
    <w:rsid w:val="00384CB6"/>
    <w:rsid w:val="00384CBA"/>
    <w:rsid w:val="003850E5"/>
    <w:rsid w:val="0038521D"/>
    <w:rsid w:val="0038533D"/>
    <w:rsid w:val="00385416"/>
    <w:rsid w:val="003858AD"/>
    <w:rsid w:val="00385B16"/>
    <w:rsid w:val="003869B4"/>
    <w:rsid w:val="0038716F"/>
    <w:rsid w:val="00387718"/>
    <w:rsid w:val="00387A47"/>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2C"/>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1E"/>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0F88"/>
    <w:rsid w:val="003E14E4"/>
    <w:rsid w:val="003E1A08"/>
    <w:rsid w:val="003E1EAF"/>
    <w:rsid w:val="003E26A5"/>
    <w:rsid w:val="003E2918"/>
    <w:rsid w:val="003E2BF3"/>
    <w:rsid w:val="003E2D6B"/>
    <w:rsid w:val="003E3720"/>
    <w:rsid w:val="003E37C9"/>
    <w:rsid w:val="003E382C"/>
    <w:rsid w:val="003E39D3"/>
    <w:rsid w:val="003E4AAE"/>
    <w:rsid w:val="003E4B2A"/>
    <w:rsid w:val="003E4E64"/>
    <w:rsid w:val="003E4E74"/>
    <w:rsid w:val="003E4FE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A0D"/>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20F"/>
    <w:rsid w:val="004108E2"/>
    <w:rsid w:val="00411941"/>
    <w:rsid w:val="00411D12"/>
    <w:rsid w:val="004132BE"/>
    <w:rsid w:val="004133C1"/>
    <w:rsid w:val="0041387D"/>
    <w:rsid w:val="004139C8"/>
    <w:rsid w:val="00414182"/>
    <w:rsid w:val="00414C06"/>
    <w:rsid w:val="00414C9B"/>
    <w:rsid w:val="00415169"/>
    <w:rsid w:val="004159C0"/>
    <w:rsid w:val="004159DB"/>
    <w:rsid w:val="00415B02"/>
    <w:rsid w:val="00415DD9"/>
    <w:rsid w:val="004163CC"/>
    <w:rsid w:val="00416A88"/>
    <w:rsid w:val="004176FE"/>
    <w:rsid w:val="004177BA"/>
    <w:rsid w:val="00417A52"/>
    <w:rsid w:val="00417E0F"/>
    <w:rsid w:val="0042043F"/>
    <w:rsid w:val="00420D8E"/>
    <w:rsid w:val="004212DD"/>
    <w:rsid w:val="00421700"/>
    <w:rsid w:val="00421A6D"/>
    <w:rsid w:val="0042259B"/>
    <w:rsid w:val="00422ADC"/>
    <w:rsid w:val="00422B59"/>
    <w:rsid w:val="004235AC"/>
    <w:rsid w:val="00423772"/>
    <w:rsid w:val="004238CE"/>
    <w:rsid w:val="00423A02"/>
    <w:rsid w:val="00423B43"/>
    <w:rsid w:val="00423D30"/>
    <w:rsid w:val="0042501A"/>
    <w:rsid w:val="0042576C"/>
    <w:rsid w:val="00425EC5"/>
    <w:rsid w:val="004264CC"/>
    <w:rsid w:val="004268C7"/>
    <w:rsid w:val="004269A3"/>
    <w:rsid w:val="00426C75"/>
    <w:rsid w:val="00426E19"/>
    <w:rsid w:val="00427339"/>
    <w:rsid w:val="00427803"/>
    <w:rsid w:val="00427EF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945"/>
    <w:rsid w:val="00441BC3"/>
    <w:rsid w:val="0044248E"/>
    <w:rsid w:val="004426C8"/>
    <w:rsid w:val="00442A96"/>
    <w:rsid w:val="00442B19"/>
    <w:rsid w:val="00442EEA"/>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C1A"/>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546"/>
    <w:rsid w:val="00464708"/>
    <w:rsid w:val="00464941"/>
    <w:rsid w:val="00464A1C"/>
    <w:rsid w:val="00464EE5"/>
    <w:rsid w:val="00465249"/>
    <w:rsid w:val="0046531D"/>
    <w:rsid w:val="00465769"/>
    <w:rsid w:val="00465AEF"/>
    <w:rsid w:val="00466D60"/>
    <w:rsid w:val="0046731F"/>
    <w:rsid w:val="00467835"/>
    <w:rsid w:val="0047029F"/>
    <w:rsid w:val="004703DF"/>
    <w:rsid w:val="004704A8"/>
    <w:rsid w:val="004707E2"/>
    <w:rsid w:val="00470A1C"/>
    <w:rsid w:val="00470A92"/>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5E61"/>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A9E"/>
    <w:rsid w:val="004A2FAF"/>
    <w:rsid w:val="004A3D05"/>
    <w:rsid w:val="004A3D87"/>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398F"/>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190"/>
    <w:rsid w:val="004C6374"/>
    <w:rsid w:val="004C66A9"/>
    <w:rsid w:val="004C66B0"/>
    <w:rsid w:val="004C6B32"/>
    <w:rsid w:val="004C76E7"/>
    <w:rsid w:val="004C7E0B"/>
    <w:rsid w:val="004D1A21"/>
    <w:rsid w:val="004D241E"/>
    <w:rsid w:val="004D2900"/>
    <w:rsid w:val="004D2F2C"/>
    <w:rsid w:val="004D315C"/>
    <w:rsid w:val="004D3439"/>
    <w:rsid w:val="004D353D"/>
    <w:rsid w:val="004D36DC"/>
    <w:rsid w:val="004D396A"/>
    <w:rsid w:val="004D442D"/>
    <w:rsid w:val="004D4A7B"/>
    <w:rsid w:val="004D4B01"/>
    <w:rsid w:val="004D52DB"/>
    <w:rsid w:val="004D5E6D"/>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40"/>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A52"/>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389"/>
    <w:rsid w:val="005066FE"/>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56D"/>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683"/>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5FDB"/>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C5E"/>
    <w:rsid w:val="00562E95"/>
    <w:rsid w:val="0056340A"/>
    <w:rsid w:val="00563BD3"/>
    <w:rsid w:val="00563DA1"/>
    <w:rsid w:val="005641BB"/>
    <w:rsid w:val="00564313"/>
    <w:rsid w:val="00564A7A"/>
    <w:rsid w:val="005651E2"/>
    <w:rsid w:val="0056538A"/>
    <w:rsid w:val="00566359"/>
    <w:rsid w:val="005665B7"/>
    <w:rsid w:val="00567147"/>
    <w:rsid w:val="005674BC"/>
    <w:rsid w:val="005676EB"/>
    <w:rsid w:val="00567988"/>
    <w:rsid w:val="00567AF8"/>
    <w:rsid w:val="00570195"/>
    <w:rsid w:val="00570413"/>
    <w:rsid w:val="0057080A"/>
    <w:rsid w:val="005709F3"/>
    <w:rsid w:val="00571025"/>
    <w:rsid w:val="005710F9"/>
    <w:rsid w:val="005714C4"/>
    <w:rsid w:val="005717DE"/>
    <w:rsid w:val="00571AD5"/>
    <w:rsid w:val="00572597"/>
    <w:rsid w:val="005727DA"/>
    <w:rsid w:val="00572C27"/>
    <w:rsid w:val="00573721"/>
    <w:rsid w:val="00574472"/>
    <w:rsid w:val="005746C1"/>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2BE"/>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682"/>
    <w:rsid w:val="00597989"/>
    <w:rsid w:val="00597B3E"/>
    <w:rsid w:val="005A0FCA"/>
    <w:rsid w:val="005A1744"/>
    <w:rsid w:val="005A2061"/>
    <w:rsid w:val="005A2275"/>
    <w:rsid w:val="005A2FBE"/>
    <w:rsid w:val="005A31E0"/>
    <w:rsid w:val="005A3473"/>
    <w:rsid w:val="005A40C4"/>
    <w:rsid w:val="005A4375"/>
    <w:rsid w:val="005A48B9"/>
    <w:rsid w:val="005A4BCE"/>
    <w:rsid w:val="005A4E63"/>
    <w:rsid w:val="005A50F7"/>
    <w:rsid w:val="005A55DA"/>
    <w:rsid w:val="005A5A8B"/>
    <w:rsid w:val="005A636E"/>
    <w:rsid w:val="005A63F1"/>
    <w:rsid w:val="005A7229"/>
    <w:rsid w:val="005A7404"/>
    <w:rsid w:val="005A741F"/>
    <w:rsid w:val="005A7B07"/>
    <w:rsid w:val="005B09B1"/>
    <w:rsid w:val="005B22C5"/>
    <w:rsid w:val="005B253A"/>
    <w:rsid w:val="005B26BF"/>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0CB0"/>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17B"/>
    <w:rsid w:val="005D0529"/>
    <w:rsid w:val="005D071A"/>
    <w:rsid w:val="005D0ADD"/>
    <w:rsid w:val="005D0E40"/>
    <w:rsid w:val="005D0EA8"/>
    <w:rsid w:val="005D12AF"/>
    <w:rsid w:val="005D1D33"/>
    <w:rsid w:val="005D1FF8"/>
    <w:rsid w:val="005D279A"/>
    <w:rsid w:val="005D28CD"/>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7FF"/>
    <w:rsid w:val="005E4B0B"/>
    <w:rsid w:val="005E4FB4"/>
    <w:rsid w:val="005E5ABB"/>
    <w:rsid w:val="005E6354"/>
    <w:rsid w:val="005E6587"/>
    <w:rsid w:val="005E6658"/>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12C"/>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1C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68FE"/>
    <w:rsid w:val="00616CD5"/>
    <w:rsid w:val="00617717"/>
    <w:rsid w:val="00617A59"/>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DD"/>
    <w:rsid w:val="006277A4"/>
    <w:rsid w:val="006311AF"/>
    <w:rsid w:val="006317AF"/>
    <w:rsid w:val="00631C81"/>
    <w:rsid w:val="00631E33"/>
    <w:rsid w:val="00632101"/>
    <w:rsid w:val="006329A6"/>
    <w:rsid w:val="00632B65"/>
    <w:rsid w:val="006337CA"/>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A38"/>
    <w:rsid w:val="006423F0"/>
    <w:rsid w:val="0064244E"/>
    <w:rsid w:val="00642669"/>
    <w:rsid w:val="006426B5"/>
    <w:rsid w:val="00642BF9"/>
    <w:rsid w:val="00642CE0"/>
    <w:rsid w:val="00643168"/>
    <w:rsid w:val="006442E6"/>
    <w:rsid w:val="006446D1"/>
    <w:rsid w:val="00644A9B"/>
    <w:rsid w:val="00644B6C"/>
    <w:rsid w:val="006457DB"/>
    <w:rsid w:val="0064641F"/>
    <w:rsid w:val="00646A3C"/>
    <w:rsid w:val="00646F17"/>
    <w:rsid w:val="00647FCB"/>
    <w:rsid w:val="006502F7"/>
    <w:rsid w:val="00650598"/>
    <w:rsid w:val="006505FD"/>
    <w:rsid w:val="00650792"/>
    <w:rsid w:val="00651161"/>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310"/>
    <w:rsid w:val="006554E5"/>
    <w:rsid w:val="0065572E"/>
    <w:rsid w:val="00655FE1"/>
    <w:rsid w:val="006565BA"/>
    <w:rsid w:val="0065732A"/>
    <w:rsid w:val="0066030E"/>
    <w:rsid w:val="00660460"/>
    <w:rsid w:val="0066094D"/>
    <w:rsid w:val="00661517"/>
    <w:rsid w:val="006616AE"/>
    <w:rsid w:val="006619B6"/>
    <w:rsid w:val="00661A25"/>
    <w:rsid w:val="00661B2A"/>
    <w:rsid w:val="00661D7B"/>
    <w:rsid w:val="00662AFF"/>
    <w:rsid w:val="00662FE9"/>
    <w:rsid w:val="00663002"/>
    <w:rsid w:val="006635F1"/>
    <w:rsid w:val="00663C2A"/>
    <w:rsid w:val="00663D33"/>
    <w:rsid w:val="00663EB1"/>
    <w:rsid w:val="00664456"/>
    <w:rsid w:val="006646D6"/>
    <w:rsid w:val="00664BA3"/>
    <w:rsid w:val="00664CF0"/>
    <w:rsid w:val="00665123"/>
    <w:rsid w:val="006653E5"/>
    <w:rsid w:val="0066589C"/>
    <w:rsid w:val="00665C62"/>
    <w:rsid w:val="00666098"/>
    <w:rsid w:val="00666DA1"/>
    <w:rsid w:val="00666EED"/>
    <w:rsid w:val="00666F89"/>
    <w:rsid w:val="006673A1"/>
    <w:rsid w:val="006675EC"/>
    <w:rsid w:val="00670410"/>
    <w:rsid w:val="00670F7A"/>
    <w:rsid w:val="00670FF3"/>
    <w:rsid w:val="0067112F"/>
    <w:rsid w:val="0067182A"/>
    <w:rsid w:val="00671BD9"/>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131"/>
    <w:rsid w:val="00687555"/>
    <w:rsid w:val="006876DC"/>
    <w:rsid w:val="006876EB"/>
    <w:rsid w:val="00687881"/>
    <w:rsid w:val="00687AAC"/>
    <w:rsid w:val="00687D91"/>
    <w:rsid w:val="00687FF3"/>
    <w:rsid w:val="006907AB"/>
    <w:rsid w:val="00690D13"/>
    <w:rsid w:val="00690F92"/>
    <w:rsid w:val="00691264"/>
    <w:rsid w:val="0069129D"/>
    <w:rsid w:val="0069181E"/>
    <w:rsid w:val="0069193A"/>
    <w:rsid w:val="00691D8B"/>
    <w:rsid w:val="00691F34"/>
    <w:rsid w:val="00691FC6"/>
    <w:rsid w:val="006925EA"/>
    <w:rsid w:val="00692836"/>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BE0"/>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6B0"/>
    <w:rsid w:val="006C5895"/>
    <w:rsid w:val="006C5A87"/>
    <w:rsid w:val="006C6340"/>
    <w:rsid w:val="006C68D5"/>
    <w:rsid w:val="006D0768"/>
    <w:rsid w:val="006D0831"/>
    <w:rsid w:val="006D0EF4"/>
    <w:rsid w:val="006D12C5"/>
    <w:rsid w:val="006D193A"/>
    <w:rsid w:val="006D1CD9"/>
    <w:rsid w:val="006D2387"/>
    <w:rsid w:val="006D2BF9"/>
    <w:rsid w:val="006D3199"/>
    <w:rsid w:val="006D398D"/>
    <w:rsid w:val="006D3D0E"/>
    <w:rsid w:val="006D3FFD"/>
    <w:rsid w:val="006D4542"/>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53E"/>
    <w:rsid w:val="006E6A3D"/>
    <w:rsid w:val="006E75B9"/>
    <w:rsid w:val="006E7678"/>
    <w:rsid w:val="006E7A08"/>
    <w:rsid w:val="006F0058"/>
    <w:rsid w:val="006F0440"/>
    <w:rsid w:val="006F04E2"/>
    <w:rsid w:val="006F0650"/>
    <w:rsid w:val="006F0C9F"/>
    <w:rsid w:val="006F105F"/>
    <w:rsid w:val="006F12F1"/>
    <w:rsid w:val="006F193C"/>
    <w:rsid w:val="006F1BC7"/>
    <w:rsid w:val="006F1CEE"/>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CD7"/>
    <w:rsid w:val="006F7D5F"/>
    <w:rsid w:val="006F7F95"/>
    <w:rsid w:val="00700579"/>
    <w:rsid w:val="00700618"/>
    <w:rsid w:val="00700EAA"/>
    <w:rsid w:val="007011C4"/>
    <w:rsid w:val="00701C75"/>
    <w:rsid w:val="00702218"/>
    <w:rsid w:val="007027E4"/>
    <w:rsid w:val="00702DCC"/>
    <w:rsid w:val="00702FFA"/>
    <w:rsid w:val="00703382"/>
    <w:rsid w:val="00703510"/>
    <w:rsid w:val="00703F7E"/>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887"/>
    <w:rsid w:val="00711A26"/>
    <w:rsid w:val="00711C7F"/>
    <w:rsid w:val="00711D55"/>
    <w:rsid w:val="007120FB"/>
    <w:rsid w:val="0071211D"/>
    <w:rsid w:val="00712278"/>
    <w:rsid w:val="007125D6"/>
    <w:rsid w:val="00712793"/>
    <w:rsid w:val="007129B9"/>
    <w:rsid w:val="007134B5"/>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197"/>
    <w:rsid w:val="00731646"/>
    <w:rsid w:val="007317AE"/>
    <w:rsid w:val="00731AC7"/>
    <w:rsid w:val="00731C56"/>
    <w:rsid w:val="00732242"/>
    <w:rsid w:val="00732AFE"/>
    <w:rsid w:val="00732F3B"/>
    <w:rsid w:val="00733955"/>
    <w:rsid w:val="00733EFB"/>
    <w:rsid w:val="00734357"/>
    <w:rsid w:val="00734493"/>
    <w:rsid w:val="007344B6"/>
    <w:rsid w:val="00734621"/>
    <w:rsid w:val="0073495B"/>
    <w:rsid w:val="007349E7"/>
    <w:rsid w:val="007349EA"/>
    <w:rsid w:val="00734F1D"/>
    <w:rsid w:val="00735047"/>
    <w:rsid w:val="00735FB5"/>
    <w:rsid w:val="007365E0"/>
    <w:rsid w:val="00736BDD"/>
    <w:rsid w:val="00737B82"/>
    <w:rsid w:val="00737C7C"/>
    <w:rsid w:val="00737D35"/>
    <w:rsid w:val="00737E74"/>
    <w:rsid w:val="007408E1"/>
    <w:rsid w:val="007410E4"/>
    <w:rsid w:val="00741539"/>
    <w:rsid w:val="007417C4"/>
    <w:rsid w:val="0074258A"/>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5"/>
    <w:rsid w:val="00753C1D"/>
    <w:rsid w:val="00753E0A"/>
    <w:rsid w:val="00754ADD"/>
    <w:rsid w:val="00754E86"/>
    <w:rsid w:val="007551F9"/>
    <w:rsid w:val="00755280"/>
    <w:rsid w:val="00755613"/>
    <w:rsid w:val="0075642D"/>
    <w:rsid w:val="007566BC"/>
    <w:rsid w:val="00757323"/>
    <w:rsid w:val="0075765F"/>
    <w:rsid w:val="00757F09"/>
    <w:rsid w:val="00760382"/>
    <w:rsid w:val="0076070C"/>
    <w:rsid w:val="0076190D"/>
    <w:rsid w:val="0076199F"/>
    <w:rsid w:val="00761EA2"/>
    <w:rsid w:val="00762DE7"/>
    <w:rsid w:val="0076346B"/>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0E"/>
    <w:rsid w:val="00770B9C"/>
    <w:rsid w:val="00770F62"/>
    <w:rsid w:val="0077119D"/>
    <w:rsid w:val="00771689"/>
    <w:rsid w:val="007722E3"/>
    <w:rsid w:val="007728DA"/>
    <w:rsid w:val="00772E64"/>
    <w:rsid w:val="007730F7"/>
    <w:rsid w:val="007732BA"/>
    <w:rsid w:val="00773707"/>
    <w:rsid w:val="007738E9"/>
    <w:rsid w:val="00773AB2"/>
    <w:rsid w:val="007747E4"/>
    <w:rsid w:val="00774E58"/>
    <w:rsid w:val="00775310"/>
    <w:rsid w:val="007755E4"/>
    <w:rsid w:val="0077598C"/>
    <w:rsid w:val="00775E2B"/>
    <w:rsid w:val="00776088"/>
    <w:rsid w:val="00776221"/>
    <w:rsid w:val="007765EC"/>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4C7"/>
    <w:rsid w:val="0078573E"/>
    <w:rsid w:val="007857F6"/>
    <w:rsid w:val="00785812"/>
    <w:rsid w:val="00785CE3"/>
    <w:rsid w:val="007862C1"/>
    <w:rsid w:val="007865FE"/>
    <w:rsid w:val="00786C88"/>
    <w:rsid w:val="00787362"/>
    <w:rsid w:val="00787A65"/>
    <w:rsid w:val="0079022B"/>
    <w:rsid w:val="00791F8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563"/>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76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6FB9"/>
    <w:rsid w:val="007B72FD"/>
    <w:rsid w:val="007B7673"/>
    <w:rsid w:val="007B7E45"/>
    <w:rsid w:val="007C0159"/>
    <w:rsid w:val="007C0934"/>
    <w:rsid w:val="007C1330"/>
    <w:rsid w:val="007C206C"/>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2BB"/>
    <w:rsid w:val="007C7A1A"/>
    <w:rsid w:val="007C7D17"/>
    <w:rsid w:val="007D011E"/>
    <w:rsid w:val="007D020C"/>
    <w:rsid w:val="007D0BB3"/>
    <w:rsid w:val="007D0F6D"/>
    <w:rsid w:val="007D0FCA"/>
    <w:rsid w:val="007D1167"/>
    <w:rsid w:val="007D1A38"/>
    <w:rsid w:val="007D1F99"/>
    <w:rsid w:val="007D2698"/>
    <w:rsid w:val="007D3274"/>
    <w:rsid w:val="007D3293"/>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55B0"/>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21F"/>
    <w:rsid w:val="007F26D1"/>
    <w:rsid w:val="007F2A6B"/>
    <w:rsid w:val="007F2C5D"/>
    <w:rsid w:val="007F37DA"/>
    <w:rsid w:val="007F3ACD"/>
    <w:rsid w:val="007F4760"/>
    <w:rsid w:val="007F523B"/>
    <w:rsid w:val="007F5A5B"/>
    <w:rsid w:val="007F5B40"/>
    <w:rsid w:val="007F5D0B"/>
    <w:rsid w:val="007F5DC2"/>
    <w:rsid w:val="007F5EB0"/>
    <w:rsid w:val="007F5EF0"/>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343"/>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AC2"/>
    <w:rsid w:val="00810C8A"/>
    <w:rsid w:val="008110C2"/>
    <w:rsid w:val="0081149D"/>
    <w:rsid w:val="0081166B"/>
    <w:rsid w:val="00811C3C"/>
    <w:rsid w:val="0081236D"/>
    <w:rsid w:val="008123ED"/>
    <w:rsid w:val="008124E4"/>
    <w:rsid w:val="00813222"/>
    <w:rsid w:val="0081361B"/>
    <w:rsid w:val="00813CC1"/>
    <w:rsid w:val="00814419"/>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A9F"/>
    <w:rsid w:val="008359E3"/>
    <w:rsid w:val="00836453"/>
    <w:rsid w:val="0083679F"/>
    <w:rsid w:val="00836EDD"/>
    <w:rsid w:val="008370A4"/>
    <w:rsid w:val="008375A3"/>
    <w:rsid w:val="0083772F"/>
    <w:rsid w:val="00837C80"/>
    <w:rsid w:val="0084003F"/>
    <w:rsid w:val="0084015F"/>
    <w:rsid w:val="008408DC"/>
    <w:rsid w:val="008408E6"/>
    <w:rsid w:val="00840A29"/>
    <w:rsid w:val="00841235"/>
    <w:rsid w:val="0084143A"/>
    <w:rsid w:val="00841530"/>
    <w:rsid w:val="0084154D"/>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09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44A"/>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9B8"/>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57C"/>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58F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7E8"/>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0A10"/>
    <w:rsid w:val="008B1B51"/>
    <w:rsid w:val="008B2121"/>
    <w:rsid w:val="008B2524"/>
    <w:rsid w:val="008B318E"/>
    <w:rsid w:val="008B346A"/>
    <w:rsid w:val="008B3834"/>
    <w:rsid w:val="008B3A88"/>
    <w:rsid w:val="008B3FC5"/>
    <w:rsid w:val="008B4227"/>
    <w:rsid w:val="008B42DE"/>
    <w:rsid w:val="008B4845"/>
    <w:rsid w:val="008B5292"/>
    <w:rsid w:val="008B5C18"/>
    <w:rsid w:val="008B656E"/>
    <w:rsid w:val="008B657D"/>
    <w:rsid w:val="008B71B8"/>
    <w:rsid w:val="008B7505"/>
    <w:rsid w:val="008B7A1F"/>
    <w:rsid w:val="008B7BCD"/>
    <w:rsid w:val="008B7E6B"/>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90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1CF"/>
    <w:rsid w:val="008D5292"/>
    <w:rsid w:val="008D62EA"/>
    <w:rsid w:val="008D6399"/>
    <w:rsid w:val="008D723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CFC"/>
    <w:rsid w:val="008E605C"/>
    <w:rsid w:val="008E62DF"/>
    <w:rsid w:val="008E6AEB"/>
    <w:rsid w:val="008E752F"/>
    <w:rsid w:val="008E7670"/>
    <w:rsid w:val="008E76D7"/>
    <w:rsid w:val="008E7AA5"/>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B02"/>
    <w:rsid w:val="00900666"/>
    <w:rsid w:val="009007B9"/>
    <w:rsid w:val="00900E78"/>
    <w:rsid w:val="00901537"/>
    <w:rsid w:val="00901558"/>
    <w:rsid w:val="009016F1"/>
    <w:rsid w:val="0090178B"/>
    <w:rsid w:val="0090206A"/>
    <w:rsid w:val="009021C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9FD"/>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080"/>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355"/>
    <w:rsid w:val="00941731"/>
    <w:rsid w:val="00941EFC"/>
    <w:rsid w:val="00942032"/>
    <w:rsid w:val="00942159"/>
    <w:rsid w:val="00943C6E"/>
    <w:rsid w:val="00944112"/>
    <w:rsid w:val="009444B9"/>
    <w:rsid w:val="009444CC"/>
    <w:rsid w:val="009449B9"/>
    <w:rsid w:val="009450FB"/>
    <w:rsid w:val="0094581C"/>
    <w:rsid w:val="00946455"/>
    <w:rsid w:val="00946A08"/>
    <w:rsid w:val="00946B2C"/>
    <w:rsid w:val="00946F42"/>
    <w:rsid w:val="0094781C"/>
    <w:rsid w:val="0094795F"/>
    <w:rsid w:val="009503E2"/>
    <w:rsid w:val="009503E9"/>
    <w:rsid w:val="00950655"/>
    <w:rsid w:val="00950C6B"/>
    <w:rsid w:val="00950CB2"/>
    <w:rsid w:val="00951187"/>
    <w:rsid w:val="009513F4"/>
    <w:rsid w:val="00951BBB"/>
    <w:rsid w:val="00952D44"/>
    <w:rsid w:val="009531C0"/>
    <w:rsid w:val="00953AB3"/>
    <w:rsid w:val="00953D74"/>
    <w:rsid w:val="00953F73"/>
    <w:rsid w:val="009543D4"/>
    <w:rsid w:val="0095531E"/>
    <w:rsid w:val="0095569A"/>
    <w:rsid w:val="00955E17"/>
    <w:rsid w:val="00955F7A"/>
    <w:rsid w:val="00956938"/>
    <w:rsid w:val="00956C55"/>
    <w:rsid w:val="00956C7B"/>
    <w:rsid w:val="009570A9"/>
    <w:rsid w:val="009577BD"/>
    <w:rsid w:val="00957B13"/>
    <w:rsid w:val="00960055"/>
    <w:rsid w:val="00960095"/>
    <w:rsid w:val="00960099"/>
    <w:rsid w:val="009604E5"/>
    <w:rsid w:val="00960B6F"/>
    <w:rsid w:val="0096183B"/>
    <w:rsid w:val="00961BFF"/>
    <w:rsid w:val="00961FD5"/>
    <w:rsid w:val="009621A9"/>
    <w:rsid w:val="009623A7"/>
    <w:rsid w:val="0096273E"/>
    <w:rsid w:val="00962748"/>
    <w:rsid w:val="0096284C"/>
    <w:rsid w:val="00962B18"/>
    <w:rsid w:val="00962F30"/>
    <w:rsid w:val="00963282"/>
    <w:rsid w:val="009640A3"/>
    <w:rsid w:val="009642E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D5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58F"/>
    <w:rsid w:val="00985AD5"/>
    <w:rsid w:val="00985DA7"/>
    <w:rsid w:val="00985F6B"/>
    <w:rsid w:val="00986178"/>
    <w:rsid w:val="00986689"/>
    <w:rsid w:val="00986FD6"/>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B46"/>
    <w:rsid w:val="009A3CB0"/>
    <w:rsid w:val="009A4471"/>
    <w:rsid w:val="009A4992"/>
    <w:rsid w:val="009A4B3D"/>
    <w:rsid w:val="009A57C0"/>
    <w:rsid w:val="009A605C"/>
    <w:rsid w:val="009A6B38"/>
    <w:rsid w:val="009A6E7A"/>
    <w:rsid w:val="009A6F43"/>
    <w:rsid w:val="009A70B9"/>
    <w:rsid w:val="009A7A79"/>
    <w:rsid w:val="009B0118"/>
    <w:rsid w:val="009B0325"/>
    <w:rsid w:val="009B06D4"/>
    <w:rsid w:val="009B0873"/>
    <w:rsid w:val="009B0A9C"/>
    <w:rsid w:val="009B181F"/>
    <w:rsid w:val="009B18D6"/>
    <w:rsid w:val="009B1B98"/>
    <w:rsid w:val="009B2BEA"/>
    <w:rsid w:val="009B2DF3"/>
    <w:rsid w:val="009B334A"/>
    <w:rsid w:val="009B3433"/>
    <w:rsid w:val="009B3824"/>
    <w:rsid w:val="009B3C1A"/>
    <w:rsid w:val="009B414A"/>
    <w:rsid w:val="009B415C"/>
    <w:rsid w:val="009B4A5F"/>
    <w:rsid w:val="009B4C5D"/>
    <w:rsid w:val="009B4D7E"/>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5D3A"/>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876"/>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323"/>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09C"/>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9B8"/>
    <w:rsid w:val="00A14AB3"/>
    <w:rsid w:val="00A14DEA"/>
    <w:rsid w:val="00A1508E"/>
    <w:rsid w:val="00A1527D"/>
    <w:rsid w:val="00A1534C"/>
    <w:rsid w:val="00A168B0"/>
    <w:rsid w:val="00A1696D"/>
    <w:rsid w:val="00A17040"/>
    <w:rsid w:val="00A170F5"/>
    <w:rsid w:val="00A17354"/>
    <w:rsid w:val="00A173D9"/>
    <w:rsid w:val="00A1744E"/>
    <w:rsid w:val="00A17489"/>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3D0"/>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06"/>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6A0"/>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1DE"/>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51"/>
    <w:rsid w:val="00A912D4"/>
    <w:rsid w:val="00A91515"/>
    <w:rsid w:val="00A91516"/>
    <w:rsid w:val="00A918A3"/>
    <w:rsid w:val="00A91B25"/>
    <w:rsid w:val="00A91CD6"/>
    <w:rsid w:val="00A920CE"/>
    <w:rsid w:val="00A92949"/>
    <w:rsid w:val="00A92AC1"/>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19"/>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2E"/>
    <w:rsid w:val="00AA718E"/>
    <w:rsid w:val="00AA7F9F"/>
    <w:rsid w:val="00AB01D6"/>
    <w:rsid w:val="00AB02BC"/>
    <w:rsid w:val="00AB0567"/>
    <w:rsid w:val="00AB0625"/>
    <w:rsid w:val="00AB0A8E"/>
    <w:rsid w:val="00AB0BDC"/>
    <w:rsid w:val="00AB0EE3"/>
    <w:rsid w:val="00AB0F53"/>
    <w:rsid w:val="00AB10E4"/>
    <w:rsid w:val="00AB1143"/>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1F"/>
    <w:rsid w:val="00AC1648"/>
    <w:rsid w:val="00AC20F7"/>
    <w:rsid w:val="00AC21BF"/>
    <w:rsid w:val="00AC2241"/>
    <w:rsid w:val="00AC2763"/>
    <w:rsid w:val="00AC2D1C"/>
    <w:rsid w:val="00AC3ECA"/>
    <w:rsid w:val="00AC4567"/>
    <w:rsid w:val="00AC5AFE"/>
    <w:rsid w:val="00AC6467"/>
    <w:rsid w:val="00AC6E03"/>
    <w:rsid w:val="00AC789B"/>
    <w:rsid w:val="00AC7950"/>
    <w:rsid w:val="00AC7AF0"/>
    <w:rsid w:val="00AC7DAA"/>
    <w:rsid w:val="00AD030E"/>
    <w:rsid w:val="00AD08D9"/>
    <w:rsid w:val="00AD1492"/>
    <w:rsid w:val="00AD1C85"/>
    <w:rsid w:val="00AD1D11"/>
    <w:rsid w:val="00AD2241"/>
    <w:rsid w:val="00AD22BB"/>
    <w:rsid w:val="00AD260F"/>
    <w:rsid w:val="00AD27F9"/>
    <w:rsid w:val="00AD2B0D"/>
    <w:rsid w:val="00AD2D0F"/>
    <w:rsid w:val="00AD2FBA"/>
    <w:rsid w:val="00AD3515"/>
    <w:rsid w:val="00AD3698"/>
    <w:rsid w:val="00AD3787"/>
    <w:rsid w:val="00AD391F"/>
    <w:rsid w:val="00AD440E"/>
    <w:rsid w:val="00AD4F3B"/>
    <w:rsid w:val="00AD50A5"/>
    <w:rsid w:val="00AD5488"/>
    <w:rsid w:val="00AD5840"/>
    <w:rsid w:val="00AD5C22"/>
    <w:rsid w:val="00AD60FB"/>
    <w:rsid w:val="00AD6B55"/>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493"/>
    <w:rsid w:val="00AE757B"/>
    <w:rsid w:val="00AE7B4A"/>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BF3"/>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CC5"/>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19E"/>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62F"/>
    <w:rsid w:val="00B37BC6"/>
    <w:rsid w:val="00B37D2F"/>
    <w:rsid w:val="00B404FD"/>
    <w:rsid w:val="00B412F3"/>
    <w:rsid w:val="00B41571"/>
    <w:rsid w:val="00B4165D"/>
    <w:rsid w:val="00B41DA1"/>
    <w:rsid w:val="00B42D2B"/>
    <w:rsid w:val="00B42FF5"/>
    <w:rsid w:val="00B43227"/>
    <w:rsid w:val="00B433B6"/>
    <w:rsid w:val="00B436AE"/>
    <w:rsid w:val="00B43A11"/>
    <w:rsid w:val="00B43AE1"/>
    <w:rsid w:val="00B441BA"/>
    <w:rsid w:val="00B44213"/>
    <w:rsid w:val="00B44350"/>
    <w:rsid w:val="00B44859"/>
    <w:rsid w:val="00B4562A"/>
    <w:rsid w:val="00B457F3"/>
    <w:rsid w:val="00B4592B"/>
    <w:rsid w:val="00B45A2C"/>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11D"/>
    <w:rsid w:val="00B53770"/>
    <w:rsid w:val="00B5392A"/>
    <w:rsid w:val="00B53B88"/>
    <w:rsid w:val="00B53CDC"/>
    <w:rsid w:val="00B53E3C"/>
    <w:rsid w:val="00B54159"/>
    <w:rsid w:val="00B544D4"/>
    <w:rsid w:val="00B549A9"/>
    <w:rsid w:val="00B54ACF"/>
    <w:rsid w:val="00B54AF9"/>
    <w:rsid w:val="00B54F47"/>
    <w:rsid w:val="00B551DD"/>
    <w:rsid w:val="00B55BD9"/>
    <w:rsid w:val="00B55BE7"/>
    <w:rsid w:val="00B55CE6"/>
    <w:rsid w:val="00B560B8"/>
    <w:rsid w:val="00B56130"/>
    <w:rsid w:val="00B56E82"/>
    <w:rsid w:val="00B5732A"/>
    <w:rsid w:val="00B57383"/>
    <w:rsid w:val="00B57CA5"/>
    <w:rsid w:val="00B6004E"/>
    <w:rsid w:val="00B602F2"/>
    <w:rsid w:val="00B60324"/>
    <w:rsid w:val="00B60BC4"/>
    <w:rsid w:val="00B60D85"/>
    <w:rsid w:val="00B61B92"/>
    <w:rsid w:val="00B61CC6"/>
    <w:rsid w:val="00B61D07"/>
    <w:rsid w:val="00B61D19"/>
    <w:rsid w:val="00B6203A"/>
    <w:rsid w:val="00B62082"/>
    <w:rsid w:val="00B62182"/>
    <w:rsid w:val="00B623CD"/>
    <w:rsid w:val="00B63F4E"/>
    <w:rsid w:val="00B6424C"/>
    <w:rsid w:val="00B64D61"/>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42"/>
    <w:rsid w:val="00B73AF2"/>
    <w:rsid w:val="00B74104"/>
    <w:rsid w:val="00B7416D"/>
    <w:rsid w:val="00B74536"/>
    <w:rsid w:val="00B74957"/>
    <w:rsid w:val="00B749EC"/>
    <w:rsid w:val="00B75162"/>
    <w:rsid w:val="00B756D3"/>
    <w:rsid w:val="00B76179"/>
    <w:rsid w:val="00B76413"/>
    <w:rsid w:val="00B76FAB"/>
    <w:rsid w:val="00B77119"/>
    <w:rsid w:val="00B776BB"/>
    <w:rsid w:val="00B77886"/>
    <w:rsid w:val="00B77980"/>
    <w:rsid w:val="00B77C21"/>
    <w:rsid w:val="00B809B4"/>
    <w:rsid w:val="00B80D10"/>
    <w:rsid w:val="00B80EC5"/>
    <w:rsid w:val="00B80FD9"/>
    <w:rsid w:val="00B81E0F"/>
    <w:rsid w:val="00B820DD"/>
    <w:rsid w:val="00B82839"/>
    <w:rsid w:val="00B82D0F"/>
    <w:rsid w:val="00B82E0E"/>
    <w:rsid w:val="00B83A14"/>
    <w:rsid w:val="00B83BA0"/>
    <w:rsid w:val="00B84191"/>
    <w:rsid w:val="00B85117"/>
    <w:rsid w:val="00B8584E"/>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66A"/>
    <w:rsid w:val="00BA3A8D"/>
    <w:rsid w:val="00BA3DD3"/>
    <w:rsid w:val="00BA3E4F"/>
    <w:rsid w:val="00BA3EB5"/>
    <w:rsid w:val="00BA4055"/>
    <w:rsid w:val="00BA465C"/>
    <w:rsid w:val="00BA48A0"/>
    <w:rsid w:val="00BA4EB8"/>
    <w:rsid w:val="00BA5363"/>
    <w:rsid w:val="00BA608D"/>
    <w:rsid w:val="00BA68E1"/>
    <w:rsid w:val="00BA6BB5"/>
    <w:rsid w:val="00BA7772"/>
    <w:rsid w:val="00BA77B0"/>
    <w:rsid w:val="00BA79B8"/>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8F5"/>
    <w:rsid w:val="00BB3B84"/>
    <w:rsid w:val="00BB4772"/>
    <w:rsid w:val="00BB49F8"/>
    <w:rsid w:val="00BB5C8D"/>
    <w:rsid w:val="00BB5ED6"/>
    <w:rsid w:val="00BB6124"/>
    <w:rsid w:val="00BB7A45"/>
    <w:rsid w:val="00BB7DCA"/>
    <w:rsid w:val="00BC0BC4"/>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177"/>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149"/>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9AF"/>
    <w:rsid w:val="00C21A16"/>
    <w:rsid w:val="00C224C1"/>
    <w:rsid w:val="00C22AAD"/>
    <w:rsid w:val="00C230C7"/>
    <w:rsid w:val="00C23E87"/>
    <w:rsid w:val="00C23F5C"/>
    <w:rsid w:val="00C241FF"/>
    <w:rsid w:val="00C24A81"/>
    <w:rsid w:val="00C24E45"/>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1CE"/>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3764E"/>
    <w:rsid w:val="00C40202"/>
    <w:rsid w:val="00C40944"/>
    <w:rsid w:val="00C41085"/>
    <w:rsid w:val="00C4118D"/>
    <w:rsid w:val="00C4253F"/>
    <w:rsid w:val="00C4262F"/>
    <w:rsid w:val="00C42C20"/>
    <w:rsid w:val="00C42EB1"/>
    <w:rsid w:val="00C43441"/>
    <w:rsid w:val="00C435A6"/>
    <w:rsid w:val="00C4363D"/>
    <w:rsid w:val="00C43FD6"/>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494"/>
    <w:rsid w:val="00C559A7"/>
    <w:rsid w:val="00C55A9A"/>
    <w:rsid w:val="00C55A9C"/>
    <w:rsid w:val="00C55DC2"/>
    <w:rsid w:val="00C55DF8"/>
    <w:rsid w:val="00C56766"/>
    <w:rsid w:val="00C56CF2"/>
    <w:rsid w:val="00C57DD6"/>
    <w:rsid w:val="00C57EC3"/>
    <w:rsid w:val="00C6022B"/>
    <w:rsid w:val="00C60360"/>
    <w:rsid w:val="00C60D23"/>
    <w:rsid w:val="00C60F26"/>
    <w:rsid w:val="00C612C5"/>
    <w:rsid w:val="00C61363"/>
    <w:rsid w:val="00C61516"/>
    <w:rsid w:val="00C61685"/>
    <w:rsid w:val="00C6246C"/>
    <w:rsid w:val="00C625BC"/>
    <w:rsid w:val="00C63F32"/>
    <w:rsid w:val="00C63FE8"/>
    <w:rsid w:val="00C6430E"/>
    <w:rsid w:val="00C64455"/>
    <w:rsid w:val="00C646D5"/>
    <w:rsid w:val="00C64788"/>
    <w:rsid w:val="00C64A08"/>
    <w:rsid w:val="00C64C40"/>
    <w:rsid w:val="00C6515F"/>
    <w:rsid w:val="00C65FD9"/>
    <w:rsid w:val="00C65FE5"/>
    <w:rsid w:val="00C67393"/>
    <w:rsid w:val="00C67777"/>
    <w:rsid w:val="00C67864"/>
    <w:rsid w:val="00C67A1C"/>
    <w:rsid w:val="00C700CA"/>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3A14"/>
    <w:rsid w:val="00C84086"/>
    <w:rsid w:val="00C84642"/>
    <w:rsid w:val="00C84703"/>
    <w:rsid w:val="00C84EE0"/>
    <w:rsid w:val="00C85275"/>
    <w:rsid w:val="00C854AB"/>
    <w:rsid w:val="00C85CBE"/>
    <w:rsid w:val="00C8670E"/>
    <w:rsid w:val="00C86B53"/>
    <w:rsid w:val="00C86B55"/>
    <w:rsid w:val="00C86CD2"/>
    <w:rsid w:val="00C87345"/>
    <w:rsid w:val="00C87E2F"/>
    <w:rsid w:val="00C9028F"/>
    <w:rsid w:val="00C90DEC"/>
    <w:rsid w:val="00C914A1"/>
    <w:rsid w:val="00C917A3"/>
    <w:rsid w:val="00C91B30"/>
    <w:rsid w:val="00C9373F"/>
    <w:rsid w:val="00C937FD"/>
    <w:rsid w:val="00C94B30"/>
    <w:rsid w:val="00C95AD5"/>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3FE3"/>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C97"/>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BA0"/>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2A1"/>
    <w:rsid w:val="00CE350B"/>
    <w:rsid w:val="00CE39DC"/>
    <w:rsid w:val="00CE4843"/>
    <w:rsid w:val="00CE4E6D"/>
    <w:rsid w:val="00CE4E94"/>
    <w:rsid w:val="00CE57A0"/>
    <w:rsid w:val="00CE5907"/>
    <w:rsid w:val="00CE5A12"/>
    <w:rsid w:val="00CE5E34"/>
    <w:rsid w:val="00CE5F5B"/>
    <w:rsid w:val="00CE6765"/>
    <w:rsid w:val="00CE6E81"/>
    <w:rsid w:val="00CE7712"/>
    <w:rsid w:val="00CE7968"/>
    <w:rsid w:val="00CF01D8"/>
    <w:rsid w:val="00CF0531"/>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5D3"/>
    <w:rsid w:val="00CF5D84"/>
    <w:rsid w:val="00CF6433"/>
    <w:rsid w:val="00CF744E"/>
    <w:rsid w:val="00CF7F05"/>
    <w:rsid w:val="00CF7F2F"/>
    <w:rsid w:val="00CF7FB4"/>
    <w:rsid w:val="00D00AFB"/>
    <w:rsid w:val="00D00E5E"/>
    <w:rsid w:val="00D0153E"/>
    <w:rsid w:val="00D01B23"/>
    <w:rsid w:val="00D01D18"/>
    <w:rsid w:val="00D01E85"/>
    <w:rsid w:val="00D020E8"/>
    <w:rsid w:val="00D02295"/>
    <w:rsid w:val="00D023DB"/>
    <w:rsid w:val="00D02405"/>
    <w:rsid w:val="00D02FFD"/>
    <w:rsid w:val="00D0345F"/>
    <w:rsid w:val="00D038E3"/>
    <w:rsid w:val="00D03CB0"/>
    <w:rsid w:val="00D047CB"/>
    <w:rsid w:val="00D053CB"/>
    <w:rsid w:val="00D054D7"/>
    <w:rsid w:val="00D05810"/>
    <w:rsid w:val="00D05CB6"/>
    <w:rsid w:val="00D06B4C"/>
    <w:rsid w:val="00D06D37"/>
    <w:rsid w:val="00D0708E"/>
    <w:rsid w:val="00D07375"/>
    <w:rsid w:val="00D0765E"/>
    <w:rsid w:val="00D0774C"/>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1B1"/>
    <w:rsid w:val="00D208B1"/>
    <w:rsid w:val="00D2097A"/>
    <w:rsid w:val="00D20FF0"/>
    <w:rsid w:val="00D21374"/>
    <w:rsid w:val="00D21694"/>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61B3"/>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0CB2"/>
    <w:rsid w:val="00D414F6"/>
    <w:rsid w:val="00D41C20"/>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47EC5"/>
    <w:rsid w:val="00D5027A"/>
    <w:rsid w:val="00D50358"/>
    <w:rsid w:val="00D50B57"/>
    <w:rsid w:val="00D50B92"/>
    <w:rsid w:val="00D50C93"/>
    <w:rsid w:val="00D510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882"/>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D0"/>
    <w:rsid w:val="00D827E3"/>
    <w:rsid w:val="00D829D5"/>
    <w:rsid w:val="00D83251"/>
    <w:rsid w:val="00D83AD1"/>
    <w:rsid w:val="00D83AFF"/>
    <w:rsid w:val="00D840C3"/>
    <w:rsid w:val="00D8420E"/>
    <w:rsid w:val="00D842AA"/>
    <w:rsid w:val="00D84349"/>
    <w:rsid w:val="00D84692"/>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15D"/>
    <w:rsid w:val="00D92335"/>
    <w:rsid w:val="00D92ECD"/>
    <w:rsid w:val="00D92FAF"/>
    <w:rsid w:val="00D933B2"/>
    <w:rsid w:val="00D93B7C"/>
    <w:rsid w:val="00D93E99"/>
    <w:rsid w:val="00D94527"/>
    <w:rsid w:val="00D9468A"/>
    <w:rsid w:val="00D946C5"/>
    <w:rsid w:val="00D947C7"/>
    <w:rsid w:val="00D94940"/>
    <w:rsid w:val="00D95011"/>
    <w:rsid w:val="00D95890"/>
    <w:rsid w:val="00D95998"/>
    <w:rsid w:val="00D959A0"/>
    <w:rsid w:val="00D96FA5"/>
    <w:rsid w:val="00D97485"/>
    <w:rsid w:val="00D97AE3"/>
    <w:rsid w:val="00D97D1B"/>
    <w:rsid w:val="00DA00B2"/>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6FA3"/>
    <w:rsid w:val="00DA76BD"/>
    <w:rsid w:val="00DA7AD9"/>
    <w:rsid w:val="00DA7B80"/>
    <w:rsid w:val="00DA7D39"/>
    <w:rsid w:val="00DB069A"/>
    <w:rsid w:val="00DB0887"/>
    <w:rsid w:val="00DB125D"/>
    <w:rsid w:val="00DB1460"/>
    <w:rsid w:val="00DB1FBC"/>
    <w:rsid w:val="00DB1FCB"/>
    <w:rsid w:val="00DB2678"/>
    <w:rsid w:val="00DB2B8F"/>
    <w:rsid w:val="00DB306E"/>
    <w:rsid w:val="00DB3072"/>
    <w:rsid w:val="00DB317D"/>
    <w:rsid w:val="00DB355F"/>
    <w:rsid w:val="00DB3648"/>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A4C"/>
    <w:rsid w:val="00DB7FA0"/>
    <w:rsid w:val="00DC0240"/>
    <w:rsid w:val="00DC028A"/>
    <w:rsid w:val="00DC11BE"/>
    <w:rsid w:val="00DC168A"/>
    <w:rsid w:val="00DC1AC2"/>
    <w:rsid w:val="00DC1E78"/>
    <w:rsid w:val="00DC1EEB"/>
    <w:rsid w:val="00DC27AE"/>
    <w:rsid w:val="00DC2DD0"/>
    <w:rsid w:val="00DC3959"/>
    <w:rsid w:val="00DC4052"/>
    <w:rsid w:val="00DC414A"/>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09"/>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DF78DB"/>
    <w:rsid w:val="00E00093"/>
    <w:rsid w:val="00E00508"/>
    <w:rsid w:val="00E009AE"/>
    <w:rsid w:val="00E0132B"/>
    <w:rsid w:val="00E015E9"/>
    <w:rsid w:val="00E01CEC"/>
    <w:rsid w:val="00E01F61"/>
    <w:rsid w:val="00E01FD6"/>
    <w:rsid w:val="00E02D39"/>
    <w:rsid w:val="00E03791"/>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A65"/>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47A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556"/>
    <w:rsid w:val="00E668B1"/>
    <w:rsid w:val="00E669CA"/>
    <w:rsid w:val="00E66DF3"/>
    <w:rsid w:val="00E67348"/>
    <w:rsid w:val="00E675B1"/>
    <w:rsid w:val="00E676A3"/>
    <w:rsid w:val="00E7033F"/>
    <w:rsid w:val="00E70E8C"/>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B09"/>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CEB"/>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3E4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0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2FC2"/>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2CB"/>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3"/>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4E1"/>
    <w:rsid w:val="00EE6C8E"/>
    <w:rsid w:val="00EE7B1F"/>
    <w:rsid w:val="00EE7E84"/>
    <w:rsid w:val="00EE7EF4"/>
    <w:rsid w:val="00EF05E6"/>
    <w:rsid w:val="00EF0607"/>
    <w:rsid w:val="00EF0684"/>
    <w:rsid w:val="00EF07CD"/>
    <w:rsid w:val="00EF08CD"/>
    <w:rsid w:val="00EF0A59"/>
    <w:rsid w:val="00EF0AFD"/>
    <w:rsid w:val="00EF1382"/>
    <w:rsid w:val="00EF18B6"/>
    <w:rsid w:val="00EF202F"/>
    <w:rsid w:val="00EF207D"/>
    <w:rsid w:val="00EF28BB"/>
    <w:rsid w:val="00EF29FF"/>
    <w:rsid w:val="00EF2E00"/>
    <w:rsid w:val="00EF3151"/>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A98"/>
    <w:rsid w:val="00F05C9B"/>
    <w:rsid w:val="00F06D80"/>
    <w:rsid w:val="00F06FB1"/>
    <w:rsid w:val="00F075D1"/>
    <w:rsid w:val="00F07A76"/>
    <w:rsid w:val="00F10195"/>
    <w:rsid w:val="00F11354"/>
    <w:rsid w:val="00F11464"/>
    <w:rsid w:val="00F11599"/>
    <w:rsid w:val="00F11673"/>
    <w:rsid w:val="00F1195D"/>
    <w:rsid w:val="00F11A60"/>
    <w:rsid w:val="00F11AAB"/>
    <w:rsid w:val="00F122AD"/>
    <w:rsid w:val="00F13460"/>
    <w:rsid w:val="00F13507"/>
    <w:rsid w:val="00F13BBB"/>
    <w:rsid w:val="00F145E6"/>
    <w:rsid w:val="00F147FD"/>
    <w:rsid w:val="00F15152"/>
    <w:rsid w:val="00F15C86"/>
    <w:rsid w:val="00F1655A"/>
    <w:rsid w:val="00F16BB0"/>
    <w:rsid w:val="00F1744A"/>
    <w:rsid w:val="00F17C95"/>
    <w:rsid w:val="00F17E80"/>
    <w:rsid w:val="00F207FC"/>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383A"/>
    <w:rsid w:val="00F340E8"/>
    <w:rsid w:val="00F3565E"/>
    <w:rsid w:val="00F368FD"/>
    <w:rsid w:val="00F36B33"/>
    <w:rsid w:val="00F37522"/>
    <w:rsid w:val="00F37A02"/>
    <w:rsid w:val="00F37BFE"/>
    <w:rsid w:val="00F37EDA"/>
    <w:rsid w:val="00F37F27"/>
    <w:rsid w:val="00F40045"/>
    <w:rsid w:val="00F405C4"/>
    <w:rsid w:val="00F40B7B"/>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668"/>
    <w:rsid w:val="00F4577B"/>
    <w:rsid w:val="00F45C07"/>
    <w:rsid w:val="00F45D8F"/>
    <w:rsid w:val="00F46001"/>
    <w:rsid w:val="00F460A4"/>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6B1"/>
    <w:rsid w:val="00F6194D"/>
    <w:rsid w:val="00F62371"/>
    <w:rsid w:val="00F62648"/>
    <w:rsid w:val="00F638B2"/>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66A"/>
    <w:rsid w:val="00F71879"/>
    <w:rsid w:val="00F71B6D"/>
    <w:rsid w:val="00F72398"/>
    <w:rsid w:val="00F7270E"/>
    <w:rsid w:val="00F72CD3"/>
    <w:rsid w:val="00F73E23"/>
    <w:rsid w:val="00F74070"/>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840"/>
    <w:rsid w:val="00F77B85"/>
    <w:rsid w:val="00F77F84"/>
    <w:rsid w:val="00F801C6"/>
    <w:rsid w:val="00F8029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191"/>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14A"/>
    <w:rsid w:val="00FA45AC"/>
    <w:rsid w:val="00FA4711"/>
    <w:rsid w:val="00FA4727"/>
    <w:rsid w:val="00FA4995"/>
    <w:rsid w:val="00FA4ABD"/>
    <w:rsid w:val="00FA51FF"/>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942"/>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6E6"/>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00"/>
    <w:rsid w:val="00FC78D1"/>
    <w:rsid w:val="00FC7B9C"/>
    <w:rsid w:val="00FD047C"/>
    <w:rsid w:val="00FD1562"/>
    <w:rsid w:val="00FD15A5"/>
    <w:rsid w:val="00FD19F8"/>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uiPriority w:val="9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9"/>
    <w:uiPriority w:val="99"/>
    <w:rsid w:val="00E87CEB"/>
    <w:rPr>
      <w:rFonts w:ascii="Times New Roman" w:hAnsi="Times New Roman" w:cs="Times New Roman"/>
      <w:sz w:val="26"/>
      <w:szCs w:val="26"/>
    </w:rPr>
  </w:style>
  <w:style w:type="character" w:customStyle="1" w:styleId="FontStyle11">
    <w:name w:val="Font Style11"/>
    <w:uiPriority w:val="99"/>
    <w:rsid w:val="0086044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52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6719493">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27372437">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91A9-6431-47AE-A805-982F0307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Сухорученкова Юлия Сергеевна</cp:lastModifiedBy>
  <cp:revision>2</cp:revision>
  <cp:lastPrinted>2019-11-07T13:07:00Z</cp:lastPrinted>
  <dcterms:created xsi:type="dcterms:W3CDTF">2021-07-27T15:24:00Z</dcterms:created>
  <dcterms:modified xsi:type="dcterms:W3CDTF">2021-07-27T15:24:00Z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