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CBA" w:rsidRPr="00EA2AAA" w:rsidRDefault="00521CBA" w:rsidP="003B1775">
      <w:pPr>
        <w:pStyle w:val="TableText"/>
      </w:pPr>
      <w:bookmarkStart w:id="0" w:name="_GoBack"/>
      <w:bookmarkEnd w:id="0"/>
      <w:r w:rsidRPr="00EA2AAA">
        <w:t>К участникам закупки устанавливаются следующие единые требования:</w:t>
      </w:r>
    </w:p>
    <w:p w:rsidR="00521CBA" w:rsidRPr="00EA2AAA" w:rsidRDefault="00521CBA" w:rsidP="00585C39">
      <w:pPr>
        <w:widowControl w:val="0"/>
        <w:autoSpaceDE w:val="0"/>
        <w:autoSpaceDN w:val="0"/>
        <w:adjustRightInd w:val="0"/>
        <w:ind w:firstLine="176"/>
        <w:jc w:val="both"/>
        <w:rPr>
          <w:sz w:val="22"/>
          <w:szCs w:val="22"/>
        </w:rPr>
      </w:pPr>
      <w:r w:rsidRPr="00EA2AAA">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A2AAA">
        <w:rPr>
          <w:sz w:val="22"/>
          <w:szCs w:val="22"/>
        </w:rPr>
        <w:t>являющихся</w:t>
      </w:r>
      <w:proofErr w:type="gramEnd"/>
      <w:r w:rsidRPr="00EA2AAA">
        <w:rPr>
          <w:sz w:val="22"/>
          <w:szCs w:val="22"/>
        </w:rPr>
        <w:t xml:space="preserve"> объектом закупки – не установлено;</w:t>
      </w:r>
    </w:p>
    <w:p w:rsidR="00521CBA" w:rsidRPr="00EA2AAA" w:rsidRDefault="00521CBA" w:rsidP="00585C39">
      <w:pPr>
        <w:autoSpaceDE w:val="0"/>
        <w:autoSpaceDN w:val="0"/>
        <w:adjustRightInd w:val="0"/>
        <w:ind w:firstLine="176"/>
        <w:jc w:val="both"/>
        <w:rPr>
          <w:sz w:val="22"/>
          <w:szCs w:val="22"/>
        </w:rPr>
      </w:pPr>
      <w:r w:rsidRPr="00EA2AAA">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1CBA" w:rsidRPr="00EA2AAA" w:rsidRDefault="00521CBA" w:rsidP="00585C39">
      <w:pPr>
        <w:autoSpaceDE w:val="0"/>
        <w:autoSpaceDN w:val="0"/>
        <w:adjustRightInd w:val="0"/>
        <w:ind w:firstLine="176"/>
        <w:jc w:val="both"/>
        <w:rPr>
          <w:sz w:val="22"/>
          <w:szCs w:val="22"/>
        </w:rPr>
      </w:pPr>
      <w:proofErr w:type="gramStart"/>
      <w:r w:rsidRPr="00EA2AA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A2AAA">
        <w:rPr>
          <w:sz w:val="22"/>
          <w:szCs w:val="22"/>
        </w:rPr>
        <w:t xml:space="preserve"> </w:t>
      </w:r>
      <w:proofErr w:type="gramStart"/>
      <w:r w:rsidRPr="00EA2AAA">
        <w:rPr>
          <w:sz w:val="22"/>
          <w:szCs w:val="22"/>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A2AAA">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A2AAA">
        <w:rPr>
          <w:sz w:val="22"/>
          <w:szCs w:val="22"/>
        </w:rPr>
        <w:t>указанных</w:t>
      </w:r>
      <w:proofErr w:type="gramEnd"/>
      <w:r w:rsidRPr="00EA2AA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CBA" w:rsidRPr="00EA2AAA" w:rsidRDefault="00521CBA" w:rsidP="00585C39">
      <w:pPr>
        <w:autoSpaceDE w:val="0"/>
        <w:autoSpaceDN w:val="0"/>
        <w:adjustRightInd w:val="0"/>
        <w:ind w:firstLine="176"/>
        <w:jc w:val="both"/>
        <w:rPr>
          <w:sz w:val="22"/>
          <w:szCs w:val="22"/>
        </w:rPr>
      </w:pPr>
      <w:proofErr w:type="gramStart"/>
      <w:r w:rsidRPr="00EA2AA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A2AAA">
        <w:rPr>
          <w:sz w:val="22"/>
          <w:szCs w:val="22"/>
        </w:rPr>
        <w:t xml:space="preserve"> </w:t>
      </w:r>
      <w:proofErr w:type="gramStart"/>
      <w:r w:rsidRPr="00EA2AAA">
        <w:rPr>
          <w:sz w:val="22"/>
          <w:szCs w:val="22"/>
        </w:rPr>
        <w:t>отношении</w:t>
      </w:r>
      <w:proofErr w:type="gramEnd"/>
      <w:r w:rsidRPr="00EA2AAA">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EA2AAA">
        <w:rPr>
          <w:sz w:val="22"/>
          <w:szCs w:val="22"/>
        </w:rPr>
        <w:t>являющихся</w:t>
      </w:r>
      <w:proofErr w:type="gramEnd"/>
      <w:r w:rsidRPr="00EA2AAA">
        <w:rPr>
          <w:sz w:val="22"/>
          <w:szCs w:val="22"/>
        </w:rPr>
        <w:t xml:space="preserve"> объектом осуществляемой закупки, и административного наказания в виде дисквалификации;</w:t>
      </w:r>
    </w:p>
    <w:p w:rsidR="00521CBA" w:rsidRPr="00EA2AAA" w:rsidRDefault="00521CBA" w:rsidP="00585C39">
      <w:pPr>
        <w:autoSpaceDE w:val="0"/>
        <w:autoSpaceDN w:val="0"/>
        <w:adjustRightInd w:val="0"/>
        <w:ind w:firstLine="176"/>
        <w:jc w:val="both"/>
        <w:rPr>
          <w:sz w:val="22"/>
          <w:szCs w:val="22"/>
        </w:rPr>
      </w:pPr>
      <w:r w:rsidRPr="00EA2AA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1CBA" w:rsidRPr="00EA2AAA" w:rsidRDefault="00521CBA" w:rsidP="00585C39">
      <w:pPr>
        <w:autoSpaceDE w:val="0"/>
        <w:autoSpaceDN w:val="0"/>
        <w:adjustRightInd w:val="0"/>
        <w:ind w:firstLine="176"/>
        <w:jc w:val="both"/>
        <w:rPr>
          <w:sz w:val="22"/>
          <w:szCs w:val="22"/>
        </w:rPr>
      </w:pPr>
      <w:r w:rsidRPr="00EA2AA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EA2AAA">
        <w:rPr>
          <w:sz w:val="22"/>
          <w:szCs w:val="22"/>
        </w:rPr>
        <w:t>;</w:t>
      </w:r>
    </w:p>
    <w:p w:rsidR="00521CBA" w:rsidRPr="00EA2AAA" w:rsidRDefault="00521CBA" w:rsidP="00585C39">
      <w:pPr>
        <w:autoSpaceDE w:val="0"/>
        <w:autoSpaceDN w:val="0"/>
        <w:adjustRightInd w:val="0"/>
        <w:ind w:firstLine="176"/>
        <w:jc w:val="both"/>
        <w:rPr>
          <w:sz w:val="22"/>
          <w:szCs w:val="22"/>
        </w:rPr>
      </w:pPr>
      <w:proofErr w:type="gramStart"/>
      <w:r w:rsidRPr="00EA2AA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A2AAA">
        <w:rPr>
          <w:sz w:val="22"/>
          <w:szCs w:val="22"/>
        </w:rPr>
        <w:t xml:space="preserve"> </w:t>
      </w:r>
      <w:proofErr w:type="gramStart"/>
      <w:r w:rsidRPr="00EA2AAA">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A2AAA">
        <w:rPr>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8) участник закупки не является офшорной компанией;</w:t>
      </w:r>
    </w:p>
    <w:p w:rsidR="00521CBA" w:rsidRPr="00EA2AAA" w:rsidRDefault="00521CBA" w:rsidP="00585C39">
      <w:pPr>
        <w:autoSpaceDE w:val="0"/>
        <w:autoSpaceDN w:val="0"/>
        <w:adjustRightInd w:val="0"/>
        <w:ind w:firstLine="176"/>
        <w:jc w:val="both"/>
        <w:rPr>
          <w:rFonts w:eastAsia="Calibri"/>
          <w:sz w:val="22"/>
          <w:szCs w:val="22"/>
        </w:rPr>
      </w:pPr>
      <w:r w:rsidRPr="00EA2AAA">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F95344" w:rsidRPr="00521CBA" w:rsidRDefault="00521CBA" w:rsidP="00585C39">
      <w:pPr>
        <w:jc w:val="both"/>
      </w:pPr>
      <w:r w:rsidRPr="00EA2AAA">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521CBA" w:rsidSect="00507195">
      <w:headerReference w:type="default"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32" w:rsidRDefault="00905D32">
      <w:r>
        <w:separator/>
      </w:r>
    </w:p>
  </w:endnote>
  <w:endnote w:type="continuationSeparator" w:id="0">
    <w:p w:rsidR="00905D32" w:rsidRDefault="0090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32" w:rsidRDefault="00905D32">
      <w:r>
        <w:separator/>
      </w:r>
    </w:p>
  </w:footnote>
  <w:footnote w:type="continuationSeparator" w:id="0">
    <w:p w:rsidR="00905D32" w:rsidRDefault="00905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14743"/>
      <w:docPartObj>
        <w:docPartGallery w:val="Page Numbers (Top of Page)"/>
        <w:docPartUnique/>
      </w:docPartObj>
    </w:sdtPr>
    <w:sdtEndPr>
      <w:rPr>
        <w:sz w:val="20"/>
        <w:szCs w:val="20"/>
      </w:rPr>
    </w:sdtEndPr>
    <w:sdtContent>
      <w:p w:rsidR="00386911" w:rsidRPr="00C95A85" w:rsidRDefault="00386911">
        <w:pPr>
          <w:pStyle w:val="af1"/>
          <w:jc w:val="center"/>
          <w:rPr>
            <w:sz w:val="20"/>
            <w:szCs w:val="20"/>
          </w:rPr>
        </w:pPr>
        <w:r w:rsidRPr="00C95A85">
          <w:rPr>
            <w:sz w:val="20"/>
            <w:szCs w:val="20"/>
          </w:rPr>
          <w:fldChar w:fldCharType="begin"/>
        </w:r>
        <w:r w:rsidRPr="00C95A85">
          <w:rPr>
            <w:sz w:val="20"/>
            <w:szCs w:val="20"/>
          </w:rPr>
          <w:instrText>PAGE   \* MERGEFORMAT</w:instrText>
        </w:r>
        <w:r w:rsidRPr="00C95A85">
          <w:rPr>
            <w:sz w:val="20"/>
            <w:szCs w:val="20"/>
          </w:rPr>
          <w:fldChar w:fldCharType="separate"/>
        </w:r>
        <w:r w:rsidR="003E16F9">
          <w:rPr>
            <w:noProof/>
            <w:sz w:val="20"/>
            <w:szCs w:val="20"/>
          </w:rPr>
          <w:t>1</w:t>
        </w:r>
        <w:r w:rsidRPr="00C95A85">
          <w:rPr>
            <w:sz w:val="20"/>
            <w:szCs w:val="20"/>
          </w:rPr>
          <w:fldChar w:fldCharType="end"/>
        </w:r>
      </w:p>
    </w:sdtContent>
  </w:sdt>
  <w:p w:rsidR="00386911" w:rsidRDefault="003869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2"/>
  </w:num>
  <w:num w:numId="14">
    <w:abstractNumId w:val="47"/>
  </w:num>
  <w:num w:numId="15">
    <w:abstractNumId w:val="61"/>
  </w:num>
  <w:num w:numId="16">
    <w:abstractNumId w:val="37"/>
  </w:num>
  <w:num w:numId="17">
    <w:abstractNumId w:val="13"/>
  </w:num>
  <w:num w:numId="18">
    <w:abstractNumId w:val="69"/>
  </w:num>
  <w:num w:numId="19">
    <w:abstractNumId w:val="25"/>
  </w:num>
  <w:num w:numId="20">
    <w:abstractNumId w:val="19"/>
  </w:num>
  <w:num w:numId="21">
    <w:abstractNumId w:val="45"/>
  </w:num>
  <w:num w:numId="22">
    <w:abstractNumId w:val="20"/>
  </w:num>
  <w:num w:numId="23">
    <w:abstractNumId w:val="18"/>
  </w:num>
  <w:num w:numId="24">
    <w:abstractNumId w:val="26"/>
  </w:num>
  <w:num w:numId="25">
    <w:abstractNumId w:val="68"/>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8"/>
  </w:num>
  <w:num w:numId="40">
    <w:abstractNumId w:val="9"/>
    <w:lvlOverride w:ilvl="0">
      <w:startOverride w:val="1"/>
    </w:lvlOverride>
  </w:num>
  <w:num w:numId="41">
    <w:abstractNumId w:val="24"/>
  </w:num>
  <w:num w:numId="42">
    <w:abstractNumId w:val="52"/>
  </w:num>
  <w:num w:numId="43">
    <w:abstractNumId w:val="54"/>
  </w:num>
  <w:num w:numId="44">
    <w:abstractNumId w:val="14"/>
  </w:num>
  <w:num w:numId="45">
    <w:abstractNumId w:val="55"/>
  </w:num>
  <w:num w:numId="46">
    <w:abstractNumId w:val="30"/>
  </w:num>
  <w:num w:numId="47">
    <w:abstractNumId w:val="56"/>
  </w:num>
  <w:num w:numId="48">
    <w:abstractNumId w:val="17"/>
  </w:num>
  <w:num w:numId="49">
    <w:abstractNumId w:val="9"/>
  </w:num>
  <w:num w:numId="50">
    <w:abstractNumId w:val="41"/>
  </w:num>
  <w:num w:numId="51">
    <w:abstractNumId w:val="40"/>
  </w:num>
  <w:num w:numId="52">
    <w:abstractNumId w:val="60"/>
  </w:num>
  <w:num w:numId="53">
    <w:abstractNumId w:val="49"/>
  </w:num>
  <w:num w:numId="54">
    <w:abstractNumId w:val="23"/>
  </w:num>
  <w:num w:numId="55">
    <w:abstractNumId w:val="53"/>
  </w:num>
  <w:num w:numId="56">
    <w:abstractNumId w:val="59"/>
  </w:num>
  <w:num w:numId="57">
    <w:abstractNumId w:val="46"/>
  </w:num>
  <w:num w:numId="58">
    <w:abstractNumId w:val="31"/>
  </w:num>
  <w:num w:numId="59">
    <w:abstractNumId w:val="38"/>
  </w:num>
  <w:num w:numId="60">
    <w:abstractNumId w:val="67"/>
  </w:num>
  <w:num w:numId="61">
    <w:abstractNumId w:val="16"/>
  </w:num>
  <w:num w:numId="62">
    <w:abstractNumId w:val="64"/>
  </w:num>
  <w:num w:numId="63">
    <w:abstractNumId w:val="32"/>
  </w:num>
  <w:num w:numId="64">
    <w:abstractNumId w:val="43"/>
  </w:num>
  <w:num w:numId="65">
    <w:abstractNumId w:val="7"/>
    <w:lvlOverride w:ilvl="0">
      <w:lvl w:ilvl="0">
        <w:numFmt w:val="bullet"/>
        <w:lvlText w:val="-"/>
        <w:legacy w:legacy="1" w:legacySpace="0" w:legacyIndent="151"/>
        <w:lvlJc w:val="left"/>
        <w:rPr>
          <w:rFonts w:ascii="Times New Roman" w:hAnsi="Times New Roman" w:hint="default"/>
        </w:rPr>
      </w:lvl>
    </w:lvlOverride>
  </w:num>
  <w:num w:numId="66">
    <w:abstractNumId w:val="7"/>
    <w:lvlOverride w:ilvl="0">
      <w:lvl w:ilvl="0">
        <w:numFmt w:val="bullet"/>
        <w:lvlText w:val="-"/>
        <w:legacy w:legacy="1" w:legacySpace="0" w:legacyIndent="194"/>
        <w:lvlJc w:val="left"/>
        <w:rPr>
          <w:rFonts w:ascii="Times New Roman" w:hAnsi="Times New Roman" w:hint="default"/>
        </w:rPr>
      </w:lvl>
    </w:lvlOverride>
  </w:num>
  <w:num w:numId="67">
    <w:abstractNumId w:val="12"/>
  </w:num>
  <w:num w:numId="68">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776"/>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455"/>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14B"/>
    <w:rsid w:val="000253C0"/>
    <w:rsid w:val="00025B9B"/>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4A71"/>
    <w:rsid w:val="000356F0"/>
    <w:rsid w:val="000357DF"/>
    <w:rsid w:val="00035918"/>
    <w:rsid w:val="00036820"/>
    <w:rsid w:val="000369EA"/>
    <w:rsid w:val="00036E2E"/>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565"/>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4C3"/>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4DAD"/>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2FA"/>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80B"/>
    <w:rsid w:val="000B7D2C"/>
    <w:rsid w:val="000B7DF3"/>
    <w:rsid w:val="000C0081"/>
    <w:rsid w:val="000C0E9E"/>
    <w:rsid w:val="000C16A3"/>
    <w:rsid w:val="000C222B"/>
    <w:rsid w:val="000C2C37"/>
    <w:rsid w:val="000C2E64"/>
    <w:rsid w:val="000C3355"/>
    <w:rsid w:val="000C3C56"/>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5D"/>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BA6"/>
    <w:rsid w:val="000E1C8E"/>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34"/>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3F"/>
    <w:rsid w:val="001137F3"/>
    <w:rsid w:val="00113930"/>
    <w:rsid w:val="00114075"/>
    <w:rsid w:val="0011410F"/>
    <w:rsid w:val="0011448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4376"/>
    <w:rsid w:val="0012549A"/>
    <w:rsid w:val="001256A9"/>
    <w:rsid w:val="0012592F"/>
    <w:rsid w:val="00125AE1"/>
    <w:rsid w:val="00125E43"/>
    <w:rsid w:val="00125EC9"/>
    <w:rsid w:val="00125F31"/>
    <w:rsid w:val="00126220"/>
    <w:rsid w:val="0012622A"/>
    <w:rsid w:val="001270E6"/>
    <w:rsid w:val="00127B5E"/>
    <w:rsid w:val="00127DCB"/>
    <w:rsid w:val="00130506"/>
    <w:rsid w:val="001309BC"/>
    <w:rsid w:val="00130AB4"/>
    <w:rsid w:val="00130DF5"/>
    <w:rsid w:val="00131166"/>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14"/>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3D1F"/>
    <w:rsid w:val="0014453A"/>
    <w:rsid w:val="0014470E"/>
    <w:rsid w:val="00144D1C"/>
    <w:rsid w:val="00144D2C"/>
    <w:rsid w:val="00144D85"/>
    <w:rsid w:val="001453D4"/>
    <w:rsid w:val="00145D01"/>
    <w:rsid w:val="00145D7C"/>
    <w:rsid w:val="00146168"/>
    <w:rsid w:val="0014684D"/>
    <w:rsid w:val="00147141"/>
    <w:rsid w:val="00147E77"/>
    <w:rsid w:val="00150414"/>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2F68"/>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0B9E"/>
    <w:rsid w:val="0019109D"/>
    <w:rsid w:val="0019218A"/>
    <w:rsid w:val="001927D1"/>
    <w:rsid w:val="00192FAA"/>
    <w:rsid w:val="001937C7"/>
    <w:rsid w:val="001937DC"/>
    <w:rsid w:val="00194012"/>
    <w:rsid w:val="00194310"/>
    <w:rsid w:val="001944B8"/>
    <w:rsid w:val="00194DEF"/>
    <w:rsid w:val="00194FBB"/>
    <w:rsid w:val="00194FC7"/>
    <w:rsid w:val="001952AE"/>
    <w:rsid w:val="00195364"/>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0CBF"/>
    <w:rsid w:val="001C13EB"/>
    <w:rsid w:val="001C1848"/>
    <w:rsid w:val="001C1C2B"/>
    <w:rsid w:val="001C1E05"/>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33F"/>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CF1"/>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0C"/>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00"/>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6FC4"/>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91C"/>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5E1"/>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AFB"/>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3D7"/>
    <w:rsid w:val="00252895"/>
    <w:rsid w:val="00252A4C"/>
    <w:rsid w:val="00252BA9"/>
    <w:rsid w:val="00252C66"/>
    <w:rsid w:val="002534F2"/>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5A46"/>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62D"/>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899"/>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66"/>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49DC"/>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B73EB"/>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272"/>
    <w:rsid w:val="002E2BB0"/>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0B4B"/>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B6"/>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375D1"/>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A9A"/>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025"/>
    <w:rsid w:val="003831A6"/>
    <w:rsid w:val="0038336F"/>
    <w:rsid w:val="00383C0C"/>
    <w:rsid w:val="00384A2A"/>
    <w:rsid w:val="00384C68"/>
    <w:rsid w:val="00384CB6"/>
    <w:rsid w:val="00384CBA"/>
    <w:rsid w:val="0038521D"/>
    <w:rsid w:val="0038533D"/>
    <w:rsid w:val="00385416"/>
    <w:rsid w:val="003858AD"/>
    <w:rsid w:val="00385B16"/>
    <w:rsid w:val="003864AC"/>
    <w:rsid w:val="00386911"/>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77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6F9"/>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724"/>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B9A"/>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1672"/>
    <w:rsid w:val="00432A0B"/>
    <w:rsid w:val="00432C7D"/>
    <w:rsid w:val="00433684"/>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8E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0FEC"/>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2CE"/>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18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E14"/>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4CA"/>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3A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9E9"/>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13"/>
    <w:rsid w:val="00501631"/>
    <w:rsid w:val="00501801"/>
    <w:rsid w:val="00501D16"/>
    <w:rsid w:val="005024B6"/>
    <w:rsid w:val="00502878"/>
    <w:rsid w:val="00502C71"/>
    <w:rsid w:val="00503839"/>
    <w:rsid w:val="005041AC"/>
    <w:rsid w:val="00504C06"/>
    <w:rsid w:val="0050634F"/>
    <w:rsid w:val="00506B6D"/>
    <w:rsid w:val="00506ECF"/>
    <w:rsid w:val="00506F14"/>
    <w:rsid w:val="00507195"/>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CB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199"/>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1A39"/>
    <w:rsid w:val="00552584"/>
    <w:rsid w:val="00552EFF"/>
    <w:rsid w:val="005532F4"/>
    <w:rsid w:val="0055344E"/>
    <w:rsid w:val="00553577"/>
    <w:rsid w:val="005537AA"/>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278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5C39"/>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4F6"/>
    <w:rsid w:val="005A31E0"/>
    <w:rsid w:val="005A3473"/>
    <w:rsid w:val="005A40C4"/>
    <w:rsid w:val="005A4375"/>
    <w:rsid w:val="005A48B9"/>
    <w:rsid w:val="005A4BCE"/>
    <w:rsid w:val="005A4E63"/>
    <w:rsid w:val="005A55DA"/>
    <w:rsid w:val="005A5A8B"/>
    <w:rsid w:val="005A636E"/>
    <w:rsid w:val="005A7229"/>
    <w:rsid w:val="005A741F"/>
    <w:rsid w:val="005A7B07"/>
    <w:rsid w:val="005B1ACA"/>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42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7FE"/>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E7F25"/>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2F90"/>
    <w:rsid w:val="00643168"/>
    <w:rsid w:val="006442E6"/>
    <w:rsid w:val="006446D1"/>
    <w:rsid w:val="00644A9B"/>
    <w:rsid w:val="00644B6C"/>
    <w:rsid w:val="00644D94"/>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2B6"/>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8E7"/>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3CF4"/>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0A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2F36"/>
    <w:rsid w:val="006D3199"/>
    <w:rsid w:val="006D398D"/>
    <w:rsid w:val="006D3D0E"/>
    <w:rsid w:val="006D3FFD"/>
    <w:rsid w:val="006D467C"/>
    <w:rsid w:val="006D48B8"/>
    <w:rsid w:val="006D49A0"/>
    <w:rsid w:val="006D4DD7"/>
    <w:rsid w:val="006D5569"/>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27"/>
    <w:rsid w:val="006E2C66"/>
    <w:rsid w:val="006E2F86"/>
    <w:rsid w:val="006E38C1"/>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61"/>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5C2D"/>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2FDE"/>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998"/>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0AB4"/>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858"/>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EF"/>
    <w:rsid w:val="007A3EFC"/>
    <w:rsid w:val="007A3FFA"/>
    <w:rsid w:val="007A44D6"/>
    <w:rsid w:val="007A5027"/>
    <w:rsid w:val="007A5AEA"/>
    <w:rsid w:val="007A5ED4"/>
    <w:rsid w:val="007A601A"/>
    <w:rsid w:val="007A604B"/>
    <w:rsid w:val="007A60BF"/>
    <w:rsid w:val="007A7BE6"/>
    <w:rsid w:val="007B02D5"/>
    <w:rsid w:val="007B0C06"/>
    <w:rsid w:val="007B0CDE"/>
    <w:rsid w:val="007B0E30"/>
    <w:rsid w:val="007B0F53"/>
    <w:rsid w:val="007B12CA"/>
    <w:rsid w:val="007B136F"/>
    <w:rsid w:val="007B1961"/>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547"/>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78D"/>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1D"/>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E7EB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2F"/>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5E26"/>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8B"/>
    <w:rsid w:val="008653DA"/>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857"/>
    <w:rsid w:val="00893BE5"/>
    <w:rsid w:val="00893C8B"/>
    <w:rsid w:val="00893DBB"/>
    <w:rsid w:val="008949D5"/>
    <w:rsid w:val="00894CC4"/>
    <w:rsid w:val="0089515D"/>
    <w:rsid w:val="008952AB"/>
    <w:rsid w:val="00895319"/>
    <w:rsid w:val="0089550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01E"/>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6CE"/>
    <w:rsid w:val="00903E0C"/>
    <w:rsid w:val="009046C9"/>
    <w:rsid w:val="009047A3"/>
    <w:rsid w:val="00904B97"/>
    <w:rsid w:val="009054BF"/>
    <w:rsid w:val="009054E5"/>
    <w:rsid w:val="00905D32"/>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C2B"/>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948"/>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9B6"/>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0E61"/>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84"/>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74C"/>
    <w:rsid w:val="009A1B07"/>
    <w:rsid w:val="009A32A4"/>
    <w:rsid w:val="009A3CB0"/>
    <w:rsid w:val="009A4471"/>
    <w:rsid w:val="009A4B3D"/>
    <w:rsid w:val="009A5F5C"/>
    <w:rsid w:val="009A605C"/>
    <w:rsid w:val="009A6B38"/>
    <w:rsid w:val="009A6E7A"/>
    <w:rsid w:val="009A6F43"/>
    <w:rsid w:val="009A70B9"/>
    <w:rsid w:val="009A755A"/>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CB3"/>
    <w:rsid w:val="009B4E8D"/>
    <w:rsid w:val="009B57B1"/>
    <w:rsid w:val="009B58B4"/>
    <w:rsid w:val="009B5EAC"/>
    <w:rsid w:val="009B673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4A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0E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4EB"/>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81F"/>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216"/>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12B"/>
    <w:rsid w:val="00A50481"/>
    <w:rsid w:val="00A50733"/>
    <w:rsid w:val="00A50BC6"/>
    <w:rsid w:val="00A529A5"/>
    <w:rsid w:val="00A532A7"/>
    <w:rsid w:val="00A53306"/>
    <w:rsid w:val="00A53E36"/>
    <w:rsid w:val="00A53E57"/>
    <w:rsid w:val="00A53EA6"/>
    <w:rsid w:val="00A56193"/>
    <w:rsid w:val="00A562E3"/>
    <w:rsid w:val="00A563DD"/>
    <w:rsid w:val="00A5703F"/>
    <w:rsid w:val="00A5719A"/>
    <w:rsid w:val="00A571B7"/>
    <w:rsid w:val="00A57316"/>
    <w:rsid w:val="00A579CC"/>
    <w:rsid w:val="00A60F78"/>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4F7"/>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4EF"/>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7BB"/>
    <w:rsid w:val="00A96230"/>
    <w:rsid w:val="00A96414"/>
    <w:rsid w:val="00A9704F"/>
    <w:rsid w:val="00A977AC"/>
    <w:rsid w:val="00AA00F1"/>
    <w:rsid w:val="00AA01A3"/>
    <w:rsid w:val="00AA0632"/>
    <w:rsid w:val="00AA07DF"/>
    <w:rsid w:val="00AA0A24"/>
    <w:rsid w:val="00AA0EC2"/>
    <w:rsid w:val="00AA16EE"/>
    <w:rsid w:val="00AA1EA3"/>
    <w:rsid w:val="00AA21E8"/>
    <w:rsid w:val="00AA2546"/>
    <w:rsid w:val="00AA2A38"/>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8FA"/>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33"/>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4C7"/>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50C"/>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0F51"/>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19E"/>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1B67"/>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0D9"/>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9A4"/>
    <w:rsid w:val="00B97BB4"/>
    <w:rsid w:val="00B97D97"/>
    <w:rsid w:val="00B97EFF"/>
    <w:rsid w:val="00BA0143"/>
    <w:rsid w:val="00BA016A"/>
    <w:rsid w:val="00BA0327"/>
    <w:rsid w:val="00BA08A4"/>
    <w:rsid w:val="00BA0AE5"/>
    <w:rsid w:val="00BA14F6"/>
    <w:rsid w:val="00BA1919"/>
    <w:rsid w:val="00BA1E49"/>
    <w:rsid w:val="00BA1F2F"/>
    <w:rsid w:val="00BA2212"/>
    <w:rsid w:val="00BA39BC"/>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C62"/>
    <w:rsid w:val="00BB4772"/>
    <w:rsid w:val="00BB49F8"/>
    <w:rsid w:val="00BB4C64"/>
    <w:rsid w:val="00BB5C8D"/>
    <w:rsid w:val="00BB5E29"/>
    <w:rsid w:val="00BB5ED6"/>
    <w:rsid w:val="00BB6124"/>
    <w:rsid w:val="00BB7DCA"/>
    <w:rsid w:val="00BC02D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993"/>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2F5"/>
    <w:rsid w:val="00C13A0A"/>
    <w:rsid w:val="00C13DC4"/>
    <w:rsid w:val="00C146CC"/>
    <w:rsid w:val="00C149B2"/>
    <w:rsid w:val="00C14AF1"/>
    <w:rsid w:val="00C1528B"/>
    <w:rsid w:val="00C152D8"/>
    <w:rsid w:val="00C1624B"/>
    <w:rsid w:val="00C172B2"/>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3EA9"/>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921"/>
    <w:rsid w:val="00C53D4B"/>
    <w:rsid w:val="00C54127"/>
    <w:rsid w:val="00C54AA3"/>
    <w:rsid w:val="00C54DC8"/>
    <w:rsid w:val="00C54FB4"/>
    <w:rsid w:val="00C5532E"/>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0502"/>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A85"/>
    <w:rsid w:val="00C95CDA"/>
    <w:rsid w:val="00C95F0D"/>
    <w:rsid w:val="00C96857"/>
    <w:rsid w:val="00C97957"/>
    <w:rsid w:val="00C97D7F"/>
    <w:rsid w:val="00C97E1F"/>
    <w:rsid w:val="00CA0801"/>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2FF1"/>
    <w:rsid w:val="00CD307F"/>
    <w:rsid w:val="00CD3257"/>
    <w:rsid w:val="00CD32D5"/>
    <w:rsid w:val="00CD39C5"/>
    <w:rsid w:val="00CD40D1"/>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1F8"/>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3B61"/>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D06"/>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171"/>
    <w:rsid w:val="00D2743D"/>
    <w:rsid w:val="00D274F3"/>
    <w:rsid w:val="00D27819"/>
    <w:rsid w:val="00D3057C"/>
    <w:rsid w:val="00D30E57"/>
    <w:rsid w:val="00D31516"/>
    <w:rsid w:val="00D3159B"/>
    <w:rsid w:val="00D31921"/>
    <w:rsid w:val="00D31978"/>
    <w:rsid w:val="00D31AD3"/>
    <w:rsid w:val="00D31AD8"/>
    <w:rsid w:val="00D321AF"/>
    <w:rsid w:val="00D32FE6"/>
    <w:rsid w:val="00D3314A"/>
    <w:rsid w:val="00D3315A"/>
    <w:rsid w:val="00D33B1B"/>
    <w:rsid w:val="00D34021"/>
    <w:rsid w:val="00D34F27"/>
    <w:rsid w:val="00D351EE"/>
    <w:rsid w:val="00D353B3"/>
    <w:rsid w:val="00D3599D"/>
    <w:rsid w:val="00D35DEF"/>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6A2"/>
    <w:rsid w:val="00D40867"/>
    <w:rsid w:val="00D408F4"/>
    <w:rsid w:val="00D414F6"/>
    <w:rsid w:val="00D41D4C"/>
    <w:rsid w:val="00D421EF"/>
    <w:rsid w:val="00D4250F"/>
    <w:rsid w:val="00D43269"/>
    <w:rsid w:val="00D4354F"/>
    <w:rsid w:val="00D43FDE"/>
    <w:rsid w:val="00D4448D"/>
    <w:rsid w:val="00D445AA"/>
    <w:rsid w:val="00D44A56"/>
    <w:rsid w:val="00D44D2D"/>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2D6"/>
    <w:rsid w:val="00D574E2"/>
    <w:rsid w:val="00D5766E"/>
    <w:rsid w:val="00D57C2B"/>
    <w:rsid w:val="00D57E00"/>
    <w:rsid w:val="00D6037B"/>
    <w:rsid w:val="00D60508"/>
    <w:rsid w:val="00D6086E"/>
    <w:rsid w:val="00D60BD8"/>
    <w:rsid w:val="00D6181C"/>
    <w:rsid w:val="00D620C4"/>
    <w:rsid w:val="00D62180"/>
    <w:rsid w:val="00D62878"/>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1EE"/>
    <w:rsid w:val="00D67B87"/>
    <w:rsid w:val="00D703DA"/>
    <w:rsid w:val="00D704CB"/>
    <w:rsid w:val="00D706D5"/>
    <w:rsid w:val="00D70B38"/>
    <w:rsid w:val="00D70D08"/>
    <w:rsid w:val="00D70DF6"/>
    <w:rsid w:val="00D71322"/>
    <w:rsid w:val="00D713D5"/>
    <w:rsid w:val="00D7177D"/>
    <w:rsid w:val="00D71866"/>
    <w:rsid w:val="00D71B4D"/>
    <w:rsid w:val="00D72BA5"/>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1C"/>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5B"/>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3C5"/>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A77"/>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356"/>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6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924"/>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2CE"/>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2AAA"/>
    <w:rsid w:val="00EA30D1"/>
    <w:rsid w:val="00EA3230"/>
    <w:rsid w:val="00EA34EC"/>
    <w:rsid w:val="00EA3CBC"/>
    <w:rsid w:val="00EA4102"/>
    <w:rsid w:val="00EA46EE"/>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230"/>
    <w:rsid w:val="00EB37D1"/>
    <w:rsid w:val="00EB3A39"/>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DB6"/>
    <w:rsid w:val="00EE6C8E"/>
    <w:rsid w:val="00EE7B1F"/>
    <w:rsid w:val="00EE7E84"/>
    <w:rsid w:val="00EF05E6"/>
    <w:rsid w:val="00EF0607"/>
    <w:rsid w:val="00EF0684"/>
    <w:rsid w:val="00EF07CD"/>
    <w:rsid w:val="00EF08CD"/>
    <w:rsid w:val="00EF0A59"/>
    <w:rsid w:val="00EF0AFD"/>
    <w:rsid w:val="00EF11F6"/>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3C0"/>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3E8A"/>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395"/>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0C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6EC4"/>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List" w:uiPriority="99"/>
    <w:lsdException w:name="Title" w:semiHidden="0" w:uiPriority="1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28805601">
      <w:bodyDiv w:val="1"/>
      <w:marLeft w:val="0"/>
      <w:marRight w:val="0"/>
      <w:marTop w:val="0"/>
      <w:marBottom w:val="0"/>
      <w:divBdr>
        <w:top w:val="none" w:sz="0" w:space="0" w:color="auto"/>
        <w:left w:val="none" w:sz="0" w:space="0" w:color="auto"/>
        <w:bottom w:val="none" w:sz="0" w:space="0" w:color="auto"/>
        <w:right w:val="none" w:sz="0" w:space="0" w:color="auto"/>
      </w:divBdr>
    </w:div>
    <w:div w:id="27186296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1807319">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7771993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35880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569363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92900107">
      <w:bodyDiv w:val="1"/>
      <w:marLeft w:val="0"/>
      <w:marRight w:val="0"/>
      <w:marTop w:val="0"/>
      <w:marBottom w:val="0"/>
      <w:divBdr>
        <w:top w:val="none" w:sz="0" w:space="0" w:color="auto"/>
        <w:left w:val="none" w:sz="0" w:space="0" w:color="auto"/>
        <w:bottom w:val="none" w:sz="0" w:space="0" w:color="auto"/>
        <w:right w:val="none" w:sz="0" w:space="0" w:color="auto"/>
      </w:divBdr>
    </w:div>
    <w:div w:id="1313874332">
      <w:bodyDiv w:val="1"/>
      <w:marLeft w:val="0"/>
      <w:marRight w:val="0"/>
      <w:marTop w:val="0"/>
      <w:marBottom w:val="0"/>
      <w:divBdr>
        <w:top w:val="none" w:sz="0" w:space="0" w:color="auto"/>
        <w:left w:val="none" w:sz="0" w:space="0" w:color="auto"/>
        <w:bottom w:val="none" w:sz="0" w:space="0" w:color="auto"/>
        <w:right w:val="none" w:sz="0" w:space="0" w:color="auto"/>
      </w:divBdr>
    </w:div>
    <w:div w:id="13149155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38093849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944750">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091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176189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777265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061152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149A-030B-4174-8AE6-1A4C9FEE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Комарова Наталья Владимировна</cp:lastModifiedBy>
  <cp:revision>2</cp:revision>
  <cp:lastPrinted>2019-11-12T13:16:00Z</cp:lastPrinted>
  <dcterms:created xsi:type="dcterms:W3CDTF">2021-08-17T12:38:00Z</dcterms:created>
  <dcterms:modified xsi:type="dcterms:W3CDTF">2021-08-17T12:38:00Z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