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CBA" w:rsidRPr="00EA2AAA" w:rsidRDefault="00521CBA" w:rsidP="003B1775">
      <w:pPr>
        <w:pStyle w:val="TableText"/>
      </w:pPr>
      <w:bookmarkStart w:id="0" w:name="_GoBack"/>
      <w:bookmarkEnd w:id="0"/>
      <w:r w:rsidRPr="00EA2AAA">
        <w:t>К участникам закупки устанавливаются следующие единые требования:</w:t>
      </w:r>
    </w:p>
    <w:p w:rsidR="00521CBA" w:rsidRPr="00EA2AAA" w:rsidRDefault="00521CBA" w:rsidP="00585C39">
      <w:pPr>
        <w:widowControl w:val="0"/>
        <w:autoSpaceDE w:val="0"/>
        <w:autoSpaceDN w:val="0"/>
        <w:adjustRightInd w:val="0"/>
        <w:ind w:firstLine="176"/>
        <w:jc w:val="both"/>
        <w:rPr>
          <w:sz w:val="22"/>
          <w:szCs w:val="22"/>
        </w:rPr>
      </w:pPr>
      <w:r w:rsidRPr="00EA2AAA">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521CBA" w:rsidRPr="00EA2AAA" w:rsidRDefault="00521CBA" w:rsidP="00585C39">
      <w:pPr>
        <w:autoSpaceDE w:val="0"/>
        <w:autoSpaceDN w:val="0"/>
        <w:adjustRightInd w:val="0"/>
        <w:ind w:firstLine="176"/>
        <w:jc w:val="both"/>
        <w:rPr>
          <w:sz w:val="22"/>
          <w:szCs w:val="22"/>
        </w:rPr>
      </w:pPr>
      <w:r w:rsidRPr="00EA2AAA">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21CBA" w:rsidRPr="00EA2AAA" w:rsidRDefault="00521CBA" w:rsidP="00585C39">
      <w:pPr>
        <w:autoSpaceDE w:val="0"/>
        <w:autoSpaceDN w:val="0"/>
        <w:adjustRightInd w:val="0"/>
        <w:ind w:firstLine="176"/>
        <w:jc w:val="both"/>
        <w:rPr>
          <w:sz w:val="22"/>
          <w:szCs w:val="22"/>
        </w:rPr>
      </w:pPr>
      <w:r w:rsidRPr="00EA2AAA">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CBA" w:rsidRPr="00EA2AAA" w:rsidRDefault="00521CBA" w:rsidP="00585C39">
      <w:pPr>
        <w:autoSpaceDE w:val="0"/>
        <w:autoSpaceDN w:val="0"/>
        <w:adjustRightInd w:val="0"/>
        <w:ind w:firstLine="176"/>
        <w:jc w:val="both"/>
        <w:rPr>
          <w:sz w:val="22"/>
          <w:szCs w:val="22"/>
        </w:rPr>
      </w:pPr>
      <w:r w:rsidRPr="00EA2AAA">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1CBA" w:rsidRPr="00EA2AAA" w:rsidRDefault="00521CBA" w:rsidP="00585C39">
      <w:pPr>
        <w:autoSpaceDE w:val="0"/>
        <w:autoSpaceDN w:val="0"/>
        <w:adjustRightInd w:val="0"/>
        <w:ind w:firstLine="176"/>
        <w:jc w:val="both"/>
        <w:rPr>
          <w:sz w:val="22"/>
          <w:szCs w:val="22"/>
        </w:rPr>
      </w:pPr>
      <w:r w:rsidRPr="00EA2AAA">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21CBA" w:rsidRPr="00EA2AAA" w:rsidRDefault="00521CBA" w:rsidP="00585C39">
      <w:pPr>
        <w:autoSpaceDE w:val="0"/>
        <w:autoSpaceDN w:val="0"/>
        <w:adjustRightInd w:val="0"/>
        <w:ind w:firstLine="176"/>
        <w:jc w:val="both"/>
        <w:rPr>
          <w:sz w:val="22"/>
          <w:szCs w:val="22"/>
        </w:rPr>
      </w:pPr>
      <w:r w:rsidRPr="00EA2AAA">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 не установлено</w:t>
      </w:r>
      <w:r w:rsidRPr="00EA2AAA">
        <w:rPr>
          <w:sz w:val="22"/>
          <w:szCs w:val="22"/>
        </w:rPr>
        <w:t>;</w:t>
      </w:r>
    </w:p>
    <w:p w:rsidR="00521CBA" w:rsidRPr="00EA2AAA" w:rsidRDefault="00521CBA" w:rsidP="00585C39">
      <w:pPr>
        <w:autoSpaceDE w:val="0"/>
        <w:autoSpaceDN w:val="0"/>
        <w:adjustRightInd w:val="0"/>
        <w:ind w:firstLine="176"/>
        <w:jc w:val="both"/>
        <w:rPr>
          <w:sz w:val="22"/>
          <w:szCs w:val="22"/>
        </w:rPr>
      </w:pPr>
      <w:r w:rsidRPr="00EA2AAA">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1CBA" w:rsidRPr="00EA2AAA" w:rsidRDefault="00521CBA" w:rsidP="00585C39">
      <w:pPr>
        <w:autoSpaceDE w:val="0"/>
        <w:autoSpaceDN w:val="0"/>
        <w:adjustRightInd w:val="0"/>
        <w:ind w:firstLine="176"/>
        <w:jc w:val="both"/>
        <w:rPr>
          <w:sz w:val="22"/>
          <w:szCs w:val="22"/>
        </w:rPr>
      </w:pPr>
      <w:r w:rsidRPr="00EA2AAA">
        <w:rPr>
          <w:sz w:val="22"/>
          <w:szCs w:val="22"/>
        </w:rPr>
        <w:t>8) участник закупки не является офшорной компанией;</w:t>
      </w:r>
    </w:p>
    <w:p w:rsidR="00521CBA" w:rsidRPr="00EA2AAA" w:rsidRDefault="00521CBA" w:rsidP="00585C39">
      <w:pPr>
        <w:autoSpaceDE w:val="0"/>
        <w:autoSpaceDN w:val="0"/>
        <w:adjustRightInd w:val="0"/>
        <w:ind w:firstLine="176"/>
        <w:jc w:val="both"/>
        <w:rPr>
          <w:rFonts w:eastAsia="Calibri"/>
          <w:sz w:val="22"/>
          <w:szCs w:val="22"/>
        </w:rPr>
      </w:pPr>
      <w:r w:rsidRPr="00EA2AAA">
        <w:rPr>
          <w:rFonts w:eastAsia="Calibri"/>
          <w:sz w:val="22"/>
          <w:szCs w:val="22"/>
        </w:rPr>
        <w:lastRenderedPageBreak/>
        <w:t>9) отсутствие у участника закупки ограничений для участия в закупках, установленных законодательством Российской Федерации.</w:t>
      </w:r>
    </w:p>
    <w:p w:rsidR="00F95344" w:rsidRPr="00521CBA" w:rsidRDefault="00521CBA" w:rsidP="00585C39">
      <w:pPr>
        <w:jc w:val="both"/>
      </w:pPr>
      <w:r w:rsidRPr="00EA2AAA">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95344" w:rsidRPr="00521CBA" w:rsidSect="00507195">
      <w:headerReference w:type="default" r:id="rId8"/>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D2A" w:rsidRDefault="007A6D2A">
      <w:r>
        <w:separator/>
      </w:r>
    </w:p>
  </w:endnote>
  <w:endnote w:type="continuationSeparator" w:id="0">
    <w:p w:rsidR="007A6D2A" w:rsidRDefault="007A6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CC"/>
    <w:family w:val="auto"/>
    <w:notTrueType/>
    <w:pitch w:val="default"/>
    <w:sig w:usb0="00000201" w:usb1="00000000" w:usb2="00000000" w:usb3="00000000" w:csb0="00000004"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D2A" w:rsidRDefault="007A6D2A">
      <w:r>
        <w:separator/>
      </w:r>
    </w:p>
  </w:footnote>
  <w:footnote w:type="continuationSeparator" w:id="0">
    <w:p w:rsidR="007A6D2A" w:rsidRDefault="007A6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314743"/>
      <w:docPartObj>
        <w:docPartGallery w:val="Page Numbers (Top of Page)"/>
        <w:docPartUnique/>
      </w:docPartObj>
    </w:sdtPr>
    <w:sdtEndPr>
      <w:rPr>
        <w:sz w:val="20"/>
        <w:szCs w:val="20"/>
      </w:rPr>
    </w:sdtEndPr>
    <w:sdtContent>
      <w:p w:rsidR="00386911" w:rsidRPr="00C95A85" w:rsidRDefault="00386911">
        <w:pPr>
          <w:pStyle w:val="af1"/>
          <w:jc w:val="center"/>
          <w:rPr>
            <w:sz w:val="20"/>
            <w:szCs w:val="20"/>
          </w:rPr>
        </w:pPr>
        <w:r w:rsidRPr="00C95A85">
          <w:rPr>
            <w:sz w:val="20"/>
            <w:szCs w:val="20"/>
          </w:rPr>
          <w:fldChar w:fldCharType="begin"/>
        </w:r>
        <w:r w:rsidRPr="00C95A85">
          <w:rPr>
            <w:sz w:val="20"/>
            <w:szCs w:val="20"/>
          </w:rPr>
          <w:instrText>PAGE   \* MERGEFORMAT</w:instrText>
        </w:r>
        <w:r w:rsidRPr="00C95A85">
          <w:rPr>
            <w:sz w:val="20"/>
            <w:szCs w:val="20"/>
          </w:rPr>
          <w:fldChar w:fldCharType="separate"/>
        </w:r>
        <w:r w:rsidR="005F15CB">
          <w:rPr>
            <w:noProof/>
            <w:sz w:val="20"/>
            <w:szCs w:val="20"/>
          </w:rPr>
          <w:t>1</w:t>
        </w:r>
        <w:r w:rsidRPr="00C95A85">
          <w:rPr>
            <w:sz w:val="20"/>
            <w:szCs w:val="20"/>
          </w:rPr>
          <w:fldChar w:fldCharType="end"/>
        </w:r>
      </w:p>
    </w:sdtContent>
  </w:sdt>
  <w:p w:rsidR="00386911" w:rsidRDefault="0038691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7"/>
  </w:num>
  <w:num w:numId="12">
    <w:abstractNumId w:val="34"/>
  </w:num>
  <w:num w:numId="13">
    <w:abstractNumId w:val="22"/>
  </w:num>
  <w:num w:numId="14">
    <w:abstractNumId w:val="47"/>
  </w:num>
  <w:num w:numId="15">
    <w:abstractNumId w:val="61"/>
  </w:num>
  <w:num w:numId="16">
    <w:abstractNumId w:val="37"/>
  </w:num>
  <w:num w:numId="17">
    <w:abstractNumId w:val="13"/>
  </w:num>
  <w:num w:numId="18">
    <w:abstractNumId w:val="69"/>
  </w:num>
  <w:num w:numId="19">
    <w:abstractNumId w:val="25"/>
  </w:num>
  <w:num w:numId="20">
    <w:abstractNumId w:val="19"/>
  </w:num>
  <w:num w:numId="21">
    <w:abstractNumId w:val="45"/>
  </w:num>
  <w:num w:numId="22">
    <w:abstractNumId w:val="20"/>
  </w:num>
  <w:num w:numId="23">
    <w:abstractNumId w:val="18"/>
  </w:num>
  <w:num w:numId="24">
    <w:abstractNumId w:val="26"/>
  </w:num>
  <w:num w:numId="25">
    <w:abstractNumId w:val="68"/>
  </w:num>
  <w:num w:numId="26">
    <w:abstractNumId w:val="63"/>
  </w:num>
  <w:num w:numId="27">
    <w:abstractNumId w:val="44"/>
  </w:num>
  <w:num w:numId="28">
    <w:abstractNumId w:val="42"/>
  </w:num>
  <w:num w:numId="29">
    <w:abstractNumId w:val="29"/>
  </w:num>
  <w:num w:numId="30">
    <w:abstractNumId w:val="58"/>
  </w:num>
  <w:num w:numId="31">
    <w:abstractNumId w:val="36"/>
  </w:num>
  <w:num w:numId="32">
    <w:abstractNumId w:val="27"/>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8"/>
  </w:num>
  <w:num w:numId="40">
    <w:abstractNumId w:val="9"/>
    <w:lvlOverride w:ilvl="0">
      <w:startOverride w:val="1"/>
    </w:lvlOverride>
  </w:num>
  <w:num w:numId="41">
    <w:abstractNumId w:val="24"/>
  </w:num>
  <w:num w:numId="42">
    <w:abstractNumId w:val="52"/>
  </w:num>
  <w:num w:numId="43">
    <w:abstractNumId w:val="54"/>
  </w:num>
  <w:num w:numId="44">
    <w:abstractNumId w:val="14"/>
  </w:num>
  <w:num w:numId="45">
    <w:abstractNumId w:val="55"/>
  </w:num>
  <w:num w:numId="46">
    <w:abstractNumId w:val="30"/>
  </w:num>
  <w:num w:numId="47">
    <w:abstractNumId w:val="56"/>
  </w:num>
  <w:num w:numId="48">
    <w:abstractNumId w:val="17"/>
  </w:num>
  <w:num w:numId="49">
    <w:abstractNumId w:val="9"/>
  </w:num>
  <w:num w:numId="50">
    <w:abstractNumId w:val="41"/>
  </w:num>
  <w:num w:numId="51">
    <w:abstractNumId w:val="40"/>
  </w:num>
  <w:num w:numId="52">
    <w:abstractNumId w:val="60"/>
  </w:num>
  <w:num w:numId="53">
    <w:abstractNumId w:val="49"/>
  </w:num>
  <w:num w:numId="54">
    <w:abstractNumId w:val="23"/>
  </w:num>
  <w:num w:numId="55">
    <w:abstractNumId w:val="53"/>
  </w:num>
  <w:num w:numId="56">
    <w:abstractNumId w:val="59"/>
  </w:num>
  <w:num w:numId="57">
    <w:abstractNumId w:val="46"/>
  </w:num>
  <w:num w:numId="58">
    <w:abstractNumId w:val="31"/>
  </w:num>
  <w:num w:numId="59">
    <w:abstractNumId w:val="38"/>
  </w:num>
  <w:num w:numId="60">
    <w:abstractNumId w:val="67"/>
  </w:num>
  <w:num w:numId="61">
    <w:abstractNumId w:val="16"/>
  </w:num>
  <w:num w:numId="62">
    <w:abstractNumId w:val="64"/>
  </w:num>
  <w:num w:numId="63">
    <w:abstractNumId w:val="32"/>
  </w:num>
  <w:num w:numId="64">
    <w:abstractNumId w:val="43"/>
  </w:num>
  <w:num w:numId="65">
    <w:abstractNumId w:val="7"/>
    <w:lvlOverride w:ilvl="0">
      <w:lvl w:ilvl="0">
        <w:numFmt w:val="bullet"/>
        <w:lvlText w:val="-"/>
        <w:legacy w:legacy="1" w:legacySpace="0" w:legacyIndent="151"/>
        <w:lvlJc w:val="left"/>
        <w:rPr>
          <w:rFonts w:ascii="Times New Roman" w:hAnsi="Times New Roman" w:hint="default"/>
        </w:rPr>
      </w:lvl>
    </w:lvlOverride>
  </w:num>
  <w:num w:numId="66">
    <w:abstractNumId w:val="7"/>
    <w:lvlOverride w:ilvl="0">
      <w:lvl w:ilvl="0">
        <w:numFmt w:val="bullet"/>
        <w:lvlText w:val="-"/>
        <w:legacy w:legacy="1" w:legacySpace="0" w:legacyIndent="194"/>
        <w:lvlJc w:val="left"/>
        <w:rPr>
          <w:rFonts w:ascii="Times New Roman" w:hAnsi="Times New Roman" w:hint="default"/>
        </w:rPr>
      </w:lvl>
    </w:lvlOverride>
  </w:num>
  <w:num w:numId="67">
    <w:abstractNumId w:val="12"/>
  </w:num>
  <w:num w:numId="68">
    <w:abstractNumId w:val="1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776"/>
    <w:rsid w:val="00003E20"/>
    <w:rsid w:val="0000459C"/>
    <w:rsid w:val="00004C2D"/>
    <w:rsid w:val="0000529E"/>
    <w:rsid w:val="000053FD"/>
    <w:rsid w:val="00005477"/>
    <w:rsid w:val="00006DA9"/>
    <w:rsid w:val="00010917"/>
    <w:rsid w:val="00011520"/>
    <w:rsid w:val="0001155F"/>
    <w:rsid w:val="0001178A"/>
    <w:rsid w:val="00011C15"/>
    <w:rsid w:val="00011FF5"/>
    <w:rsid w:val="00012414"/>
    <w:rsid w:val="00012A5D"/>
    <w:rsid w:val="00012C96"/>
    <w:rsid w:val="00013B60"/>
    <w:rsid w:val="00013BF6"/>
    <w:rsid w:val="00013F17"/>
    <w:rsid w:val="0001403D"/>
    <w:rsid w:val="00014CB1"/>
    <w:rsid w:val="00014DCA"/>
    <w:rsid w:val="00015211"/>
    <w:rsid w:val="00015347"/>
    <w:rsid w:val="00015455"/>
    <w:rsid w:val="00015C08"/>
    <w:rsid w:val="0001664B"/>
    <w:rsid w:val="00016831"/>
    <w:rsid w:val="00016EE3"/>
    <w:rsid w:val="00017326"/>
    <w:rsid w:val="0001794E"/>
    <w:rsid w:val="000201B1"/>
    <w:rsid w:val="00020620"/>
    <w:rsid w:val="00020C3A"/>
    <w:rsid w:val="00021880"/>
    <w:rsid w:val="00021AF8"/>
    <w:rsid w:val="00021CB8"/>
    <w:rsid w:val="000226DE"/>
    <w:rsid w:val="0002286E"/>
    <w:rsid w:val="00022A59"/>
    <w:rsid w:val="00022AC4"/>
    <w:rsid w:val="00022BCA"/>
    <w:rsid w:val="00022D11"/>
    <w:rsid w:val="00023877"/>
    <w:rsid w:val="00023AE9"/>
    <w:rsid w:val="0002514B"/>
    <w:rsid w:val="000253C0"/>
    <w:rsid w:val="00025B9B"/>
    <w:rsid w:val="00025BD3"/>
    <w:rsid w:val="0002674D"/>
    <w:rsid w:val="00026D81"/>
    <w:rsid w:val="00026EF5"/>
    <w:rsid w:val="0002756D"/>
    <w:rsid w:val="00027786"/>
    <w:rsid w:val="00027EEE"/>
    <w:rsid w:val="00030661"/>
    <w:rsid w:val="00031DA3"/>
    <w:rsid w:val="00031ECE"/>
    <w:rsid w:val="0003223A"/>
    <w:rsid w:val="000327C1"/>
    <w:rsid w:val="00033607"/>
    <w:rsid w:val="00034A5F"/>
    <w:rsid w:val="00034A71"/>
    <w:rsid w:val="000356F0"/>
    <w:rsid w:val="000357DF"/>
    <w:rsid w:val="00035918"/>
    <w:rsid w:val="00036820"/>
    <w:rsid w:val="000369EA"/>
    <w:rsid w:val="00036E2E"/>
    <w:rsid w:val="00036E8B"/>
    <w:rsid w:val="000378C9"/>
    <w:rsid w:val="000379A8"/>
    <w:rsid w:val="00037B8E"/>
    <w:rsid w:val="000402AE"/>
    <w:rsid w:val="000404B2"/>
    <w:rsid w:val="00040B96"/>
    <w:rsid w:val="00040F3B"/>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714"/>
    <w:rsid w:val="0004498A"/>
    <w:rsid w:val="00044C83"/>
    <w:rsid w:val="00044E14"/>
    <w:rsid w:val="0004568F"/>
    <w:rsid w:val="00045861"/>
    <w:rsid w:val="000458FD"/>
    <w:rsid w:val="00046115"/>
    <w:rsid w:val="000464B7"/>
    <w:rsid w:val="000470DA"/>
    <w:rsid w:val="00050689"/>
    <w:rsid w:val="00050B82"/>
    <w:rsid w:val="00050F12"/>
    <w:rsid w:val="00050F3A"/>
    <w:rsid w:val="0005124B"/>
    <w:rsid w:val="000517DB"/>
    <w:rsid w:val="00052217"/>
    <w:rsid w:val="00052565"/>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557"/>
    <w:rsid w:val="00057BED"/>
    <w:rsid w:val="00057E76"/>
    <w:rsid w:val="00057EB4"/>
    <w:rsid w:val="00057EEA"/>
    <w:rsid w:val="00057F1E"/>
    <w:rsid w:val="000607F5"/>
    <w:rsid w:val="00060D9D"/>
    <w:rsid w:val="00060EE9"/>
    <w:rsid w:val="00061551"/>
    <w:rsid w:val="000615D2"/>
    <w:rsid w:val="0006195F"/>
    <w:rsid w:val="00061CA6"/>
    <w:rsid w:val="00061CBB"/>
    <w:rsid w:val="00062B14"/>
    <w:rsid w:val="00062DC9"/>
    <w:rsid w:val="0006355C"/>
    <w:rsid w:val="0006392A"/>
    <w:rsid w:val="00063A7B"/>
    <w:rsid w:val="00063DBE"/>
    <w:rsid w:val="00064040"/>
    <w:rsid w:val="00064AB1"/>
    <w:rsid w:val="00064B0D"/>
    <w:rsid w:val="00064B2E"/>
    <w:rsid w:val="00064E42"/>
    <w:rsid w:val="00065861"/>
    <w:rsid w:val="00065A77"/>
    <w:rsid w:val="00065B42"/>
    <w:rsid w:val="0006605B"/>
    <w:rsid w:val="000664C3"/>
    <w:rsid w:val="00066561"/>
    <w:rsid w:val="00066D93"/>
    <w:rsid w:val="000676E0"/>
    <w:rsid w:val="00067910"/>
    <w:rsid w:val="00067FCB"/>
    <w:rsid w:val="000703A2"/>
    <w:rsid w:val="0007082E"/>
    <w:rsid w:val="00071A08"/>
    <w:rsid w:val="00072585"/>
    <w:rsid w:val="0007262A"/>
    <w:rsid w:val="00072B1F"/>
    <w:rsid w:val="00073504"/>
    <w:rsid w:val="00073620"/>
    <w:rsid w:val="00073C81"/>
    <w:rsid w:val="00073F5A"/>
    <w:rsid w:val="00073FE8"/>
    <w:rsid w:val="00074D71"/>
    <w:rsid w:val="000753AD"/>
    <w:rsid w:val="00075F25"/>
    <w:rsid w:val="00076254"/>
    <w:rsid w:val="0007629A"/>
    <w:rsid w:val="00076937"/>
    <w:rsid w:val="00076FAB"/>
    <w:rsid w:val="00077517"/>
    <w:rsid w:val="00077654"/>
    <w:rsid w:val="00077723"/>
    <w:rsid w:val="00077C99"/>
    <w:rsid w:val="00077DCF"/>
    <w:rsid w:val="00080003"/>
    <w:rsid w:val="0008019D"/>
    <w:rsid w:val="000801E6"/>
    <w:rsid w:val="00080232"/>
    <w:rsid w:val="00080410"/>
    <w:rsid w:val="00080876"/>
    <w:rsid w:val="0008167A"/>
    <w:rsid w:val="00081BBF"/>
    <w:rsid w:val="00081D10"/>
    <w:rsid w:val="00082886"/>
    <w:rsid w:val="00082D5F"/>
    <w:rsid w:val="00083843"/>
    <w:rsid w:val="000839E0"/>
    <w:rsid w:val="00084986"/>
    <w:rsid w:val="00084AB8"/>
    <w:rsid w:val="00084DAD"/>
    <w:rsid w:val="0008514A"/>
    <w:rsid w:val="000852F6"/>
    <w:rsid w:val="000856D2"/>
    <w:rsid w:val="00085711"/>
    <w:rsid w:val="000865CE"/>
    <w:rsid w:val="00086D52"/>
    <w:rsid w:val="000874D0"/>
    <w:rsid w:val="00087642"/>
    <w:rsid w:val="000878CB"/>
    <w:rsid w:val="00087903"/>
    <w:rsid w:val="00087DCF"/>
    <w:rsid w:val="00087E92"/>
    <w:rsid w:val="00087F31"/>
    <w:rsid w:val="0009036B"/>
    <w:rsid w:val="0009047C"/>
    <w:rsid w:val="00090B5D"/>
    <w:rsid w:val="00090CA5"/>
    <w:rsid w:val="00090E40"/>
    <w:rsid w:val="00090F1A"/>
    <w:rsid w:val="00091EA9"/>
    <w:rsid w:val="00092F87"/>
    <w:rsid w:val="00093450"/>
    <w:rsid w:val="00093A8A"/>
    <w:rsid w:val="00093CB4"/>
    <w:rsid w:val="00093F11"/>
    <w:rsid w:val="0009463D"/>
    <w:rsid w:val="00094769"/>
    <w:rsid w:val="00094EB1"/>
    <w:rsid w:val="0009579B"/>
    <w:rsid w:val="00095813"/>
    <w:rsid w:val="000958C3"/>
    <w:rsid w:val="000959A3"/>
    <w:rsid w:val="00095BCC"/>
    <w:rsid w:val="000965D8"/>
    <w:rsid w:val="000972B2"/>
    <w:rsid w:val="000972BA"/>
    <w:rsid w:val="000974E1"/>
    <w:rsid w:val="000976ED"/>
    <w:rsid w:val="00097911"/>
    <w:rsid w:val="00097F08"/>
    <w:rsid w:val="000A01FD"/>
    <w:rsid w:val="000A02C4"/>
    <w:rsid w:val="000A02FA"/>
    <w:rsid w:val="000A0FB9"/>
    <w:rsid w:val="000A10B6"/>
    <w:rsid w:val="000A1107"/>
    <w:rsid w:val="000A11F6"/>
    <w:rsid w:val="000A1513"/>
    <w:rsid w:val="000A175B"/>
    <w:rsid w:val="000A1DB7"/>
    <w:rsid w:val="000A22F3"/>
    <w:rsid w:val="000A2478"/>
    <w:rsid w:val="000A29C6"/>
    <w:rsid w:val="000A38E3"/>
    <w:rsid w:val="000A396A"/>
    <w:rsid w:val="000A40C5"/>
    <w:rsid w:val="000A413A"/>
    <w:rsid w:val="000A4170"/>
    <w:rsid w:val="000A4473"/>
    <w:rsid w:val="000A467E"/>
    <w:rsid w:val="000A4722"/>
    <w:rsid w:val="000A4733"/>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A5B"/>
    <w:rsid w:val="000B3C9C"/>
    <w:rsid w:val="000B443C"/>
    <w:rsid w:val="000B463B"/>
    <w:rsid w:val="000B50AE"/>
    <w:rsid w:val="000B563E"/>
    <w:rsid w:val="000B56D3"/>
    <w:rsid w:val="000B5B06"/>
    <w:rsid w:val="000B5B46"/>
    <w:rsid w:val="000B5ED8"/>
    <w:rsid w:val="000B6F9F"/>
    <w:rsid w:val="000B763A"/>
    <w:rsid w:val="000B780B"/>
    <w:rsid w:val="000B7D2C"/>
    <w:rsid w:val="000B7DF3"/>
    <w:rsid w:val="000C0081"/>
    <w:rsid w:val="000C0E9E"/>
    <w:rsid w:val="000C16A3"/>
    <w:rsid w:val="000C222B"/>
    <w:rsid w:val="000C2C37"/>
    <w:rsid w:val="000C2E64"/>
    <w:rsid w:val="000C3355"/>
    <w:rsid w:val="000C3C56"/>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5EB"/>
    <w:rsid w:val="000D2AE1"/>
    <w:rsid w:val="000D31D8"/>
    <w:rsid w:val="000D35E8"/>
    <w:rsid w:val="000D3AE4"/>
    <w:rsid w:val="000D408B"/>
    <w:rsid w:val="000D4630"/>
    <w:rsid w:val="000D475D"/>
    <w:rsid w:val="000D4764"/>
    <w:rsid w:val="000D4F08"/>
    <w:rsid w:val="000D53B4"/>
    <w:rsid w:val="000D5E6F"/>
    <w:rsid w:val="000D6594"/>
    <w:rsid w:val="000D65F9"/>
    <w:rsid w:val="000D781C"/>
    <w:rsid w:val="000D7F68"/>
    <w:rsid w:val="000E0306"/>
    <w:rsid w:val="000E05B8"/>
    <w:rsid w:val="000E099C"/>
    <w:rsid w:val="000E0CC7"/>
    <w:rsid w:val="000E0FF2"/>
    <w:rsid w:val="000E106D"/>
    <w:rsid w:val="000E1BA6"/>
    <w:rsid w:val="000E1C8E"/>
    <w:rsid w:val="000E1CE5"/>
    <w:rsid w:val="000E1F3D"/>
    <w:rsid w:val="000E20F6"/>
    <w:rsid w:val="000E2AA9"/>
    <w:rsid w:val="000E2ACB"/>
    <w:rsid w:val="000E2BC8"/>
    <w:rsid w:val="000E2BE7"/>
    <w:rsid w:val="000E34B2"/>
    <w:rsid w:val="000E3509"/>
    <w:rsid w:val="000E356C"/>
    <w:rsid w:val="000E3671"/>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34"/>
    <w:rsid w:val="0010009F"/>
    <w:rsid w:val="00101155"/>
    <w:rsid w:val="00101FD2"/>
    <w:rsid w:val="00102209"/>
    <w:rsid w:val="001022D9"/>
    <w:rsid w:val="00102962"/>
    <w:rsid w:val="001029D1"/>
    <w:rsid w:val="00102AA6"/>
    <w:rsid w:val="00102AC3"/>
    <w:rsid w:val="00103546"/>
    <w:rsid w:val="00103925"/>
    <w:rsid w:val="00103F44"/>
    <w:rsid w:val="00103F62"/>
    <w:rsid w:val="001040FC"/>
    <w:rsid w:val="00104EB7"/>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3F"/>
    <w:rsid w:val="001137F3"/>
    <w:rsid w:val="00113930"/>
    <w:rsid w:val="00114075"/>
    <w:rsid w:val="0011410F"/>
    <w:rsid w:val="0011448A"/>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4376"/>
    <w:rsid w:val="0012549A"/>
    <w:rsid w:val="001256A9"/>
    <w:rsid w:val="0012592F"/>
    <w:rsid w:val="00125AE1"/>
    <w:rsid w:val="00125E43"/>
    <w:rsid w:val="00125EC9"/>
    <w:rsid w:val="00125F31"/>
    <w:rsid w:val="00126220"/>
    <w:rsid w:val="0012622A"/>
    <w:rsid w:val="001270E6"/>
    <w:rsid w:val="00127B5E"/>
    <w:rsid w:val="00127DCB"/>
    <w:rsid w:val="00130506"/>
    <w:rsid w:val="001309BC"/>
    <w:rsid w:val="00130AB4"/>
    <w:rsid w:val="00130DF5"/>
    <w:rsid w:val="00131166"/>
    <w:rsid w:val="00131D0D"/>
    <w:rsid w:val="00131D4C"/>
    <w:rsid w:val="00132212"/>
    <w:rsid w:val="001322BB"/>
    <w:rsid w:val="001324FE"/>
    <w:rsid w:val="0013261E"/>
    <w:rsid w:val="001327DD"/>
    <w:rsid w:val="00132996"/>
    <w:rsid w:val="00133329"/>
    <w:rsid w:val="00134089"/>
    <w:rsid w:val="001343F9"/>
    <w:rsid w:val="001348A5"/>
    <w:rsid w:val="00134A43"/>
    <w:rsid w:val="00135C2B"/>
    <w:rsid w:val="00135F2A"/>
    <w:rsid w:val="0013608B"/>
    <w:rsid w:val="0013651D"/>
    <w:rsid w:val="001365B4"/>
    <w:rsid w:val="00136943"/>
    <w:rsid w:val="00136A8A"/>
    <w:rsid w:val="00136CAC"/>
    <w:rsid w:val="00136DD0"/>
    <w:rsid w:val="00136E14"/>
    <w:rsid w:val="00136E6E"/>
    <w:rsid w:val="0013716D"/>
    <w:rsid w:val="00137AD4"/>
    <w:rsid w:val="00137BCF"/>
    <w:rsid w:val="001408B0"/>
    <w:rsid w:val="00140C2C"/>
    <w:rsid w:val="00141767"/>
    <w:rsid w:val="00141776"/>
    <w:rsid w:val="00141A15"/>
    <w:rsid w:val="00142132"/>
    <w:rsid w:val="001427A8"/>
    <w:rsid w:val="0014349F"/>
    <w:rsid w:val="00143649"/>
    <w:rsid w:val="00143B8C"/>
    <w:rsid w:val="00143D1F"/>
    <w:rsid w:val="0014453A"/>
    <w:rsid w:val="0014470E"/>
    <w:rsid w:val="00144D1C"/>
    <w:rsid w:val="00144D2C"/>
    <w:rsid w:val="00144D85"/>
    <w:rsid w:val="001453D4"/>
    <w:rsid w:val="00145D01"/>
    <w:rsid w:val="00145D7C"/>
    <w:rsid w:val="00146168"/>
    <w:rsid w:val="0014684D"/>
    <w:rsid w:val="00147141"/>
    <w:rsid w:val="00147E77"/>
    <w:rsid w:val="00150414"/>
    <w:rsid w:val="001510A5"/>
    <w:rsid w:val="0015111C"/>
    <w:rsid w:val="00151D01"/>
    <w:rsid w:val="00151E6A"/>
    <w:rsid w:val="00151F94"/>
    <w:rsid w:val="0015225C"/>
    <w:rsid w:val="001523A5"/>
    <w:rsid w:val="00153975"/>
    <w:rsid w:val="00153F7B"/>
    <w:rsid w:val="001548E2"/>
    <w:rsid w:val="00155449"/>
    <w:rsid w:val="0015559D"/>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2B9A"/>
    <w:rsid w:val="00162F68"/>
    <w:rsid w:val="00163164"/>
    <w:rsid w:val="0016323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A7F"/>
    <w:rsid w:val="00174B8E"/>
    <w:rsid w:val="00174FA2"/>
    <w:rsid w:val="00175607"/>
    <w:rsid w:val="001756A6"/>
    <w:rsid w:val="00176171"/>
    <w:rsid w:val="0017684E"/>
    <w:rsid w:val="001778A0"/>
    <w:rsid w:val="00177A95"/>
    <w:rsid w:val="00180A8B"/>
    <w:rsid w:val="001811BF"/>
    <w:rsid w:val="0018121D"/>
    <w:rsid w:val="00181BF5"/>
    <w:rsid w:val="00181D5E"/>
    <w:rsid w:val="0018211F"/>
    <w:rsid w:val="00182D22"/>
    <w:rsid w:val="00183152"/>
    <w:rsid w:val="00183FDB"/>
    <w:rsid w:val="00184233"/>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680"/>
    <w:rsid w:val="00187C91"/>
    <w:rsid w:val="001905ED"/>
    <w:rsid w:val="00190AA8"/>
    <w:rsid w:val="00190B9E"/>
    <w:rsid w:val="0019109D"/>
    <w:rsid w:val="0019218A"/>
    <w:rsid w:val="001927D1"/>
    <w:rsid w:val="00192FAA"/>
    <w:rsid w:val="001937C7"/>
    <w:rsid w:val="001937DC"/>
    <w:rsid w:val="00194012"/>
    <w:rsid w:val="00194310"/>
    <w:rsid w:val="001944B8"/>
    <w:rsid w:val="00194DEF"/>
    <w:rsid w:val="00194FBB"/>
    <w:rsid w:val="00194FC7"/>
    <w:rsid w:val="001952AE"/>
    <w:rsid w:val="00195364"/>
    <w:rsid w:val="001962C6"/>
    <w:rsid w:val="00196E83"/>
    <w:rsid w:val="00196EF4"/>
    <w:rsid w:val="0019717A"/>
    <w:rsid w:val="0019780B"/>
    <w:rsid w:val="001A05CB"/>
    <w:rsid w:val="001A08F1"/>
    <w:rsid w:val="001A0C95"/>
    <w:rsid w:val="001A0CA5"/>
    <w:rsid w:val="001A108F"/>
    <w:rsid w:val="001A1284"/>
    <w:rsid w:val="001A1942"/>
    <w:rsid w:val="001A1DFC"/>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439"/>
    <w:rsid w:val="001B4ED0"/>
    <w:rsid w:val="001B4F7B"/>
    <w:rsid w:val="001B4FFD"/>
    <w:rsid w:val="001B5373"/>
    <w:rsid w:val="001B56BC"/>
    <w:rsid w:val="001B576B"/>
    <w:rsid w:val="001B62C5"/>
    <w:rsid w:val="001B7274"/>
    <w:rsid w:val="001B7E83"/>
    <w:rsid w:val="001B7F00"/>
    <w:rsid w:val="001B7FE6"/>
    <w:rsid w:val="001C03F8"/>
    <w:rsid w:val="001C0831"/>
    <w:rsid w:val="001C0CBF"/>
    <w:rsid w:val="001C13EB"/>
    <w:rsid w:val="001C1848"/>
    <w:rsid w:val="001C1C2B"/>
    <w:rsid w:val="001C1E05"/>
    <w:rsid w:val="001C225A"/>
    <w:rsid w:val="001C268C"/>
    <w:rsid w:val="001C2AE9"/>
    <w:rsid w:val="001C2DDB"/>
    <w:rsid w:val="001C2E34"/>
    <w:rsid w:val="001C33AE"/>
    <w:rsid w:val="001C41E1"/>
    <w:rsid w:val="001C41F2"/>
    <w:rsid w:val="001C45A9"/>
    <w:rsid w:val="001C4681"/>
    <w:rsid w:val="001C4A81"/>
    <w:rsid w:val="001C4B62"/>
    <w:rsid w:val="001C4DCF"/>
    <w:rsid w:val="001C53CB"/>
    <w:rsid w:val="001C6192"/>
    <w:rsid w:val="001C633F"/>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98A"/>
    <w:rsid w:val="001D3AF8"/>
    <w:rsid w:val="001D3BEA"/>
    <w:rsid w:val="001D3E33"/>
    <w:rsid w:val="001D4B03"/>
    <w:rsid w:val="001D4F72"/>
    <w:rsid w:val="001D50FA"/>
    <w:rsid w:val="001D5AC6"/>
    <w:rsid w:val="001D5B48"/>
    <w:rsid w:val="001D5F22"/>
    <w:rsid w:val="001D5F89"/>
    <w:rsid w:val="001D6093"/>
    <w:rsid w:val="001D62A1"/>
    <w:rsid w:val="001D68B8"/>
    <w:rsid w:val="001D6AEC"/>
    <w:rsid w:val="001D6C7D"/>
    <w:rsid w:val="001D6F93"/>
    <w:rsid w:val="001D7003"/>
    <w:rsid w:val="001D72F7"/>
    <w:rsid w:val="001D7424"/>
    <w:rsid w:val="001D7689"/>
    <w:rsid w:val="001D7CF1"/>
    <w:rsid w:val="001D7FDE"/>
    <w:rsid w:val="001E055F"/>
    <w:rsid w:val="001E05AE"/>
    <w:rsid w:val="001E06F3"/>
    <w:rsid w:val="001E07AC"/>
    <w:rsid w:val="001E137D"/>
    <w:rsid w:val="001E1825"/>
    <w:rsid w:val="001E1982"/>
    <w:rsid w:val="001E213E"/>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60E"/>
    <w:rsid w:val="001E7A46"/>
    <w:rsid w:val="001E7C7A"/>
    <w:rsid w:val="001F05EA"/>
    <w:rsid w:val="001F1047"/>
    <w:rsid w:val="001F17E2"/>
    <w:rsid w:val="001F188A"/>
    <w:rsid w:val="001F1C76"/>
    <w:rsid w:val="001F1E15"/>
    <w:rsid w:val="001F210C"/>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F9B"/>
    <w:rsid w:val="00200DF6"/>
    <w:rsid w:val="00201591"/>
    <w:rsid w:val="00201612"/>
    <w:rsid w:val="0020161F"/>
    <w:rsid w:val="00201EDC"/>
    <w:rsid w:val="00202327"/>
    <w:rsid w:val="002023DC"/>
    <w:rsid w:val="00202609"/>
    <w:rsid w:val="00202700"/>
    <w:rsid w:val="0020276A"/>
    <w:rsid w:val="002028C1"/>
    <w:rsid w:val="00202F66"/>
    <w:rsid w:val="00203102"/>
    <w:rsid w:val="002036B5"/>
    <w:rsid w:val="00203B90"/>
    <w:rsid w:val="002042A5"/>
    <w:rsid w:val="00204B03"/>
    <w:rsid w:val="00204D35"/>
    <w:rsid w:val="002050D6"/>
    <w:rsid w:val="002052E0"/>
    <w:rsid w:val="002063EE"/>
    <w:rsid w:val="0020682C"/>
    <w:rsid w:val="00206BCC"/>
    <w:rsid w:val="00206D20"/>
    <w:rsid w:val="00206D60"/>
    <w:rsid w:val="00206FC4"/>
    <w:rsid w:val="00207718"/>
    <w:rsid w:val="00207B61"/>
    <w:rsid w:val="00207DD0"/>
    <w:rsid w:val="002100BD"/>
    <w:rsid w:val="00210683"/>
    <w:rsid w:val="00210F1A"/>
    <w:rsid w:val="00210F49"/>
    <w:rsid w:val="0021140D"/>
    <w:rsid w:val="002118E3"/>
    <w:rsid w:val="00211EE4"/>
    <w:rsid w:val="0021215B"/>
    <w:rsid w:val="0021254F"/>
    <w:rsid w:val="0021280D"/>
    <w:rsid w:val="00212A45"/>
    <w:rsid w:val="00212D3D"/>
    <w:rsid w:val="0021342E"/>
    <w:rsid w:val="00213B75"/>
    <w:rsid w:val="00213DE2"/>
    <w:rsid w:val="00214260"/>
    <w:rsid w:val="00214826"/>
    <w:rsid w:val="00214B60"/>
    <w:rsid w:val="00214C31"/>
    <w:rsid w:val="002150B4"/>
    <w:rsid w:val="0021551F"/>
    <w:rsid w:val="0021591C"/>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CC2"/>
    <w:rsid w:val="00223130"/>
    <w:rsid w:val="00223283"/>
    <w:rsid w:val="002237C6"/>
    <w:rsid w:val="0022430B"/>
    <w:rsid w:val="0022441A"/>
    <w:rsid w:val="0022450B"/>
    <w:rsid w:val="002245E1"/>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971"/>
    <w:rsid w:val="00240AFB"/>
    <w:rsid w:val="00240D92"/>
    <w:rsid w:val="00241948"/>
    <w:rsid w:val="00242408"/>
    <w:rsid w:val="00242A46"/>
    <w:rsid w:val="00242D61"/>
    <w:rsid w:val="00243685"/>
    <w:rsid w:val="00243B79"/>
    <w:rsid w:val="00243C1C"/>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3D7"/>
    <w:rsid w:val="00252895"/>
    <w:rsid w:val="00252A4C"/>
    <w:rsid w:val="00252BA9"/>
    <w:rsid w:val="00252C66"/>
    <w:rsid w:val="002534F2"/>
    <w:rsid w:val="00253637"/>
    <w:rsid w:val="002536AF"/>
    <w:rsid w:val="00253A0E"/>
    <w:rsid w:val="00254201"/>
    <w:rsid w:val="00254329"/>
    <w:rsid w:val="00254442"/>
    <w:rsid w:val="0025476D"/>
    <w:rsid w:val="00254B99"/>
    <w:rsid w:val="00254C14"/>
    <w:rsid w:val="00254D1C"/>
    <w:rsid w:val="00255185"/>
    <w:rsid w:val="0025542C"/>
    <w:rsid w:val="00255747"/>
    <w:rsid w:val="00255800"/>
    <w:rsid w:val="00255884"/>
    <w:rsid w:val="00255A46"/>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510"/>
    <w:rsid w:val="00264757"/>
    <w:rsid w:val="00264914"/>
    <w:rsid w:val="002657C0"/>
    <w:rsid w:val="0026662D"/>
    <w:rsid w:val="00266D41"/>
    <w:rsid w:val="00266F1B"/>
    <w:rsid w:val="00267284"/>
    <w:rsid w:val="00267355"/>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59E"/>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899"/>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266"/>
    <w:rsid w:val="00295AB9"/>
    <w:rsid w:val="0029617C"/>
    <w:rsid w:val="002967C4"/>
    <w:rsid w:val="002967D3"/>
    <w:rsid w:val="0029727A"/>
    <w:rsid w:val="00297959"/>
    <w:rsid w:val="00297B29"/>
    <w:rsid w:val="002A123F"/>
    <w:rsid w:val="002A14DB"/>
    <w:rsid w:val="002A2196"/>
    <w:rsid w:val="002A23C6"/>
    <w:rsid w:val="002A352F"/>
    <w:rsid w:val="002A35A2"/>
    <w:rsid w:val="002A3717"/>
    <w:rsid w:val="002A49DC"/>
    <w:rsid w:val="002A7227"/>
    <w:rsid w:val="002A73A5"/>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4BA"/>
    <w:rsid w:val="002B686C"/>
    <w:rsid w:val="002B6D0E"/>
    <w:rsid w:val="002B7162"/>
    <w:rsid w:val="002B73EB"/>
    <w:rsid w:val="002C0090"/>
    <w:rsid w:val="002C0810"/>
    <w:rsid w:val="002C092A"/>
    <w:rsid w:val="002C0E02"/>
    <w:rsid w:val="002C0F87"/>
    <w:rsid w:val="002C1049"/>
    <w:rsid w:val="002C1123"/>
    <w:rsid w:val="002C14BC"/>
    <w:rsid w:val="002C1810"/>
    <w:rsid w:val="002C1A3D"/>
    <w:rsid w:val="002C1B0E"/>
    <w:rsid w:val="002C20C4"/>
    <w:rsid w:val="002C26F4"/>
    <w:rsid w:val="002C2D17"/>
    <w:rsid w:val="002C33D4"/>
    <w:rsid w:val="002C3F34"/>
    <w:rsid w:val="002C4708"/>
    <w:rsid w:val="002C4856"/>
    <w:rsid w:val="002C487D"/>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2513"/>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2272"/>
    <w:rsid w:val="002E2BB0"/>
    <w:rsid w:val="002E3B96"/>
    <w:rsid w:val="002E4813"/>
    <w:rsid w:val="002E51C4"/>
    <w:rsid w:val="002E534B"/>
    <w:rsid w:val="002E53CB"/>
    <w:rsid w:val="002E55C7"/>
    <w:rsid w:val="002E5995"/>
    <w:rsid w:val="002E64D0"/>
    <w:rsid w:val="002E6E75"/>
    <w:rsid w:val="002E708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3BB2"/>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18F"/>
    <w:rsid w:val="003060EC"/>
    <w:rsid w:val="00306A58"/>
    <w:rsid w:val="00306BB4"/>
    <w:rsid w:val="00306D6B"/>
    <w:rsid w:val="00306DF0"/>
    <w:rsid w:val="003071F2"/>
    <w:rsid w:val="0030786A"/>
    <w:rsid w:val="00307ABA"/>
    <w:rsid w:val="003100C5"/>
    <w:rsid w:val="0031022A"/>
    <w:rsid w:val="0031039C"/>
    <w:rsid w:val="0031073D"/>
    <w:rsid w:val="00310B4B"/>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A68"/>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BB6"/>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04"/>
    <w:rsid w:val="0033538E"/>
    <w:rsid w:val="0033556B"/>
    <w:rsid w:val="0033562F"/>
    <w:rsid w:val="003359A3"/>
    <w:rsid w:val="0033610A"/>
    <w:rsid w:val="00336316"/>
    <w:rsid w:val="0033632C"/>
    <w:rsid w:val="003366F7"/>
    <w:rsid w:val="003368E2"/>
    <w:rsid w:val="00337307"/>
    <w:rsid w:val="003375D1"/>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AA6"/>
    <w:rsid w:val="00343D04"/>
    <w:rsid w:val="00343FD8"/>
    <w:rsid w:val="00344182"/>
    <w:rsid w:val="0034460F"/>
    <w:rsid w:val="00344DEE"/>
    <w:rsid w:val="003470A6"/>
    <w:rsid w:val="00347151"/>
    <w:rsid w:val="0034767A"/>
    <w:rsid w:val="0034795E"/>
    <w:rsid w:val="0035015B"/>
    <w:rsid w:val="00350278"/>
    <w:rsid w:val="003502F8"/>
    <w:rsid w:val="003505B4"/>
    <w:rsid w:val="00350A9A"/>
    <w:rsid w:val="00350FEF"/>
    <w:rsid w:val="00351254"/>
    <w:rsid w:val="00352136"/>
    <w:rsid w:val="00352279"/>
    <w:rsid w:val="0035333E"/>
    <w:rsid w:val="0035341D"/>
    <w:rsid w:val="0035390F"/>
    <w:rsid w:val="00353A59"/>
    <w:rsid w:val="00353BA2"/>
    <w:rsid w:val="00353E34"/>
    <w:rsid w:val="00353E94"/>
    <w:rsid w:val="0035416C"/>
    <w:rsid w:val="0035416E"/>
    <w:rsid w:val="00354420"/>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50E"/>
    <w:rsid w:val="00366E19"/>
    <w:rsid w:val="00366E41"/>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271D"/>
    <w:rsid w:val="00383025"/>
    <w:rsid w:val="003831A6"/>
    <w:rsid w:val="0038336F"/>
    <w:rsid w:val="00383C0C"/>
    <w:rsid w:val="00384A2A"/>
    <w:rsid w:val="00384C68"/>
    <w:rsid w:val="00384CB6"/>
    <w:rsid w:val="00384CBA"/>
    <w:rsid w:val="0038521D"/>
    <w:rsid w:val="0038533D"/>
    <w:rsid w:val="00385416"/>
    <w:rsid w:val="003858AD"/>
    <w:rsid w:val="00385B16"/>
    <w:rsid w:val="003864AC"/>
    <w:rsid w:val="00386911"/>
    <w:rsid w:val="003869B4"/>
    <w:rsid w:val="0038716F"/>
    <w:rsid w:val="00387718"/>
    <w:rsid w:val="00387F76"/>
    <w:rsid w:val="003904AE"/>
    <w:rsid w:val="00390C2E"/>
    <w:rsid w:val="00390DDD"/>
    <w:rsid w:val="003913AA"/>
    <w:rsid w:val="0039188B"/>
    <w:rsid w:val="00391A34"/>
    <w:rsid w:val="00391B04"/>
    <w:rsid w:val="00391B71"/>
    <w:rsid w:val="00391F0F"/>
    <w:rsid w:val="00392442"/>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0EC3"/>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77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3AB"/>
    <w:rsid w:val="003B45B7"/>
    <w:rsid w:val="003B4A7F"/>
    <w:rsid w:val="003B50C2"/>
    <w:rsid w:val="003B593A"/>
    <w:rsid w:val="003B59AD"/>
    <w:rsid w:val="003B5BAD"/>
    <w:rsid w:val="003B612A"/>
    <w:rsid w:val="003B641E"/>
    <w:rsid w:val="003B66B9"/>
    <w:rsid w:val="003B711B"/>
    <w:rsid w:val="003B74A2"/>
    <w:rsid w:val="003C015B"/>
    <w:rsid w:val="003C02C3"/>
    <w:rsid w:val="003C09BF"/>
    <w:rsid w:val="003C0C52"/>
    <w:rsid w:val="003C19F9"/>
    <w:rsid w:val="003C1E4D"/>
    <w:rsid w:val="003C1F6C"/>
    <w:rsid w:val="003C2C97"/>
    <w:rsid w:val="003C2DBA"/>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D7F8E"/>
    <w:rsid w:val="003E0322"/>
    <w:rsid w:val="003E0335"/>
    <w:rsid w:val="003E0560"/>
    <w:rsid w:val="003E0864"/>
    <w:rsid w:val="003E14E4"/>
    <w:rsid w:val="003E1A08"/>
    <w:rsid w:val="003E1E81"/>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2DBF"/>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724"/>
    <w:rsid w:val="00401016"/>
    <w:rsid w:val="0040112C"/>
    <w:rsid w:val="0040185D"/>
    <w:rsid w:val="00402219"/>
    <w:rsid w:val="00402879"/>
    <w:rsid w:val="00403395"/>
    <w:rsid w:val="00403AAB"/>
    <w:rsid w:val="00403ED8"/>
    <w:rsid w:val="00404427"/>
    <w:rsid w:val="00404B9D"/>
    <w:rsid w:val="004051A2"/>
    <w:rsid w:val="004059A2"/>
    <w:rsid w:val="00405FF5"/>
    <w:rsid w:val="004066EA"/>
    <w:rsid w:val="00406775"/>
    <w:rsid w:val="00406B9A"/>
    <w:rsid w:val="00406D29"/>
    <w:rsid w:val="00406E08"/>
    <w:rsid w:val="004108E2"/>
    <w:rsid w:val="00411941"/>
    <w:rsid w:val="00411BC4"/>
    <w:rsid w:val="00411D12"/>
    <w:rsid w:val="004132BE"/>
    <w:rsid w:val="004133C1"/>
    <w:rsid w:val="0041387D"/>
    <w:rsid w:val="004139C8"/>
    <w:rsid w:val="00414182"/>
    <w:rsid w:val="00414C06"/>
    <w:rsid w:val="00414C9B"/>
    <w:rsid w:val="00415169"/>
    <w:rsid w:val="004159C0"/>
    <w:rsid w:val="00415B02"/>
    <w:rsid w:val="00415DD9"/>
    <w:rsid w:val="00416261"/>
    <w:rsid w:val="004163CC"/>
    <w:rsid w:val="004176FE"/>
    <w:rsid w:val="004177BA"/>
    <w:rsid w:val="00417A52"/>
    <w:rsid w:val="00417E0F"/>
    <w:rsid w:val="0042043F"/>
    <w:rsid w:val="00420D8E"/>
    <w:rsid w:val="00421700"/>
    <w:rsid w:val="004218ED"/>
    <w:rsid w:val="00421A6D"/>
    <w:rsid w:val="0042259B"/>
    <w:rsid w:val="00422ADC"/>
    <w:rsid w:val="00422B59"/>
    <w:rsid w:val="004235AC"/>
    <w:rsid w:val="00423772"/>
    <w:rsid w:val="004238CE"/>
    <w:rsid w:val="00423A02"/>
    <w:rsid w:val="00423B43"/>
    <w:rsid w:val="00423CDC"/>
    <w:rsid w:val="00423D30"/>
    <w:rsid w:val="0042576C"/>
    <w:rsid w:val="00425EC5"/>
    <w:rsid w:val="00426493"/>
    <w:rsid w:val="004264CC"/>
    <w:rsid w:val="004268C7"/>
    <w:rsid w:val="004269A3"/>
    <w:rsid w:val="00426C75"/>
    <w:rsid w:val="00426E19"/>
    <w:rsid w:val="00427339"/>
    <w:rsid w:val="00427803"/>
    <w:rsid w:val="00427BEA"/>
    <w:rsid w:val="00430564"/>
    <w:rsid w:val="004308FA"/>
    <w:rsid w:val="00431672"/>
    <w:rsid w:val="00432A0B"/>
    <w:rsid w:val="00432C7D"/>
    <w:rsid w:val="00433684"/>
    <w:rsid w:val="00433C1A"/>
    <w:rsid w:val="00434418"/>
    <w:rsid w:val="00435A8A"/>
    <w:rsid w:val="004365B0"/>
    <w:rsid w:val="0043742E"/>
    <w:rsid w:val="00437948"/>
    <w:rsid w:val="00437C1F"/>
    <w:rsid w:val="00437C2F"/>
    <w:rsid w:val="004405B3"/>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8EE"/>
    <w:rsid w:val="0044515E"/>
    <w:rsid w:val="004452F7"/>
    <w:rsid w:val="004453D9"/>
    <w:rsid w:val="004464D1"/>
    <w:rsid w:val="00446765"/>
    <w:rsid w:val="00446F24"/>
    <w:rsid w:val="00446FF7"/>
    <w:rsid w:val="00447A26"/>
    <w:rsid w:val="00447BF1"/>
    <w:rsid w:val="00447E17"/>
    <w:rsid w:val="0045035E"/>
    <w:rsid w:val="00450517"/>
    <w:rsid w:val="004506FC"/>
    <w:rsid w:val="004508FA"/>
    <w:rsid w:val="00450AF6"/>
    <w:rsid w:val="00450B22"/>
    <w:rsid w:val="00450FEC"/>
    <w:rsid w:val="0045178D"/>
    <w:rsid w:val="004518E4"/>
    <w:rsid w:val="00451B2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57B9A"/>
    <w:rsid w:val="0046039F"/>
    <w:rsid w:val="00460646"/>
    <w:rsid w:val="00460826"/>
    <w:rsid w:val="00460A5B"/>
    <w:rsid w:val="00460DA5"/>
    <w:rsid w:val="00460E5F"/>
    <w:rsid w:val="0046107A"/>
    <w:rsid w:val="004612CE"/>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249"/>
    <w:rsid w:val="0046531D"/>
    <w:rsid w:val="00465769"/>
    <w:rsid w:val="00465AEF"/>
    <w:rsid w:val="004663B7"/>
    <w:rsid w:val="00466D60"/>
    <w:rsid w:val="00467180"/>
    <w:rsid w:val="0046731F"/>
    <w:rsid w:val="00467835"/>
    <w:rsid w:val="0047029F"/>
    <w:rsid w:val="004703DF"/>
    <w:rsid w:val="004704A8"/>
    <w:rsid w:val="004707E2"/>
    <w:rsid w:val="0047098C"/>
    <w:rsid w:val="00470A1C"/>
    <w:rsid w:val="00470B06"/>
    <w:rsid w:val="00470E37"/>
    <w:rsid w:val="00470FA5"/>
    <w:rsid w:val="00471200"/>
    <w:rsid w:val="0047197E"/>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10"/>
    <w:rsid w:val="00476F6B"/>
    <w:rsid w:val="0047764A"/>
    <w:rsid w:val="004777D3"/>
    <w:rsid w:val="00477DAD"/>
    <w:rsid w:val="004801DE"/>
    <w:rsid w:val="0048164F"/>
    <w:rsid w:val="0048181A"/>
    <w:rsid w:val="00481D78"/>
    <w:rsid w:val="0048215B"/>
    <w:rsid w:val="00482518"/>
    <w:rsid w:val="0048272E"/>
    <w:rsid w:val="0048280E"/>
    <w:rsid w:val="00482E14"/>
    <w:rsid w:val="00482FFC"/>
    <w:rsid w:val="00483759"/>
    <w:rsid w:val="004838FB"/>
    <w:rsid w:val="00483A37"/>
    <w:rsid w:val="00483C0F"/>
    <w:rsid w:val="004840D6"/>
    <w:rsid w:val="004850F2"/>
    <w:rsid w:val="004853A7"/>
    <w:rsid w:val="00485D3C"/>
    <w:rsid w:val="00485E37"/>
    <w:rsid w:val="004863A9"/>
    <w:rsid w:val="0048670A"/>
    <w:rsid w:val="00486782"/>
    <w:rsid w:val="0048699F"/>
    <w:rsid w:val="0048706A"/>
    <w:rsid w:val="00490267"/>
    <w:rsid w:val="00490F24"/>
    <w:rsid w:val="00491982"/>
    <w:rsid w:val="004924F6"/>
    <w:rsid w:val="0049250F"/>
    <w:rsid w:val="0049267B"/>
    <w:rsid w:val="00492BCE"/>
    <w:rsid w:val="00492BDE"/>
    <w:rsid w:val="00492F6A"/>
    <w:rsid w:val="0049314C"/>
    <w:rsid w:val="004935FD"/>
    <w:rsid w:val="00494138"/>
    <w:rsid w:val="004941FA"/>
    <w:rsid w:val="004955A4"/>
    <w:rsid w:val="00495D7B"/>
    <w:rsid w:val="00495E16"/>
    <w:rsid w:val="00496046"/>
    <w:rsid w:val="004964CA"/>
    <w:rsid w:val="004967A5"/>
    <w:rsid w:val="00496C2F"/>
    <w:rsid w:val="0049742A"/>
    <w:rsid w:val="00497B92"/>
    <w:rsid w:val="00497F3F"/>
    <w:rsid w:val="004A01B1"/>
    <w:rsid w:val="004A01BC"/>
    <w:rsid w:val="004A0419"/>
    <w:rsid w:val="004A06BA"/>
    <w:rsid w:val="004A0760"/>
    <w:rsid w:val="004A0839"/>
    <w:rsid w:val="004A0A27"/>
    <w:rsid w:val="004A12A2"/>
    <w:rsid w:val="004A1B08"/>
    <w:rsid w:val="004A208B"/>
    <w:rsid w:val="004A23AB"/>
    <w:rsid w:val="004A26BD"/>
    <w:rsid w:val="004A2A49"/>
    <w:rsid w:val="004A2FAF"/>
    <w:rsid w:val="004A3D05"/>
    <w:rsid w:val="004A3E90"/>
    <w:rsid w:val="004A4721"/>
    <w:rsid w:val="004A47A2"/>
    <w:rsid w:val="004A4C48"/>
    <w:rsid w:val="004A4FEA"/>
    <w:rsid w:val="004A64ED"/>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3D8"/>
    <w:rsid w:val="004B5585"/>
    <w:rsid w:val="004B55ED"/>
    <w:rsid w:val="004B5E04"/>
    <w:rsid w:val="004B5EB4"/>
    <w:rsid w:val="004B648B"/>
    <w:rsid w:val="004B6A56"/>
    <w:rsid w:val="004B6AFD"/>
    <w:rsid w:val="004B7459"/>
    <w:rsid w:val="004B74C5"/>
    <w:rsid w:val="004B753C"/>
    <w:rsid w:val="004B75FC"/>
    <w:rsid w:val="004B79E5"/>
    <w:rsid w:val="004B7B2F"/>
    <w:rsid w:val="004C03F7"/>
    <w:rsid w:val="004C076B"/>
    <w:rsid w:val="004C09D5"/>
    <w:rsid w:val="004C137D"/>
    <w:rsid w:val="004C1716"/>
    <w:rsid w:val="004C1935"/>
    <w:rsid w:val="004C1DDF"/>
    <w:rsid w:val="004C1E93"/>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5B3"/>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05"/>
    <w:rsid w:val="004E2BCC"/>
    <w:rsid w:val="004E30B3"/>
    <w:rsid w:val="004E30F3"/>
    <w:rsid w:val="004E3573"/>
    <w:rsid w:val="004E3964"/>
    <w:rsid w:val="004E433F"/>
    <w:rsid w:val="004E49E9"/>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BD"/>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13"/>
    <w:rsid w:val="00501631"/>
    <w:rsid w:val="00501801"/>
    <w:rsid w:val="00501D16"/>
    <w:rsid w:val="005024B6"/>
    <w:rsid w:val="00502878"/>
    <w:rsid w:val="00502C71"/>
    <w:rsid w:val="00503839"/>
    <w:rsid w:val="005041AC"/>
    <w:rsid w:val="00504C06"/>
    <w:rsid w:val="0050634F"/>
    <w:rsid w:val="00506B6D"/>
    <w:rsid w:val="00506ECF"/>
    <w:rsid w:val="00506F14"/>
    <w:rsid w:val="00507195"/>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CBA"/>
    <w:rsid w:val="00522B3D"/>
    <w:rsid w:val="00522BD5"/>
    <w:rsid w:val="005233C1"/>
    <w:rsid w:val="005234C1"/>
    <w:rsid w:val="00523521"/>
    <w:rsid w:val="005238CB"/>
    <w:rsid w:val="005246C1"/>
    <w:rsid w:val="00524F6E"/>
    <w:rsid w:val="005250E4"/>
    <w:rsid w:val="00525D3F"/>
    <w:rsid w:val="00526074"/>
    <w:rsid w:val="005262F8"/>
    <w:rsid w:val="00526EA2"/>
    <w:rsid w:val="005271C3"/>
    <w:rsid w:val="00527223"/>
    <w:rsid w:val="00527B94"/>
    <w:rsid w:val="00527DB8"/>
    <w:rsid w:val="00530A71"/>
    <w:rsid w:val="00530C61"/>
    <w:rsid w:val="005319C0"/>
    <w:rsid w:val="00531D39"/>
    <w:rsid w:val="00531FC5"/>
    <w:rsid w:val="00532868"/>
    <w:rsid w:val="00532938"/>
    <w:rsid w:val="00533067"/>
    <w:rsid w:val="00533643"/>
    <w:rsid w:val="00533834"/>
    <w:rsid w:val="005338ED"/>
    <w:rsid w:val="0053477C"/>
    <w:rsid w:val="00534EAE"/>
    <w:rsid w:val="00534F0A"/>
    <w:rsid w:val="0053510B"/>
    <w:rsid w:val="00535BCA"/>
    <w:rsid w:val="00536FEA"/>
    <w:rsid w:val="005377F1"/>
    <w:rsid w:val="0054099E"/>
    <w:rsid w:val="00540CD9"/>
    <w:rsid w:val="00541704"/>
    <w:rsid w:val="00542199"/>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417"/>
    <w:rsid w:val="00546511"/>
    <w:rsid w:val="005468F8"/>
    <w:rsid w:val="0054709E"/>
    <w:rsid w:val="005475A6"/>
    <w:rsid w:val="0054773B"/>
    <w:rsid w:val="00547FB2"/>
    <w:rsid w:val="0055061D"/>
    <w:rsid w:val="00550640"/>
    <w:rsid w:val="00550F1C"/>
    <w:rsid w:val="0055139E"/>
    <w:rsid w:val="00551472"/>
    <w:rsid w:val="005514B9"/>
    <w:rsid w:val="00551549"/>
    <w:rsid w:val="00551A39"/>
    <w:rsid w:val="00552584"/>
    <w:rsid w:val="00552EFF"/>
    <w:rsid w:val="005532F4"/>
    <w:rsid w:val="0055344E"/>
    <w:rsid w:val="00553577"/>
    <w:rsid w:val="005537AA"/>
    <w:rsid w:val="00553F27"/>
    <w:rsid w:val="00553F62"/>
    <w:rsid w:val="00554516"/>
    <w:rsid w:val="00555054"/>
    <w:rsid w:val="0055638E"/>
    <w:rsid w:val="005569AC"/>
    <w:rsid w:val="00556E90"/>
    <w:rsid w:val="00556FC4"/>
    <w:rsid w:val="00557414"/>
    <w:rsid w:val="00557853"/>
    <w:rsid w:val="00557CBB"/>
    <w:rsid w:val="00557F79"/>
    <w:rsid w:val="00560D67"/>
    <w:rsid w:val="0056102D"/>
    <w:rsid w:val="005618BC"/>
    <w:rsid w:val="0056278C"/>
    <w:rsid w:val="0056340A"/>
    <w:rsid w:val="00563BD3"/>
    <w:rsid w:val="00564313"/>
    <w:rsid w:val="00564A7A"/>
    <w:rsid w:val="005651E2"/>
    <w:rsid w:val="0056538A"/>
    <w:rsid w:val="00565A70"/>
    <w:rsid w:val="00566359"/>
    <w:rsid w:val="005665B7"/>
    <w:rsid w:val="005674BC"/>
    <w:rsid w:val="00567988"/>
    <w:rsid w:val="00567AF8"/>
    <w:rsid w:val="00570195"/>
    <w:rsid w:val="00570413"/>
    <w:rsid w:val="0057080A"/>
    <w:rsid w:val="00571025"/>
    <w:rsid w:val="005710F9"/>
    <w:rsid w:val="005714C4"/>
    <w:rsid w:val="00571AD5"/>
    <w:rsid w:val="0057234A"/>
    <w:rsid w:val="00572597"/>
    <w:rsid w:val="005727DA"/>
    <w:rsid w:val="00572C27"/>
    <w:rsid w:val="00573721"/>
    <w:rsid w:val="0057394E"/>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3C"/>
    <w:rsid w:val="005857AE"/>
    <w:rsid w:val="00585950"/>
    <w:rsid w:val="00585964"/>
    <w:rsid w:val="00585C39"/>
    <w:rsid w:val="00586363"/>
    <w:rsid w:val="00586430"/>
    <w:rsid w:val="00586D45"/>
    <w:rsid w:val="0058718A"/>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467"/>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24F6"/>
    <w:rsid w:val="005A31E0"/>
    <w:rsid w:val="005A3473"/>
    <w:rsid w:val="005A40C4"/>
    <w:rsid w:val="005A4375"/>
    <w:rsid w:val="005A48B9"/>
    <w:rsid w:val="005A4BCE"/>
    <w:rsid w:val="005A4E63"/>
    <w:rsid w:val="005A55DA"/>
    <w:rsid w:val="005A5A8B"/>
    <w:rsid w:val="005A636E"/>
    <w:rsid w:val="005A7229"/>
    <w:rsid w:val="005A741F"/>
    <w:rsid w:val="005A7B07"/>
    <w:rsid w:val="005B1ACA"/>
    <w:rsid w:val="005B22C5"/>
    <w:rsid w:val="005B2310"/>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427"/>
    <w:rsid w:val="005C06AF"/>
    <w:rsid w:val="005C0802"/>
    <w:rsid w:val="005C22D1"/>
    <w:rsid w:val="005C2A5E"/>
    <w:rsid w:val="005C2CBD"/>
    <w:rsid w:val="005C2F9B"/>
    <w:rsid w:val="005C3070"/>
    <w:rsid w:val="005C37B4"/>
    <w:rsid w:val="005C3A15"/>
    <w:rsid w:val="005C45CE"/>
    <w:rsid w:val="005C478D"/>
    <w:rsid w:val="005C4A4D"/>
    <w:rsid w:val="005C4CFD"/>
    <w:rsid w:val="005C54C2"/>
    <w:rsid w:val="005C585A"/>
    <w:rsid w:val="005C5BCC"/>
    <w:rsid w:val="005C62DB"/>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7FE"/>
    <w:rsid w:val="005D1D33"/>
    <w:rsid w:val="005D1FF8"/>
    <w:rsid w:val="005D279A"/>
    <w:rsid w:val="005D2AC6"/>
    <w:rsid w:val="005D2F7D"/>
    <w:rsid w:val="005D3312"/>
    <w:rsid w:val="005D3AA3"/>
    <w:rsid w:val="005D48B5"/>
    <w:rsid w:val="005D5529"/>
    <w:rsid w:val="005D5599"/>
    <w:rsid w:val="005D5C96"/>
    <w:rsid w:val="005D605C"/>
    <w:rsid w:val="005D6326"/>
    <w:rsid w:val="005D6585"/>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1D"/>
    <w:rsid w:val="005E3D20"/>
    <w:rsid w:val="005E3D2A"/>
    <w:rsid w:val="005E3FEF"/>
    <w:rsid w:val="005E41AC"/>
    <w:rsid w:val="005E4B0B"/>
    <w:rsid w:val="005E5ABB"/>
    <w:rsid w:val="005E6354"/>
    <w:rsid w:val="005E6587"/>
    <w:rsid w:val="005E7359"/>
    <w:rsid w:val="005E7762"/>
    <w:rsid w:val="005E7C9E"/>
    <w:rsid w:val="005E7F25"/>
    <w:rsid w:val="005F0095"/>
    <w:rsid w:val="005F0DEB"/>
    <w:rsid w:val="005F0E6C"/>
    <w:rsid w:val="005F11D3"/>
    <w:rsid w:val="005F15CB"/>
    <w:rsid w:val="005F186D"/>
    <w:rsid w:val="005F1C22"/>
    <w:rsid w:val="005F3054"/>
    <w:rsid w:val="005F30E5"/>
    <w:rsid w:val="005F4525"/>
    <w:rsid w:val="005F45FD"/>
    <w:rsid w:val="005F4BAE"/>
    <w:rsid w:val="005F54B6"/>
    <w:rsid w:val="005F5A09"/>
    <w:rsid w:val="005F5B94"/>
    <w:rsid w:val="005F62BC"/>
    <w:rsid w:val="005F638A"/>
    <w:rsid w:val="005F64CC"/>
    <w:rsid w:val="005F6787"/>
    <w:rsid w:val="005F6818"/>
    <w:rsid w:val="005F6886"/>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2F19"/>
    <w:rsid w:val="00613D71"/>
    <w:rsid w:val="0061439F"/>
    <w:rsid w:val="0061443C"/>
    <w:rsid w:val="006148A7"/>
    <w:rsid w:val="00614A4E"/>
    <w:rsid w:val="00615659"/>
    <w:rsid w:val="0061591C"/>
    <w:rsid w:val="00615AC2"/>
    <w:rsid w:val="00617717"/>
    <w:rsid w:val="006202CA"/>
    <w:rsid w:val="00620E5E"/>
    <w:rsid w:val="0062142F"/>
    <w:rsid w:val="00621A44"/>
    <w:rsid w:val="00621B15"/>
    <w:rsid w:val="0062216A"/>
    <w:rsid w:val="0062299C"/>
    <w:rsid w:val="006246A5"/>
    <w:rsid w:val="006256CD"/>
    <w:rsid w:val="00625798"/>
    <w:rsid w:val="00625AF7"/>
    <w:rsid w:val="00625B0A"/>
    <w:rsid w:val="0062613C"/>
    <w:rsid w:val="00626231"/>
    <w:rsid w:val="00626BA4"/>
    <w:rsid w:val="00626CBE"/>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262"/>
    <w:rsid w:val="006423F0"/>
    <w:rsid w:val="0064244E"/>
    <w:rsid w:val="00642669"/>
    <w:rsid w:val="006426B5"/>
    <w:rsid w:val="00642CE0"/>
    <w:rsid w:val="00642F90"/>
    <w:rsid w:val="00643168"/>
    <w:rsid w:val="006442E6"/>
    <w:rsid w:val="006446D1"/>
    <w:rsid w:val="00644A9B"/>
    <w:rsid w:val="00644B6C"/>
    <w:rsid w:val="00644D94"/>
    <w:rsid w:val="0064641F"/>
    <w:rsid w:val="00646A3C"/>
    <w:rsid w:val="00646F17"/>
    <w:rsid w:val="006470F4"/>
    <w:rsid w:val="00647FCB"/>
    <w:rsid w:val="006502F7"/>
    <w:rsid w:val="00650598"/>
    <w:rsid w:val="006505FD"/>
    <w:rsid w:val="00650792"/>
    <w:rsid w:val="00651481"/>
    <w:rsid w:val="006517F4"/>
    <w:rsid w:val="00651B6E"/>
    <w:rsid w:val="00651E13"/>
    <w:rsid w:val="0065240E"/>
    <w:rsid w:val="0065295E"/>
    <w:rsid w:val="00652BCA"/>
    <w:rsid w:val="00652C8F"/>
    <w:rsid w:val="00652CB0"/>
    <w:rsid w:val="0065304B"/>
    <w:rsid w:val="00653439"/>
    <w:rsid w:val="006534A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2B6"/>
    <w:rsid w:val="006635F1"/>
    <w:rsid w:val="00663C2A"/>
    <w:rsid w:val="00663D33"/>
    <w:rsid w:val="00664456"/>
    <w:rsid w:val="006646D6"/>
    <w:rsid w:val="00664BA3"/>
    <w:rsid w:val="00664CF0"/>
    <w:rsid w:val="00665123"/>
    <w:rsid w:val="006653E5"/>
    <w:rsid w:val="006655C2"/>
    <w:rsid w:val="0066589C"/>
    <w:rsid w:val="00665C62"/>
    <w:rsid w:val="00666098"/>
    <w:rsid w:val="00666DA1"/>
    <w:rsid w:val="00666EED"/>
    <w:rsid w:val="00666F89"/>
    <w:rsid w:val="00670410"/>
    <w:rsid w:val="00670A5D"/>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8E7"/>
    <w:rsid w:val="00676013"/>
    <w:rsid w:val="00676039"/>
    <w:rsid w:val="0067615D"/>
    <w:rsid w:val="00676330"/>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3A1"/>
    <w:rsid w:val="00684E4A"/>
    <w:rsid w:val="0068526F"/>
    <w:rsid w:val="006856AD"/>
    <w:rsid w:val="00685BAB"/>
    <w:rsid w:val="00686520"/>
    <w:rsid w:val="006868E7"/>
    <w:rsid w:val="00686DB9"/>
    <w:rsid w:val="00687555"/>
    <w:rsid w:val="006876DC"/>
    <w:rsid w:val="006876EB"/>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48E5"/>
    <w:rsid w:val="00695076"/>
    <w:rsid w:val="0069533B"/>
    <w:rsid w:val="006954AC"/>
    <w:rsid w:val="0069550A"/>
    <w:rsid w:val="00695BA5"/>
    <w:rsid w:val="00695EF5"/>
    <w:rsid w:val="00695F05"/>
    <w:rsid w:val="00696130"/>
    <w:rsid w:val="00696223"/>
    <w:rsid w:val="00696478"/>
    <w:rsid w:val="00696CC9"/>
    <w:rsid w:val="0069710E"/>
    <w:rsid w:val="006976AA"/>
    <w:rsid w:val="006978FE"/>
    <w:rsid w:val="006979E6"/>
    <w:rsid w:val="00697BB9"/>
    <w:rsid w:val="00697CB4"/>
    <w:rsid w:val="00697F7F"/>
    <w:rsid w:val="006A01C2"/>
    <w:rsid w:val="006A199A"/>
    <w:rsid w:val="006A1A8D"/>
    <w:rsid w:val="006A1C8F"/>
    <w:rsid w:val="006A2AAD"/>
    <w:rsid w:val="006A3549"/>
    <w:rsid w:val="006A35A0"/>
    <w:rsid w:val="006A3A64"/>
    <w:rsid w:val="006A3C7F"/>
    <w:rsid w:val="006A3CE2"/>
    <w:rsid w:val="006A3CF4"/>
    <w:rsid w:val="006A42F7"/>
    <w:rsid w:val="006A4D54"/>
    <w:rsid w:val="006A4E5A"/>
    <w:rsid w:val="006A56F3"/>
    <w:rsid w:val="006A5C88"/>
    <w:rsid w:val="006A6A03"/>
    <w:rsid w:val="006A6E9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1"/>
    <w:rsid w:val="006B7E28"/>
    <w:rsid w:val="006B7E74"/>
    <w:rsid w:val="006C043C"/>
    <w:rsid w:val="006C068C"/>
    <w:rsid w:val="006C16AC"/>
    <w:rsid w:val="006C1B8A"/>
    <w:rsid w:val="006C1C90"/>
    <w:rsid w:val="006C1CCF"/>
    <w:rsid w:val="006C1FB0"/>
    <w:rsid w:val="006C24BE"/>
    <w:rsid w:val="006C24C9"/>
    <w:rsid w:val="006C302A"/>
    <w:rsid w:val="006C30AA"/>
    <w:rsid w:val="006C3B9A"/>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2F36"/>
    <w:rsid w:val="006D3199"/>
    <w:rsid w:val="006D398D"/>
    <w:rsid w:val="006D3D0E"/>
    <w:rsid w:val="006D3FFD"/>
    <w:rsid w:val="006D467C"/>
    <w:rsid w:val="006D48B8"/>
    <w:rsid w:val="006D49A0"/>
    <w:rsid w:val="006D4DD7"/>
    <w:rsid w:val="006D5569"/>
    <w:rsid w:val="006D5E16"/>
    <w:rsid w:val="006D6454"/>
    <w:rsid w:val="006D6486"/>
    <w:rsid w:val="006D6713"/>
    <w:rsid w:val="006D7A3D"/>
    <w:rsid w:val="006E030D"/>
    <w:rsid w:val="006E05F4"/>
    <w:rsid w:val="006E16AE"/>
    <w:rsid w:val="006E1A4D"/>
    <w:rsid w:val="006E1A84"/>
    <w:rsid w:val="006E21CA"/>
    <w:rsid w:val="006E2377"/>
    <w:rsid w:val="006E2458"/>
    <w:rsid w:val="006E24EB"/>
    <w:rsid w:val="006E27F2"/>
    <w:rsid w:val="006E2C27"/>
    <w:rsid w:val="006E2C66"/>
    <w:rsid w:val="006E2F86"/>
    <w:rsid w:val="006E38C1"/>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BE"/>
    <w:rsid w:val="006F63D0"/>
    <w:rsid w:val="006F6461"/>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BFC"/>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22"/>
    <w:rsid w:val="00713F75"/>
    <w:rsid w:val="00714914"/>
    <w:rsid w:val="00715751"/>
    <w:rsid w:val="007157CC"/>
    <w:rsid w:val="0071590A"/>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052"/>
    <w:rsid w:val="00722DE0"/>
    <w:rsid w:val="00722E6A"/>
    <w:rsid w:val="0072306E"/>
    <w:rsid w:val="007234CC"/>
    <w:rsid w:val="0072469D"/>
    <w:rsid w:val="007253D6"/>
    <w:rsid w:val="007257B9"/>
    <w:rsid w:val="00725A2E"/>
    <w:rsid w:val="00725C2D"/>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2FDE"/>
    <w:rsid w:val="00733955"/>
    <w:rsid w:val="00733EFB"/>
    <w:rsid w:val="00734357"/>
    <w:rsid w:val="00734493"/>
    <w:rsid w:val="00734621"/>
    <w:rsid w:val="007349E7"/>
    <w:rsid w:val="00734F1D"/>
    <w:rsid w:val="00735047"/>
    <w:rsid w:val="00735FB5"/>
    <w:rsid w:val="007365E0"/>
    <w:rsid w:val="00736BDD"/>
    <w:rsid w:val="00736DF6"/>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688"/>
    <w:rsid w:val="007458AF"/>
    <w:rsid w:val="00745AE3"/>
    <w:rsid w:val="0074637E"/>
    <w:rsid w:val="00746653"/>
    <w:rsid w:val="00746B57"/>
    <w:rsid w:val="00747076"/>
    <w:rsid w:val="007470AE"/>
    <w:rsid w:val="007476BD"/>
    <w:rsid w:val="00747998"/>
    <w:rsid w:val="00747CF2"/>
    <w:rsid w:val="00747D07"/>
    <w:rsid w:val="00747E72"/>
    <w:rsid w:val="00750188"/>
    <w:rsid w:val="00750F80"/>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C7A"/>
    <w:rsid w:val="00764FF2"/>
    <w:rsid w:val="00765598"/>
    <w:rsid w:val="007659F0"/>
    <w:rsid w:val="0076687F"/>
    <w:rsid w:val="00766AE7"/>
    <w:rsid w:val="00766BFB"/>
    <w:rsid w:val="00766D85"/>
    <w:rsid w:val="0076741A"/>
    <w:rsid w:val="007674C4"/>
    <w:rsid w:val="00770522"/>
    <w:rsid w:val="00770745"/>
    <w:rsid w:val="00770A86"/>
    <w:rsid w:val="00770AE7"/>
    <w:rsid w:val="00770B9C"/>
    <w:rsid w:val="00770F62"/>
    <w:rsid w:val="0077119D"/>
    <w:rsid w:val="00771689"/>
    <w:rsid w:val="007722E3"/>
    <w:rsid w:val="007728DA"/>
    <w:rsid w:val="00772A37"/>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0AB4"/>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C88"/>
    <w:rsid w:val="00787362"/>
    <w:rsid w:val="00787858"/>
    <w:rsid w:val="00787A65"/>
    <w:rsid w:val="007904DF"/>
    <w:rsid w:val="00790F62"/>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DE5"/>
    <w:rsid w:val="007A2E6F"/>
    <w:rsid w:val="007A30A8"/>
    <w:rsid w:val="007A3196"/>
    <w:rsid w:val="007A3CE0"/>
    <w:rsid w:val="007A3EE6"/>
    <w:rsid w:val="007A3EEF"/>
    <w:rsid w:val="007A3EFC"/>
    <w:rsid w:val="007A3FFA"/>
    <w:rsid w:val="007A44D6"/>
    <w:rsid w:val="007A5027"/>
    <w:rsid w:val="007A5AEA"/>
    <w:rsid w:val="007A5ED4"/>
    <w:rsid w:val="007A601A"/>
    <w:rsid w:val="007A604B"/>
    <w:rsid w:val="007A60BF"/>
    <w:rsid w:val="007A6D2A"/>
    <w:rsid w:val="007A7BE6"/>
    <w:rsid w:val="007B02D5"/>
    <w:rsid w:val="007B0C06"/>
    <w:rsid w:val="007B0CDE"/>
    <w:rsid w:val="007B0E30"/>
    <w:rsid w:val="007B0F53"/>
    <w:rsid w:val="007B12CA"/>
    <w:rsid w:val="007B136F"/>
    <w:rsid w:val="007B1961"/>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B7F05"/>
    <w:rsid w:val="007C0159"/>
    <w:rsid w:val="007C0934"/>
    <w:rsid w:val="007C1330"/>
    <w:rsid w:val="007C2547"/>
    <w:rsid w:val="007C2B53"/>
    <w:rsid w:val="007C2D5C"/>
    <w:rsid w:val="007C2E22"/>
    <w:rsid w:val="007C32B7"/>
    <w:rsid w:val="007C32D4"/>
    <w:rsid w:val="007C3523"/>
    <w:rsid w:val="007C38BA"/>
    <w:rsid w:val="007C3D4D"/>
    <w:rsid w:val="007C3DF9"/>
    <w:rsid w:val="007C49C2"/>
    <w:rsid w:val="007C4D40"/>
    <w:rsid w:val="007C4FD0"/>
    <w:rsid w:val="007C511C"/>
    <w:rsid w:val="007C5165"/>
    <w:rsid w:val="007C51F4"/>
    <w:rsid w:val="007C54AB"/>
    <w:rsid w:val="007C55FE"/>
    <w:rsid w:val="007C5630"/>
    <w:rsid w:val="007C617F"/>
    <w:rsid w:val="007C642F"/>
    <w:rsid w:val="007C678D"/>
    <w:rsid w:val="007C6FBF"/>
    <w:rsid w:val="007C71CC"/>
    <w:rsid w:val="007C7A1A"/>
    <w:rsid w:val="007C7D17"/>
    <w:rsid w:val="007D011E"/>
    <w:rsid w:val="007D020C"/>
    <w:rsid w:val="007D0F6D"/>
    <w:rsid w:val="007D1124"/>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1D"/>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613"/>
    <w:rsid w:val="007E777C"/>
    <w:rsid w:val="007E7EB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F3B"/>
    <w:rsid w:val="007F523B"/>
    <w:rsid w:val="007F527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71C"/>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12F"/>
    <w:rsid w:val="008145B5"/>
    <w:rsid w:val="00814661"/>
    <w:rsid w:val="00814667"/>
    <w:rsid w:val="00814760"/>
    <w:rsid w:val="00815338"/>
    <w:rsid w:val="0081566C"/>
    <w:rsid w:val="00815B05"/>
    <w:rsid w:val="00815D8B"/>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5E26"/>
    <w:rsid w:val="00826004"/>
    <w:rsid w:val="008262E0"/>
    <w:rsid w:val="008265F0"/>
    <w:rsid w:val="008268E4"/>
    <w:rsid w:val="00827446"/>
    <w:rsid w:val="0082750E"/>
    <w:rsid w:val="00827A00"/>
    <w:rsid w:val="00827B00"/>
    <w:rsid w:val="00827E9C"/>
    <w:rsid w:val="008302BE"/>
    <w:rsid w:val="008303C1"/>
    <w:rsid w:val="0083099A"/>
    <w:rsid w:val="008309E5"/>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063"/>
    <w:rsid w:val="0084015F"/>
    <w:rsid w:val="008404A7"/>
    <w:rsid w:val="008408E6"/>
    <w:rsid w:val="00840A29"/>
    <w:rsid w:val="00841235"/>
    <w:rsid w:val="00841530"/>
    <w:rsid w:val="0084179C"/>
    <w:rsid w:val="00842023"/>
    <w:rsid w:val="00842F82"/>
    <w:rsid w:val="0084331E"/>
    <w:rsid w:val="008433A0"/>
    <w:rsid w:val="00843CB9"/>
    <w:rsid w:val="0084495B"/>
    <w:rsid w:val="00844ABA"/>
    <w:rsid w:val="00845FB0"/>
    <w:rsid w:val="008462C9"/>
    <w:rsid w:val="00847B18"/>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8B"/>
    <w:rsid w:val="008653DA"/>
    <w:rsid w:val="008656C8"/>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235"/>
    <w:rsid w:val="00871390"/>
    <w:rsid w:val="008716D3"/>
    <w:rsid w:val="0087208C"/>
    <w:rsid w:val="00872816"/>
    <w:rsid w:val="00872B2A"/>
    <w:rsid w:val="00872B52"/>
    <w:rsid w:val="00872C39"/>
    <w:rsid w:val="0087304B"/>
    <w:rsid w:val="0087357F"/>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2F"/>
    <w:rsid w:val="008817AE"/>
    <w:rsid w:val="00881E06"/>
    <w:rsid w:val="00881F89"/>
    <w:rsid w:val="0088256E"/>
    <w:rsid w:val="00882816"/>
    <w:rsid w:val="00882AFB"/>
    <w:rsid w:val="00882BDA"/>
    <w:rsid w:val="00882CE5"/>
    <w:rsid w:val="008832B7"/>
    <w:rsid w:val="0088337B"/>
    <w:rsid w:val="00883907"/>
    <w:rsid w:val="00883C63"/>
    <w:rsid w:val="00884FDB"/>
    <w:rsid w:val="008857BA"/>
    <w:rsid w:val="00885854"/>
    <w:rsid w:val="00885A85"/>
    <w:rsid w:val="00885C72"/>
    <w:rsid w:val="00886BF5"/>
    <w:rsid w:val="00887D29"/>
    <w:rsid w:val="00887DC5"/>
    <w:rsid w:val="00887EBD"/>
    <w:rsid w:val="0089000C"/>
    <w:rsid w:val="00890484"/>
    <w:rsid w:val="008906E3"/>
    <w:rsid w:val="00890723"/>
    <w:rsid w:val="008911AD"/>
    <w:rsid w:val="0089137E"/>
    <w:rsid w:val="00891E9D"/>
    <w:rsid w:val="0089200C"/>
    <w:rsid w:val="0089276F"/>
    <w:rsid w:val="008928E0"/>
    <w:rsid w:val="008929DE"/>
    <w:rsid w:val="00892A89"/>
    <w:rsid w:val="00892CAB"/>
    <w:rsid w:val="008930DA"/>
    <w:rsid w:val="00893461"/>
    <w:rsid w:val="00893857"/>
    <w:rsid w:val="00893BE5"/>
    <w:rsid w:val="00893C8B"/>
    <w:rsid w:val="00893DBB"/>
    <w:rsid w:val="008949D5"/>
    <w:rsid w:val="00894CC4"/>
    <w:rsid w:val="0089515D"/>
    <w:rsid w:val="008952AB"/>
    <w:rsid w:val="00895319"/>
    <w:rsid w:val="00895509"/>
    <w:rsid w:val="00895526"/>
    <w:rsid w:val="00896032"/>
    <w:rsid w:val="00896096"/>
    <w:rsid w:val="008960F4"/>
    <w:rsid w:val="0089691E"/>
    <w:rsid w:val="008971BB"/>
    <w:rsid w:val="00897673"/>
    <w:rsid w:val="008977FB"/>
    <w:rsid w:val="00897C35"/>
    <w:rsid w:val="00897D82"/>
    <w:rsid w:val="008A06A0"/>
    <w:rsid w:val="008A0720"/>
    <w:rsid w:val="008A0FA3"/>
    <w:rsid w:val="008A1371"/>
    <w:rsid w:val="008A1477"/>
    <w:rsid w:val="008A1ABD"/>
    <w:rsid w:val="008A1C68"/>
    <w:rsid w:val="008A1D01"/>
    <w:rsid w:val="008A223C"/>
    <w:rsid w:val="008A2246"/>
    <w:rsid w:val="008A23D0"/>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5D4"/>
    <w:rsid w:val="008B1B51"/>
    <w:rsid w:val="008B2121"/>
    <w:rsid w:val="008B2524"/>
    <w:rsid w:val="008B318E"/>
    <w:rsid w:val="008B346A"/>
    <w:rsid w:val="008B3834"/>
    <w:rsid w:val="008B3A88"/>
    <w:rsid w:val="008B3FC5"/>
    <w:rsid w:val="008B4227"/>
    <w:rsid w:val="008B42DE"/>
    <w:rsid w:val="008B4845"/>
    <w:rsid w:val="008B501E"/>
    <w:rsid w:val="008B5292"/>
    <w:rsid w:val="008B5C18"/>
    <w:rsid w:val="008B61F4"/>
    <w:rsid w:val="008B657D"/>
    <w:rsid w:val="008B71B8"/>
    <w:rsid w:val="008B7505"/>
    <w:rsid w:val="008B7A1A"/>
    <w:rsid w:val="008B7A1F"/>
    <w:rsid w:val="008B7BCD"/>
    <w:rsid w:val="008B7EFB"/>
    <w:rsid w:val="008C0526"/>
    <w:rsid w:val="008C05E7"/>
    <w:rsid w:val="008C079B"/>
    <w:rsid w:val="008C0D25"/>
    <w:rsid w:val="008C18BA"/>
    <w:rsid w:val="008C1AEE"/>
    <w:rsid w:val="008C1BE4"/>
    <w:rsid w:val="008C2403"/>
    <w:rsid w:val="008C25DF"/>
    <w:rsid w:val="008C27B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4D"/>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850"/>
    <w:rsid w:val="008E1E44"/>
    <w:rsid w:val="008E223C"/>
    <w:rsid w:val="008E237B"/>
    <w:rsid w:val="008E2401"/>
    <w:rsid w:val="008E2B07"/>
    <w:rsid w:val="008E2F96"/>
    <w:rsid w:val="008E325D"/>
    <w:rsid w:val="008E3304"/>
    <w:rsid w:val="008E354C"/>
    <w:rsid w:val="008E3818"/>
    <w:rsid w:val="008E3869"/>
    <w:rsid w:val="008E3B7E"/>
    <w:rsid w:val="008E3D71"/>
    <w:rsid w:val="008E3D94"/>
    <w:rsid w:val="008E3F8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8F7DEA"/>
    <w:rsid w:val="00900666"/>
    <w:rsid w:val="009007B9"/>
    <w:rsid w:val="009008FA"/>
    <w:rsid w:val="00900E78"/>
    <w:rsid w:val="00901558"/>
    <w:rsid w:val="009016F1"/>
    <w:rsid w:val="0090178B"/>
    <w:rsid w:val="0090206A"/>
    <w:rsid w:val="0090246D"/>
    <w:rsid w:val="009028FF"/>
    <w:rsid w:val="009036CE"/>
    <w:rsid w:val="00903E0C"/>
    <w:rsid w:val="009046C9"/>
    <w:rsid w:val="009047A3"/>
    <w:rsid w:val="00904B97"/>
    <w:rsid w:val="009054BF"/>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C2B"/>
    <w:rsid w:val="00914D27"/>
    <w:rsid w:val="00914D3B"/>
    <w:rsid w:val="00914D3C"/>
    <w:rsid w:val="00914E80"/>
    <w:rsid w:val="00915AAD"/>
    <w:rsid w:val="00915B72"/>
    <w:rsid w:val="00915BFE"/>
    <w:rsid w:val="009168D3"/>
    <w:rsid w:val="00916AE5"/>
    <w:rsid w:val="00916DDA"/>
    <w:rsid w:val="00917439"/>
    <w:rsid w:val="00917526"/>
    <w:rsid w:val="0091763E"/>
    <w:rsid w:val="0091781E"/>
    <w:rsid w:val="00917948"/>
    <w:rsid w:val="00917AED"/>
    <w:rsid w:val="00917DA2"/>
    <w:rsid w:val="0092070C"/>
    <w:rsid w:val="0092071B"/>
    <w:rsid w:val="009208E6"/>
    <w:rsid w:val="00920A03"/>
    <w:rsid w:val="00921C2B"/>
    <w:rsid w:val="00921C2E"/>
    <w:rsid w:val="009225A3"/>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9B6"/>
    <w:rsid w:val="00925B95"/>
    <w:rsid w:val="00925BF4"/>
    <w:rsid w:val="0092676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B7A"/>
    <w:rsid w:val="00941238"/>
    <w:rsid w:val="00941731"/>
    <w:rsid w:val="00941EFC"/>
    <w:rsid w:val="00942159"/>
    <w:rsid w:val="00943C6E"/>
    <w:rsid w:val="00943FEB"/>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0E61"/>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44"/>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97C"/>
    <w:rsid w:val="00971A61"/>
    <w:rsid w:val="00972378"/>
    <w:rsid w:val="00972484"/>
    <w:rsid w:val="009724D9"/>
    <w:rsid w:val="009735D0"/>
    <w:rsid w:val="00973A63"/>
    <w:rsid w:val="00974A84"/>
    <w:rsid w:val="00974BB5"/>
    <w:rsid w:val="00975330"/>
    <w:rsid w:val="00975433"/>
    <w:rsid w:val="00975A04"/>
    <w:rsid w:val="00975E4E"/>
    <w:rsid w:val="00975EC2"/>
    <w:rsid w:val="00976615"/>
    <w:rsid w:val="00976EC4"/>
    <w:rsid w:val="00976F5D"/>
    <w:rsid w:val="00977454"/>
    <w:rsid w:val="0097785A"/>
    <w:rsid w:val="0098040B"/>
    <w:rsid w:val="00980675"/>
    <w:rsid w:val="00981598"/>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0B90"/>
    <w:rsid w:val="009913D3"/>
    <w:rsid w:val="00991852"/>
    <w:rsid w:val="00991DE2"/>
    <w:rsid w:val="00991F58"/>
    <w:rsid w:val="00992104"/>
    <w:rsid w:val="00992589"/>
    <w:rsid w:val="00992A89"/>
    <w:rsid w:val="009938F7"/>
    <w:rsid w:val="00993F10"/>
    <w:rsid w:val="00994730"/>
    <w:rsid w:val="00994B67"/>
    <w:rsid w:val="00994F6B"/>
    <w:rsid w:val="00995235"/>
    <w:rsid w:val="00995AB3"/>
    <w:rsid w:val="00996007"/>
    <w:rsid w:val="00996287"/>
    <w:rsid w:val="00996368"/>
    <w:rsid w:val="00996590"/>
    <w:rsid w:val="00996696"/>
    <w:rsid w:val="00996726"/>
    <w:rsid w:val="0099720C"/>
    <w:rsid w:val="009975E1"/>
    <w:rsid w:val="00997D39"/>
    <w:rsid w:val="009A0694"/>
    <w:rsid w:val="009A0D14"/>
    <w:rsid w:val="009A174C"/>
    <w:rsid w:val="009A1B07"/>
    <w:rsid w:val="009A32A4"/>
    <w:rsid w:val="009A3CB0"/>
    <w:rsid w:val="009A4471"/>
    <w:rsid w:val="009A4B3D"/>
    <w:rsid w:val="009A5F5C"/>
    <w:rsid w:val="009A605C"/>
    <w:rsid w:val="009A6B38"/>
    <w:rsid w:val="009A6E7A"/>
    <w:rsid w:val="009A6F43"/>
    <w:rsid w:val="009A70B9"/>
    <w:rsid w:val="009A755A"/>
    <w:rsid w:val="009A7A79"/>
    <w:rsid w:val="009B0118"/>
    <w:rsid w:val="009B0325"/>
    <w:rsid w:val="009B0873"/>
    <w:rsid w:val="009B0A9C"/>
    <w:rsid w:val="009B18D6"/>
    <w:rsid w:val="009B1B98"/>
    <w:rsid w:val="009B2BEA"/>
    <w:rsid w:val="009B2DF3"/>
    <w:rsid w:val="009B334A"/>
    <w:rsid w:val="009B3433"/>
    <w:rsid w:val="009B3824"/>
    <w:rsid w:val="009B3938"/>
    <w:rsid w:val="009B3C1A"/>
    <w:rsid w:val="009B414A"/>
    <w:rsid w:val="009B4A5F"/>
    <w:rsid w:val="009B4C5D"/>
    <w:rsid w:val="009B4CB3"/>
    <w:rsid w:val="009B4E8D"/>
    <w:rsid w:val="009B57B1"/>
    <w:rsid w:val="009B58B4"/>
    <w:rsid w:val="009B5EAC"/>
    <w:rsid w:val="009B673C"/>
    <w:rsid w:val="009B69AF"/>
    <w:rsid w:val="009B6BBA"/>
    <w:rsid w:val="009B7332"/>
    <w:rsid w:val="009B7B37"/>
    <w:rsid w:val="009B7E51"/>
    <w:rsid w:val="009C0637"/>
    <w:rsid w:val="009C0B42"/>
    <w:rsid w:val="009C14E6"/>
    <w:rsid w:val="009C1789"/>
    <w:rsid w:val="009C2805"/>
    <w:rsid w:val="009C2C43"/>
    <w:rsid w:val="009C2E64"/>
    <w:rsid w:val="009C32AD"/>
    <w:rsid w:val="009C395B"/>
    <w:rsid w:val="009C4094"/>
    <w:rsid w:val="009C4AD8"/>
    <w:rsid w:val="009C4C44"/>
    <w:rsid w:val="009C5375"/>
    <w:rsid w:val="009C5E59"/>
    <w:rsid w:val="009C6509"/>
    <w:rsid w:val="009C71BE"/>
    <w:rsid w:val="009C7472"/>
    <w:rsid w:val="009C7600"/>
    <w:rsid w:val="009C7D7E"/>
    <w:rsid w:val="009D068B"/>
    <w:rsid w:val="009D09EA"/>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764"/>
    <w:rsid w:val="009D6862"/>
    <w:rsid w:val="009D6B82"/>
    <w:rsid w:val="009D6DE3"/>
    <w:rsid w:val="009D732B"/>
    <w:rsid w:val="009D758C"/>
    <w:rsid w:val="009D7906"/>
    <w:rsid w:val="009D7AD3"/>
    <w:rsid w:val="009D7E1F"/>
    <w:rsid w:val="009E0A6D"/>
    <w:rsid w:val="009E0ED5"/>
    <w:rsid w:val="009E1227"/>
    <w:rsid w:val="009E1713"/>
    <w:rsid w:val="009E1791"/>
    <w:rsid w:val="009E17C6"/>
    <w:rsid w:val="009E287F"/>
    <w:rsid w:val="009E2A18"/>
    <w:rsid w:val="009E361D"/>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42"/>
    <w:rsid w:val="009F0E61"/>
    <w:rsid w:val="009F0E71"/>
    <w:rsid w:val="009F1446"/>
    <w:rsid w:val="009F1B3A"/>
    <w:rsid w:val="009F1EE5"/>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4A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0E4"/>
    <w:rsid w:val="00A0472B"/>
    <w:rsid w:val="00A049B7"/>
    <w:rsid w:val="00A05077"/>
    <w:rsid w:val="00A0589E"/>
    <w:rsid w:val="00A05A08"/>
    <w:rsid w:val="00A05C77"/>
    <w:rsid w:val="00A05CAE"/>
    <w:rsid w:val="00A060D2"/>
    <w:rsid w:val="00A06308"/>
    <w:rsid w:val="00A076A8"/>
    <w:rsid w:val="00A10734"/>
    <w:rsid w:val="00A109DC"/>
    <w:rsid w:val="00A10FA2"/>
    <w:rsid w:val="00A1132C"/>
    <w:rsid w:val="00A114D6"/>
    <w:rsid w:val="00A1260E"/>
    <w:rsid w:val="00A13358"/>
    <w:rsid w:val="00A1405A"/>
    <w:rsid w:val="00A144EB"/>
    <w:rsid w:val="00A14AB3"/>
    <w:rsid w:val="00A14DEA"/>
    <w:rsid w:val="00A1508E"/>
    <w:rsid w:val="00A1527D"/>
    <w:rsid w:val="00A1534C"/>
    <w:rsid w:val="00A168B0"/>
    <w:rsid w:val="00A1696D"/>
    <w:rsid w:val="00A16EE2"/>
    <w:rsid w:val="00A17040"/>
    <w:rsid w:val="00A170F5"/>
    <w:rsid w:val="00A17354"/>
    <w:rsid w:val="00A173D9"/>
    <w:rsid w:val="00A1744E"/>
    <w:rsid w:val="00A1770B"/>
    <w:rsid w:val="00A17DFE"/>
    <w:rsid w:val="00A2039D"/>
    <w:rsid w:val="00A20E67"/>
    <w:rsid w:val="00A227DA"/>
    <w:rsid w:val="00A229E7"/>
    <w:rsid w:val="00A23040"/>
    <w:rsid w:val="00A23408"/>
    <w:rsid w:val="00A237D2"/>
    <w:rsid w:val="00A23986"/>
    <w:rsid w:val="00A23A06"/>
    <w:rsid w:val="00A23FB7"/>
    <w:rsid w:val="00A24239"/>
    <w:rsid w:val="00A244D1"/>
    <w:rsid w:val="00A24798"/>
    <w:rsid w:val="00A2481F"/>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5BDC"/>
    <w:rsid w:val="00A3794E"/>
    <w:rsid w:val="00A3795D"/>
    <w:rsid w:val="00A379D5"/>
    <w:rsid w:val="00A37B51"/>
    <w:rsid w:val="00A401DF"/>
    <w:rsid w:val="00A40216"/>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7ADA"/>
    <w:rsid w:val="00A5012B"/>
    <w:rsid w:val="00A50481"/>
    <w:rsid w:val="00A50733"/>
    <w:rsid w:val="00A50BC6"/>
    <w:rsid w:val="00A529A5"/>
    <w:rsid w:val="00A532A7"/>
    <w:rsid w:val="00A53306"/>
    <w:rsid w:val="00A53E36"/>
    <w:rsid w:val="00A53E57"/>
    <w:rsid w:val="00A53EA6"/>
    <w:rsid w:val="00A56193"/>
    <w:rsid w:val="00A562E3"/>
    <w:rsid w:val="00A563DD"/>
    <w:rsid w:val="00A5703F"/>
    <w:rsid w:val="00A5719A"/>
    <w:rsid w:val="00A571B7"/>
    <w:rsid w:val="00A57316"/>
    <w:rsid w:val="00A579CC"/>
    <w:rsid w:val="00A60F78"/>
    <w:rsid w:val="00A610EB"/>
    <w:rsid w:val="00A61372"/>
    <w:rsid w:val="00A618A5"/>
    <w:rsid w:val="00A62374"/>
    <w:rsid w:val="00A6269A"/>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AA5"/>
    <w:rsid w:val="00A72BB6"/>
    <w:rsid w:val="00A7338C"/>
    <w:rsid w:val="00A736A7"/>
    <w:rsid w:val="00A738AD"/>
    <w:rsid w:val="00A74046"/>
    <w:rsid w:val="00A74065"/>
    <w:rsid w:val="00A740A3"/>
    <w:rsid w:val="00A741E2"/>
    <w:rsid w:val="00A748A0"/>
    <w:rsid w:val="00A74F2E"/>
    <w:rsid w:val="00A75158"/>
    <w:rsid w:val="00A751FB"/>
    <w:rsid w:val="00A754F7"/>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4EF"/>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57BB"/>
    <w:rsid w:val="00A96230"/>
    <w:rsid w:val="00A96414"/>
    <w:rsid w:val="00A9704F"/>
    <w:rsid w:val="00A977AC"/>
    <w:rsid w:val="00AA00F1"/>
    <w:rsid w:val="00AA01A3"/>
    <w:rsid w:val="00AA0632"/>
    <w:rsid w:val="00AA07DF"/>
    <w:rsid w:val="00AA0A24"/>
    <w:rsid w:val="00AA0EC2"/>
    <w:rsid w:val="00AA16EE"/>
    <w:rsid w:val="00AA1EA3"/>
    <w:rsid w:val="00AA21E8"/>
    <w:rsid w:val="00AA2546"/>
    <w:rsid w:val="00AA2A38"/>
    <w:rsid w:val="00AA2B39"/>
    <w:rsid w:val="00AA2F5F"/>
    <w:rsid w:val="00AA348C"/>
    <w:rsid w:val="00AA3D07"/>
    <w:rsid w:val="00AA3DF7"/>
    <w:rsid w:val="00AA4253"/>
    <w:rsid w:val="00AA4585"/>
    <w:rsid w:val="00AA458E"/>
    <w:rsid w:val="00AA464C"/>
    <w:rsid w:val="00AA47E4"/>
    <w:rsid w:val="00AA495F"/>
    <w:rsid w:val="00AA4C1B"/>
    <w:rsid w:val="00AA4DA3"/>
    <w:rsid w:val="00AA5484"/>
    <w:rsid w:val="00AA5AAC"/>
    <w:rsid w:val="00AA6C2A"/>
    <w:rsid w:val="00AA6DBB"/>
    <w:rsid w:val="00AA718E"/>
    <w:rsid w:val="00AA71E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3E3"/>
    <w:rsid w:val="00AC3ECA"/>
    <w:rsid w:val="00AC4567"/>
    <w:rsid w:val="00AC58FA"/>
    <w:rsid w:val="00AC59E6"/>
    <w:rsid w:val="00AC5AFE"/>
    <w:rsid w:val="00AC6467"/>
    <w:rsid w:val="00AC6E03"/>
    <w:rsid w:val="00AC789B"/>
    <w:rsid w:val="00AC7950"/>
    <w:rsid w:val="00AC7DAA"/>
    <w:rsid w:val="00AD030E"/>
    <w:rsid w:val="00AD07AC"/>
    <w:rsid w:val="00AD08D9"/>
    <w:rsid w:val="00AD1492"/>
    <w:rsid w:val="00AD1D11"/>
    <w:rsid w:val="00AD2241"/>
    <w:rsid w:val="00AD22BB"/>
    <w:rsid w:val="00AD27F9"/>
    <w:rsid w:val="00AD2B0D"/>
    <w:rsid w:val="00AD2D0F"/>
    <w:rsid w:val="00AD2FBA"/>
    <w:rsid w:val="00AD3515"/>
    <w:rsid w:val="00AD3698"/>
    <w:rsid w:val="00AD3787"/>
    <w:rsid w:val="00AD391F"/>
    <w:rsid w:val="00AD440E"/>
    <w:rsid w:val="00AD4C58"/>
    <w:rsid w:val="00AD4F3B"/>
    <w:rsid w:val="00AD50A5"/>
    <w:rsid w:val="00AD5840"/>
    <w:rsid w:val="00AD5C22"/>
    <w:rsid w:val="00AD60FB"/>
    <w:rsid w:val="00AD72DF"/>
    <w:rsid w:val="00AD7458"/>
    <w:rsid w:val="00AD7A0A"/>
    <w:rsid w:val="00AE01B6"/>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34A"/>
    <w:rsid w:val="00AE6417"/>
    <w:rsid w:val="00AE66F2"/>
    <w:rsid w:val="00AE68A4"/>
    <w:rsid w:val="00AE69D7"/>
    <w:rsid w:val="00AE6A39"/>
    <w:rsid w:val="00AE748F"/>
    <w:rsid w:val="00AE757B"/>
    <w:rsid w:val="00AF0087"/>
    <w:rsid w:val="00AF018B"/>
    <w:rsid w:val="00AF0557"/>
    <w:rsid w:val="00AF0621"/>
    <w:rsid w:val="00AF0936"/>
    <w:rsid w:val="00AF0A42"/>
    <w:rsid w:val="00AF0CC8"/>
    <w:rsid w:val="00AF11FE"/>
    <w:rsid w:val="00AF1594"/>
    <w:rsid w:val="00AF18EC"/>
    <w:rsid w:val="00AF1CE8"/>
    <w:rsid w:val="00AF1EF8"/>
    <w:rsid w:val="00AF250E"/>
    <w:rsid w:val="00AF29F1"/>
    <w:rsid w:val="00AF2D94"/>
    <w:rsid w:val="00AF3633"/>
    <w:rsid w:val="00AF40C5"/>
    <w:rsid w:val="00AF4515"/>
    <w:rsid w:val="00AF454D"/>
    <w:rsid w:val="00AF45A4"/>
    <w:rsid w:val="00AF4F70"/>
    <w:rsid w:val="00AF504E"/>
    <w:rsid w:val="00AF54C3"/>
    <w:rsid w:val="00AF5A6C"/>
    <w:rsid w:val="00AF5F70"/>
    <w:rsid w:val="00AF6061"/>
    <w:rsid w:val="00AF69DE"/>
    <w:rsid w:val="00AF72E2"/>
    <w:rsid w:val="00AF773A"/>
    <w:rsid w:val="00AF7A30"/>
    <w:rsid w:val="00AF7A8F"/>
    <w:rsid w:val="00AF7CC5"/>
    <w:rsid w:val="00AF7DCD"/>
    <w:rsid w:val="00B00743"/>
    <w:rsid w:val="00B008C9"/>
    <w:rsid w:val="00B00E37"/>
    <w:rsid w:val="00B00F33"/>
    <w:rsid w:val="00B00F84"/>
    <w:rsid w:val="00B01089"/>
    <w:rsid w:val="00B013F3"/>
    <w:rsid w:val="00B01566"/>
    <w:rsid w:val="00B01F71"/>
    <w:rsid w:val="00B02447"/>
    <w:rsid w:val="00B02550"/>
    <w:rsid w:val="00B027FD"/>
    <w:rsid w:val="00B02B46"/>
    <w:rsid w:val="00B02B85"/>
    <w:rsid w:val="00B02E7E"/>
    <w:rsid w:val="00B02EFB"/>
    <w:rsid w:val="00B030ED"/>
    <w:rsid w:val="00B031F7"/>
    <w:rsid w:val="00B034AD"/>
    <w:rsid w:val="00B03904"/>
    <w:rsid w:val="00B03B41"/>
    <w:rsid w:val="00B03BF1"/>
    <w:rsid w:val="00B03DCC"/>
    <w:rsid w:val="00B03F1D"/>
    <w:rsid w:val="00B04483"/>
    <w:rsid w:val="00B044C7"/>
    <w:rsid w:val="00B045CD"/>
    <w:rsid w:val="00B04870"/>
    <w:rsid w:val="00B04B1F"/>
    <w:rsid w:val="00B04EE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173"/>
    <w:rsid w:val="00B11A33"/>
    <w:rsid w:val="00B11C1E"/>
    <w:rsid w:val="00B1214E"/>
    <w:rsid w:val="00B1234E"/>
    <w:rsid w:val="00B12BBE"/>
    <w:rsid w:val="00B12E18"/>
    <w:rsid w:val="00B12F04"/>
    <w:rsid w:val="00B13559"/>
    <w:rsid w:val="00B13A01"/>
    <w:rsid w:val="00B1412A"/>
    <w:rsid w:val="00B14B4B"/>
    <w:rsid w:val="00B14E3E"/>
    <w:rsid w:val="00B1554E"/>
    <w:rsid w:val="00B155BF"/>
    <w:rsid w:val="00B15B2A"/>
    <w:rsid w:val="00B15E29"/>
    <w:rsid w:val="00B16096"/>
    <w:rsid w:val="00B160FA"/>
    <w:rsid w:val="00B16275"/>
    <w:rsid w:val="00B1683A"/>
    <w:rsid w:val="00B16A49"/>
    <w:rsid w:val="00B16E82"/>
    <w:rsid w:val="00B171A9"/>
    <w:rsid w:val="00B17255"/>
    <w:rsid w:val="00B1745D"/>
    <w:rsid w:val="00B1750C"/>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28F"/>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3223"/>
    <w:rsid w:val="00B338B4"/>
    <w:rsid w:val="00B34DBF"/>
    <w:rsid w:val="00B34E5B"/>
    <w:rsid w:val="00B34E8B"/>
    <w:rsid w:val="00B354F6"/>
    <w:rsid w:val="00B360CF"/>
    <w:rsid w:val="00B36283"/>
    <w:rsid w:val="00B362D4"/>
    <w:rsid w:val="00B37028"/>
    <w:rsid w:val="00B37441"/>
    <w:rsid w:val="00B37BC6"/>
    <w:rsid w:val="00B37D2F"/>
    <w:rsid w:val="00B37DA7"/>
    <w:rsid w:val="00B404FD"/>
    <w:rsid w:val="00B40F51"/>
    <w:rsid w:val="00B412F3"/>
    <w:rsid w:val="00B41571"/>
    <w:rsid w:val="00B4165D"/>
    <w:rsid w:val="00B41DA1"/>
    <w:rsid w:val="00B42667"/>
    <w:rsid w:val="00B42D2B"/>
    <w:rsid w:val="00B42FF5"/>
    <w:rsid w:val="00B43227"/>
    <w:rsid w:val="00B433B6"/>
    <w:rsid w:val="00B436AE"/>
    <w:rsid w:val="00B43AE1"/>
    <w:rsid w:val="00B44213"/>
    <w:rsid w:val="00B44350"/>
    <w:rsid w:val="00B44859"/>
    <w:rsid w:val="00B4519E"/>
    <w:rsid w:val="00B45598"/>
    <w:rsid w:val="00B4562A"/>
    <w:rsid w:val="00B457F3"/>
    <w:rsid w:val="00B4592B"/>
    <w:rsid w:val="00B45F96"/>
    <w:rsid w:val="00B4635C"/>
    <w:rsid w:val="00B467F7"/>
    <w:rsid w:val="00B468CA"/>
    <w:rsid w:val="00B46BAB"/>
    <w:rsid w:val="00B46C0F"/>
    <w:rsid w:val="00B46C75"/>
    <w:rsid w:val="00B46D13"/>
    <w:rsid w:val="00B47304"/>
    <w:rsid w:val="00B47C09"/>
    <w:rsid w:val="00B47D6B"/>
    <w:rsid w:val="00B47E17"/>
    <w:rsid w:val="00B505B5"/>
    <w:rsid w:val="00B50C63"/>
    <w:rsid w:val="00B50F8B"/>
    <w:rsid w:val="00B51AA0"/>
    <w:rsid w:val="00B51B67"/>
    <w:rsid w:val="00B521D9"/>
    <w:rsid w:val="00B52404"/>
    <w:rsid w:val="00B52655"/>
    <w:rsid w:val="00B52A7E"/>
    <w:rsid w:val="00B53588"/>
    <w:rsid w:val="00B53770"/>
    <w:rsid w:val="00B5392A"/>
    <w:rsid w:val="00B53B88"/>
    <w:rsid w:val="00B53C5B"/>
    <w:rsid w:val="00B53CDC"/>
    <w:rsid w:val="00B54159"/>
    <w:rsid w:val="00B544D4"/>
    <w:rsid w:val="00B549A9"/>
    <w:rsid w:val="00B54ACF"/>
    <w:rsid w:val="00B54AF9"/>
    <w:rsid w:val="00B54F47"/>
    <w:rsid w:val="00B551DD"/>
    <w:rsid w:val="00B55BD9"/>
    <w:rsid w:val="00B55BE7"/>
    <w:rsid w:val="00B56130"/>
    <w:rsid w:val="00B56E82"/>
    <w:rsid w:val="00B56EBE"/>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2E33"/>
    <w:rsid w:val="00B63951"/>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1DBC"/>
    <w:rsid w:val="00B72910"/>
    <w:rsid w:val="00B72E77"/>
    <w:rsid w:val="00B72EF6"/>
    <w:rsid w:val="00B730D9"/>
    <w:rsid w:val="00B731FD"/>
    <w:rsid w:val="00B73239"/>
    <w:rsid w:val="00B73AF2"/>
    <w:rsid w:val="00B74104"/>
    <w:rsid w:val="00B7416D"/>
    <w:rsid w:val="00B74536"/>
    <w:rsid w:val="00B749EC"/>
    <w:rsid w:val="00B754A8"/>
    <w:rsid w:val="00B756D3"/>
    <w:rsid w:val="00B76179"/>
    <w:rsid w:val="00B76413"/>
    <w:rsid w:val="00B76FAB"/>
    <w:rsid w:val="00B77119"/>
    <w:rsid w:val="00B77886"/>
    <w:rsid w:val="00B77980"/>
    <w:rsid w:val="00B77B59"/>
    <w:rsid w:val="00B77FDD"/>
    <w:rsid w:val="00B80786"/>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9A4"/>
    <w:rsid w:val="00B97BB4"/>
    <w:rsid w:val="00B97D97"/>
    <w:rsid w:val="00B97EFF"/>
    <w:rsid w:val="00BA0143"/>
    <w:rsid w:val="00BA016A"/>
    <w:rsid w:val="00BA0327"/>
    <w:rsid w:val="00BA08A4"/>
    <w:rsid w:val="00BA0AE5"/>
    <w:rsid w:val="00BA14F6"/>
    <w:rsid w:val="00BA1919"/>
    <w:rsid w:val="00BA1E49"/>
    <w:rsid w:val="00BA1F2F"/>
    <w:rsid w:val="00BA2212"/>
    <w:rsid w:val="00BA39BC"/>
    <w:rsid w:val="00BA3A8D"/>
    <w:rsid w:val="00BA3DD3"/>
    <w:rsid w:val="00BA3E4F"/>
    <w:rsid w:val="00BA3EB5"/>
    <w:rsid w:val="00BA4055"/>
    <w:rsid w:val="00BA465C"/>
    <w:rsid w:val="00BA48A0"/>
    <w:rsid w:val="00BA4EB8"/>
    <w:rsid w:val="00BA5363"/>
    <w:rsid w:val="00BA55F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2D78"/>
    <w:rsid w:val="00BB385A"/>
    <w:rsid w:val="00BB3B84"/>
    <w:rsid w:val="00BB3C62"/>
    <w:rsid w:val="00BB4772"/>
    <w:rsid w:val="00BB49F8"/>
    <w:rsid w:val="00BB4C64"/>
    <w:rsid w:val="00BB5C8D"/>
    <w:rsid w:val="00BB5E29"/>
    <w:rsid w:val="00BB5ED6"/>
    <w:rsid w:val="00BB6124"/>
    <w:rsid w:val="00BB7DCA"/>
    <w:rsid w:val="00BC02DA"/>
    <w:rsid w:val="00BC134A"/>
    <w:rsid w:val="00BC1772"/>
    <w:rsid w:val="00BC199E"/>
    <w:rsid w:val="00BC201B"/>
    <w:rsid w:val="00BC22B3"/>
    <w:rsid w:val="00BC24BA"/>
    <w:rsid w:val="00BC263F"/>
    <w:rsid w:val="00BC379E"/>
    <w:rsid w:val="00BC3F84"/>
    <w:rsid w:val="00BC49A8"/>
    <w:rsid w:val="00BC4E76"/>
    <w:rsid w:val="00BC534B"/>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13C"/>
    <w:rsid w:val="00BD617F"/>
    <w:rsid w:val="00BD66AB"/>
    <w:rsid w:val="00BD698C"/>
    <w:rsid w:val="00BD6A20"/>
    <w:rsid w:val="00BD6B43"/>
    <w:rsid w:val="00BD7378"/>
    <w:rsid w:val="00BD7B2D"/>
    <w:rsid w:val="00BD7BB4"/>
    <w:rsid w:val="00BD7BEE"/>
    <w:rsid w:val="00BE0420"/>
    <w:rsid w:val="00BE0F4F"/>
    <w:rsid w:val="00BE127A"/>
    <w:rsid w:val="00BE189F"/>
    <w:rsid w:val="00BE259C"/>
    <w:rsid w:val="00BE27D0"/>
    <w:rsid w:val="00BE3625"/>
    <w:rsid w:val="00BE3A23"/>
    <w:rsid w:val="00BE3B61"/>
    <w:rsid w:val="00BE4C2A"/>
    <w:rsid w:val="00BE4C3E"/>
    <w:rsid w:val="00BE4E6C"/>
    <w:rsid w:val="00BE52BC"/>
    <w:rsid w:val="00BE54E0"/>
    <w:rsid w:val="00BE55AD"/>
    <w:rsid w:val="00BE57B8"/>
    <w:rsid w:val="00BE5A9C"/>
    <w:rsid w:val="00BE63D6"/>
    <w:rsid w:val="00BE6ECE"/>
    <w:rsid w:val="00BE7704"/>
    <w:rsid w:val="00BE7C87"/>
    <w:rsid w:val="00BE7D27"/>
    <w:rsid w:val="00BE7E99"/>
    <w:rsid w:val="00BF05E4"/>
    <w:rsid w:val="00BF081B"/>
    <w:rsid w:val="00BF0CC1"/>
    <w:rsid w:val="00BF114D"/>
    <w:rsid w:val="00BF1A09"/>
    <w:rsid w:val="00BF215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993"/>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07FC8"/>
    <w:rsid w:val="00C102ED"/>
    <w:rsid w:val="00C10B5A"/>
    <w:rsid w:val="00C10D51"/>
    <w:rsid w:val="00C11398"/>
    <w:rsid w:val="00C11F04"/>
    <w:rsid w:val="00C1256A"/>
    <w:rsid w:val="00C13112"/>
    <w:rsid w:val="00C132F5"/>
    <w:rsid w:val="00C13A0A"/>
    <w:rsid w:val="00C13DC4"/>
    <w:rsid w:val="00C146CC"/>
    <w:rsid w:val="00C149B2"/>
    <w:rsid w:val="00C14AF1"/>
    <w:rsid w:val="00C1528B"/>
    <w:rsid w:val="00C152D8"/>
    <w:rsid w:val="00C1624B"/>
    <w:rsid w:val="00C172B2"/>
    <w:rsid w:val="00C17505"/>
    <w:rsid w:val="00C17FC8"/>
    <w:rsid w:val="00C20028"/>
    <w:rsid w:val="00C20C7B"/>
    <w:rsid w:val="00C20F09"/>
    <w:rsid w:val="00C2153C"/>
    <w:rsid w:val="00C21964"/>
    <w:rsid w:val="00C21A16"/>
    <w:rsid w:val="00C21EF3"/>
    <w:rsid w:val="00C224C1"/>
    <w:rsid w:val="00C22A04"/>
    <w:rsid w:val="00C22AAD"/>
    <w:rsid w:val="00C230C7"/>
    <w:rsid w:val="00C23E87"/>
    <w:rsid w:val="00C23F5C"/>
    <w:rsid w:val="00C24148"/>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3EA9"/>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921"/>
    <w:rsid w:val="00C53D4B"/>
    <w:rsid w:val="00C54127"/>
    <w:rsid w:val="00C54AA3"/>
    <w:rsid w:val="00C54DC8"/>
    <w:rsid w:val="00C54FB4"/>
    <w:rsid w:val="00C5532E"/>
    <w:rsid w:val="00C55388"/>
    <w:rsid w:val="00C555E3"/>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61E"/>
    <w:rsid w:val="00C67393"/>
    <w:rsid w:val="00C67777"/>
    <w:rsid w:val="00C67864"/>
    <w:rsid w:val="00C67A1C"/>
    <w:rsid w:val="00C7013F"/>
    <w:rsid w:val="00C702A8"/>
    <w:rsid w:val="00C70627"/>
    <w:rsid w:val="00C70F5A"/>
    <w:rsid w:val="00C71321"/>
    <w:rsid w:val="00C717B9"/>
    <w:rsid w:val="00C72C77"/>
    <w:rsid w:val="00C73187"/>
    <w:rsid w:val="00C731E9"/>
    <w:rsid w:val="00C739F1"/>
    <w:rsid w:val="00C73A1B"/>
    <w:rsid w:val="00C73F19"/>
    <w:rsid w:val="00C741F5"/>
    <w:rsid w:val="00C74B52"/>
    <w:rsid w:val="00C74C18"/>
    <w:rsid w:val="00C75277"/>
    <w:rsid w:val="00C75887"/>
    <w:rsid w:val="00C7589B"/>
    <w:rsid w:val="00C75BCF"/>
    <w:rsid w:val="00C75DB6"/>
    <w:rsid w:val="00C761E3"/>
    <w:rsid w:val="00C76823"/>
    <w:rsid w:val="00C76CE4"/>
    <w:rsid w:val="00C777C6"/>
    <w:rsid w:val="00C77A10"/>
    <w:rsid w:val="00C77EEE"/>
    <w:rsid w:val="00C80015"/>
    <w:rsid w:val="00C801BC"/>
    <w:rsid w:val="00C8033C"/>
    <w:rsid w:val="00C80502"/>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1E91"/>
    <w:rsid w:val="00C9373F"/>
    <w:rsid w:val="00C937FD"/>
    <w:rsid w:val="00C94B30"/>
    <w:rsid w:val="00C95A85"/>
    <w:rsid w:val="00C95CDA"/>
    <w:rsid w:val="00C95F0D"/>
    <w:rsid w:val="00C96857"/>
    <w:rsid w:val="00C97957"/>
    <w:rsid w:val="00C97D7F"/>
    <w:rsid w:val="00C97E1F"/>
    <w:rsid w:val="00CA0801"/>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8CA"/>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D58"/>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51D"/>
    <w:rsid w:val="00CC08BF"/>
    <w:rsid w:val="00CC122D"/>
    <w:rsid w:val="00CC1399"/>
    <w:rsid w:val="00CC15B2"/>
    <w:rsid w:val="00CC3333"/>
    <w:rsid w:val="00CC3821"/>
    <w:rsid w:val="00CC38A6"/>
    <w:rsid w:val="00CC3F42"/>
    <w:rsid w:val="00CC3FC0"/>
    <w:rsid w:val="00CC4900"/>
    <w:rsid w:val="00CC4FFC"/>
    <w:rsid w:val="00CC5B0F"/>
    <w:rsid w:val="00CC5BAA"/>
    <w:rsid w:val="00CC6311"/>
    <w:rsid w:val="00CC6A37"/>
    <w:rsid w:val="00CC6B7E"/>
    <w:rsid w:val="00CC7335"/>
    <w:rsid w:val="00CC7743"/>
    <w:rsid w:val="00CC7890"/>
    <w:rsid w:val="00CC79C9"/>
    <w:rsid w:val="00CC7B87"/>
    <w:rsid w:val="00CD0354"/>
    <w:rsid w:val="00CD0396"/>
    <w:rsid w:val="00CD0493"/>
    <w:rsid w:val="00CD0756"/>
    <w:rsid w:val="00CD08E5"/>
    <w:rsid w:val="00CD09B5"/>
    <w:rsid w:val="00CD0BA6"/>
    <w:rsid w:val="00CD111C"/>
    <w:rsid w:val="00CD1852"/>
    <w:rsid w:val="00CD1E36"/>
    <w:rsid w:val="00CD2B40"/>
    <w:rsid w:val="00CD2E4C"/>
    <w:rsid w:val="00CD2FF1"/>
    <w:rsid w:val="00CD307F"/>
    <w:rsid w:val="00CD3257"/>
    <w:rsid w:val="00CD32D5"/>
    <w:rsid w:val="00CD39C5"/>
    <w:rsid w:val="00CD40D1"/>
    <w:rsid w:val="00CD40F4"/>
    <w:rsid w:val="00CD4304"/>
    <w:rsid w:val="00CD4D85"/>
    <w:rsid w:val="00CD505C"/>
    <w:rsid w:val="00CD5361"/>
    <w:rsid w:val="00CD5CA0"/>
    <w:rsid w:val="00CD669F"/>
    <w:rsid w:val="00CD686D"/>
    <w:rsid w:val="00CD6919"/>
    <w:rsid w:val="00CD70F7"/>
    <w:rsid w:val="00CD75E6"/>
    <w:rsid w:val="00CD7779"/>
    <w:rsid w:val="00CD7BF8"/>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6C"/>
    <w:rsid w:val="00CE39DC"/>
    <w:rsid w:val="00CE41F8"/>
    <w:rsid w:val="00CE4ACB"/>
    <w:rsid w:val="00CE4E6D"/>
    <w:rsid w:val="00CE4E94"/>
    <w:rsid w:val="00CE5907"/>
    <w:rsid w:val="00CE5A12"/>
    <w:rsid w:val="00CE5F5B"/>
    <w:rsid w:val="00CE6765"/>
    <w:rsid w:val="00CE6E81"/>
    <w:rsid w:val="00CE7712"/>
    <w:rsid w:val="00CE7968"/>
    <w:rsid w:val="00CF01D8"/>
    <w:rsid w:val="00CF0450"/>
    <w:rsid w:val="00CF07D6"/>
    <w:rsid w:val="00CF0E7A"/>
    <w:rsid w:val="00CF0EE5"/>
    <w:rsid w:val="00CF0FAC"/>
    <w:rsid w:val="00CF19F7"/>
    <w:rsid w:val="00CF1D8F"/>
    <w:rsid w:val="00CF21F7"/>
    <w:rsid w:val="00CF3596"/>
    <w:rsid w:val="00CF3A57"/>
    <w:rsid w:val="00CF3B61"/>
    <w:rsid w:val="00CF4256"/>
    <w:rsid w:val="00CF4261"/>
    <w:rsid w:val="00CF44FF"/>
    <w:rsid w:val="00CF4680"/>
    <w:rsid w:val="00CF489F"/>
    <w:rsid w:val="00CF504A"/>
    <w:rsid w:val="00CF515B"/>
    <w:rsid w:val="00CF518C"/>
    <w:rsid w:val="00CF5D84"/>
    <w:rsid w:val="00CF6433"/>
    <w:rsid w:val="00CF7F05"/>
    <w:rsid w:val="00CF7F2F"/>
    <w:rsid w:val="00CF7FB4"/>
    <w:rsid w:val="00D0049D"/>
    <w:rsid w:val="00D00AFB"/>
    <w:rsid w:val="00D00D06"/>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6D7C"/>
    <w:rsid w:val="00D06FFB"/>
    <w:rsid w:val="00D0708E"/>
    <w:rsid w:val="00D07375"/>
    <w:rsid w:val="00D0765E"/>
    <w:rsid w:val="00D077DD"/>
    <w:rsid w:val="00D079AF"/>
    <w:rsid w:val="00D07AFD"/>
    <w:rsid w:val="00D07D58"/>
    <w:rsid w:val="00D07F92"/>
    <w:rsid w:val="00D10C0E"/>
    <w:rsid w:val="00D11252"/>
    <w:rsid w:val="00D11296"/>
    <w:rsid w:val="00D11B9D"/>
    <w:rsid w:val="00D12456"/>
    <w:rsid w:val="00D12537"/>
    <w:rsid w:val="00D1278B"/>
    <w:rsid w:val="00D12B21"/>
    <w:rsid w:val="00D12B26"/>
    <w:rsid w:val="00D12CEA"/>
    <w:rsid w:val="00D12EA1"/>
    <w:rsid w:val="00D13453"/>
    <w:rsid w:val="00D138EB"/>
    <w:rsid w:val="00D1403B"/>
    <w:rsid w:val="00D1427F"/>
    <w:rsid w:val="00D142A3"/>
    <w:rsid w:val="00D1488A"/>
    <w:rsid w:val="00D15309"/>
    <w:rsid w:val="00D15362"/>
    <w:rsid w:val="00D1585B"/>
    <w:rsid w:val="00D16184"/>
    <w:rsid w:val="00D167C2"/>
    <w:rsid w:val="00D16BF6"/>
    <w:rsid w:val="00D16F9E"/>
    <w:rsid w:val="00D172FF"/>
    <w:rsid w:val="00D17A64"/>
    <w:rsid w:val="00D208B1"/>
    <w:rsid w:val="00D2097A"/>
    <w:rsid w:val="00D20FF0"/>
    <w:rsid w:val="00D21A1D"/>
    <w:rsid w:val="00D2217C"/>
    <w:rsid w:val="00D22190"/>
    <w:rsid w:val="00D22AF0"/>
    <w:rsid w:val="00D22E17"/>
    <w:rsid w:val="00D22E1A"/>
    <w:rsid w:val="00D22F55"/>
    <w:rsid w:val="00D22F76"/>
    <w:rsid w:val="00D2337A"/>
    <w:rsid w:val="00D23836"/>
    <w:rsid w:val="00D23894"/>
    <w:rsid w:val="00D23D8A"/>
    <w:rsid w:val="00D2410D"/>
    <w:rsid w:val="00D244EA"/>
    <w:rsid w:val="00D246AC"/>
    <w:rsid w:val="00D24900"/>
    <w:rsid w:val="00D24C86"/>
    <w:rsid w:val="00D25782"/>
    <w:rsid w:val="00D25A5B"/>
    <w:rsid w:val="00D25E4E"/>
    <w:rsid w:val="00D26080"/>
    <w:rsid w:val="00D27171"/>
    <w:rsid w:val="00D2743D"/>
    <w:rsid w:val="00D274F3"/>
    <w:rsid w:val="00D27819"/>
    <w:rsid w:val="00D3057C"/>
    <w:rsid w:val="00D30E57"/>
    <w:rsid w:val="00D31516"/>
    <w:rsid w:val="00D3159B"/>
    <w:rsid w:val="00D31921"/>
    <w:rsid w:val="00D31978"/>
    <w:rsid w:val="00D31AD3"/>
    <w:rsid w:val="00D31AD8"/>
    <w:rsid w:val="00D321AF"/>
    <w:rsid w:val="00D32FE6"/>
    <w:rsid w:val="00D3314A"/>
    <w:rsid w:val="00D3315A"/>
    <w:rsid w:val="00D33B1B"/>
    <w:rsid w:val="00D34021"/>
    <w:rsid w:val="00D34F27"/>
    <w:rsid w:val="00D351EE"/>
    <w:rsid w:val="00D353B3"/>
    <w:rsid w:val="00D3599D"/>
    <w:rsid w:val="00D35DEF"/>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6A2"/>
    <w:rsid w:val="00D40867"/>
    <w:rsid w:val="00D408F4"/>
    <w:rsid w:val="00D414F6"/>
    <w:rsid w:val="00D41D4C"/>
    <w:rsid w:val="00D421EF"/>
    <w:rsid w:val="00D4250F"/>
    <w:rsid w:val="00D43269"/>
    <w:rsid w:val="00D4354F"/>
    <w:rsid w:val="00D43FDE"/>
    <w:rsid w:val="00D4448D"/>
    <w:rsid w:val="00D445AA"/>
    <w:rsid w:val="00D44A56"/>
    <w:rsid w:val="00D44D2D"/>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99F"/>
    <w:rsid w:val="00D54B79"/>
    <w:rsid w:val="00D552D1"/>
    <w:rsid w:val="00D555C7"/>
    <w:rsid w:val="00D55EDC"/>
    <w:rsid w:val="00D5684C"/>
    <w:rsid w:val="00D56C18"/>
    <w:rsid w:val="00D572D6"/>
    <w:rsid w:val="00D574E2"/>
    <w:rsid w:val="00D5766E"/>
    <w:rsid w:val="00D57C2B"/>
    <w:rsid w:val="00D57E00"/>
    <w:rsid w:val="00D6037B"/>
    <w:rsid w:val="00D60508"/>
    <w:rsid w:val="00D6086E"/>
    <w:rsid w:val="00D60BD8"/>
    <w:rsid w:val="00D6181C"/>
    <w:rsid w:val="00D620C4"/>
    <w:rsid w:val="00D62180"/>
    <w:rsid w:val="00D62878"/>
    <w:rsid w:val="00D62D9D"/>
    <w:rsid w:val="00D62EC5"/>
    <w:rsid w:val="00D62F76"/>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1EE"/>
    <w:rsid w:val="00D67B87"/>
    <w:rsid w:val="00D703DA"/>
    <w:rsid w:val="00D704CB"/>
    <w:rsid w:val="00D706D5"/>
    <w:rsid w:val="00D70B38"/>
    <w:rsid w:val="00D70D08"/>
    <w:rsid w:val="00D70DF6"/>
    <w:rsid w:val="00D71322"/>
    <w:rsid w:val="00D713D5"/>
    <w:rsid w:val="00D7177D"/>
    <w:rsid w:val="00D71866"/>
    <w:rsid w:val="00D71B4D"/>
    <w:rsid w:val="00D72BA5"/>
    <w:rsid w:val="00D72DF5"/>
    <w:rsid w:val="00D7350E"/>
    <w:rsid w:val="00D73BBA"/>
    <w:rsid w:val="00D73C27"/>
    <w:rsid w:val="00D74056"/>
    <w:rsid w:val="00D74212"/>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871B5"/>
    <w:rsid w:val="00D9103E"/>
    <w:rsid w:val="00D9114D"/>
    <w:rsid w:val="00D911E7"/>
    <w:rsid w:val="00D91418"/>
    <w:rsid w:val="00D9181F"/>
    <w:rsid w:val="00D91A43"/>
    <w:rsid w:val="00D91A47"/>
    <w:rsid w:val="00D91CAF"/>
    <w:rsid w:val="00D92335"/>
    <w:rsid w:val="00D9278C"/>
    <w:rsid w:val="00D92ECD"/>
    <w:rsid w:val="00D92FAF"/>
    <w:rsid w:val="00D933B2"/>
    <w:rsid w:val="00D93C04"/>
    <w:rsid w:val="00D93E99"/>
    <w:rsid w:val="00D94527"/>
    <w:rsid w:val="00D9468A"/>
    <w:rsid w:val="00D946C5"/>
    <w:rsid w:val="00D947C7"/>
    <w:rsid w:val="00D94940"/>
    <w:rsid w:val="00D95011"/>
    <w:rsid w:val="00D95998"/>
    <w:rsid w:val="00D96C6A"/>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48"/>
    <w:rsid w:val="00DA2DD5"/>
    <w:rsid w:val="00DA3050"/>
    <w:rsid w:val="00DA34F3"/>
    <w:rsid w:val="00DA3661"/>
    <w:rsid w:val="00DA37C5"/>
    <w:rsid w:val="00DA37CC"/>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1C"/>
    <w:rsid w:val="00DA6667"/>
    <w:rsid w:val="00DA66CA"/>
    <w:rsid w:val="00DA6883"/>
    <w:rsid w:val="00DA68C0"/>
    <w:rsid w:val="00DA69BF"/>
    <w:rsid w:val="00DA6D1A"/>
    <w:rsid w:val="00DA76BD"/>
    <w:rsid w:val="00DA7AD9"/>
    <w:rsid w:val="00DA7B80"/>
    <w:rsid w:val="00DA7D39"/>
    <w:rsid w:val="00DB069A"/>
    <w:rsid w:val="00DB125D"/>
    <w:rsid w:val="00DB1460"/>
    <w:rsid w:val="00DB1B7E"/>
    <w:rsid w:val="00DB1FBC"/>
    <w:rsid w:val="00DB1FCB"/>
    <w:rsid w:val="00DB2B8F"/>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D6D"/>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5B"/>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91"/>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DF7A98"/>
    <w:rsid w:val="00E00093"/>
    <w:rsid w:val="00E00508"/>
    <w:rsid w:val="00E009AE"/>
    <w:rsid w:val="00E0132B"/>
    <w:rsid w:val="00E01545"/>
    <w:rsid w:val="00E015E9"/>
    <w:rsid w:val="00E01CEC"/>
    <w:rsid w:val="00E01F61"/>
    <w:rsid w:val="00E01FD6"/>
    <w:rsid w:val="00E02D39"/>
    <w:rsid w:val="00E04826"/>
    <w:rsid w:val="00E04BF5"/>
    <w:rsid w:val="00E04F0D"/>
    <w:rsid w:val="00E055EA"/>
    <w:rsid w:val="00E05A6F"/>
    <w:rsid w:val="00E05BC5"/>
    <w:rsid w:val="00E062F6"/>
    <w:rsid w:val="00E063C5"/>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22B"/>
    <w:rsid w:val="00E22319"/>
    <w:rsid w:val="00E2244C"/>
    <w:rsid w:val="00E22904"/>
    <w:rsid w:val="00E22B62"/>
    <w:rsid w:val="00E22E6D"/>
    <w:rsid w:val="00E231FC"/>
    <w:rsid w:val="00E23588"/>
    <w:rsid w:val="00E23797"/>
    <w:rsid w:val="00E23E48"/>
    <w:rsid w:val="00E23E9E"/>
    <w:rsid w:val="00E243D5"/>
    <w:rsid w:val="00E24437"/>
    <w:rsid w:val="00E2491B"/>
    <w:rsid w:val="00E24C5C"/>
    <w:rsid w:val="00E24E40"/>
    <w:rsid w:val="00E251A0"/>
    <w:rsid w:val="00E2550A"/>
    <w:rsid w:val="00E25A77"/>
    <w:rsid w:val="00E25C76"/>
    <w:rsid w:val="00E25F3E"/>
    <w:rsid w:val="00E2610A"/>
    <w:rsid w:val="00E2748B"/>
    <w:rsid w:val="00E275BA"/>
    <w:rsid w:val="00E27874"/>
    <w:rsid w:val="00E27A0C"/>
    <w:rsid w:val="00E27BA9"/>
    <w:rsid w:val="00E27F1A"/>
    <w:rsid w:val="00E27F37"/>
    <w:rsid w:val="00E302F4"/>
    <w:rsid w:val="00E30641"/>
    <w:rsid w:val="00E31346"/>
    <w:rsid w:val="00E3272D"/>
    <w:rsid w:val="00E32868"/>
    <w:rsid w:val="00E33529"/>
    <w:rsid w:val="00E33834"/>
    <w:rsid w:val="00E33B25"/>
    <w:rsid w:val="00E33D87"/>
    <w:rsid w:val="00E3446A"/>
    <w:rsid w:val="00E345E8"/>
    <w:rsid w:val="00E3529D"/>
    <w:rsid w:val="00E353F1"/>
    <w:rsid w:val="00E3594A"/>
    <w:rsid w:val="00E35B13"/>
    <w:rsid w:val="00E35BF2"/>
    <w:rsid w:val="00E35C25"/>
    <w:rsid w:val="00E35E2F"/>
    <w:rsid w:val="00E3657F"/>
    <w:rsid w:val="00E376C5"/>
    <w:rsid w:val="00E37F23"/>
    <w:rsid w:val="00E400DD"/>
    <w:rsid w:val="00E40A69"/>
    <w:rsid w:val="00E41F28"/>
    <w:rsid w:val="00E41F9E"/>
    <w:rsid w:val="00E42820"/>
    <w:rsid w:val="00E42B5E"/>
    <w:rsid w:val="00E42E01"/>
    <w:rsid w:val="00E43435"/>
    <w:rsid w:val="00E43A53"/>
    <w:rsid w:val="00E4418B"/>
    <w:rsid w:val="00E4452F"/>
    <w:rsid w:val="00E44625"/>
    <w:rsid w:val="00E4490C"/>
    <w:rsid w:val="00E45132"/>
    <w:rsid w:val="00E45138"/>
    <w:rsid w:val="00E45330"/>
    <w:rsid w:val="00E4537F"/>
    <w:rsid w:val="00E45382"/>
    <w:rsid w:val="00E45732"/>
    <w:rsid w:val="00E45FCA"/>
    <w:rsid w:val="00E479C5"/>
    <w:rsid w:val="00E51069"/>
    <w:rsid w:val="00E51191"/>
    <w:rsid w:val="00E51513"/>
    <w:rsid w:val="00E51D1C"/>
    <w:rsid w:val="00E524C1"/>
    <w:rsid w:val="00E52829"/>
    <w:rsid w:val="00E52833"/>
    <w:rsid w:val="00E52FFB"/>
    <w:rsid w:val="00E530C9"/>
    <w:rsid w:val="00E53259"/>
    <w:rsid w:val="00E53455"/>
    <w:rsid w:val="00E534B3"/>
    <w:rsid w:val="00E53751"/>
    <w:rsid w:val="00E537DE"/>
    <w:rsid w:val="00E5428F"/>
    <w:rsid w:val="00E54356"/>
    <w:rsid w:val="00E54A91"/>
    <w:rsid w:val="00E54D98"/>
    <w:rsid w:val="00E558D7"/>
    <w:rsid w:val="00E5680B"/>
    <w:rsid w:val="00E56A08"/>
    <w:rsid w:val="00E571BF"/>
    <w:rsid w:val="00E571DA"/>
    <w:rsid w:val="00E573EB"/>
    <w:rsid w:val="00E6002E"/>
    <w:rsid w:val="00E600D3"/>
    <w:rsid w:val="00E602DB"/>
    <w:rsid w:val="00E607CF"/>
    <w:rsid w:val="00E609DE"/>
    <w:rsid w:val="00E6149A"/>
    <w:rsid w:val="00E6204B"/>
    <w:rsid w:val="00E62082"/>
    <w:rsid w:val="00E622D1"/>
    <w:rsid w:val="00E622FD"/>
    <w:rsid w:val="00E6245E"/>
    <w:rsid w:val="00E62E4D"/>
    <w:rsid w:val="00E62E88"/>
    <w:rsid w:val="00E63126"/>
    <w:rsid w:val="00E63626"/>
    <w:rsid w:val="00E63CC6"/>
    <w:rsid w:val="00E63DD3"/>
    <w:rsid w:val="00E644D3"/>
    <w:rsid w:val="00E64DE1"/>
    <w:rsid w:val="00E65758"/>
    <w:rsid w:val="00E660FC"/>
    <w:rsid w:val="00E66372"/>
    <w:rsid w:val="00E6686B"/>
    <w:rsid w:val="00E668B1"/>
    <w:rsid w:val="00E66DF3"/>
    <w:rsid w:val="00E67348"/>
    <w:rsid w:val="00E675B1"/>
    <w:rsid w:val="00E676A3"/>
    <w:rsid w:val="00E7033F"/>
    <w:rsid w:val="00E709CF"/>
    <w:rsid w:val="00E713BF"/>
    <w:rsid w:val="00E713C3"/>
    <w:rsid w:val="00E71555"/>
    <w:rsid w:val="00E7175B"/>
    <w:rsid w:val="00E71E28"/>
    <w:rsid w:val="00E71FD8"/>
    <w:rsid w:val="00E72924"/>
    <w:rsid w:val="00E72EFC"/>
    <w:rsid w:val="00E73437"/>
    <w:rsid w:val="00E7365E"/>
    <w:rsid w:val="00E73747"/>
    <w:rsid w:val="00E742BB"/>
    <w:rsid w:val="00E743A0"/>
    <w:rsid w:val="00E746ED"/>
    <w:rsid w:val="00E74A28"/>
    <w:rsid w:val="00E74F24"/>
    <w:rsid w:val="00E754A8"/>
    <w:rsid w:val="00E755B5"/>
    <w:rsid w:val="00E76118"/>
    <w:rsid w:val="00E761AB"/>
    <w:rsid w:val="00E76244"/>
    <w:rsid w:val="00E7644A"/>
    <w:rsid w:val="00E765F1"/>
    <w:rsid w:val="00E76FE8"/>
    <w:rsid w:val="00E7720F"/>
    <w:rsid w:val="00E7752F"/>
    <w:rsid w:val="00E77CCC"/>
    <w:rsid w:val="00E77EBF"/>
    <w:rsid w:val="00E802CE"/>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EBC"/>
    <w:rsid w:val="00EA1342"/>
    <w:rsid w:val="00EA2060"/>
    <w:rsid w:val="00EA2383"/>
    <w:rsid w:val="00EA2AAA"/>
    <w:rsid w:val="00EA30D1"/>
    <w:rsid w:val="00EA3230"/>
    <w:rsid w:val="00EA34EC"/>
    <w:rsid w:val="00EA3CBC"/>
    <w:rsid w:val="00EA4102"/>
    <w:rsid w:val="00EA46EE"/>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230"/>
    <w:rsid w:val="00EB37D1"/>
    <w:rsid w:val="00EB3A39"/>
    <w:rsid w:val="00EB3C68"/>
    <w:rsid w:val="00EB46A3"/>
    <w:rsid w:val="00EB47B2"/>
    <w:rsid w:val="00EB48B5"/>
    <w:rsid w:val="00EB4B51"/>
    <w:rsid w:val="00EB4B82"/>
    <w:rsid w:val="00EB5103"/>
    <w:rsid w:val="00EB64A7"/>
    <w:rsid w:val="00EB66D8"/>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31B"/>
    <w:rsid w:val="00EC34BE"/>
    <w:rsid w:val="00EC35AC"/>
    <w:rsid w:val="00EC3A9C"/>
    <w:rsid w:val="00EC3BE4"/>
    <w:rsid w:val="00EC44FC"/>
    <w:rsid w:val="00EC4676"/>
    <w:rsid w:val="00EC4845"/>
    <w:rsid w:val="00EC48B2"/>
    <w:rsid w:val="00EC491E"/>
    <w:rsid w:val="00EC4A1A"/>
    <w:rsid w:val="00EC4A51"/>
    <w:rsid w:val="00EC4BC1"/>
    <w:rsid w:val="00EC5346"/>
    <w:rsid w:val="00EC560A"/>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AA"/>
    <w:rsid w:val="00ED4600"/>
    <w:rsid w:val="00ED46FA"/>
    <w:rsid w:val="00ED4A0F"/>
    <w:rsid w:val="00ED61CA"/>
    <w:rsid w:val="00ED70D2"/>
    <w:rsid w:val="00ED70DC"/>
    <w:rsid w:val="00ED77C0"/>
    <w:rsid w:val="00ED7B8A"/>
    <w:rsid w:val="00ED7D25"/>
    <w:rsid w:val="00EE03B1"/>
    <w:rsid w:val="00EE04F3"/>
    <w:rsid w:val="00EE07CD"/>
    <w:rsid w:val="00EE0ABE"/>
    <w:rsid w:val="00EE0C18"/>
    <w:rsid w:val="00EE12D0"/>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DB6"/>
    <w:rsid w:val="00EE6C8E"/>
    <w:rsid w:val="00EE7B1F"/>
    <w:rsid w:val="00EE7E84"/>
    <w:rsid w:val="00EF05E6"/>
    <w:rsid w:val="00EF0607"/>
    <w:rsid w:val="00EF0684"/>
    <w:rsid w:val="00EF07CD"/>
    <w:rsid w:val="00EF08CD"/>
    <w:rsid w:val="00EF0A59"/>
    <w:rsid w:val="00EF0AFD"/>
    <w:rsid w:val="00EF11F6"/>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5C3"/>
    <w:rsid w:val="00EF5855"/>
    <w:rsid w:val="00EF5F32"/>
    <w:rsid w:val="00EF67D1"/>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3C0"/>
    <w:rsid w:val="00F06D80"/>
    <w:rsid w:val="00F06FB1"/>
    <w:rsid w:val="00F071C9"/>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B8C"/>
    <w:rsid w:val="00F15C86"/>
    <w:rsid w:val="00F1655A"/>
    <w:rsid w:val="00F16BB0"/>
    <w:rsid w:val="00F1744A"/>
    <w:rsid w:val="00F17C95"/>
    <w:rsid w:val="00F17E80"/>
    <w:rsid w:val="00F20EE1"/>
    <w:rsid w:val="00F211F7"/>
    <w:rsid w:val="00F213B0"/>
    <w:rsid w:val="00F21740"/>
    <w:rsid w:val="00F220A7"/>
    <w:rsid w:val="00F221E9"/>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A23"/>
    <w:rsid w:val="00F27D39"/>
    <w:rsid w:val="00F27DE1"/>
    <w:rsid w:val="00F3035E"/>
    <w:rsid w:val="00F30851"/>
    <w:rsid w:val="00F30A6D"/>
    <w:rsid w:val="00F3172C"/>
    <w:rsid w:val="00F3175C"/>
    <w:rsid w:val="00F31F47"/>
    <w:rsid w:val="00F321CA"/>
    <w:rsid w:val="00F325E9"/>
    <w:rsid w:val="00F3272F"/>
    <w:rsid w:val="00F32D29"/>
    <w:rsid w:val="00F340E8"/>
    <w:rsid w:val="00F3565E"/>
    <w:rsid w:val="00F36032"/>
    <w:rsid w:val="00F3672F"/>
    <w:rsid w:val="00F36B33"/>
    <w:rsid w:val="00F37522"/>
    <w:rsid w:val="00F376EF"/>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689"/>
    <w:rsid w:val="00F427F3"/>
    <w:rsid w:val="00F429E9"/>
    <w:rsid w:val="00F42C7F"/>
    <w:rsid w:val="00F43F3A"/>
    <w:rsid w:val="00F44798"/>
    <w:rsid w:val="00F44955"/>
    <w:rsid w:val="00F44A57"/>
    <w:rsid w:val="00F4577B"/>
    <w:rsid w:val="00F45C07"/>
    <w:rsid w:val="00F45D8F"/>
    <w:rsid w:val="00F46001"/>
    <w:rsid w:val="00F4677B"/>
    <w:rsid w:val="00F46F52"/>
    <w:rsid w:val="00F47603"/>
    <w:rsid w:val="00F47F4E"/>
    <w:rsid w:val="00F500B2"/>
    <w:rsid w:val="00F50637"/>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1B75"/>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5242"/>
    <w:rsid w:val="00F8563B"/>
    <w:rsid w:val="00F85B44"/>
    <w:rsid w:val="00F85FE1"/>
    <w:rsid w:val="00F86201"/>
    <w:rsid w:val="00F862BE"/>
    <w:rsid w:val="00F86412"/>
    <w:rsid w:val="00F866F7"/>
    <w:rsid w:val="00F86C6F"/>
    <w:rsid w:val="00F87351"/>
    <w:rsid w:val="00F87E80"/>
    <w:rsid w:val="00F90284"/>
    <w:rsid w:val="00F915A4"/>
    <w:rsid w:val="00F91648"/>
    <w:rsid w:val="00F91660"/>
    <w:rsid w:val="00F9208B"/>
    <w:rsid w:val="00F92999"/>
    <w:rsid w:val="00F92E8B"/>
    <w:rsid w:val="00F9312D"/>
    <w:rsid w:val="00F93282"/>
    <w:rsid w:val="00F935FA"/>
    <w:rsid w:val="00F9413F"/>
    <w:rsid w:val="00F942F3"/>
    <w:rsid w:val="00F945A5"/>
    <w:rsid w:val="00F94ACE"/>
    <w:rsid w:val="00F95344"/>
    <w:rsid w:val="00F95497"/>
    <w:rsid w:val="00F9594B"/>
    <w:rsid w:val="00F95B91"/>
    <w:rsid w:val="00F96290"/>
    <w:rsid w:val="00F965C1"/>
    <w:rsid w:val="00F9715C"/>
    <w:rsid w:val="00F97D2E"/>
    <w:rsid w:val="00F97E35"/>
    <w:rsid w:val="00F97EF5"/>
    <w:rsid w:val="00FA036B"/>
    <w:rsid w:val="00FA042A"/>
    <w:rsid w:val="00FA0BA8"/>
    <w:rsid w:val="00FA0ED3"/>
    <w:rsid w:val="00FA1414"/>
    <w:rsid w:val="00FA1701"/>
    <w:rsid w:val="00FA2066"/>
    <w:rsid w:val="00FA2C46"/>
    <w:rsid w:val="00FA2F62"/>
    <w:rsid w:val="00FA3C2F"/>
    <w:rsid w:val="00FA3E8A"/>
    <w:rsid w:val="00FA40E2"/>
    <w:rsid w:val="00FA45AC"/>
    <w:rsid w:val="00FA4711"/>
    <w:rsid w:val="00FA4727"/>
    <w:rsid w:val="00FA4995"/>
    <w:rsid w:val="00FA4ABD"/>
    <w:rsid w:val="00FA57CD"/>
    <w:rsid w:val="00FA5A0E"/>
    <w:rsid w:val="00FA668D"/>
    <w:rsid w:val="00FA6B65"/>
    <w:rsid w:val="00FA7126"/>
    <w:rsid w:val="00FA7C08"/>
    <w:rsid w:val="00FA7F58"/>
    <w:rsid w:val="00FB0618"/>
    <w:rsid w:val="00FB100A"/>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4D42"/>
    <w:rsid w:val="00FB569A"/>
    <w:rsid w:val="00FB5CFE"/>
    <w:rsid w:val="00FB5D2E"/>
    <w:rsid w:val="00FB6395"/>
    <w:rsid w:val="00FB64CB"/>
    <w:rsid w:val="00FB665D"/>
    <w:rsid w:val="00FB7061"/>
    <w:rsid w:val="00FB75E2"/>
    <w:rsid w:val="00FB78DD"/>
    <w:rsid w:val="00FB7EBB"/>
    <w:rsid w:val="00FC0200"/>
    <w:rsid w:val="00FC0831"/>
    <w:rsid w:val="00FC09A9"/>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114"/>
    <w:rsid w:val="00FC78D1"/>
    <w:rsid w:val="00FC7B9C"/>
    <w:rsid w:val="00FD00CC"/>
    <w:rsid w:val="00FD047C"/>
    <w:rsid w:val="00FD1562"/>
    <w:rsid w:val="00FD15A5"/>
    <w:rsid w:val="00FD1722"/>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6EC4"/>
    <w:rsid w:val="00FD70B0"/>
    <w:rsid w:val="00FE017E"/>
    <w:rsid w:val="00FE028A"/>
    <w:rsid w:val="00FE037D"/>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E68"/>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6E8E9-CAD9-4C60-8236-24848936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10"/>
    <w:qFormat/>
    <w:rsid w:val="002C0810"/>
    <w:pPr>
      <w:jc w:val="center"/>
    </w:pPr>
    <w:rPr>
      <w:b/>
      <w:sz w:val="26"/>
      <w:szCs w:val="20"/>
    </w:rPr>
  </w:style>
  <w:style w:type="character" w:customStyle="1" w:styleId="aff0">
    <w:name w:val="Название Знак"/>
    <w:link w:val="aff"/>
    <w:uiPriority w:val="10"/>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qFormat/>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Средняя сетка 1 - Акцент 21,Paragraphe de liste1,lp1,GOST_TableList,Bulletr List Paragraph"/>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Средняя сетка 1 - Акцент 21 Знак,Paragraphe de liste1 Знак,lp1 Знак,GOST_TableList Знак,Bulletr List Paragraph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21A44"/>
    <w:rPr>
      <w:rFonts w:ascii="Times New Roman" w:hAnsi="Times New Roman" w:cs="Times New Roman" w:hint="default"/>
      <w:sz w:val="26"/>
      <w:szCs w:val="26"/>
    </w:rPr>
  </w:style>
  <w:style w:type="paragraph" w:customStyle="1" w:styleId="title-skoda">
    <w:name w:val="title-skoda"/>
    <w:basedOn w:val="a8"/>
    <w:rsid w:val="0048272E"/>
    <w:pPr>
      <w:spacing w:before="100" w:beforeAutospacing="1" w:after="100" w:afterAutospacing="1"/>
    </w:pPr>
  </w:style>
  <w:style w:type="paragraph" w:customStyle="1" w:styleId="-d">
    <w:name w:val="Контракт-раздел"/>
    <w:basedOn w:val="a8"/>
    <w:next w:val="-9"/>
    <w:rsid w:val="0048272E"/>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d">
    <w:name w:val="Обычный + по"/>
    <w:basedOn w:val="a8"/>
    <w:qFormat/>
    <w:rsid w:val="0048272E"/>
    <w:pPr>
      <w:keepNext/>
      <w:tabs>
        <w:tab w:val="left" w:pos="706"/>
      </w:tabs>
      <w:ind w:firstLine="709"/>
      <w:jc w:val="both"/>
    </w:pPr>
    <w:rPr>
      <w:sz w:val="27"/>
      <w:szCs w:val="27"/>
    </w:rPr>
  </w:style>
  <w:style w:type="paragraph" w:customStyle="1" w:styleId="afffffffffffe">
    <w:name w:val="Таблица (текст в ячейках)"/>
    <w:basedOn w:val="a8"/>
    <w:uiPriority w:val="99"/>
    <w:rsid w:val="0048272E"/>
    <w:pPr>
      <w:spacing w:line="360" w:lineRule="auto"/>
    </w:pPr>
    <w:rPr>
      <w:sz w:val="22"/>
      <w:szCs w:val="20"/>
      <w:lang w:eastAsia="en-US"/>
    </w:rPr>
  </w:style>
  <w:style w:type="table" w:customStyle="1" w:styleId="TableNormal1">
    <w:name w:val="Table Normal1"/>
    <w:rsid w:val="00194DEF"/>
    <w:rPr>
      <w:rFonts w:ascii="Times New Roman" w:eastAsia="Arial Unicode MS" w:hAnsi="Times New Roman"/>
    </w:rPr>
    <w:tblPr>
      <w:tblCellMar>
        <w:top w:w="0" w:type="dxa"/>
        <w:left w:w="0" w:type="dxa"/>
        <w:bottom w:w="0" w:type="dxa"/>
        <w:right w:w="0" w:type="dxa"/>
      </w:tblCellMar>
    </w:tblPr>
  </w:style>
  <w:style w:type="paragraph" w:customStyle="1" w:styleId="affffffffffff">
    <w:name w:val="Знак Знак Знак Знак Знак Знак Знак Знак Знак Знак Знак Знак Знак Знак Знак Знак"/>
    <w:basedOn w:val="a8"/>
    <w:rsid w:val="000D475D"/>
    <w:pPr>
      <w:spacing w:after="160" w:line="240" w:lineRule="exact"/>
    </w:pPr>
    <w:rPr>
      <w:rFonts w:ascii="Verdana" w:hAnsi="Verdana"/>
      <w:lang w:val="en-US" w:eastAsia="en-US"/>
    </w:rPr>
  </w:style>
  <w:style w:type="paragraph" w:customStyle="1" w:styleId="formattext">
    <w:name w:val="formattext"/>
    <w:basedOn w:val="a8"/>
    <w:rsid w:val="000D475D"/>
    <w:pPr>
      <w:spacing w:before="100" w:beforeAutospacing="1" w:after="100" w:afterAutospacing="1"/>
    </w:pPr>
  </w:style>
  <w:style w:type="paragraph" w:customStyle="1" w:styleId="affffffffffff0">
    <w:name w:val="Знак Знак Знак Знак Знак Знак Знак Знак Знак Знак Знак Знак Знак Знак Знак Знак"/>
    <w:basedOn w:val="a8"/>
    <w:rsid w:val="007E7EBC"/>
    <w:pPr>
      <w:spacing w:after="160" w:line="240" w:lineRule="exact"/>
    </w:pPr>
    <w:rPr>
      <w:rFonts w:ascii="Verdana" w:hAnsi="Verdana"/>
      <w:lang w:val="en-US" w:eastAsia="en-US"/>
    </w:rPr>
  </w:style>
  <w:style w:type="paragraph" w:customStyle="1" w:styleId="affffffffffff1">
    <w:name w:val="Знак Знак Знак Знак Знак Знак Знак Знак Знак Знак Знак Знак Знак Знак Знак Знак"/>
    <w:basedOn w:val="a8"/>
    <w:rsid w:val="00125AE1"/>
    <w:pPr>
      <w:spacing w:after="160" w:line="240" w:lineRule="exact"/>
    </w:pPr>
    <w:rPr>
      <w:rFonts w:ascii="Verdana" w:hAnsi="Verdana"/>
      <w:lang w:val="en-US" w:eastAsia="en-US"/>
    </w:rPr>
  </w:style>
  <w:style w:type="paragraph" w:customStyle="1" w:styleId="affffffffffff2">
    <w:name w:val="Знак Знак Знак Знак Знак Знак Знак Знак Знак Знак Знак Знак Знак Знак Знак Знак"/>
    <w:basedOn w:val="a8"/>
    <w:rsid w:val="00FD6EC4"/>
    <w:pPr>
      <w:spacing w:after="160" w:line="240" w:lineRule="exact"/>
    </w:pPr>
    <w:rPr>
      <w:rFonts w:ascii="Verdana" w:hAnsi="Verdana"/>
      <w:lang w:val="en-US" w:eastAsia="en-US"/>
    </w:rPr>
  </w:style>
  <w:style w:type="paragraph" w:customStyle="1" w:styleId="affffffffffff3">
    <w:name w:val="бычный"/>
    <w:rsid w:val="00CD2FF1"/>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28805601">
      <w:bodyDiv w:val="1"/>
      <w:marLeft w:val="0"/>
      <w:marRight w:val="0"/>
      <w:marTop w:val="0"/>
      <w:marBottom w:val="0"/>
      <w:divBdr>
        <w:top w:val="none" w:sz="0" w:space="0" w:color="auto"/>
        <w:left w:val="none" w:sz="0" w:space="0" w:color="auto"/>
        <w:bottom w:val="none" w:sz="0" w:space="0" w:color="auto"/>
        <w:right w:val="none" w:sz="0" w:space="0" w:color="auto"/>
      </w:divBdr>
    </w:div>
    <w:div w:id="27186296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17642730">
      <w:bodyDiv w:val="1"/>
      <w:marLeft w:val="0"/>
      <w:marRight w:val="0"/>
      <w:marTop w:val="0"/>
      <w:marBottom w:val="0"/>
      <w:divBdr>
        <w:top w:val="none" w:sz="0" w:space="0" w:color="auto"/>
        <w:left w:val="none" w:sz="0" w:space="0" w:color="auto"/>
        <w:bottom w:val="none" w:sz="0" w:space="0" w:color="auto"/>
        <w:right w:val="none" w:sz="0" w:space="0" w:color="auto"/>
      </w:divBdr>
    </w:div>
    <w:div w:id="628781430">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1807319">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7771993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3588069">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6764407">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3569363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92900107">
      <w:bodyDiv w:val="1"/>
      <w:marLeft w:val="0"/>
      <w:marRight w:val="0"/>
      <w:marTop w:val="0"/>
      <w:marBottom w:val="0"/>
      <w:divBdr>
        <w:top w:val="none" w:sz="0" w:space="0" w:color="auto"/>
        <w:left w:val="none" w:sz="0" w:space="0" w:color="auto"/>
        <w:bottom w:val="none" w:sz="0" w:space="0" w:color="auto"/>
        <w:right w:val="none" w:sz="0" w:space="0" w:color="auto"/>
      </w:divBdr>
    </w:div>
    <w:div w:id="1313874332">
      <w:bodyDiv w:val="1"/>
      <w:marLeft w:val="0"/>
      <w:marRight w:val="0"/>
      <w:marTop w:val="0"/>
      <w:marBottom w:val="0"/>
      <w:divBdr>
        <w:top w:val="none" w:sz="0" w:space="0" w:color="auto"/>
        <w:left w:val="none" w:sz="0" w:space="0" w:color="auto"/>
        <w:bottom w:val="none" w:sz="0" w:space="0" w:color="auto"/>
        <w:right w:val="none" w:sz="0" w:space="0" w:color="auto"/>
      </w:divBdr>
    </w:div>
    <w:div w:id="1314915523">
      <w:bodyDiv w:val="1"/>
      <w:marLeft w:val="0"/>
      <w:marRight w:val="0"/>
      <w:marTop w:val="0"/>
      <w:marBottom w:val="0"/>
      <w:divBdr>
        <w:top w:val="none" w:sz="0" w:space="0" w:color="auto"/>
        <w:left w:val="none" w:sz="0" w:space="0" w:color="auto"/>
        <w:bottom w:val="none" w:sz="0" w:space="0" w:color="auto"/>
        <w:right w:val="none" w:sz="0" w:space="0" w:color="auto"/>
      </w:divBdr>
    </w:div>
    <w:div w:id="1355885396">
      <w:bodyDiv w:val="1"/>
      <w:marLeft w:val="0"/>
      <w:marRight w:val="0"/>
      <w:marTop w:val="0"/>
      <w:marBottom w:val="0"/>
      <w:divBdr>
        <w:top w:val="none" w:sz="0" w:space="0" w:color="auto"/>
        <w:left w:val="none" w:sz="0" w:space="0" w:color="auto"/>
        <w:bottom w:val="none" w:sz="0" w:space="0" w:color="auto"/>
        <w:right w:val="none" w:sz="0" w:space="0" w:color="auto"/>
      </w:divBdr>
    </w:div>
    <w:div w:id="138093849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1944750">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091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1761896">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17772658">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20611522">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2C37-4FE5-4646-A685-A363FA8F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Шманцарь Светлана Валерьевна</cp:lastModifiedBy>
  <cp:revision>2</cp:revision>
  <cp:lastPrinted>2019-11-12T13:16:00Z</cp:lastPrinted>
  <dcterms:created xsi:type="dcterms:W3CDTF">2021-08-17T12:42:00Z</dcterms:created>
  <dcterms:modified xsi:type="dcterms:W3CDTF">2021-08-17T12:42:00Z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