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55" w:rsidRPr="00992BE5" w:rsidRDefault="00377AF4" w:rsidP="003B7855">
      <w:pPr>
        <w:pStyle w:val="1"/>
        <w:jc w:val="center"/>
        <w:rPr>
          <w:b/>
          <w:szCs w:val="24"/>
        </w:rPr>
      </w:pPr>
      <w:r w:rsidRPr="00992BE5">
        <w:rPr>
          <w:b/>
          <w:szCs w:val="24"/>
        </w:rPr>
        <w:t xml:space="preserve">Техническое задание </w:t>
      </w:r>
    </w:p>
    <w:p w:rsidR="009413AF" w:rsidRPr="00992BE5" w:rsidRDefault="009413AF" w:rsidP="009413AF">
      <w:pPr>
        <w:keepLines/>
        <w:widowControl w:val="0"/>
        <w:suppressLineNumbers/>
        <w:autoSpaceDE w:val="0"/>
        <w:jc w:val="center"/>
        <w:rPr>
          <w:b/>
          <w:sz w:val="24"/>
          <w:szCs w:val="24"/>
          <w:lang w:val="x-none"/>
        </w:rPr>
      </w:pPr>
      <w:r w:rsidRPr="00992BE5">
        <w:rPr>
          <w:b/>
          <w:sz w:val="24"/>
          <w:szCs w:val="24"/>
          <w:lang w:val="x-none"/>
        </w:rPr>
        <w:t xml:space="preserve">на выполнение работ по </w:t>
      </w:r>
      <w:r w:rsidRPr="00992BE5">
        <w:rPr>
          <w:b/>
          <w:sz w:val="24"/>
          <w:szCs w:val="24"/>
        </w:rPr>
        <w:t xml:space="preserve">изготовлению протезно-ортопедических изделий верхних конечностей получателям в целях их социального обеспечения </w:t>
      </w:r>
      <w:r w:rsidRPr="00992BE5">
        <w:rPr>
          <w:b/>
          <w:sz w:val="24"/>
          <w:szCs w:val="24"/>
          <w:lang w:val="x-none"/>
        </w:rPr>
        <w:t>в 202</w:t>
      </w:r>
      <w:r w:rsidRPr="00992BE5">
        <w:rPr>
          <w:b/>
          <w:sz w:val="24"/>
          <w:szCs w:val="24"/>
        </w:rPr>
        <w:t>4</w:t>
      </w:r>
      <w:r w:rsidRPr="00992BE5">
        <w:rPr>
          <w:b/>
          <w:sz w:val="24"/>
          <w:szCs w:val="24"/>
          <w:lang w:val="x-none"/>
        </w:rPr>
        <w:t xml:space="preserve"> году.</w:t>
      </w:r>
    </w:p>
    <w:p w:rsidR="00B15107" w:rsidRPr="00992BE5" w:rsidRDefault="00B15107" w:rsidP="003B7855">
      <w:pPr>
        <w:keepLines/>
        <w:widowControl w:val="0"/>
        <w:suppressLineNumbers/>
        <w:autoSpaceDE w:val="0"/>
        <w:jc w:val="center"/>
        <w:rPr>
          <w:rStyle w:val="ng-binding"/>
          <w:b/>
          <w:sz w:val="24"/>
          <w:szCs w:val="24"/>
          <w:lang w:val="x-none"/>
        </w:rPr>
      </w:pPr>
    </w:p>
    <w:p w:rsidR="00B15107" w:rsidRPr="00992BE5" w:rsidRDefault="00B15107" w:rsidP="003B7855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7E1751" w:rsidRPr="00992BE5" w:rsidRDefault="007E1751" w:rsidP="007E1751">
      <w:pPr>
        <w:pStyle w:val="a3"/>
        <w:keepLines/>
        <w:widowControl w:val="0"/>
        <w:numPr>
          <w:ilvl w:val="0"/>
          <w:numId w:val="3"/>
        </w:numPr>
        <w:suppressLineNumbers/>
        <w:autoSpaceDE w:val="0"/>
        <w:jc w:val="both"/>
        <w:rPr>
          <w:b/>
          <w:sz w:val="24"/>
          <w:szCs w:val="24"/>
        </w:rPr>
      </w:pPr>
      <w:r w:rsidRPr="00992BE5">
        <w:rPr>
          <w:b/>
          <w:sz w:val="24"/>
          <w:szCs w:val="24"/>
        </w:rPr>
        <w:t>Предмет Контракта</w:t>
      </w:r>
    </w:p>
    <w:p w:rsidR="009413AF" w:rsidRPr="00992BE5" w:rsidRDefault="009413AF" w:rsidP="00505672">
      <w:pPr>
        <w:keepLines/>
        <w:widowControl w:val="0"/>
        <w:suppressLineNumbers/>
        <w:autoSpaceDE w:val="0"/>
        <w:ind w:firstLine="709"/>
        <w:jc w:val="both"/>
        <w:rPr>
          <w:rStyle w:val="ng-binding"/>
          <w:sz w:val="24"/>
          <w:szCs w:val="24"/>
        </w:rPr>
      </w:pPr>
      <w:r w:rsidRPr="00992BE5">
        <w:rPr>
          <w:rStyle w:val="ng-binding"/>
          <w:sz w:val="24"/>
          <w:szCs w:val="24"/>
        </w:rPr>
        <w:t>Выполнение работ по изготовлению протезно-ортопедических изделий верхних конечностей получателям в целях их социального обеспечения в 2024 году.</w:t>
      </w:r>
    </w:p>
    <w:p w:rsidR="00505672" w:rsidRPr="00992BE5" w:rsidRDefault="007E1751" w:rsidP="00505672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92BE5">
        <w:rPr>
          <w:sz w:val="24"/>
          <w:szCs w:val="24"/>
        </w:rPr>
        <w:t xml:space="preserve">Количество </w:t>
      </w:r>
      <w:r w:rsidR="005F21F3" w:rsidRPr="00992BE5">
        <w:rPr>
          <w:sz w:val="24"/>
          <w:szCs w:val="24"/>
        </w:rPr>
        <w:t xml:space="preserve">изделий </w:t>
      </w:r>
      <w:r w:rsidR="00505672" w:rsidRPr="00992BE5">
        <w:rPr>
          <w:sz w:val="24"/>
          <w:szCs w:val="24"/>
        </w:rPr>
        <w:t xml:space="preserve">приведено в Технических, функциональных, качественных и эксплуатационных характеристиках </w:t>
      </w:r>
      <w:r w:rsidR="00545790" w:rsidRPr="00992BE5">
        <w:rPr>
          <w:sz w:val="24"/>
          <w:szCs w:val="24"/>
        </w:rPr>
        <w:t>Изделий</w:t>
      </w:r>
      <w:r w:rsidR="003436AF" w:rsidRPr="00992BE5">
        <w:rPr>
          <w:sz w:val="24"/>
          <w:szCs w:val="24"/>
        </w:rPr>
        <w:t>.</w:t>
      </w:r>
      <w:r w:rsidR="00505672" w:rsidRPr="00992BE5">
        <w:rPr>
          <w:sz w:val="24"/>
          <w:szCs w:val="24"/>
        </w:rPr>
        <w:t xml:space="preserve"> </w:t>
      </w:r>
    </w:p>
    <w:p w:rsidR="005F21F3" w:rsidRPr="00992BE5" w:rsidRDefault="006A3624" w:rsidP="00174A68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sz w:val="24"/>
          <w:szCs w:val="24"/>
        </w:rPr>
      </w:pPr>
      <w:r w:rsidRPr="00992BE5">
        <w:rPr>
          <w:b/>
          <w:sz w:val="24"/>
          <w:szCs w:val="24"/>
        </w:rPr>
        <w:t>Требования к качеству выполняемых работ</w:t>
      </w:r>
    </w:p>
    <w:p w:rsidR="009413AF" w:rsidRPr="00992BE5" w:rsidRDefault="00274A9A" w:rsidP="009413AF">
      <w:pPr>
        <w:shd w:val="clear" w:color="auto" w:fill="FFFFFF"/>
        <w:jc w:val="both"/>
        <w:rPr>
          <w:sz w:val="24"/>
          <w:szCs w:val="24"/>
        </w:rPr>
      </w:pPr>
      <w:r w:rsidRPr="00992BE5">
        <w:rPr>
          <w:sz w:val="24"/>
          <w:szCs w:val="24"/>
        </w:rPr>
        <w:t xml:space="preserve">             </w:t>
      </w:r>
      <w:r w:rsidR="009413AF" w:rsidRPr="00992BE5">
        <w:rPr>
          <w:sz w:val="24"/>
          <w:szCs w:val="24"/>
        </w:rPr>
        <w:t xml:space="preserve">В состав работ по изготовлению для </w:t>
      </w:r>
      <w:r w:rsidR="0004559C">
        <w:rPr>
          <w:sz w:val="24"/>
          <w:szCs w:val="24"/>
        </w:rPr>
        <w:t>инвалидов</w:t>
      </w:r>
      <w:r w:rsidR="009413AF" w:rsidRPr="00992BE5">
        <w:rPr>
          <w:sz w:val="24"/>
          <w:szCs w:val="24"/>
        </w:rPr>
        <w:t xml:space="preserve"> протезно-ортопедических изделий входит: проведение индивидуального обмера по месту нахождения Исполнителя, изготовление протезно-ортопедических изделий по индивидуальным обмерам, их примерка и передача инвалиду по месту нахождения Исполнителя.</w:t>
      </w:r>
    </w:p>
    <w:p w:rsidR="009413AF" w:rsidRPr="00992BE5" w:rsidRDefault="009413AF" w:rsidP="009413AF">
      <w:pPr>
        <w:shd w:val="clear" w:color="auto" w:fill="FFFFFF"/>
        <w:jc w:val="both"/>
        <w:rPr>
          <w:sz w:val="24"/>
          <w:szCs w:val="24"/>
        </w:rPr>
      </w:pPr>
      <w:r w:rsidRPr="00992BE5">
        <w:rPr>
          <w:sz w:val="24"/>
          <w:szCs w:val="24"/>
        </w:rPr>
        <w:t xml:space="preserve">Протезно-ортопедические изделия должны отвечать требованиям Государственного стандарта Российской Федерации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7E1751" w:rsidRPr="00992BE5" w:rsidRDefault="007E1751" w:rsidP="009413AF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sz w:val="24"/>
          <w:szCs w:val="24"/>
        </w:rPr>
      </w:pPr>
      <w:r w:rsidRPr="00992BE5">
        <w:rPr>
          <w:b/>
          <w:sz w:val="24"/>
          <w:szCs w:val="24"/>
        </w:rPr>
        <w:t xml:space="preserve">Требования к размерам, упаковке </w:t>
      </w:r>
      <w:r w:rsidR="006A3624" w:rsidRPr="00992BE5">
        <w:rPr>
          <w:b/>
          <w:sz w:val="24"/>
          <w:szCs w:val="24"/>
        </w:rPr>
        <w:t>и хранению</w:t>
      </w:r>
      <w:r w:rsidRPr="00992BE5">
        <w:rPr>
          <w:b/>
          <w:sz w:val="24"/>
          <w:szCs w:val="24"/>
        </w:rPr>
        <w:t xml:space="preserve"> </w:t>
      </w:r>
    </w:p>
    <w:p w:rsidR="009413AF" w:rsidRPr="00992BE5" w:rsidRDefault="009413AF" w:rsidP="009413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E5">
        <w:rPr>
          <w:sz w:val="24"/>
          <w:szCs w:val="24"/>
        </w:rPr>
        <w:t xml:space="preserve">        </w:t>
      </w:r>
      <w:r w:rsidRPr="00992BE5">
        <w:rPr>
          <w:rFonts w:ascii="Times New Roman" w:hAnsi="Times New Roman" w:cs="Times New Roman"/>
          <w:sz w:val="24"/>
          <w:szCs w:val="24"/>
        </w:rPr>
        <w:t>Упаковка протезно-ортопедических изделий должна обеспечивать защиту от повреждений, порчи (изнашивания) или загрязнения во время хранения и транспортировки.</w:t>
      </w:r>
    </w:p>
    <w:p w:rsidR="009413AF" w:rsidRPr="00992BE5" w:rsidRDefault="009413AF" w:rsidP="009413AF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BE5">
        <w:rPr>
          <w:rFonts w:ascii="Times New Roman" w:hAnsi="Times New Roman" w:cs="Times New Roman"/>
          <w:sz w:val="24"/>
          <w:szCs w:val="24"/>
        </w:rPr>
        <w:t>Маркировка протезно-ортопедических изделий, а также их упаковка, хранение и транспортировка к месту жительства получателей должны осуществляться с соблюдением требований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74A9A" w:rsidRPr="00992BE5" w:rsidRDefault="007E1751" w:rsidP="009413A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BE5">
        <w:rPr>
          <w:rFonts w:ascii="Times New Roman" w:hAnsi="Times New Roman" w:cs="Times New Roman"/>
          <w:b/>
          <w:sz w:val="24"/>
          <w:szCs w:val="24"/>
        </w:rPr>
        <w:t xml:space="preserve">Требования к сроку и (или) объему предоставленных гарантий качества </w:t>
      </w:r>
      <w:r w:rsidR="006A3624" w:rsidRPr="00992BE5">
        <w:rPr>
          <w:rFonts w:ascii="Times New Roman" w:hAnsi="Times New Roman" w:cs="Times New Roman"/>
          <w:b/>
          <w:sz w:val="24"/>
          <w:szCs w:val="24"/>
        </w:rPr>
        <w:t>выполняемых работ</w:t>
      </w:r>
    </w:p>
    <w:p w:rsidR="009413AF" w:rsidRPr="00992BE5" w:rsidRDefault="00274A9A" w:rsidP="009413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13AF" w:rsidRPr="00992BE5">
        <w:rPr>
          <w:rFonts w:ascii="Times New Roman" w:hAnsi="Times New Roman" w:cs="Times New Roman"/>
          <w:sz w:val="24"/>
          <w:szCs w:val="24"/>
        </w:rPr>
        <w:t>При передаче изготовленного протезно-ортопедического изделия получателям Исполнитель должен проинформировать получателей о месте и условиях гарантийного ремонта протезно-ортопедического изделия.</w:t>
      </w:r>
    </w:p>
    <w:p w:rsidR="009413AF" w:rsidRPr="00992BE5" w:rsidRDefault="009413AF" w:rsidP="009413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E5">
        <w:rPr>
          <w:rFonts w:ascii="Times New Roman" w:hAnsi="Times New Roman" w:cs="Times New Roman"/>
          <w:sz w:val="24"/>
          <w:szCs w:val="24"/>
        </w:rPr>
        <w:t>Гарантийный срок устанавливается со дня подписания Акта сдачи-приемки работ получателем:</w:t>
      </w:r>
    </w:p>
    <w:p w:rsidR="009413AF" w:rsidRPr="00992BE5" w:rsidRDefault="009413AF" w:rsidP="009413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E5">
        <w:rPr>
          <w:rFonts w:ascii="Times New Roman" w:hAnsi="Times New Roman" w:cs="Times New Roman"/>
          <w:sz w:val="24"/>
          <w:szCs w:val="24"/>
        </w:rPr>
        <w:t>- на тутора – не менее 6 месяцев.</w:t>
      </w:r>
    </w:p>
    <w:p w:rsidR="009413AF" w:rsidRPr="00992BE5" w:rsidRDefault="009413AF" w:rsidP="009413A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E5">
        <w:rPr>
          <w:rFonts w:ascii="Times New Roman" w:hAnsi="Times New Roman" w:cs="Times New Roman"/>
          <w:sz w:val="24"/>
          <w:szCs w:val="24"/>
        </w:rPr>
        <w:t>В случае предъявления претензий получателей к качеству полученных протезно-ортопедических изделий, Исполнитель обязан принять от Получателя некачественное протезно-ортопедическое изделие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Замена должна производиться Исполнителем за счет собственных средств по месту его нахождения.</w:t>
      </w:r>
    </w:p>
    <w:p w:rsidR="00274A9A" w:rsidRPr="00992BE5" w:rsidRDefault="009413AF" w:rsidP="009413AF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BE5">
        <w:rPr>
          <w:rFonts w:ascii="Times New Roman" w:hAnsi="Times New Roman" w:cs="Times New Roman"/>
          <w:sz w:val="24"/>
          <w:szCs w:val="24"/>
        </w:rPr>
        <w:t>Обеспечение ремонта протезно-ортопедического изделия, устранения недостатков должно осуществляться в соответствии с Законом РФ от 07.02.1992 № 2300-1 «О защите прав потребителей».</w:t>
      </w:r>
    </w:p>
    <w:p w:rsidR="007E1751" w:rsidRPr="00992BE5" w:rsidRDefault="007E1751" w:rsidP="00274A9A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BE5">
        <w:rPr>
          <w:rFonts w:ascii="Times New Roman" w:hAnsi="Times New Roman" w:cs="Times New Roman"/>
          <w:b/>
          <w:sz w:val="24"/>
          <w:szCs w:val="24"/>
        </w:rPr>
        <w:t xml:space="preserve">Требования к месту, срокам и условиям </w:t>
      </w:r>
      <w:r w:rsidR="006A3624" w:rsidRPr="00992BE5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9413AF" w:rsidRPr="00992BE5" w:rsidRDefault="006A3624" w:rsidP="00D7761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992B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13AF" w:rsidRPr="00992BE5">
        <w:rPr>
          <w:rFonts w:ascii="Times New Roman" w:hAnsi="Times New Roman" w:cs="Times New Roman"/>
          <w:sz w:val="24"/>
          <w:szCs w:val="24"/>
        </w:rPr>
        <w:t xml:space="preserve">Выполнение работ по изготовлению для получателей протезно-ортопедических изделий должно быть начато не позднее 5 (пяти) рабочих дней с момента получения списков Получателей от Заказчика и исполнено в срок не позднее 20 ноября 2024 года (включительно), а в случае обращения Получателя с Направлением – в срок не более 60 календарных дней со дня обращения, но не позднее 20 ноября 2024 года (включительно). О предстоящем выполнении работ по </w:t>
      </w:r>
      <w:r w:rsidR="009413AF" w:rsidRPr="00992BE5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изготовлению для получателей в целях их социального обеспечения протезно-ортопедических изделий получатель должен быть уведомлен Исполнителем не позднее, чем за два дня до предполагаемой даты замера. </w:t>
      </w:r>
    </w:p>
    <w:p w:rsidR="009413AF" w:rsidRPr="00992BE5" w:rsidRDefault="009413AF" w:rsidP="00D7761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BE5">
        <w:rPr>
          <w:rFonts w:ascii="Times New Roman" w:hAnsi="Times New Roman" w:cs="Times New Roman"/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9413AF" w:rsidRPr="00992BE5" w:rsidRDefault="009413AF" w:rsidP="00D77613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BE5">
        <w:rPr>
          <w:rFonts w:ascii="Times New Roman" w:hAnsi="Times New Roman" w:cs="Times New Roman"/>
          <w:sz w:val="24"/>
          <w:szCs w:val="24"/>
        </w:rPr>
        <w:t>В цену Контракта включаются все расходы Исполнителя, связанные с выполнением работ по изготовлению для получателей протезно-ортопедических изделий,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350235" w:rsidRPr="00992BE5" w:rsidRDefault="009413AF" w:rsidP="009413AF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B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25276">
        <w:rPr>
          <w:rFonts w:ascii="Times New Roman" w:hAnsi="Times New Roman" w:cs="Times New Roman"/>
          <w:b/>
          <w:sz w:val="24"/>
          <w:szCs w:val="24"/>
        </w:rPr>
        <w:t xml:space="preserve">Технические и функциональные </w:t>
      </w:r>
      <w:r w:rsidR="007E1751" w:rsidRPr="00992BE5">
        <w:rPr>
          <w:rFonts w:ascii="Times New Roman" w:hAnsi="Times New Roman" w:cs="Times New Roman"/>
          <w:b/>
          <w:sz w:val="24"/>
          <w:szCs w:val="24"/>
        </w:rPr>
        <w:t xml:space="preserve"> характеристики </w:t>
      </w:r>
      <w:bookmarkStart w:id="0" w:name="_GoBack"/>
      <w:bookmarkEnd w:id="0"/>
    </w:p>
    <w:p w:rsidR="007E1751" w:rsidRPr="00992BE5" w:rsidRDefault="007E1751" w:rsidP="002619AE">
      <w:pPr>
        <w:keepLines/>
        <w:widowControl w:val="0"/>
        <w:suppressLineNumbers/>
        <w:autoSpaceDE w:val="0"/>
        <w:ind w:firstLine="709"/>
        <w:jc w:val="both"/>
        <w:rPr>
          <w:b/>
          <w:sz w:val="24"/>
          <w:szCs w:val="24"/>
        </w:rPr>
      </w:pPr>
      <w:r w:rsidRPr="00992BE5">
        <w:rPr>
          <w:b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775"/>
        <w:gridCol w:w="992"/>
      </w:tblGrid>
      <w:tr w:rsidR="007E1751" w:rsidRPr="00992BE5" w:rsidTr="00841797">
        <w:trPr>
          <w:trHeight w:val="387"/>
        </w:trPr>
        <w:tc>
          <w:tcPr>
            <w:tcW w:w="2014" w:type="dxa"/>
            <w:shd w:val="clear" w:color="000000" w:fill="FFFFFF"/>
            <w:vAlign w:val="center"/>
            <w:hideMark/>
          </w:tcPr>
          <w:p w:rsidR="007E1751" w:rsidRPr="00992BE5" w:rsidRDefault="007E1751" w:rsidP="00D670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BE5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D670A6" w:rsidRPr="00992BE5">
              <w:rPr>
                <w:b/>
                <w:color w:val="000000"/>
                <w:sz w:val="22"/>
                <w:szCs w:val="22"/>
              </w:rPr>
              <w:t>Изделия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7E1751" w:rsidRPr="00992BE5" w:rsidRDefault="00D670A6" w:rsidP="00D670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BE5">
              <w:rPr>
                <w:b/>
                <w:sz w:val="22"/>
                <w:szCs w:val="22"/>
              </w:rPr>
              <w:t xml:space="preserve">Описание </w:t>
            </w:r>
            <w:r w:rsidR="007E1751" w:rsidRPr="00992BE5">
              <w:rPr>
                <w:b/>
                <w:sz w:val="22"/>
                <w:szCs w:val="22"/>
              </w:rPr>
              <w:t>функциональны</w:t>
            </w:r>
            <w:r w:rsidRPr="00992BE5">
              <w:rPr>
                <w:b/>
                <w:sz w:val="22"/>
                <w:szCs w:val="22"/>
              </w:rPr>
              <w:t>х и технических характеристик</w:t>
            </w:r>
          </w:p>
        </w:tc>
        <w:tc>
          <w:tcPr>
            <w:tcW w:w="992" w:type="dxa"/>
            <w:vAlign w:val="center"/>
          </w:tcPr>
          <w:p w:rsidR="007E1751" w:rsidRPr="00992BE5" w:rsidRDefault="007E1751" w:rsidP="00C825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BE5">
              <w:rPr>
                <w:b/>
                <w:color w:val="000000"/>
                <w:sz w:val="22"/>
                <w:szCs w:val="22"/>
              </w:rPr>
              <w:t>Кол-во Товара, (шт.)</w:t>
            </w:r>
          </w:p>
        </w:tc>
      </w:tr>
      <w:tr w:rsidR="0099532F" w:rsidRPr="00992BE5" w:rsidTr="0099532F">
        <w:trPr>
          <w:trHeight w:val="38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613" w:rsidRPr="00992BE5" w:rsidRDefault="00D77613" w:rsidP="00D77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BE5">
              <w:rPr>
                <w:b/>
                <w:bCs/>
                <w:color w:val="000000"/>
                <w:sz w:val="24"/>
                <w:szCs w:val="24"/>
              </w:rPr>
              <w:t>8-09-44</w:t>
            </w:r>
          </w:p>
          <w:p w:rsidR="00D77613" w:rsidRPr="00992BE5" w:rsidRDefault="00D77613" w:rsidP="00D77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BE5">
              <w:rPr>
                <w:b/>
                <w:bCs/>
                <w:color w:val="000000"/>
                <w:sz w:val="24"/>
                <w:szCs w:val="24"/>
              </w:rPr>
              <w:t>Тутор на лучезапястный сустав</w:t>
            </w:r>
          </w:p>
          <w:p w:rsidR="0099532F" w:rsidRPr="00992BE5" w:rsidRDefault="0099532F" w:rsidP="00D670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613" w:rsidRPr="00992BE5" w:rsidRDefault="00D77613" w:rsidP="00D77613">
            <w:pPr>
              <w:jc w:val="both"/>
              <w:rPr>
                <w:b/>
                <w:bCs/>
                <w:sz w:val="24"/>
                <w:szCs w:val="24"/>
              </w:rPr>
            </w:pPr>
            <w:r w:rsidRPr="00992BE5">
              <w:rPr>
                <w:b/>
                <w:bCs/>
                <w:sz w:val="24"/>
                <w:szCs w:val="24"/>
              </w:rPr>
              <w:t>Тутор на лучезапястный сустав:</w:t>
            </w:r>
          </w:p>
          <w:p w:rsidR="00D77613" w:rsidRPr="00992BE5" w:rsidRDefault="00D77613" w:rsidP="00D77613">
            <w:pPr>
              <w:jc w:val="both"/>
              <w:rPr>
                <w:bCs/>
                <w:sz w:val="24"/>
                <w:szCs w:val="24"/>
              </w:rPr>
            </w:pPr>
            <w:r w:rsidRPr="00992BE5">
              <w:rPr>
                <w:bCs/>
                <w:sz w:val="24"/>
                <w:szCs w:val="24"/>
              </w:rPr>
              <w:t>Тутор фиксирующий, изготавливается индивидуально по слепку с верхней конечности инвалида, так же может изготавливается по индивидуальным обмерам. Состоит из гильзы предплечья с захватом лучезапястного сустава. Материал: 1- листовой термопласт, в зависимости от медицинских показаний тутор может изготавливаться со смягчающим вкладышем или без него, может иметь вентиляционные отверстия; 2- или синтетический материал с мягким тканевым покрытием, надежно зафиксирован от 4 до 6 жестких шин. Крепление – лентами «</w:t>
            </w:r>
            <w:proofErr w:type="spellStart"/>
            <w:r w:rsidRPr="00992BE5">
              <w:rPr>
                <w:bCs/>
                <w:sz w:val="24"/>
                <w:szCs w:val="24"/>
              </w:rPr>
              <w:t>Велкро</w:t>
            </w:r>
            <w:proofErr w:type="spellEnd"/>
            <w:r w:rsidRPr="00992BE5">
              <w:rPr>
                <w:bCs/>
                <w:sz w:val="24"/>
                <w:szCs w:val="24"/>
              </w:rPr>
              <w:t>».</w:t>
            </w:r>
          </w:p>
          <w:p w:rsidR="00D77613" w:rsidRPr="00992BE5" w:rsidRDefault="00D77613" w:rsidP="00D77613">
            <w:pPr>
              <w:jc w:val="both"/>
              <w:rPr>
                <w:bCs/>
                <w:sz w:val="24"/>
                <w:szCs w:val="24"/>
              </w:rPr>
            </w:pPr>
            <w:r w:rsidRPr="00992BE5">
              <w:rPr>
                <w:bCs/>
                <w:sz w:val="24"/>
                <w:szCs w:val="24"/>
              </w:rPr>
              <w:t>Назначение-постоянное, лечебно-профилактическое.</w:t>
            </w:r>
          </w:p>
          <w:p w:rsidR="0099532F" w:rsidRPr="00992BE5" w:rsidRDefault="0099532F" w:rsidP="00D670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2F" w:rsidRPr="00992BE5" w:rsidRDefault="00783B17" w:rsidP="00091A76">
            <w:pPr>
              <w:jc w:val="center"/>
              <w:rPr>
                <w:color w:val="000000"/>
                <w:sz w:val="24"/>
                <w:szCs w:val="24"/>
              </w:rPr>
            </w:pPr>
            <w:r w:rsidRPr="00992BE5">
              <w:rPr>
                <w:color w:val="000000"/>
                <w:sz w:val="24"/>
                <w:szCs w:val="24"/>
              </w:rPr>
              <w:t>67</w:t>
            </w:r>
          </w:p>
        </w:tc>
      </w:tr>
      <w:tr w:rsidR="00D670A6" w:rsidRPr="00992BE5" w:rsidTr="0099532F">
        <w:trPr>
          <w:trHeight w:val="38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17" w:rsidRPr="00992BE5" w:rsidRDefault="00783B17" w:rsidP="00783B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BE5">
              <w:rPr>
                <w:b/>
                <w:bCs/>
                <w:color w:val="000000"/>
                <w:sz w:val="24"/>
                <w:szCs w:val="24"/>
              </w:rPr>
              <w:t>8-09-45</w:t>
            </w:r>
          </w:p>
          <w:p w:rsidR="00783B17" w:rsidRPr="00992BE5" w:rsidRDefault="00783B17" w:rsidP="00783B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BE5">
              <w:rPr>
                <w:b/>
                <w:bCs/>
                <w:color w:val="000000"/>
                <w:sz w:val="24"/>
                <w:szCs w:val="24"/>
              </w:rPr>
              <w:t>Тутор на предплечье</w:t>
            </w:r>
          </w:p>
          <w:p w:rsidR="00D670A6" w:rsidRPr="00992BE5" w:rsidRDefault="00D670A6" w:rsidP="00D670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17" w:rsidRPr="00992BE5" w:rsidRDefault="00783B17" w:rsidP="00783B17">
            <w:pPr>
              <w:jc w:val="both"/>
              <w:rPr>
                <w:b/>
                <w:bCs/>
                <w:sz w:val="24"/>
                <w:szCs w:val="24"/>
              </w:rPr>
            </w:pPr>
            <w:r w:rsidRPr="00992BE5">
              <w:rPr>
                <w:b/>
                <w:bCs/>
                <w:sz w:val="24"/>
                <w:szCs w:val="24"/>
              </w:rPr>
              <w:t>Тутор на предплечье:</w:t>
            </w:r>
          </w:p>
          <w:p w:rsidR="00783B17" w:rsidRPr="00992BE5" w:rsidRDefault="00783B17" w:rsidP="00783B17">
            <w:pPr>
              <w:jc w:val="both"/>
              <w:rPr>
                <w:bCs/>
                <w:sz w:val="24"/>
                <w:szCs w:val="24"/>
              </w:rPr>
            </w:pPr>
            <w:r w:rsidRPr="00992BE5">
              <w:rPr>
                <w:bCs/>
                <w:sz w:val="24"/>
                <w:szCs w:val="24"/>
              </w:rPr>
              <w:t>Тутор фиксирующий, изготавливается индивидуально по слепку с верхней конечности инвалида, так же может изготавливается по индивидуальным обмерам. Состоит из гильзы предплечья. Материал: 1- листовой термопласт, в зависимости от медицинских показаний тутор может изготавливаться со смягчающим вкладышем или без него, может иметь вентиляционные отверстия; 2- или синтетический материал с мягким тканевым покрытием, надежно зафиксирован от 4 до 6 жестких шин. Крепление – лентами «</w:t>
            </w:r>
            <w:proofErr w:type="spellStart"/>
            <w:r w:rsidRPr="00992BE5">
              <w:rPr>
                <w:bCs/>
                <w:sz w:val="24"/>
                <w:szCs w:val="24"/>
              </w:rPr>
              <w:t>Велкро</w:t>
            </w:r>
            <w:proofErr w:type="spellEnd"/>
            <w:r w:rsidRPr="00992BE5">
              <w:rPr>
                <w:bCs/>
                <w:sz w:val="24"/>
                <w:szCs w:val="24"/>
              </w:rPr>
              <w:t>».</w:t>
            </w:r>
          </w:p>
          <w:p w:rsidR="00783B17" w:rsidRPr="00992BE5" w:rsidRDefault="00783B17" w:rsidP="00783B17">
            <w:pPr>
              <w:jc w:val="both"/>
              <w:rPr>
                <w:bCs/>
                <w:sz w:val="24"/>
                <w:szCs w:val="24"/>
              </w:rPr>
            </w:pPr>
            <w:r w:rsidRPr="00992BE5">
              <w:rPr>
                <w:bCs/>
                <w:sz w:val="24"/>
                <w:szCs w:val="24"/>
              </w:rPr>
              <w:t>Назначение-постоянное, лечебно-профилактическое.</w:t>
            </w:r>
          </w:p>
          <w:p w:rsidR="00D670A6" w:rsidRPr="00992BE5" w:rsidRDefault="00D670A6" w:rsidP="00D670A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6" w:rsidRPr="00992BE5" w:rsidRDefault="00783B17" w:rsidP="00091A76">
            <w:pPr>
              <w:jc w:val="center"/>
              <w:rPr>
                <w:color w:val="000000"/>
                <w:sz w:val="24"/>
                <w:szCs w:val="24"/>
              </w:rPr>
            </w:pPr>
            <w:r w:rsidRPr="00992BE5">
              <w:rPr>
                <w:color w:val="000000"/>
                <w:sz w:val="24"/>
                <w:szCs w:val="24"/>
              </w:rPr>
              <w:t>5</w:t>
            </w:r>
          </w:p>
        </w:tc>
      </w:tr>
      <w:tr w:rsidR="00D670A6" w:rsidRPr="00992BE5" w:rsidTr="0099532F">
        <w:trPr>
          <w:trHeight w:val="38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17" w:rsidRPr="00992BE5" w:rsidRDefault="00783B17" w:rsidP="00783B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BE5">
              <w:rPr>
                <w:b/>
                <w:bCs/>
                <w:color w:val="000000"/>
                <w:sz w:val="24"/>
                <w:szCs w:val="24"/>
              </w:rPr>
              <w:t>8-09-46</w:t>
            </w:r>
          </w:p>
          <w:p w:rsidR="00783B17" w:rsidRPr="00992BE5" w:rsidRDefault="00783B17" w:rsidP="00783B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BE5">
              <w:rPr>
                <w:b/>
                <w:bCs/>
                <w:color w:val="000000"/>
                <w:sz w:val="24"/>
                <w:szCs w:val="24"/>
              </w:rPr>
              <w:t>Тутор на локтевой сустав</w:t>
            </w:r>
          </w:p>
          <w:p w:rsidR="00D670A6" w:rsidRPr="00992BE5" w:rsidRDefault="00D670A6" w:rsidP="00D670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17" w:rsidRPr="00992BE5" w:rsidRDefault="00783B17" w:rsidP="00783B17">
            <w:pPr>
              <w:jc w:val="both"/>
              <w:rPr>
                <w:b/>
                <w:bCs/>
                <w:sz w:val="24"/>
                <w:szCs w:val="24"/>
              </w:rPr>
            </w:pPr>
            <w:r w:rsidRPr="00992BE5">
              <w:rPr>
                <w:b/>
                <w:bCs/>
                <w:sz w:val="24"/>
                <w:szCs w:val="24"/>
              </w:rPr>
              <w:t>Тутор на локтевой сустав:</w:t>
            </w:r>
          </w:p>
          <w:p w:rsidR="00783B17" w:rsidRPr="00992BE5" w:rsidRDefault="00783B17" w:rsidP="00783B17">
            <w:pPr>
              <w:jc w:val="both"/>
              <w:rPr>
                <w:bCs/>
                <w:sz w:val="24"/>
                <w:szCs w:val="24"/>
              </w:rPr>
            </w:pPr>
            <w:r w:rsidRPr="00992BE5">
              <w:rPr>
                <w:bCs/>
                <w:sz w:val="24"/>
                <w:szCs w:val="24"/>
              </w:rPr>
              <w:t xml:space="preserve">Тутор фиксирующий, изготавливается индивидуально по слепку с верхней конечности инвалида, так же может изготавливается по индивидуальным обмерам. Состоит из гильзы на локтевой сустав с захватом предплечья и плеча. Материал: 1- листовой термопласт, в зависимости от медицинских показаний тутор может изготавливаться со смягчающим вкладышем или без него, может иметь </w:t>
            </w:r>
            <w:r w:rsidRPr="00992BE5">
              <w:rPr>
                <w:bCs/>
                <w:sz w:val="24"/>
                <w:szCs w:val="24"/>
              </w:rPr>
              <w:lastRenderedPageBreak/>
              <w:t>вентиляционные отверстия; 2- или синтетический материал с мягким тканевым покрытием, надежно зафиксирован от 4 до 6 жестких шин. Крепление – лентами «</w:t>
            </w:r>
            <w:proofErr w:type="spellStart"/>
            <w:r w:rsidRPr="00992BE5">
              <w:rPr>
                <w:bCs/>
                <w:sz w:val="24"/>
                <w:szCs w:val="24"/>
              </w:rPr>
              <w:t>Велкро</w:t>
            </w:r>
            <w:proofErr w:type="spellEnd"/>
            <w:r w:rsidRPr="00992BE5">
              <w:rPr>
                <w:bCs/>
                <w:sz w:val="24"/>
                <w:szCs w:val="24"/>
              </w:rPr>
              <w:t>».</w:t>
            </w:r>
          </w:p>
          <w:p w:rsidR="00783B17" w:rsidRPr="00992BE5" w:rsidRDefault="00783B17" w:rsidP="00783B17">
            <w:pPr>
              <w:jc w:val="both"/>
              <w:rPr>
                <w:bCs/>
                <w:sz w:val="24"/>
                <w:szCs w:val="24"/>
              </w:rPr>
            </w:pPr>
            <w:r w:rsidRPr="00992BE5">
              <w:rPr>
                <w:bCs/>
                <w:sz w:val="24"/>
                <w:szCs w:val="24"/>
              </w:rPr>
              <w:t>Назначение-постоянное, лечебно-профилактическое.</w:t>
            </w:r>
          </w:p>
          <w:p w:rsidR="00D670A6" w:rsidRPr="00992BE5" w:rsidRDefault="00D670A6" w:rsidP="00D670A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A6" w:rsidRPr="00992BE5" w:rsidRDefault="00783B17" w:rsidP="00091A76">
            <w:pPr>
              <w:jc w:val="center"/>
              <w:rPr>
                <w:color w:val="000000"/>
                <w:sz w:val="24"/>
                <w:szCs w:val="24"/>
              </w:rPr>
            </w:pPr>
            <w:r w:rsidRPr="00992BE5"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</w:tr>
      <w:tr w:rsidR="00783B17" w:rsidRPr="00992BE5" w:rsidTr="0099532F">
        <w:trPr>
          <w:trHeight w:val="38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17" w:rsidRPr="00992BE5" w:rsidRDefault="00783B17" w:rsidP="00783B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BE5">
              <w:rPr>
                <w:b/>
                <w:bCs/>
                <w:color w:val="000000"/>
                <w:sz w:val="24"/>
                <w:szCs w:val="24"/>
              </w:rPr>
              <w:lastRenderedPageBreak/>
              <w:t>8-09-48</w:t>
            </w:r>
          </w:p>
          <w:p w:rsidR="00783B17" w:rsidRPr="00992BE5" w:rsidRDefault="00783B17" w:rsidP="00783B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BE5">
              <w:rPr>
                <w:b/>
                <w:bCs/>
                <w:color w:val="000000"/>
                <w:sz w:val="24"/>
                <w:szCs w:val="24"/>
              </w:rPr>
              <w:t>Тутор на всю руку</w:t>
            </w:r>
          </w:p>
          <w:p w:rsidR="00783B17" w:rsidRPr="00992BE5" w:rsidRDefault="00783B17" w:rsidP="00783B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17" w:rsidRPr="00992BE5" w:rsidRDefault="00783B17" w:rsidP="00783B17">
            <w:pPr>
              <w:jc w:val="both"/>
              <w:rPr>
                <w:b/>
                <w:bCs/>
                <w:sz w:val="24"/>
                <w:szCs w:val="24"/>
              </w:rPr>
            </w:pPr>
            <w:r w:rsidRPr="00992BE5">
              <w:rPr>
                <w:b/>
                <w:bCs/>
                <w:sz w:val="24"/>
                <w:szCs w:val="24"/>
              </w:rPr>
              <w:t>Тутор на всю руку:</w:t>
            </w:r>
          </w:p>
          <w:p w:rsidR="00783B17" w:rsidRPr="00992BE5" w:rsidRDefault="00783B17" w:rsidP="00783B17">
            <w:pPr>
              <w:jc w:val="both"/>
              <w:rPr>
                <w:bCs/>
                <w:sz w:val="24"/>
                <w:szCs w:val="24"/>
              </w:rPr>
            </w:pPr>
            <w:r w:rsidRPr="00992BE5">
              <w:rPr>
                <w:bCs/>
                <w:sz w:val="24"/>
                <w:szCs w:val="24"/>
              </w:rPr>
              <w:t>Тутор фиксирующий, изготавливается индивидуально по слепку с верхней конечности инвалида, так же может изготавливается по индивидуальным обмерам. Состоит из гильзы на всю верхнюю конечность, так же может быть комбинированным (разъемным) из гильзы на локтевой сустав с захватом предплечья и плеча и из гильзы предплечья с захватом лучезапястного сустава.   Материал: 1- листовой термопласт, в зависимости от медицинских показаний тутор может изготавливаться со смягчающим вкладышем или без него, может иметь вентиляционные отверстия; 2- или синтетический материал с мягким тканевым покрытием, надежно зафиксирован от 4 до 6 жестких шин. Крепление – лентами «</w:t>
            </w:r>
            <w:proofErr w:type="spellStart"/>
            <w:r w:rsidRPr="00992BE5">
              <w:rPr>
                <w:bCs/>
                <w:sz w:val="24"/>
                <w:szCs w:val="24"/>
              </w:rPr>
              <w:t>Велкро</w:t>
            </w:r>
            <w:proofErr w:type="spellEnd"/>
            <w:r w:rsidRPr="00992BE5">
              <w:rPr>
                <w:bCs/>
                <w:sz w:val="24"/>
                <w:szCs w:val="24"/>
              </w:rPr>
              <w:t>».</w:t>
            </w:r>
          </w:p>
          <w:p w:rsidR="00783B17" w:rsidRPr="00992BE5" w:rsidRDefault="00783B17" w:rsidP="00783B17">
            <w:pPr>
              <w:jc w:val="both"/>
              <w:rPr>
                <w:bCs/>
                <w:sz w:val="24"/>
                <w:szCs w:val="24"/>
              </w:rPr>
            </w:pPr>
            <w:r w:rsidRPr="00992BE5">
              <w:rPr>
                <w:bCs/>
                <w:sz w:val="24"/>
                <w:szCs w:val="24"/>
              </w:rPr>
              <w:t>Назначение-постоянное, лечебно-профилактическое.</w:t>
            </w:r>
          </w:p>
          <w:p w:rsidR="00783B17" w:rsidRPr="00992BE5" w:rsidRDefault="00783B17" w:rsidP="00783B1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17" w:rsidRPr="00992BE5" w:rsidRDefault="00783B17" w:rsidP="00091A76">
            <w:pPr>
              <w:jc w:val="center"/>
              <w:rPr>
                <w:color w:val="000000"/>
                <w:sz w:val="24"/>
                <w:szCs w:val="24"/>
              </w:rPr>
            </w:pPr>
            <w:r w:rsidRPr="00992BE5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532F" w:rsidRPr="00992BE5" w:rsidTr="0099532F">
        <w:trPr>
          <w:trHeight w:val="38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32F" w:rsidRPr="00992BE5" w:rsidRDefault="0099532F" w:rsidP="00091A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2BE5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F" w:rsidRPr="00992BE5" w:rsidRDefault="0099532F" w:rsidP="00091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32F" w:rsidRPr="00992BE5" w:rsidRDefault="00A15C73" w:rsidP="00091A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2BE5">
              <w:rPr>
                <w:b/>
                <w:color w:val="000000"/>
                <w:sz w:val="24"/>
                <w:szCs w:val="24"/>
              </w:rPr>
              <w:t>126</w:t>
            </w:r>
          </w:p>
        </w:tc>
      </w:tr>
    </w:tbl>
    <w:p w:rsidR="007E1751" w:rsidRPr="00992BE5" w:rsidRDefault="007E1751" w:rsidP="0099532F">
      <w:pPr>
        <w:keepLines/>
        <w:widowControl w:val="0"/>
        <w:suppressLineNumbers/>
        <w:autoSpaceDE w:val="0"/>
        <w:rPr>
          <w:b/>
          <w:sz w:val="24"/>
          <w:szCs w:val="24"/>
        </w:rPr>
      </w:pPr>
    </w:p>
    <w:sectPr w:rsidR="007E1751" w:rsidRPr="00992BE5" w:rsidSect="009E47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01249D"/>
    <w:multiLevelType w:val="multilevel"/>
    <w:tmpl w:val="2E549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8">
    <w:nsid w:val="2DFF4F4A"/>
    <w:multiLevelType w:val="hybridMultilevel"/>
    <w:tmpl w:val="C38C7810"/>
    <w:lvl w:ilvl="0" w:tplc="A976967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8859C4"/>
    <w:multiLevelType w:val="hybridMultilevel"/>
    <w:tmpl w:val="524EDBFE"/>
    <w:lvl w:ilvl="0" w:tplc="731A43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FD05F7B"/>
    <w:multiLevelType w:val="hybridMultilevel"/>
    <w:tmpl w:val="2E2E0B0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80676"/>
    <w:multiLevelType w:val="hybridMultilevel"/>
    <w:tmpl w:val="FAECC23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E5681"/>
    <w:multiLevelType w:val="hybridMultilevel"/>
    <w:tmpl w:val="785A8660"/>
    <w:lvl w:ilvl="0" w:tplc="71FC4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073ED"/>
    <w:multiLevelType w:val="hybridMultilevel"/>
    <w:tmpl w:val="84367E06"/>
    <w:lvl w:ilvl="0" w:tplc="768C6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91975"/>
    <w:multiLevelType w:val="hybridMultilevel"/>
    <w:tmpl w:val="524EDBFE"/>
    <w:lvl w:ilvl="0" w:tplc="731A43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83053DB"/>
    <w:multiLevelType w:val="hybridMultilevel"/>
    <w:tmpl w:val="2702F5FA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15"/>
  </w:num>
  <w:num w:numId="7">
    <w:abstractNumId w:val="6"/>
  </w:num>
  <w:num w:numId="8">
    <w:abstractNumId w:val="16"/>
  </w:num>
  <w:num w:numId="9">
    <w:abstractNumId w:val="9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33"/>
    <w:rsid w:val="0000413C"/>
    <w:rsid w:val="0000636B"/>
    <w:rsid w:val="00006A0E"/>
    <w:rsid w:val="00010D62"/>
    <w:rsid w:val="0001787A"/>
    <w:rsid w:val="000204CB"/>
    <w:rsid w:val="000218EB"/>
    <w:rsid w:val="00023A57"/>
    <w:rsid w:val="0002538A"/>
    <w:rsid w:val="00026521"/>
    <w:rsid w:val="00031BF1"/>
    <w:rsid w:val="00032E1D"/>
    <w:rsid w:val="0003458B"/>
    <w:rsid w:val="00037105"/>
    <w:rsid w:val="00037247"/>
    <w:rsid w:val="00037554"/>
    <w:rsid w:val="000405B6"/>
    <w:rsid w:val="000422E6"/>
    <w:rsid w:val="000444B9"/>
    <w:rsid w:val="0004559C"/>
    <w:rsid w:val="000462AA"/>
    <w:rsid w:val="00046DDC"/>
    <w:rsid w:val="00050045"/>
    <w:rsid w:val="0005536A"/>
    <w:rsid w:val="00056543"/>
    <w:rsid w:val="000566AE"/>
    <w:rsid w:val="00062921"/>
    <w:rsid w:val="00063050"/>
    <w:rsid w:val="0006379A"/>
    <w:rsid w:val="00065126"/>
    <w:rsid w:val="00065C41"/>
    <w:rsid w:val="000676C7"/>
    <w:rsid w:val="00070D73"/>
    <w:rsid w:val="000736DB"/>
    <w:rsid w:val="0007402B"/>
    <w:rsid w:val="000757F2"/>
    <w:rsid w:val="00077785"/>
    <w:rsid w:val="00081129"/>
    <w:rsid w:val="00082F33"/>
    <w:rsid w:val="00083140"/>
    <w:rsid w:val="00085F62"/>
    <w:rsid w:val="00086FB5"/>
    <w:rsid w:val="00087B98"/>
    <w:rsid w:val="000906E5"/>
    <w:rsid w:val="00090EEF"/>
    <w:rsid w:val="00094A91"/>
    <w:rsid w:val="0009733D"/>
    <w:rsid w:val="000A180D"/>
    <w:rsid w:val="000A2E23"/>
    <w:rsid w:val="000A3C4F"/>
    <w:rsid w:val="000A4925"/>
    <w:rsid w:val="000A58AE"/>
    <w:rsid w:val="000B1C7C"/>
    <w:rsid w:val="000B2278"/>
    <w:rsid w:val="000B59F6"/>
    <w:rsid w:val="000C089B"/>
    <w:rsid w:val="000C0A29"/>
    <w:rsid w:val="000C0A72"/>
    <w:rsid w:val="000C1475"/>
    <w:rsid w:val="000C3703"/>
    <w:rsid w:val="000C3D5A"/>
    <w:rsid w:val="000C55B5"/>
    <w:rsid w:val="000C5E37"/>
    <w:rsid w:val="000C7FB1"/>
    <w:rsid w:val="000D29CA"/>
    <w:rsid w:val="000D4DB1"/>
    <w:rsid w:val="000D5E73"/>
    <w:rsid w:val="000E2130"/>
    <w:rsid w:val="000E2155"/>
    <w:rsid w:val="000E391B"/>
    <w:rsid w:val="000E4D3A"/>
    <w:rsid w:val="000E70EC"/>
    <w:rsid w:val="000F07FA"/>
    <w:rsid w:val="000F1904"/>
    <w:rsid w:val="000F24F6"/>
    <w:rsid w:val="000F5120"/>
    <w:rsid w:val="000F63A3"/>
    <w:rsid w:val="000F6DDE"/>
    <w:rsid w:val="00100132"/>
    <w:rsid w:val="001007AF"/>
    <w:rsid w:val="001016F8"/>
    <w:rsid w:val="00103CD9"/>
    <w:rsid w:val="00105429"/>
    <w:rsid w:val="001069E1"/>
    <w:rsid w:val="001076F7"/>
    <w:rsid w:val="00116FE4"/>
    <w:rsid w:val="001237BE"/>
    <w:rsid w:val="00123F19"/>
    <w:rsid w:val="0012568C"/>
    <w:rsid w:val="00125FD7"/>
    <w:rsid w:val="00130224"/>
    <w:rsid w:val="001310A3"/>
    <w:rsid w:val="001314E1"/>
    <w:rsid w:val="00131799"/>
    <w:rsid w:val="00131AD1"/>
    <w:rsid w:val="00134C19"/>
    <w:rsid w:val="001355BC"/>
    <w:rsid w:val="001359D4"/>
    <w:rsid w:val="001374B7"/>
    <w:rsid w:val="0013777D"/>
    <w:rsid w:val="00140F7E"/>
    <w:rsid w:val="0014152A"/>
    <w:rsid w:val="00143BE3"/>
    <w:rsid w:val="00146427"/>
    <w:rsid w:val="00146981"/>
    <w:rsid w:val="00151002"/>
    <w:rsid w:val="00152CD3"/>
    <w:rsid w:val="001531B3"/>
    <w:rsid w:val="00153C9F"/>
    <w:rsid w:val="00155076"/>
    <w:rsid w:val="001564C9"/>
    <w:rsid w:val="00157018"/>
    <w:rsid w:val="00157F4F"/>
    <w:rsid w:val="00160097"/>
    <w:rsid w:val="0016131B"/>
    <w:rsid w:val="0016192F"/>
    <w:rsid w:val="00163DB0"/>
    <w:rsid w:val="00163DB2"/>
    <w:rsid w:val="00164076"/>
    <w:rsid w:val="0016424E"/>
    <w:rsid w:val="00164CA7"/>
    <w:rsid w:val="00166347"/>
    <w:rsid w:val="00166BD8"/>
    <w:rsid w:val="001710CE"/>
    <w:rsid w:val="00174A7D"/>
    <w:rsid w:val="00175CCC"/>
    <w:rsid w:val="00185313"/>
    <w:rsid w:val="00186150"/>
    <w:rsid w:val="0018761E"/>
    <w:rsid w:val="00190A85"/>
    <w:rsid w:val="00192675"/>
    <w:rsid w:val="00195E46"/>
    <w:rsid w:val="001961DB"/>
    <w:rsid w:val="001967DD"/>
    <w:rsid w:val="001979EE"/>
    <w:rsid w:val="001A0377"/>
    <w:rsid w:val="001A0827"/>
    <w:rsid w:val="001A0EF5"/>
    <w:rsid w:val="001A4AF8"/>
    <w:rsid w:val="001A59BF"/>
    <w:rsid w:val="001A6CDA"/>
    <w:rsid w:val="001A749C"/>
    <w:rsid w:val="001A76EF"/>
    <w:rsid w:val="001B07C1"/>
    <w:rsid w:val="001B232C"/>
    <w:rsid w:val="001B3D9B"/>
    <w:rsid w:val="001B464B"/>
    <w:rsid w:val="001B6681"/>
    <w:rsid w:val="001C1A43"/>
    <w:rsid w:val="001C2E27"/>
    <w:rsid w:val="001C3295"/>
    <w:rsid w:val="001C3360"/>
    <w:rsid w:val="001C3FD6"/>
    <w:rsid w:val="001C5165"/>
    <w:rsid w:val="001C51FC"/>
    <w:rsid w:val="001C52D6"/>
    <w:rsid w:val="001C68A2"/>
    <w:rsid w:val="001C6BEA"/>
    <w:rsid w:val="001C6DC7"/>
    <w:rsid w:val="001C765D"/>
    <w:rsid w:val="001C7978"/>
    <w:rsid w:val="001D033D"/>
    <w:rsid w:val="001D0ECC"/>
    <w:rsid w:val="001D1395"/>
    <w:rsid w:val="001D26E5"/>
    <w:rsid w:val="001D2B75"/>
    <w:rsid w:val="001D4D9A"/>
    <w:rsid w:val="001D5F13"/>
    <w:rsid w:val="001D6F79"/>
    <w:rsid w:val="001D703D"/>
    <w:rsid w:val="001D7AA3"/>
    <w:rsid w:val="001E0663"/>
    <w:rsid w:val="001E14F0"/>
    <w:rsid w:val="001E21C4"/>
    <w:rsid w:val="001E3287"/>
    <w:rsid w:val="001E5566"/>
    <w:rsid w:val="001F2E73"/>
    <w:rsid w:val="001F306B"/>
    <w:rsid w:val="001F3369"/>
    <w:rsid w:val="001F3969"/>
    <w:rsid w:val="001F510C"/>
    <w:rsid w:val="001F681D"/>
    <w:rsid w:val="0020180A"/>
    <w:rsid w:val="002030A7"/>
    <w:rsid w:val="00203D1D"/>
    <w:rsid w:val="00212999"/>
    <w:rsid w:val="00215B35"/>
    <w:rsid w:val="00217175"/>
    <w:rsid w:val="0022030F"/>
    <w:rsid w:val="00220358"/>
    <w:rsid w:val="00220A7C"/>
    <w:rsid w:val="002213AC"/>
    <w:rsid w:val="00221A60"/>
    <w:rsid w:val="00225793"/>
    <w:rsid w:val="002307E5"/>
    <w:rsid w:val="002311B4"/>
    <w:rsid w:val="00234BC2"/>
    <w:rsid w:val="00234FC9"/>
    <w:rsid w:val="00235F7E"/>
    <w:rsid w:val="002367F0"/>
    <w:rsid w:val="00237D67"/>
    <w:rsid w:val="00246AE1"/>
    <w:rsid w:val="00246C20"/>
    <w:rsid w:val="00247571"/>
    <w:rsid w:val="0025161B"/>
    <w:rsid w:val="00251E1B"/>
    <w:rsid w:val="00253279"/>
    <w:rsid w:val="002534A0"/>
    <w:rsid w:val="00254BD0"/>
    <w:rsid w:val="00257214"/>
    <w:rsid w:val="00261894"/>
    <w:rsid w:val="002619AE"/>
    <w:rsid w:val="0026200D"/>
    <w:rsid w:val="002650C3"/>
    <w:rsid w:val="002666C0"/>
    <w:rsid w:val="00266A47"/>
    <w:rsid w:val="00270159"/>
    <w:rsid w:val="00270F76"/>
    <w:rsid w:val="00274A9A"/>
    <w:rsid w:val="00274D49"/>
    <w:rsid w:val="00274F71"/>
    <w:rsid w:val="00280C2F"/>
    <w:rsid w:val="00280C54"/>
    <w:rsid w:val="00285B10"/>
    <w:rsid w:val="00286697"/>
    <w:rsid w:val="00286AFF"/>
    <w:rsid w:val="00286EC7"/>
    <w:rsid w:val="00287D52"/>
    <w:rsid w:val="00291344"/>
    <w:rsid w:val="00293203"/>
    <w:rsid w:val="00295571"/>
    <w:rsid w:val="002959E4"/>
    <w:rsid w:val="002A08E4"/>
    <w:rsid w:val="002A0FAC"/>
    <w:rsid w:val="002A516A"/>
    <w:rsid w:val="002A7EDF"/>
    <w:rsid w:val="002B04A4"/>
    <w:rsid w:val="002B316F"/>
    <w:rsid w:val="002B59C3"/>
    <w:rsid w:val="002B7D66"/>
    <w:rsid w:val="002C0263"/>
    <w:rsid w:val="002C5953"/>
    <w:rsid w:val="002C6B4F"/>
    <w:rsid w:val="002C7BD8"/>
    <w:rsid w:val="002D04DD"/>
    <w:rsid w:val="002D0D39"/>
    <w:rsid w:val="002D77F9"/>
    <w:rsid w:val="002E3DD3"/>
    <w:rsid w:val="002E4A0C"/>
    <w:rsid w:val="002E4FCF"/>
    <w:rsid w:val="002E5D34"/>
    <w:rsid w:val="002E6592"/>
    <w:rsid w:val="002E7E3E"/>
    <w:rsid w:val="002F05E2"/>
    <w:rsid w:val="002F0B15"/>
    <w:rsid w:val="002F2D1B"/>
    <w:rsid w:val="002F623A"/>
    <w:rsid w:val="002F64D5"/>
    <w:rsid w:val="002F7065"/>
    <w:rsid w:val="002F729F"/>
    <w:rsid w:val="002F7CF1"/>
    <w:rsid w:val="00300421"/>
    <w:rsid w:val="00300DA5"/>
    <w:rsid w:val="00301144"/>
    <w:rsid w:val="00301B3C"/>
    <w:rsid w:val="00301F85"/>
    <w:rsid w:val="00304493"/>
    <w:rsid w:val="0031053F"/>
    <w:rsid w:val="003114F1"/>
    <w:rsid w:val="00311BE9"/>
    <w:rsid w:val="0031432E"/>
    <w:rsid w:val="003224BD"/>
    <w:rsid w:val="0032254D"/>
    <w:rsid w:val="00323636"/>
    <w:rsid w:val="00323B57"/>
    <w:rsid w:val="00324493"/>
    <w:rsid w:val="00326D89"/>
    <w:rsid w:val="00330948"/>
    <w:rsid w:val="00330985"/>
    <w:rsid w:val="00331E5E"/>
    <w:rsid w:val="00335223"/>
    <w:rsid w:val="00336092"/>
    <w:rsid w:val="00340095"/>
    <w:rsid w:val="00340333"/>
    <w:rsid w:val="00341925"/>
    <w:rsid w:val="00341939"/>
    <w:rsid w:val="00342A69"/>
    <w:rsid w:val="00342CC2"/>
    <w:rsid w:val="00343059"/>
    <w:rsid w:val="003436AF"/>
    <w:rsid w:val="00343826"/>
    <w:rsid w:val="00345E83"/>
    <w:rsid w:val="00345FE7"/>
    <w:rsid w:val="00347B0E"/>
    <w:rsid w:val="00350235"/>
    <w:rsid w:val="00350800"/>
    <w:rsid w:val="00350981"/>
    <w:rsid w:val="003510E0"/>
    <w:rsid w:val="00352CC5"/>
    <w:rsid w:val="003534E9"/>
    <w:rsid w:val="003539E1"/>
    <w:rsid w:val="003577C4"/>
    <w:rsid w:val="00360A82"/>
    <w:rsid w:val="0036168F"/>
    <w:rsid w:val="00362292"/>
    <w:rsid w:val="00362F5E"/>
    <w:rsid w:val="003661B2"/>
    <w:rsid w:val="00371423"/>
    <w:rsid w:val="00371B43"/>
    <w:rsid w:val="00371ED6"/>
    <w:rsid w:val="0037665F"/>
    <w:rsid w:val="00377AF4"/>
    <w:rsid w:val="003810C5"/>
    <w:rsid w:val="00382933"/>
    <w:rsid w:val="00382BC7"/>
    <w:rsid w:val="003876FF"/>
    <w:rsid w:val="00391128"/>
    <w:rsid w:val="00393492"/>
    <w:rsid w:val="003A033B"/>
    <w:rsid w:val="003A088E"/>
    <w:rsid w:val="003A382A"/>
    <w:rsid w:val="003A3980"/>
    <w:rsid w:val="003A462C"/>
    <w:rsid w:val="003A4B88"/>
    <w:rsid w:val="003A50FC"/>
    <w:rsid w:val="003A6086"/>
    <w:rsid w:val="003A68D9"/>
    <w:rsid w:val="003B2B2A"/>
    <w:rsid w:val="003B4828"/>
    <w:rsid w:val="003B65BE"/>
    <w:rsid w:val="003B6B7A"/>
    <w:rsid w:val="003B6CFC"/>
    <w:rsid w:val="003B7855"/>
    <w:rsid w:val="003B7906"/>
    <w:rsid w:val="003C171A"/>
    <w:rsid w:val="003C1CA4"/>
    <w:rsid w:val="003C24EF"/>
    <w:rsid w:val="003C3079"/>
    <w:rsid w:val="003C6290"/>
    <w:rsid w:val="003C7DD8"/>
    <w:rsid w:val="003D0026"/>
    <w:rsid w:val="003D0082"/>
    <w:rsid w:val="003D0933"/>
    <w:rsid w:val="003D2048"/>
    <w:rsid w:val="003D2C93"/>
    <w:rsid w:val="003D2FD6"/>
    <w:rsid w:val="003D3DC9"/>
    <w:rsid w:val="003D44A8"/>
    <w:rsid w:val="003D5366"/>
    <w:rsid w:val="003D5E7A"/>
    <w:rsid w:val="003D7827"/>
    <w:rsid w:val="003D7B4F"/>
    <w:rsid w:val="003E0264"/>
    <w:rsid w:val="003E0B31"/>
    <w:rsid w:val="003E12EF"/>
    <w:rsid w:val="003F1389"/>
    <w:rsid w:val="003F1B80"/>
    <w:rsid w:val="003F320F"/>
    <w:rsid w:val="003F5603"/>
    <w:rsid w:val="003F607E"/>
    <w:rsid w:val="004003C2"/>
    <w:rsid w:val="00401B3F"/>
    <w:rsid w:val="00402DEE"/>
    <w:rsid w:val="004127EB"/>
    <w:rsid w:val="00412FD8"/>
    <w:rsid w:val="00413801"/>
    <w:rsid w:val="00417974"/>
    <w:rsid w:val="004245A8"/>
    <w:rsid w:val="0042464D"/>
    <w:rsid w:val="00431578"/>
    <w:rsid w:val="00431A5A"/>
    <w:rsid w:val="00431D36"/>
    <w:rsid w:val="00431EB5"/>
    <w:rsid w:val="00432EDE"/>
    <w:rsid w:val="00436E77"/>
    <w:rsid w:val="0044451B"/>
    <w:rsid w:val="004461E7"/>
    <w:rsid w:val="00446B26"/>
    <w:rsid w:val="0045085F"/>
    <w:rsid w:val="00451B77"/>
    <w:rsid w:val="00453396"/>
    <w:rsid w:val="00453C95"/>
    <w:rsid w:val="0045554D"/>
    <w:rsid w:val="00455F02"/>
    <w:rsid w:val="00456FFD"/>
    <w:rsid w:val="00460241"/>
    <w:rsid w:val="00460B5A"/>
    <w:rsid w:val="00461E12"/>
    <w:rsid w:val="00462E28"/>
    <w:rsid w:val="00463EA5"/>
    <w:rsid w:val="004711B8"/>
    <w:rsid w:val="00472774"/>
    <w:rsid w:val="0047316F"/>
    <w:rsid w:val="00474A66"/>
    <w:rsid w:val="0047627B"/>
    <w:rsid w:val="00476E23"/>
    <w:rsid w:val="004807F5"/>
    <w:rsid w:val="004808F1"/>
    <w:rsid w:val="00480FF6"/>
    <w:rsid w:val="004824AD"/>
    <w:rsid w:val="0048455E"/>
    <w:rsid w:val="00485E71"/>
    <w:rsid w:val="00485F37"/>
    <w:rsid w:val="00487D1E"/>
    <w:rsid w:val="00496D4D"/>
    <w:rsid w:val="00497122"/>
    <w:rsid w:val="004A1A21"/>
    <w:rsid w:val="004A3812"/>
    <w:rsid w:val="004A4B71"/>
    <w:rsid w:val="004A539A"/>
    <w:rsid w:val="004A65CB"/>
    <w:rsid w:val="004A754C"/>
    <w:rsid w:val="004A79FB"/>
    <w:rsid w:val="004B38BE"/>
    <w:rsid w:val="004B3E6F"/>
    <w:rsid w:val="004B4598"/>
    <w:rsid w:val="004B6AF6"/>
    <w:rsid w:val="004C0BE6"/>
    <w:rsid w:val="004C18DC"/>
    <w:rsid w:val="004C1B13"/>
    <w:rsid w:val="004C1EB6"/>
    <w:rsid w:val="004C1F92"/>
    <w:rsid w:val="004C6471"/>
    <w:rsid w:val="004D57A0"/>
    <w:rsid w:val="004E0CE1"/>
    <w:rsid w:val="004E4F39"/>
    <w:rsid w:val="004F03AA"/>
    <w:rsid w:val="004F062A"/>
    <w:rsid w:val="004F0A1B"/>
    <w:rsid w:val="004F0D25"/>
    <w:rsid w:val="004F1389"/>
    <w:rsid w:val="004F1698"/>
    <w:rsid w:val="004F196E"/>
    <w:rsid w:val="004F4E83"/>
    <w:rsid w:val="004F7226"/>
    <w:rsid w:val="00501CEF"/>
    <w:rsid w:val="00503233"/>
    <w:rsid w:val="00504AF0"/>
    <w:rsid w:val="00505672"/>
    <w:rsid w:val="005070E7"/>
    <w:rsid w:val="005101D8"/>
    <w:rsid w:val="005107B0"/>
    <w:rsid w:val="00510AB8"/>
    <w:rsid w:val="00511CC8"/>
    <w:rsid w:val="00512A5F"/>
    <w:rsid w:val="00513734"/>
    <w:rsid w:val="00513C68"/>
    <w:rsid w:val="00513D7B"/>
    <w:rsid w:val="00521AC2"/>
    <w:rsid w:val="00522D2B"/>
    <w:rsid w:val="005232DC"/>
    <w:rsid w:val="00523624"/>
    <w:rsid w:val="00525E90"/>
    <w:rsid w:val="0053043E"/>
    <w:rsid w:val="0053050C"/>
    <w:rsid w:val="005321E2"/>
    <w:rsid w:val="0053318D"/>
    <w:rsid w:val="005335B1"/>
    <w:rsid w:val="00533631"/>
    <w:rsid w:val="00535365"/>
    <w:rsid w:val="00536213"/>
    <w:rsid w:val="0054217E"/>
    <w:rsid w:val="0054285B"/>
    <w:rsid w:val="00544712"/>
    <w:rsid w:val="00545790"/>
    <w:rsid w:val="00545EFC"/>
    <w:rsid w:val="005468DB"/>
    <w:rsid w:val="00547FDC"/>
    <w:rsid w:val="00550058"/>
    <w:rsid w:val="00550FF7"/>
    <w:rsid w:val="00552E06"/>
    <w:rsid w:val="0055493A"/>
    <w:rsid w:val="00560438"/>
    <w:rsid w:val="00561306"/>
    <w:rsid w:val="00563C7F"/>
    <w:rsid w:val="00565830"/>
    <w:rsid w:val="005668C4"/>
    <w:rsid w:val="00573083"/>
    <w:rsid w:val="00582997"/>
    <w:rsid w:val="00582E8E"/>
    <w:rsid w:val="005838A4"/>
    <w:rsid w:val="00584126"/>
    <w:rsid w:val="005848D6"/>
    <w:rsid w:val="005863B8"/>
    <w:rsid w:val="00586550"/>
    <w:rsid w:val="005865EA"/>
    <w:rsid w:val="005873FA"/>
    <w:rsid w:val="005916A3"/>
    <w:rsid w:val="005947F6"/>
    <w:rsid w:val="00595B65"/>
    <w:rsid w:val="00596020"/>
    <w:rsid w:val="00596393"/>
    <w:rsid w:val="005974F3"/>
    <w:rsid w:val="005A0BAA"/>
    <w:rsid w:val="005A71F4"/>
    <w:rsid w:val="005A7505"/>
    <w:rsid w:val="005B0173"/>
    <w:rsid w:val="005B0683"/>
    <w:rsid w:val="005B1715"/>
    <w:rsid w:val="005B1FB7"/>
    <w:rsid w:val="005B2122"/>
    <w:rsid w:val="005B3114"/>
    <w:rsid w:val="005B3FCD"/>
    <w:rsid w:val="005B54D5"/>
    <w:rsid w:val="005B5AD8"/>
    <w:rsid w:val="005B6B25"/>
    <w:rsid w:val="005B7871"/>
    <w:rsid w:val="005C0542"/>
    <w:rsid w:val="005C4AB7"/>
    <w:rsid w:val="005C56BC"/>
    <w:rsid w:val="005C6856"/>
    <w:rsid w:val="005C69DF"/>
    <w:rsid w:val="005C6E46"/>
    <w:rsid w:val="005D0B09"/>
    <w:rsid w:val="005D1DA9"/>
    <w:rsid w:val="005D378B"/>
    <w:rsid w:val="005D379F"/>
    <w:rsid w:val="005D751F"/>
    <w:rsid w:val="005D78C2"/>
    <w:rsid w:val="005E21AE"/>
    <w:rsid w:val="005E22D7"/>
    <w:rsid w:val="005F00E5"/>
    <w:rsid w:val="005F21F3"/>
    <w:rsid w:val="005F2282"/>
    <w:rsid w:val="005F35F7"/>
    <w:rsid w:val="005F45DF"/>
    <w:rsid w:val="006039E4"/>
    <w:rsid w:val="00603E7E"/>
    <w:rsid w:val="006064D3"/>
    <w:rsid w:val="0061215B"/>
    <w:rsid w:val="00612FF0"/>
    <w:rsid w:val="00615F42"/>
    <w:rsid w:val="0061716D"/>
    <w:rsid w:val="00617170"/>
    <w:rsid w:val="00617BF2"/>
    <w:rsid w:val="00622BB2"/>
    <w:rsid w:val="00622DE3"/>
    <w:rsid w:val="006235BB"/>
    <w:rsid w:val="00623B4E"/>
    <w:rsid w:val="00623BBF"/>
    <w:rsid w:val="00623CF7"/>
    <w:rsid w:val="006248FC"/>
    <w:rsid w:val="00625B45"/>
    <w:rsid w:val="006272CC"/>
    <w:rsid w:val="00631460"/>
    <w:rsid w:val="00632836"/>
    <w:rsid w:val="00633082"/>
    <w:rsid w:val="00635C8C"/>
    <w:rsid w:val="006368F7"/>
    <w:rsid w:val="00636C74"/>
    <w:rsid w:val="00637466"/>
    <w:rsid w:val="0064025B"/>
    <w:rsid w:val="00640FE0"/>
    <w:rsid w:val="006439AA"/>
    <w:rsid w:val="006458AE"/>
    <w:rsid w:val="00645D7D"/>
    <w:rsid w:val="006460A0"/>
    <w:rsid w:val="006461F8"/>
    <w:rsid w:val="00646B57"/>
    <w:rsid w:val="0064753B"/>
    <w:rsid w:val="00650CC9"/>
    <w:rsid w:val="006536E5"/>
    <w:rsid w:val="006546E2"/>
    <w:rsid w:val="00654F63"/>
    <w:rsid w:val="00655AD3"/>
    <w:rsid w:val="00660C59"/>
    <w:rsid w:val="0066101E"/>
    <w:rsid w:val="006610D1"/>
    <w:rsid w:val="00661CE3"/>
    <w:rsid w:val="00662F8E"/>
    <w:rsid w:val="00663215"/>
    <w:rsid w:val="00663AD3"/>
    <w:rsid w:val="00664997"/>
    <w:rsid w:val="00665245"/>
    <w:rsid w:val="006677EC"/>
    <w:rsid w:val="00670387"/>
    <w:rsid w:val="00671BF0"/>
    <w:rsid w:val="00671E95"/>
    <w:rsid w:val="0067365F"/>
    <w:rsid w:val="00675B01"/>
    <w:rsid w:val="0068005C"/>
    <w:rsid w:val="00682480"/>
    <w:rsid w:val="0068311D"/>
    <w:rsid w:val="006834BC"/>
    <w:rsid w:val="00683615"/>
    <w:rsid w:val="00684127"/>
    <w:rsid w:val="00684DAC"/>
    <w:rsid w:val="006858AB"/>
    <w:rsid w:val="00687074"/>
    <w:rsid w:val="006901B1"/>
    <w:rsid w:val="00693CCA"/>
    <w:rsid w:val="006A0BE6"/>
    <w:rsid w:val="006A2A6A"/>
    <w:rsid w:val="006A3624"/>
    <w:rsid w:val="006A556D"/>
    <w:rsid w:val="006A5ABA"/>
    <w:rsid w:val="006B01F7"/>
    <w:rsid w:val="006B09FF"/>
    <w:rsid w:val="006B7FF9"/>
    <w:rsid w:val="006C028E"/>
    <w:rsid w:val="006C1CEE"/>
    <w:rsid w:val="006C2942"/>
    <w:rsid w:val="006C5037"/>
    <w:rsid w:val="006C5998"/>
    <w:rsid w:val="006C67D8"/>
    <w:rsid w:val="006C7455"/>
    <w:rsid w:val="006C7626"/>
    <w:rsid w:val="006D2004"/>
    <w:rsid w:val="006D2795"/>
    <w:rsid w:val="006D4669"/>
    <w:rsid w:val="006D5033"/>
    <w:rsid w:val="006D55AB"/>
    <w:rsid w:val="006D7443"/>
    <w:rsid w:val="006E1CBC"/>
    <w:rsid w:val="006E3579"/>
    <w:rsid w:val="006E4E90"/>
    <w:rsid w:val="006E5A96"/>
    <w:rsid w:val="006E6916"/>
    <w:rsid w:val="006E6AAE"/>
    <w:rsid w:val="006E7144"/>
    <w:rsid w:val="006F12AC"/>
    <w:rsid w:val="006F3604"/>
    <w:rsid w:val="006F4C09"/>
    <w:rsid w:val="006F55A8"/>
    <w:rsid w:val="006F57F3"/>
    <w:rsid w:val="006F583F"/>
    <w:rsid w:val="006F6E42"/>
    <w:rsid w:val="00700099"/>
    <w:rsid w:val="00701300"/>
    <w:rsid w:val="007078E5"/>
    <w:rsid w:val="00713AF2"/>
    <w:rsid w:val="007152EF"/>
    <w:rsid w:val="00715359"/>
    <w:rsid w:val="00716D5D"/>
    <w:rsid w:val="00716F0F"/>
    <w:rsid w:val="007173D9"/>
    <w:rsid w:val="007215E7"/>
    <w:rsid w:val="00722588"/>
    <w:rsid w:val="007229A4"/>
    <w:rsid w:val="007247BA"/>
    <w:rsid w:val="007252C1"/>
    <w:rsid w:val="007254B1"/>
    <w:rsid w:val="00725D25"/>
    <w:rsid w:val="0072717E"/>
    <w:rsid w:val="00727477"/>
    <w:rsid w:val="00730EC7"/>
    <w:rsid w:val="00731A87"/>
    <w:rsid w:val="0073293F"/>
    <w:rsid w:val="007351DD"/>
    <w:rsid w:val="007364B3"/>
    <w:rsid w:val="00736EB0"/>
    <w:rsid w:val="00740863"/>
    <w:rsid w:val="00741684"/>
    <w:rsid w:val="007425FB"/>
    <w:rsid w:val="0074398C"/>
    <w:rsid w:val="00744EF0"/>
    <w:rsid w:val="00745D0C"/>
    <w:rsid w:val="007516B3"/>
    <w:rsid w:val="00751808"/>
    <w:rsid w:val="00751F0D"/>
    <w:rsid w:val="0075391F"/>
    <w:rsid w:val="007543A9"/>
    <w:rsid w:val="0076297A"/>
    <w:rsid w:val="00762BFB"/>
    <w:rsid w:val="0076387F"/>
    <w:rsid w:val="00763B19"/>
    <w:rsid w:val="0076602F"/>
    <w:rsid w:val="00767C11"/>
    <w:rsid w:val="00771AEA"/>
    <w:rsid w:val="00771CE5"/>
    <w:rsid w:val="00772241"/>
    <w:rsid w:val="0077276C"/>
    <w:rsid w:val="00772E80"/>
    <w:rsid w:val="007825C4"/>
    <w:rsid w:val="007829D7"/>
    <w:rsid w:val="007831EA"/>
    <w:rsid w:val="00783B17"/>
    <w:rsid w:val="00783ECD"/>
    <w:rsid w:val="007840B3"/>
    <w:rsid w:val="00785603"/>
    <w:rsid w:val="00787145"/>
    <w:rsid w:val="00787B69"/>
    <w:rsid w:val="00794BB8"/>
    <w:rsid w:val="00795A2C"/>
    <w:rsid w:val="007972F2"/>
    <w:rsid w:val="007A140D"/>
    <w:rsid w:val="007A3557"/>
    <w:rsid w:val="007A487A"/>
    <w:rsid w:val="007A4BA6"/>
    <w:rsid w:val="007B0262"/>
    <w:rsid w:val="007B2E24"/>
    <w:rsid w:val="007B33EA"/>
    <w:rsid w:val="007B37F7"/>
    <w:rsid w:val="007B51BC"/>
    <w:rsid w:val="007B51C5"/>
    <w:rsid w:val="007B560C"/>
    <w:rsid w:val="007B5F18"/>
    <w:rsid w:val="007B60BD"/>
    <w:rsid w:val="007B721B"/>
    <w:rsid w:val="007C045C"/>
    <w:rsid w:val="007C223D"/>
    <w:rsid w:val="007C29F8"/>
    <w:rsid w:val="007C2BF2"/>
    <w:rsid w:val="007C494A"/>
    <w:rsid w:val="007C52FD"/>
    <w:rsid w:val="007C67C7"/>
    <w:rsid w:val="007C7FCB"/>
    <w:rsid w:val="007D2F6C"/>
    <w:rsid w:val="007D3801"/>
    <w:rsid w:val="007D4396"/>
    <w:rsid w:val="007D70BA"/>
    <w:rsid w:val="007D727C"/>
    <w:rsid w:val="007E0B24"/>
    <w:rsid w:val="007E1751"/>
    <w:rsid w:val="007E1AA8"/>
    <w:rsid w:val="007E1B1D"/>
    <w:rsid w:val="007E2A8A"/>
    <w:rsid w:val="007E3D7E"/>
    <w:rsid w:val="007E48FD"/>
    <w:rsid w:val="007E605C"/>
    <w:rsid w:val="007E7132"/>
    <w:rsid w:val="007E7194"/>
    <w:rsid w:val="007F0C1F"/>
    <w:rsid w:val="007F144B"/>
    <w:rsid w:val="007F4837"/>
    <w:rsid w:val="007F706B"/>
    <w:rsid w:val="007F7577"/>
    <w:rsid w:val="007F7A72"/>
    <w:rsid w:val="00801510"/>
    <w:rsid w:val="00802AFD"/>
    <w:rsid w:val="00804DBC"/>
    <w:rsid w:val="00804E8A"/>
    <w:rsid w:val="0080514B"/>
    <w:rsid w:val="00810FBE"/>
    <w:rsid w:val="00811821"/>
    <w:rsid w:val="008128CA"/>
    <w:rsid w:val="00814BF8"/>
    <w:rsid w:val="00815E2A"/>
    <w:rsid w:val="00816A2C"/>
    <w:rsid w:val="00820314"/>
    <w:rsid w:val="008221E9"/>
    <w:rsid w:val="00822254"/>
    <w:rsid w:val="00822F11"/>
    <w:rsid w:val="00823AA3"/>
    <w:rsid w:val="00823CB0"/>
    <w:rsid w:val="0082706E"/>
    <w:rsid w:val="008275F6"/>
    <w:rsid w:val="008300BE"/>
    <w:rsid w:val="00830297"/>
    <w:rsid w:val="008365C9"/>
    <w:rsid w:val="008365FD"/>
    <w:rsid w:val="00840B2B"/>
    <w:rsid w:val="00841797"/>
    <w:rsid w:val="0084449F"/>
    <w:rsid w:val="00845238"/>
    <w:rsid w:val="008463CD"/>
    <w:rsid w:val="008514EF"/>
    <w:rsid w:val="008515C3"/>
    <w:rsid w:val="00852261"/>
    <w:rsid w:val="0085269A"/>
    <w:rsid w:val="0085315E"/>
    <w:rsid w:val="00853B4F"/>
    <w:rsid w:val="00856273"/>
    <w:rsid w:val="0085790F"/>
    <w:rsid w:val="00864D0A"/>
    <w:rsid w:val="00865C18"/>
    <w:rsid w:val="00865E88"/>
    <w:rsid w:val="00866AB2"/>
    <w:rsid w:val="00867B21"/>
    <w:rsid w:val="00870214"/>
    <w:rsid w:val="00870477"/>
    <w:rsid w:val="008704FE"/>
    <w:rsid w:val="00872328"/>
    <w:rsid w:val="00872C8A"/>
    <w:rsid w:val="008738F1"/>
    <w:rsid w:val="00873E5F"/>
    <w:rsid w:val="00877396"/>
    <w:rsid w:val="00880668"/>
    <w:rsid w:val="008830CF"/>
    <w:rsid w:val="00884277"/>
    <w:rsid w:val="008866AB"/>
    <w:rsid w:val="00887E44"/>
    <w:rsid w:val="00890CF0"/>
    <w:rsid w:val="0089214E"/>
    <w:rsid w:val="00895BE1"/>
    <w:rsid w:val="00896701"/>
    <w:rsid w:val="00896767"/>
    <w:rsid w:val="0089740F"/>
    <w:rsid w:val="00897533"/>
    <w:rsid w:val="008A0454"/>
    <w:rsid w:val="008A0CC6"/>
    <w:rsid w:val="008A123A"/>
    <w:rsid w:val="008A4465"/>
    <w:rsid w:val="008A4A1A"/>
    <w:rsid w:val="008A4B84"/>
    <w:rsid w:val="008A52B6"/>
    <w:rsid w:val="008B5582"/>
    <w:rsid w:val="008B695C"/>
    <w:rsid w:val="008B7069"/>
    <w:rsid w:val="008C0E7D"/>
    <w:rsid w:val="008C216E"/>
    <w:rsid w:val="008C2281"/>
    <w:rsid w:val="008C2539"/>
    <w:rsid w:val="008C4E21"/>
    <w:rsid w:val="008C5BE1"/>
    <w:rsid w:val="008C6B59"/>
    <w:rsid w:val="008D104E"/>
    <w:rsid w:val="008D2678"/>
    <w:rsid w:val="008D5290"/>
    <w:rsid w:val="008E153A"/>
    <w:rsid w:val="008E19C6"/>
    <w:rsid w:val="008E38C0"/>
    <w:rsid w:val="008E3A59"/>
    <w:rsid w:val="008E4247"/>
    <w:rsid w:val="008F38F0"/>
    <w:rsid w:val="008F7D0E"/>
    <w:rsid w:val="00900504"/>
    <w:rsid w:val="00902030"/>
    <w:rsid w:val="009025A0"/>
    <w:rsid w:val="009026AE"/>
    <w:rsid w:val="009033D8"/>
    <w:rsid w:val="00903422"/>
    <w:rsid w:val="00903BB1"/>
    <w:rsid w:val="0090611F"/>
    <w:rsid w:val="00906544"/>
    <w:rsid w:val="00907293"/>
    <w:rsid w:val="0091121E"/>
    <w:rsid w:val="009112C5"/>
    <w:rsid w:val="00912518"/>
    <w:rsid w:val="00916BBD"/>
    <w:rsid w:val="0092149E"/>
    <w:rsid w:val="009224C0"/>
    <w:rsid w:val="00922860"/>
    <w:rsid w:val="00922F0A"/>
    <w:rsid w:val="009242B7"/>
    <w:rsid w:val="00924647"/>
    <w:rsid w:val="00924EA5"/>
    <w:rsid w:val="00927090"/>
    <w:rsid w:val="009274F1"/>
    <w:rsid w:val="00930929"/>
    <w:rsid w:val="00933E84"/>
    <w:rsid w:val="00940FD6"/>
    <w:rsid w:val="009413AF"/>
    <w:rsid w:val="00942AF5"/>
    <w:rsid w:val="00942B89"/>
    <w:rsid w:val="009435E3"/>
    <w:rsid w:val="00945241"/>
    <w:rsid w:val="0095004C"/>
    <w:rsid w:val="00951CDE"/>
    <w:rsid w:val="009522FC"/>
    <w:rsid w:val="00952370"/>
    <w:rsid w:val="00955958"/>
    <w:rsid w:val="009576EE"/>
    <w:rsid w:val="00960922"/>
    <w:rsid w:val="00961967"/>
    <w:rsid w:val="0096289E"/>
    <w:rsid w:val="00962AA4"/>
    <w:rsid w:val="009630BE"/>
    <w:rsid w:val="00963233"/>
    <w:rsid w:val="00965938"/>
    <w:rsid w:val="0096742A"/>
    <w:rsid w:val="00970C5A"/>
    <w:rsid w:val="009715F6"/>
    <w:rsid w:val="00971DBE"/>
    <w:rsid w:val="00974531"/>
    <w:rsid w:val="00976320"/>
    <w:rsid w:val="00980D2A"/>
    <w:rsid w:val="0098495D"/>
    <w:rsid w:val="00985E06"/>
    <w:rsid w:val="0099075D"/>
    <w:rsid w:val="00991AF2"/>
    <w:rsid w:val="00992BE5"/>
    <w:rsid w:val="009942DF"/>
    <w:rsid w:val="0099532F"/>
    <w:rsid w:val="00995F06"/>
    <w:rsid w:val="00997247"/>
    <w:rsid w:val="009A0857"/>
    <w:rsid w:val="009A0F2D"/>
    <w:rsid w:val="009A2022"/>
    <w:rsid w:val="009A3AA8"/>
    <w:rsid w:val="009A7F12"/>
    <w:rsid w:val="009B1181"/>
    <w:rsid w:val="009B213A"/>
    <w:rsid w:val="009B37B3"/>
    <w:rsid w:val="009B3953"/>
    <w:rsid w:val="009B3AA2"/>
    <w:rsid w:val="009B43EE"/>
    <w:rsid w:val="009B534F"/>
    <w:rsid w:val="009B76DE"/>
    <w:rsid w:val="009B79E5"/>
    <w:rsid w:val="009C1C85"/>
    <w:rsid w:val="009C2381"/>
    <w:rsid w:val="009C2D35"/>
    <w:rsid w:val="009C57BB"/>
    <w:rsid w:val="009C6AA8"/>
    <w:rsid w:val="009C6F61"/>
    <w:rsid w:val="009C7E6C"/>
    <w:rsid w:val="009D00AB"/>
    <w:rsid w:val="009D1584"/>
    <w:rsid w:val="009D1D7B"/>
    <w:rsid w:val="009D3B64"/>
    <w:rsid w:val="009D5ED6"/>
    <w:rsid w:val="009D6119"/>
    <w:rsid w:val="009E049B"/>
    <w:rsid w:val="009E288B"/>
    <w:rsid w:val="009E4229"/>
    <w:rsid w:val="009E58E5"/>
    <w:rsid w:val="009E5DC4"/>
    <w:rsid w:val="009E6ACE"/>
    <w:rsid w:val="009E72A2"/>
    <w:rsid w:val="009E7AA8"/>
    <w:rsid w:val="009F0690"/>
    <w:rsid w:val="009F2324"/>
    <w:rsid w:val="009F3754"/>
    <w:rsid w:val="009F3BAA"/>
    <w:rsid w:val="00A0077C"/>
    <w:rsid w:val="00A0094A"/>
    <w:rsid w:val="00A03080"/>
    <w:rsid w:val="00A0365D"/>
    <w:rsid w:val="00A04246"/>
    <w:rsid w:val="00A051B0"/>
    <w:rsid w:val="00A06B7E"/>
    <w:rsid w:val="00A06F9A"/>
    <w:rsid w:val="00A10BDB"/>
    <w:rsid w:val="00A11C73"/>
    <w:rsid w:val="00A13D66"/>
    <w:rsid w:val="00A15C73"/>
    <w:rsid w:val="00A17DB3"/>
    <w:rsid w:val="00A21B44"/>
    <w:rsid w:val="00A25276"/>
    <w:rsid w:val="00A258C9"/>
    <w:rsid w:val="00A264A3"/>
    <w:rsid w:val="00A300B0"/>
    <w:rsid w:val="00A3168B"/>
    <w:rsid w:val="00A3197C"/>
    <w:rsid w:val="00A35AF8"/>
    <w:rsid w:val="00A36BDA"/>
    <w:rsid w:val="00A37083"/>
    <w:rsid w:val="00A378CD"/>
    <w:rsid w:val="00A4136F"/>
    <w:rsid w:val="00A4393A"/>
    <w:rsid w:val="00A447C2"/>
    <w:rsid w:val="00A45BBC"/>
    <w:rsid w:val="00A4770B"/>
    <w:rsid w:val="00A47D41"/>
    <w:rsid w:val="00A5050C"/>
    <w:rsid w:val="00A51538"/>
    <w:rsid w:val="00A53CEF"/>
    <w:rsid w:val="00A541CC"/>
    <w:rsid w:val="00A544DF"/>
    <w:rsid w:val="00A555FB"/>
    <w:rsid w:val="00A5628E"/>
    <w:rsid w:val="00A56471"/>
    <w:rsid w:val="00A568C0"/>
    <w:rsid w:val="00A57E3E"/>
    <w:rsid w:val="00A64727"/>
    <w:rsid w:val="00A6523E"/>
    <w:rsid w:val="00A66A2B"/>
    <w:rsid w:val="00A7140D"/>
    <w:rsid w:val="00A731B3"/>
    <w:rsid w:val="00A750EB"/>
    <w:rsid w:val="00A75D34"/>
    <w:rsid w:val="00A765CF"/>
    <w:rsid w:val="00A76B5A"/>
    <w:rsid w:val="00A770CD"/>
    <w:rsid w:val="00A821BA"/>
    <w:rsid w:val="00A82671"/>
    <w:rsid w:val="00A84413"/>
    <w:rsid w:val="00A86B45"/>
    <w:rsid w:val="00A87069"/>
    <w:rsid w:val="00A9211C"/>
    <w:rsid w:val="00A92C10"/>
    <w:rsid w:val="00A93436"/>
    <w:rsid w:val="00A94109"/>
    <w:rsid w:val="00A97D1C"/>
    <w:rsid w:val="00AA1882"/>
    <w:rsid w:val="00AA29F6"/>
    <w:rsid w:val="00AA41E7"/>
    <w:rsid w:val="00AA4C22"/>
    <w:rsid w:val="00AA5976"/>
    <w:rsid w:val="00AB3FCA"/>
    <w:rsid w:val="00AB7043"/>
    <w:rsid w:val="00AB7272"/>
    <w:rsid w:val="00AC029C"/>
    <w:rsid w:val="00AC0D36"/>
    <w:rsid w:val="00AC0DCA"/>
    <w:rsid w:val="00AD0166"/>
    <w:rsid w:val="00AD2DD5"/>
    <w:rsid w:val="00AD621B"/>
    <w:rsid w:val="00AD6E4D"/>
    <w:rsid w:val="00AD7810"/>
    <w:rsid w:val="00AD7C75"/>
    <w:rsid w:val="00AE1C10"/>
    <w:rsid w:val="00AE5B96"/>
    <w:rsid w:val="00AE6AB3"/>
    <w:rsid w:val="00AE7DE0"/>
    <w:rsid w:val="00AF0156"/>
    <w:rsid w:val="00AF0784"/>
    <w:rsid w:val="00AF2DE3"/>
    <w:rsid w:val="00AF3F1D"/>
    <w:rsid w:val="00AF42A7"/>
    <w:rsid w:val="00AF6682"/>
    <w:rsid w:val="00B007DD"/>
    <w:rsid w:val="00B042FC"/>
    <w:rsid w:val="00B04862"/>
    <w:rsid w:val="00B07424"/>
    <w:rsid w:val="00B1069A"/>
    <w:rsid w:val="00B10B97"/>
    <w:rsid w:val="00B11B4A"/>
    <w:rsid w:val="00B15107"/>
    <w:rsid w:val="00B15594"/>
    <w:rsid w:val="00B17A0F"/>
    <w:rsid w:val="00B212AA"/>
    <w:rsid w:val="00B25C5B"/>
    <w:rsid w:val="00B2737E"/>
    <w:rsid w:val="00B30917"/>
    <w:rsid w:val="00B31D9B"/>
    <w:rsid w:val="00B34C01"/>
    <w:rsid w:val="00B363CE"/>
    <w:rsid w:val="00B40F86"/>
    <w:rsid w:val="00B41E19"/>
    <w:rsid w:val="00B42E00"/>
    <w:rsid w:val="00B43733"/>
    <w:rsid w:val="00B43A71"/>
    <w:rsid w:val="00B45153"/>
    <w:rsid w:val="00B46B5F"/>
    <w:rsid w:val="00B504DE"/>
    <w:rsid w:val="00B50AF5"/>
    <w:rsid w:val="00B520C1"/>
    <w:rsid w:val="00B5344D"/>
    <w:rsid w:val="00B54689"/>
    <w:rsid w:val="00B557FE"/>
    <w:rsid w:val="00B56F48"/>
    <w:rsid w:val="00B57C2D"/>
    <w:rsid w:val="00B63A96"/>
    <w:rsid w:val="00B63B10"/>
    <w:rsid w:val="00B63E32"/>
    <w:rsid w:val="00B64CB4"/>
    <w:rsid w:val="00B70ED2"/>
    <w:rsid w:val="00B71252"/>
    <w:rsid w:val="00B72221"/>
    <w:rsid w:val="00B7274C"/>
    <w:rsid w:val="00B738F0"/>
    <w:rsid w:val="00B73C10"/>
    <w:rsid w:val="00B76165"/>
    <w:rsid w:val="00B8143A"/>
    <w:rsid w:val="00B81D41"/>
    <w:rsid w:val="00B82DC8"/>
    <w:rsid w:val="00B8384F"/>
    <w:rsid w:val="00B856F3"/>
    <w:rsid w:val="00B85D3E"/>
    <w:rsid w:val="00B86110"/>
    <w:rsid w:val="00B86946"/>
    <w:rsid w:val="00B87653"/>
    <w:rsid w:val="00B90C14"/>
    <w:rsid w:val="00B90CFA"/>
    <w:rsid w:val="00B93411"/>
    <w:rsid w:val="00B974CC"/>
    <w:rsid w:val="00BA0766"/>
    <w:rsid w:val="00BA1787"/>
    <w:rsid w:val="00BA2124"/>
    <w:rsid w:val="00BA2391"/>
    <w:rsid w:val="00BA54EC"/>
    <w:rsid w:val="00BA6B2A"/>
    <w:rsid w:val="00BB1877"/>
    <w:rsid w:val="00BB1A7E"/>
    <w:rsid w:val="00BB347B"/>
    <w:rsid w:val="00BB4356"/>
    <w:rsid w:val="00BB7C3C"/>
    <w:rsid w:val="00BC0879"/>
    <w:rsid w:val="00BC28D1"/>
    <w:rsid w:val="00BC424E"/>
    <w:rsid w:val="00BC506D"/>
    <w:rsid w:val="00BC7CF1"/>
    <w:rsid w:val="00BD1B2C"/>
    <w:rsid w:val="00BD1F29"/>
    <w:rsid w:val="00BD4160"/>
    <w:rsid w:val="00BD4EE7"/>
    <w:rsid w:val="00BD5204"/>
    <w:rsid w:val="00BD52CF"/>
    <w:rsid w:val="00BE28D4"/>
    <w:rsid w:val="00BE2DA5"/>
    <w:rsid w:val="00BE33C9"/>
    <w:rsid w:val="00BE544D"/>
    <w:rsid w:val="00BE6D42"/>
    <w:rsid w:val="00BE74B2"/>
    <w:rsid w:val="00BE7E8C"/>
    <w:rsid w:val="00BF040E"/>
    <w:rsid w:val="00BF0DDA"/>
    <w:rsid w:val="00BF13F0"/>
    <w:rsid w:val="00BF18C5"/>
    <w:rsid w:val="00BF191D"/>
    <w:rsid w:val="00BF2215"/>
    <w:rsid w:val="00BF37B9"/>
    <w:rsid w:val="00BF4DC8"/>
    <w:rsid w:val="00BF6215"/>
    <w:rsid w:val="00BF7751"/>
    <w:rsid w:val="00BF7AE5"/>
    <w:rsid w:val="00C010C4"/>
    <w:rsid w:val="00C01C57"/>
    <w:rsid w:val="00C01C5F"/>
    <w:rsid w:val="00C02DA1"/>
    <w:rsid w:val="00C06F7D"/>
    <w:rsid w:val="00C0727F"/>
    <w:rsid w:val="00C07C30"/>
    <w:rsid w:val="00C1060D"/>
    <w:rsid w:val="00C125BE"/>
    <w:rsid w:val="00C15999"/>
    <w:rsid w:val="00C15D23"/>
    <w:rsid w:val="00C15FC3"/>
    <w:rsid w:val="00C17403"/>
    <w:rsid w:val="00C17F21"/>
    <w:rsid w:val="00C227F4"/>
    <w:rsid w:val="00C234CD"/>
    <w:rsid w:val="00C25631"/>
    <w:rsid w:val="00C265C1"/>
    <w:rsid w:val="00C30E63"/>
    <w:rsid w:val="00C341AD"/>
    <w:rsid w:val="00C343B0"/>
    <w:rsid w:val="00C36260"/>
    <w:rsid w:val="00C37846"/>
    <w:rsid w:val="00C41510"/>
    <w:rsid w:val="00C429B6"/>
    <w:rsid w:val="00C42D00"/>
    <w:rsid w:val="00C42E51"/>
    <w:rsid w:val="00C44D03"/>
    <w:rsid w:val="00C468BA"/>
    <w:rsid w:val="00C50EF0"/>
    <w:rsid w:val="00C512B7"/>
    <w:rsid w:val="00C51321"/>
    <w:rsid w:val="00C51588"/>
    <w:rsid w:val="00C51660"/>
    <w:rsid w:val="00C518B0"/>
    <w:rsid w:val="00C60C46"/>
    <w:rsid w:val="00C61038"/>
    <w:rsid w:val="00C666E3"/>
    <w:rsid w:val="00C66E48"/>
    <w:rsid w:val="00C707CE"/>
    <w:rsid w:val="00C71512"/>
    <w:rsid w:val="00C721BD"/>
    <w:rsid w:val="00C72C3B"/>
    <w:rsid w:val="00C73377"/>
    <w:rsid w:val="00C73E17"/>
    <w:rsid w:val="00C75144"/>
    <w:rsid w:val="00C80A65"/>
    <w:rsid w:val="00C83F37"/>
    <w:rsid w:val="00C84184"/>
    <w:rsid w:val="00C84849"/>
    <w:rsid w:val="00C853DC"/>
    <w:rsid w:val="00C86BF6"/>
    <w:rsid w:val="00C907E2"/>
    <w:rsid w:val="00C919FD"/>
    <w:rsid w:val="00C91A30"/>
    <w:rsid w:val="00C94FF5"/>
    <w:rsid w:val="00C96991"/>
    <w:rsid w:val="00C96C5F"/>
    <w:rsid w:val="00CA2019"/>
    <w:rsid w:val="00CA2E46"/>
    <w:rsid w:val="00CA42EB"/>
    <w:rsid w:val="00CA441B"/>
    <w:rsid w:val="00CA5B13"/>
    <w:rsid w:val="00CA66E8"/>
    <w:rsid w:val="00CA794C"/>
    <w:rsid w:val="00CA7F58"/>
    <w:rsid w:val="00CB21EF"/>
    <w:rsid w:val="00CB2DBC"/>
    <w:rsid w:val="00CB5F9C"/>
    <w:rsid w:val="00CB6DE9"/>
    <w:rsid w:val="00CB7DDD"/>
    <w:rsid w:val="00CC0229"/>
    <w:rsid w:val="00CC2049"/>
    <w:rsid w:val="00CC504A"/>
    <w:rsid w:val="00CC65B0"/>
    <w:rsid w:val="00CC6D9A"/>
    <w:rsid w:val="00CD044C"/>
    <w:rsid w:val="00CD081E"/>
    <w:rsid w:val="00CD11C0"/>
    <w:rsid w:val="00CD2914"/>
    <w:rsid w:val="00CD2C6D"/>
    <w:rsid w:val="00CD3BB2"/>
    <w:rsid w:val="00CD3C2C"/>
    <w:rsid w:val="00CD4D81"/>
    <w:rsid w:val="00CD4F06"/>
    <w:rsid w:val="00CD56A7"/>
    <w:rsid w:val="00CD5952"/>
    <w:rsid w:val="00CD6545"/>
    <w:rsid w:val="00CE2E00"/>
    <w:rsid w:val="00CE31A7"/>
    <w:rsid w:val="00CE400F"/>
    <w:rsid w:val="00CE5E04"/>
    <w:rsid w:val="00CF311B"/>
    <w:rsid w:val="00CF672C"/>
    <w:rsid w:val="00D0086D"/>
    <w:rsid w:val="00D00E08"/>
    <w:rsid w:val="00D12484"/>
    <w:rsid w:val="00D14231"/>
    <w:rsid w:val="00D143B4"/>
    <w:rsid w:val="00D14E31"/>
    <w:rsid w:val="00D16946"/>
    <w:rsid w:val="00D224DB"/>
    <w:rsid w:val="00D22AB5"/>
    <w:rsid w:val="00D24EEF"/>
    <w:rsid w:val="00D25601"/>
    <w:rsid w:val="00D277BF"/>
    <w:rsid w:val="00D27EA5"/>
    <w:rsid w:val="00D318DE"/>
    <w:rsid w:val="00D31B5C"/>
    <w:rsid w:val="00D32875"/>
    <w:rsid w:val="00D32B8A"/>
    <w:rsid w:val="00D3435A"/>
    <w:rsid w:val="00D34BCE"/>
    <w:rsid w:val="00D34CFF"/>
    <w:rsid w:val="00D355A4"/>
    <w:rsid w:val="00D3565E"/>
    <w:rsid w:val="00D35F96"/>
    <w:rsid w:val="00D36B0A"/>
    <w:rsid w:val="00D37329"/>
    <w:rsid w:val="00D37F07"/>
    <w:rsid w:val="00D37FF4"/>
    <w:rsid w:val="00D42D00"/>
    <w:rsid w:val="00D4387E"/>
    <w:rsid w:val="00D43897"/>
    <w:rsid w:val="00D44D3F"/>
    <w:rsid w:val="00D47760"/>
    <w:rsid w:val="00D536FB"/>
    <w:rsid w:val="00D563B5"/>
    <w:rsid w:val="00D57E70"/>
    <w:rsid w:val="00D601D6"/>
    <w:rsid w:val="00D60B2A"/>
    <w:rsid w:val="00D6391B"/>
    <w:rsid w:val="00D64218"/>
    <w:rsid w:val="00D657AF"/>
    <w:rsid w:val="00D670A6"/>
    <w:rsid w:val="00D71DAA"/>
    <w:rsid w:val="00D77613"/>
    <w:rsid w:val="00D77C59"/>
    <w:rsid w:val="00D80B1A"/>
    <w:rsid w:val="00D83A82"/>
    <w:rsid w:val="00D83E91"/>
    <w:rsid w:val="00D84595"/>
    <w:rsid w:val="00D86066"/>
    <w:rsid w:val="00D86937"/>
    <w:rsid w:val="00D90746"/>
    <w:rsid w:val="00D90C49"/>
    <w:rsid w:val="00D91BF8"/>
    <w:rsid w:val="00D92ED7"/>
    <w:rsid w:val="00D932BF"/>
    <w:rsid w:val="00D932C2"/>
    <w:rsid w:val="00D93C54"/>
    <w:rsid w:val="00D95226"/>
    <w:rsid w:val="00D9679B"/>
    <w:rsid w:val="00D96AF9"/>
    <w:rsid w:val="00D97C4F"/>
    <w:rsid w:val="00DA1312"/>
    <w:rsid w:val="00DA1569"/>
    <w:rsid w:val="00DA44C3"/>
    <w:rsid w:val="00DA4AE6"/>
    <w:rsid w:val="00DA6DE7"/>
    <w:rsid w:val="00DB0266"/>
    <w:rsid w:val="00DB08CD"/>
    <w:rsid w:val="00DB279E"/>
    <w:rsid w:val="00DB29F4"/>
    <w:rsid w:val="00DB3730"/>
    <w:rsid w:val="00DB410B"/>
    <w:rsid w:val="00DB5EA2"/>
    <w:rsid w:val="00DB64AE"/>
    <w:rsid w:val="00DB6F01"/>
    <w:rsid w:val="00DC0105"/>
    <w:rsid w:val="00DC0AF4"/>
    <w:rsid w:val="00DC1738"/>
    <w:rsid w:val="00DC4106"/>
    <w:rsid w:val="00DC6EE6"/>
    <w:rsid w:val="00DD0F71"/>
    <w:rsid w:val="00DD519D"/>
    <w:rsid w:val="00DE01B5"/>
    <w:rsid w:val="00DE4B0E"/>
    <w:rsid w:val="00DF0345"/>
    <w:rsid w:val="00DF1DAB"/>
    <w:rsid w:val="00DF1DDD"/>
    <w:rsid w:val="00DF2245"/>
    <w:rsid w:val="00E017E5"/>
    <w:rsid w:val="00E01F74"/>
    <w:rsid w:val="00E025FC"/>
    <w:rsid w:val="00E02BB5"/>
    <w:rsid w:val="00E033D2"/>
    <w:rsid w:val="00E046A8"/>
    <w:rsid w:val="00E062B8"/>
    <w:rsid w:val="00E0721A"/>
    <w:rsid w:val="00E11564"/>
    <w:rsid w:val="00E12CD9"/>
    <w:rsid w:val="00E134F6"/>
    <w:rsid w:val="00E14F3C"/>
    <w:rsid w:val="00E15C1C"/>
    <w:rsid w:val="00E1606A"/>
    <w:rsid w:val="00E16601"/>
    <w:rsid w:val="00E23084"/>
    <w:rsid w:val="00E23672"/>
    <w:rsid w:val="00E24278"/>
    <w:rsid w:val="00E24D56"/>
    <w:rsid w:val="00E2693B"/>
    <w:rsid w:val="00E27396"/>
    <w:rsid w:val="00E274E3"/>
    <w:rsid w:val="00E27E15"/>
    <w:rsid w:val="00E30CE3"/>
    <w:rsid w:val="00E30F38"/>
    <w:rsid w:val="00E320A2"/>
    <w:rsid w:val="00E32769"/>
    <w:rsid w:val="00E33DF1"/>
    <w:rsid w:val="00E34BB6"/>
    <w:rsid w:val="00E41D1A"/>
    <w:rsid w:val="00E42E01"/>
    <w:rsid w:val="00E43017"/>
    <w:rsid w:val="00E43B07"/>
    <w:rsid w:val="00E46F6E"/>
    <w:rsid w:val="00E470B4"/>
    <w:rsid w:val="00E47FD3"/>
    <w:rsid w:val="00E50896"/>
    <w:rsid w:val="00E50C5E"/>
    <w:rsid w:val="00E50F94"/>
    <w:rsid w:val="00E51A67"/>
    <w:rsid w:val="00E54C5F"/>
    <w:rsid w:val="00E57BA9"/>
    <w:rsid w:val="00E60033"/>
    <w:rsid w:val="00E6022B"/>
    <w:rsid w:val="00E62323"/>
    <w:rsid w:val="00E6354A"/>
    <w:rsid w:val="00E64AAC"/>
    <w:rsid w:val="00E66C53"/>
    <w:rsid w:val="00E752F1"/>
    <w:rsid w:val="00E8135D"/>
    <w:rsid w:val="00E82093"/>
    <w:rsid w:val="00E87CA0"/>
    <w:rsid w:val="00E90610"/>
    <w:rsid w:val="00E91441"/>
    <w:rsid w:val="00E91D5B"/>
    <w:rsid w:val="00E92AFA"/>
    <w:rsid w:val="00E94CD3"/>
    <w:rsid w:val="00E97386"/>
    <w:rsid w:val="00EA04BC"/>
    <w:rsid w:val="00EA0DF8"/>
    <w:rsid w:val="00EA0FDF"/>
    <w:rsid w:val="00EA1F4F"/>
    <w:rsid w:val="00EA2D70"/>
    <w:rsid w:val="00EA698D"/>
    <w:rsid w:val="00EA757E"/>
    <w:rsid w:val="00EB5C67"/>
    <w:rsid w:val="00EC053F"/>
    <w:rsid w:val="00EC3A9E"/>
    <w:rsid w:val="00EC566A"/>
    <w:rsid w:val="00ED1694"/>
    <w:rsid w:val="00ED2D5F"/>
    <w:rsid w:val="00ED3350"/>
    <w:rsid w:val="00ED3783"/>
    <w:rsid w:val="00ED4262"/>
    <w:rsid w:val="00ED5E36"/>
    <w:rsid w:val="00ED6F1B"/>
    <w:rsid w:val="00EE1BEB"/>
    <w:rsid w:val="00EE5F1F"/>
    <w:rsid w:val="00EE64D1"/>
    <w:rsid w:val="00EE6C56"/>
    <w:rsid w:val="00EE7C41"/>
    <w:rsid w:val="00EF06AF"/>
    <w:rsid w:val="00EF3FFE"/>
    <w:rsid w:val="00EF55ED"/>
    <w:rsid w:val="00EF5EB4"/>
    <w:rsid w:val="00EF7AAC"/>
    <w:rsid w:val="00EF7D4A"/>
    <w:rsid w:val="00F0047E"/>
    <w:rsid w:val="00F06DFF"/>
    <w:rsid w:val="00F119E6"/>
    <w:rsid w:val="00F122EC"/>
    <w:rsid w:val="00F13092"/>
    <w:rsid w:val="00F130D5"/>
    <w:rsid w:val="00F13DDA"/>
    <w:rsid w:val="00F13E1D"/>
    <w:rsid w:val="00F14121"/>
    <w:rsid w:val="00F14712"/>
    <w:rsid w:val="00F14AE8"/>
    <w:rsid w:val="00F15DD9"/>
    <w:rsid w:val="00F16EB1"/>
    <w:rsid w:val="00F17BFF"/>
    <w:rsid w:val="00F206D7"/>
    <w:rsid w:val="00F209FD"/>
    <w:rsid w:val="00F27863"/>
    <w:rsid w:val="00F336AD"/>
    <w:rsid w:val="00F43C54"/>
    <w:rsid w:val="00F46C6A"/>
    <w:rsid w:val="00F50006"/>
    <w:rsid w:val="00F503FA"/>
    <w:rsid w:val="00F5041F"/>
    <w:rsid w:val="00F50C38"/>
    <w:rsid w:val="00F50E8E"/>
    <w:rsid w:val="00F53624"/>
    <w:rsid w:val="00F53D77"/>
    <w:rsid w:val="00F5450A"/>
    <w:rsid w:val="00F62596"/>
    <w:rsid w:val="00F6348F"/>
    <w:rsid w:val="00F65670"/>
    <w:rsid w:val="00F66C96"/>
    <w:rsid w:val="00F671EB"/>
    <w:rsid w:val="00F77D6A"/>
    <w:rsid w:val="00F80206"/>
    <w:rsid w:val="00F81B92"/>
    <w:rsid w:val="00F83F57"/>
    <w:rsid w:val="00F90B48"/>
    <w:rsid w:val="00F916ED"/>
    <w:rsid w:val="00F9237A"/>
    <w:rsid w:val="00F92E44"/>
    <w:rsid w:val="00F97323"/>
    <w:rsid w:val="00FA1B46"/>
    <w:rsid w:val="00FA1CE7"/>
    <w:rsid w:val="00FA1F52"/>
    <w:rsid w:val="00FA40DE"/>
    <w:rsid w:val="00FA7EF3"/>
    <w:rsid w:val="00FB06E4"/>
    <w:rsid w:val="00FB1C5D"/>
    <w:rsid w:val="00FB2476"/>
    <w:rsid w:val="00FB50B2"/>
    <w:rsid w:val="00FC2CE2"/>
    <w:rsid w:val="00FC3657"/>
    <w:rsid w:val="00FC3AC3"/>
    <w:rsid w:val="00FC3BA4"/>
    <w:rsid w:val="00FC3DB5"/>
    <w:rsid w:val="00FC495B"/>
    <w:rsid w:val="00FC5230"/>
    <w:rsid w:val="00FD0B1E"/>
    <w:rsid w:val="00FD1693"/>
    <w:rsid w:val="00FD2AEA"/>
    <w:rsid w:val="00FD69C8"/>
    <w:rsid w:val="00FD6CFD"/>
    <w:rsid w:val="00FE064C"/>
    <w:rsid w:val="00FE2008"/>
    <w:rsid w:val="00FE3B35"/>
    <w:rsid w:val="00FE4681"/>
    <w:rsid w:val="00FE4D59"/>
    <w:rsid w:val="00FF21BF"/>
    <w:rsid w:val="00FF4E12"/>
    <w:rsid w:val="00FF509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0129-048E-44EB-9BCD-27D69B7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3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03233"/>
    <w:pPr>
      <w:suppressAutoHyphens/>
      <w:jc w:val="both"/>
    </w:pPr>
    <w:rPr>
      <w:sz w:val="24"/>
      <w:lang w:eastAsia="ar-SA"/>
    </w:rPr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503233"/>
    <w:pPr>
      <w:ind w:left="720"/>
      <w:contextualSpacing/>
    </w:pPr>
  </w:style>
  <w:style w:type="character" w:customStyle="1" w:styleId="FontStyle42">
    <w:name w:val="Font Style42"/>
    <w:rsid w:val="00503233"/>
    <w:rPr>
      <w:rFonts w:ascii="Times New Roman" w:hAnsi="Times New Roman" w:cs="Times New Roman"/>
      <w:sz w:val="26"/>
      <w:szCs w:val="26"/>
    </w:rPr>
  </w:style>
  <w:style w:type="paragraph" w:customStyle="1" w:styleId="a5">
    <w:name w:val="Базовый"/>
    <w:rsid w:val="0050323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503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536E5"/>
    <w:pPr>
      <w:jc w:val="center"/>
    </w:pPr>
    <w:rPr>
      <w:b/>
      <w:sz w:val="26"/>
    </w:rPr>
  </w:style>
  <w:style w:type="character" w:customStyle="1" w:styleId="a7">
    <w:name w:val="Название Знак"/>
    <w:basedOn w:val="a0"/>
    <w:link w:val="a6"/>
    <w:rsid w:val="006536E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-11">
    <w:name w:val="содержание2-11"/>
    <w:basedOn w:val="a"/>
    <w:rsid w:val="00654F63"/>
    <w:pPr>
      <w:spacing w:after="60"/>
      <w:jc w:val="both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3B7855"/>
    <w:pPr>
      <w:tabs>
        <w:tab w:val="num" w:pos="709"/>
      </w:tabs>
      <w:spacing w:after="60"/>
      <w:ind w:left="709" w:hanging="567"/>
      <w:jc w:val="both"/>
    </w:pPr>
    <w:rPr>
      <w:sz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B7855"/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 текст 2"/>
    <w:basedOn w:val="a8"/>
    <w:rsid w:val="003B7855"/>
    <w:pPr>
      <w:spacing w:after="0"/>
      <w:jc w:val="both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3B78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B7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7E17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rsid w:val="00B15107"/>
  </w:style>
  <w:style w:type="paragraph" w:customStyle="1" w:styleId="Standard">
    <w:name w:val="Standard"/>
    <w:rsid w:val="00762BF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character" w:styleId="ad">
    <w:name w:val="Hyperlink"/>
    <w:rsid w:val="00841797"/>
    <w:rPr>
      <w:color w:val="0000FF"/>
      <w:u w:val="single"/>
    </w:rPr>
  </w:style>
  <w:style w:type="paragraph" w:styleId="ae">
    <w:name w:val="footnote text"/>
    <w:basedOn w:val="a"/>
    <w:link w:val="af"/>
    <w:semiHidden/>
    <w:unhideWhenUsed/>
    <w:rsid w:val="00274A9A"/>
    <w:rPr>
      <w:rFonts w:eastAsia="Calibri"/>
    </w:rPr>
  </w:style>
  <w:style w:type="character" w:customStyle="1" w:styleId="af">
    <w:name w:val="Текст сноски Знак"/>
    <w:basedOn w:val="a0"/>
    <w:link w:val="ae"/>
    <w:semiHidden/>
    <w:rsid w:val="00274A9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Александра Вадимовна</dc:creator>
  <cp:lastModifiedBy>Комарова Татьяна Васильевна</cp:lastModifiedBy>
  <cp:revision>24</cp:revision>
  <cp:lastPrinted>2023-10-24T10:24:00Z</cp:lastPrinted>
  <dcterms:created xsi:type="dcterms:W3CDTF">2024-01-30T09:00:00Z</dcterms:created>
  <dcterms:modified xsi:type="dcterms:W3CDTF">2024-04-24T12:36:00Z</dcterms:modified>
</cp:coreProperties>
</file>