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12CD8" w14:textId="77777777" w:rsidR="005D378B" w:rsidRDefault="005D378B" w:rsidP="005D378B">
      <w:pPr>
        <w:pStyle w:val="Textbody"/>
        <w:spacing w:after="0"/>
        <w:jc w:val="right"/>
        <w:rPr>
          <w:rFonts w:ascii="Times New Roman" w:hAnsi="Times New Roman" w:cs="Times New Roman"/>
        </w:rPr>
      </w:pPr>
      <w:r>
        <w:rPr>
          <w:rFonts w:ascii="Times New Roman" w:hAnsi="Times New Roman" w:cs="Times New Roman"/>
        </w:rPr>
        <w:t>Приложение № 1 к извещению</w:t>
      </w:r>
    </w:p>
    <w:p w14:paraId="740237E7" w14:textId="77777777" w:rsidR="005D378B" w:rsidRDefault="005D378B" w:rsidP="005D378B">
      <w:pPr>
        <w:pStyle w:val="Textbody"/>
        <w:spacing w:after="0"/>
        <w:jc w:val="center"/>
        <w:rPr>
          <w:rFonts w:ascii="Times New Roman" w:hAnsi="Times New Roman" w:cs="Times New Roman"/>
          <w:b/>
        </w:rPr>
      </w:pPr>
    </w:p>
    <w:p w14:paraId="6E4F8AED" w14:textId="77777777" w:rsidR="00E91165" w:rsidRPr="00610C38" w:rsidRDefault="00E91165" w:rsidP="00E91165">
      <w:pPr>
        <w:widowControl w:val="0"/>
        <w:pBdr>
          <w:top w:val="single" w:sz="4" w:space="1" w:color="auto"/>
          <w:left w:val="single" w:sz="4" w:space="4" w:color="auto"/>
          <w:bottom w:val="single" w:sz="4" w:space="1" w:color="auto"/>
          <w:right w:val="single" w:sz="4" w:space="4" w:color="auto"/>
        </w:pBdr>
        <w:spacing w:before="60" w:line="276" w:lineRule="auto"/>
        <w:ind w:firstLine="601"/>
        <w:jc w:val="center"/>
      </w:pPr>
      <w:r w:rsidRPr="00610C38">
        <w:rPr>
          <w:u w:val="single"/>
        </w:rPr>
        <w:t>Обоснование нео</w:t>
      </w:r>
      <w:bookmarkStart w:id="0" w:name="_GoBack"/>
      <w:bookmarkEnd w:id="0"/>
      <w:r w:rsidRPr="00610C38">
        <w:rPr>
          <w:u w:val="single"/>
        </w:rPr>
        <w:t>бходимости использования дополнительной информации</w:t>
      </w:r>
      <w:r w:rsidRPr="00610C38">
        <w:t>:</w:t>
      </w:r>
    </w:p>
    <w:p w14:paraId="4489128D" w14:textId="7C91A326" w:rsidR="00E91165" w:rsidRPr="00E91165" w:rsidRDefault="00E91165" w:rsidP="00E91165">
      <w:pPr>
        <w:pStyle w:val="Textbody"/>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rPr>
      </w:pPr>
      <w:proofErr w:type="gramStart"/>
      <w:r w:rsidRPr="00610C38">
        <w:rPr>
          <w:rFonts w:ascii="Times New Roman" w:hAnsi="Times New Roman" w:cs="Times New Roman"/>
          <w:i/>
        </w:rPr>
        <w:t>В соответствии с требованиями статьи 33 Закона № 44-ФЗ, в связи с тем, что характеристики и показатели, указанные в КТРУ не являются исчерпывающими (в связи с отсутствием запрета на указание дополнительных характеристик), не позволяющими точно определить качественные (функциональные, технические) характеристики закупаемого Товара, также в целях исключения противоречий, и для обеспечения соответствия закупаемого Товара потребностям Заказчика – в описании объекта закупки Заказчиком использовались</w:t>
      </w:r>
      <w:proofErr w:type="gramEnd"/>
      <w:r w:rsidRPr="00610C38">
        <w:rPr>
          <w:rFonts w:ascii="Times New Roman" w:hAnsi="Times New Roman" w:cs="Times New Roman"/>
          <w:i/>
        </w:rPr>
        <w:t xml:space="preserve"> дополнительные характеристики и показатели (потребительские, функциональные, технические, качественные, эксплуатационные)  Товара, которые не предусмотрены в позиции КТРУ</w:t>
      </w:r>
      <w:r w:rsidRPr="00610C38">
        <w:rPr>
          <w:rFonts w:ascii="Times New Roman" w:hAnsi="Times New Roman" w:cs="Times New Roman"/>
        </w:rPr>
        <w:t>.</w:t>
      </w:r>
    </w:p>
    <w:p w14:paraId="59997F97" w14:textId="77777777" w:rsidR="00E91165" w:rsidRPr="00E91165" w:rsidRDefault="00E91165" w:rsidP="005D378B">
      <w:pPr>
        <w:pStyle w:val="Textbody"/>
        <w:spacing w:after="0"/>
        <w:jc w:val="center"/>
        <w:rPr>
          <w:rFonts w:ascii="Times New Roman" w:hAnsi="Times New Roman" w:cs="Times New Roman"/>
          <w:b/>
        </w:rPr>
      </w:pPr>
    </w:p>
    <w:p w14:paraId="1427862B" w14:textId="77777777" w:rsidR="005D378B" w:rsidRDefault="005D378B" w:rsidP="005D378B">
      <w:pPr>
        <w:pStyle w:val="Textbody"/>
        <w:spacing w:after="0"/>
        <w:jc w:val="center"/>
        <w:rPr>
          <w:rFonts w:ascii="Times New Roman" w:hAnsi="Times New Roman" w:cs="Times New Roman"/>
          <w:b/>
        </w:rPr>
      </w:pPr>
      <w:r>
        <w:rPr>
          <w:rFonts w:ascii="Times New Roman" w:hAnsi="Times New Roman" w:cs="Times New Roman"/>
          <w:b/>
        </w:rPr>
        <w:t>ОПИСАНИЕ ОБЪЕКТА ЗАКУПКИ</w:t>
      </w:r>
    </w:p>
    <w:p w14:paraId="21373D19" w14:textId="4B52CCCD" w:rsidR="0076718E" w:rsidRPr="007B5FB3" w:rsidRDefault="005D378B" w:rsidP="00926F3D">
      <w:pPr>
        <w:pStyle w:val="Textbody"/>
        <w:spacing w:after="0"/>
        <w:jc w:val="center"/>
        <w:rPr>
          <w:rFonts w:ascii="Times New Roman" w:hAnsi="Times New Roman" w:cs="Times New Roman"/>
          <w:b/>
          <w:bCs/>
          <w:lang w:eastAsia="en-US"/>
        </w:rPr>
      </w:pPr>
      <w:r w:rsidRPr="007B5FB3">
        <w:rPr>
          <w:rFonts w:ascii="Times New Roman" w:hAnsi="Times New Roman" w:cs="Times New Roman"/>
          <w:b/>
        </w:rPr>
        <w:t xml:space="preserve"> </w:t>
      </w:r>
      <w:r w:rsidR="00AA3840" w:rsidRPr="007B5FB3">
        <w:rPr>
          <w:rFonts w:ascii="Times New Roman" w:hAnsi="Times New Roman" w:cs="Times New Roman"/>
          <w:b/>
        </w:rPr>
        <w:t>(техническое задание</w:t>
      </w:r>
      <w:r w:rsidR="00926F3D" w:rsidRPr="007B5FB3">
        <w:rPr>
          <w:rFonts w:ascii="Times New Roman" w:hAnsi="Times New Roman" w:cs="Times New Roman"/>
          <w:b/>
        </w:rPr>
        <w:t xml:space="preserve"> </w:t>
      </w:r>
      <w:r w:rsidR="0076718E" w:rsidRPr="007B5FB3">
        <w:rPr>
          <w:rFonts w:ascii="Times New Roman" w:hAnsi="Times New Roman" w:cs="Times New Roman"/>
          <w:b/>
          <w:bCs/>
        </w:rPr>
        <w:t xml:space="preserve">на </w:t>
      </w:r>
      <w:r w:rsidR="00FC0514">
        <w:rPr>
          <w:rFonts w:ascii="Times New Roman" w:hAnsi="Times New Roman" w:cs="Times New Roman"/>
          <w:b/>
          <w:bCs/>
        </w:rPr>
        <w:t xml:space="preserve">выполнение </w:t>
      </w:r>
      <w:r w:rsidR="007B5FB3" w:rsidRPr="007B5FB3">
        <w:rPr>
          <w:rFonts w:ascii="Times New Roman" w:hAnsi="Times New Roman" w:cs="Times New Roman"/>
          <w:b/>
          <w:bCs/>
        </w:rPr>
        <w:t xml:space="preserve">работ по изготовлению </w:t>
      </w:r>
      <w:r w:rsidR="007B5FB3" w:rsidRPr="007B5FB3">
        <w:rPr>
          <w:rFonts w:ascii="Times New Roman" w:hAnsi="Times New Roman" w:cs="Times New Roman"/>
          <w:b/>
        </w:rPr>
        <w:t>протез</w:t>
      </w:r>
      <w:r w:rsidR="00DD5B20">
        <w:rPr>
          <w:rFonts w:ascii="Times New Roman" w:hAnsi="Times New Roman" w:cs="Times New Roman"/>
          <w:b/>
        </w:rPr>
        <w:t>а бедра  модульного</w:t>
      </w:r>
      <w:r w:rsidR="007B5FB3" w:rsidRPr="007B5FB3">
        <w:rPr>
          <w:rFonts w:ascii="Times New Roman" w:hAnsi="Times New Roman" w:cs="Times New Roman"/>
          <w:b/>
        </w:rPr>
        <w:t xml:space="preserve"> с микропроцессорным управлением</w:t>
      </w:r>
      <w:r w:rsidR="00DD5B20">
        <w:rPr>
          <w:rFonts w:ascii="Times New Roman" w:hAnsi="Times New Roman" w:cs="Times New Roman"/>
          <w:b/>
          <w:bCs/>
        </w:rPr>
        <w:t xml:space="preserve"> в целях социального обеспечения в 2024</w:t>
      </w:r>
      <w:r w:rsidR="007B5FB3" w:rsidRPr="007B5FB3">
        <w:rPr>
          <w:rFonts w:ascii="Times New Roman" w:hAnsi="Times New Roman" w:cs="Times New Roman"/>
          <w:b/>
          <w:bCs/>
        </w:rPr>
        <w:t xml:space="preserve"> году</w:t>
      </w:r>
      <w:r w:rsidR="00926F3D" w:rsidRPr="007B5FB3">
        <w:rPr>
          <w:rFonts w:ascii="Times New Roman" w:hAnsi="Times New Roman" w:cs="Times New Roman"/>
          <w:b/>
          <w:bCs/>
        </w:rPr>
        <w:t>)</w:t>
      </w:r>
    </w:p>
    <w:p w14:paraId="5F2FB448" w14:textId="77777777" w:rsidR="0076718E" w:rsidRPr="00926F3D" w:rsidRDefault="0076718E" w:rsidP="00115198">
      <w:pPr>
        <w:keepNext/>
        <w:keepLines/>
        <w:widowControl w:val="0"/>
        <w:tabs>
          <w:tab w:val="left" w:pos="513"/>
        </w:tabs>
        <w:spacing w:line="276" w:lineRule="auto"/>
        <w:outlineLvl w:val="3"/>
        <w:rPr>
          <w:b/>
          <w:bCs/>
          <w:lang w:eastAsia="en-US"/>
        </w:rPr>
      </w:pPr>
    </w:p>
    <w:p w14:paraId="442423F2" w14:textId="77777777" w:rsidR="0076718E" w:rsidRPr="00115198" w:rsidRDefault="0076718E" w:rsidP="0014076E">
      <w:pPr>
        <w:pStyle w:val="Textbody"/>
        <w:spacing w:after="0" w:line="276" w:lineRule="auto"/>
        <w:ind w:firstLine="709"/>
        <w:jc w:val="both"/>
        <w:rPr>
          <w:rFonts w:ascii="Times New Roman" w:hAnsi="Times New Roman" w:cs="Times New Roman"/>
        </w:rPr>
      </w:pPr>
      <w:r w:rsidRPr="00115198">
        <w:rPr>
          <w:rFonts w:ascii="Times New Roman" w:hAnsi="Times New Roman"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14:paraId="3983C312" w14:textId="77777777" w:rsidR="0076718E" w:rsidRPr="00115198" w:rsidRDefault="0076718E" w:rsidP="0014076E">
      <w:pPr>
        <w:pStyle w:val="affffffffffd"/>
        <w:spacing w:line="276" w:lineRule="auto"/>
        <w:ind w:firstLine="709"/>
        <w:rPr>
          <w:lang w:val="ru-RU"/>
        </w:rPr>
      </w:pPr>
      <w:proofErr w:type="spellStart"/>
      <w:r w:rsidRPr="00115198">
        <w:t>Выполнение</w:t>
      </w:r>
      <w:proofErr w:type="spellEnd"/>
      <w:r w:rsidRPr="00115198">
        <w:t xml:space="preserve"> </w:t>
      </w:r>
      <w:proofErr w:type="spellStart"/>
      <w:r w:rsidRPr="00115198">
        <w:t>работ</w:t>
      </w:r>
      <w:proofErr w:type="spellEnd"/>
      <w:r w:rsidRPr="00115198">
        <w:t xml:space="preserve"> </w:t>
      </w:r>
      <w:proofErr w:type="spellStart"/>
      <w:r w:rsidRPr="00115198">
        <w:t>по</w:t>
      </w:r>
      <w:proofErr w:type="spellEnd"/>
      <w:r w:rsidRPr="00115198">
        <w:t xml:space="preserve"> </w:t>
      </w:r>
      <w:proofErr w:type="spellStart"/>
      <w:r w:rsidRPr="00115198">
        <w:t>обеспечению</w:t>
      </w:r>
      <w:proofErr w:type="spellEnd"/>
      <w:r w:rsidRPr="00115198">
        <w:t xml:space="preserve"> </w:t>
      </w:r>
      <w:proofErr w:type="spellStart"/>
      <w:r w:rsidRPr="00115198">
        <w:t>изделиями</w:t>
      </w:r>
      <w:proofErr w:type="spellEnd"/>
      <w:r w:rsidRPr="00115198">
        <w:t xml:space="preserve"> </w:t>
      </w:r>
      <w:proofErr w:type="spellStart"/>
      <w:r w:rsidRPr="00115198">
        <w:t>включает</w:t>
      </w:r>
      <w:proofErr w:type="spellEnd"/>
      <w:r w:rsidRPr="00115198">
        <w:t xml:space="preserve"> </w:t>
      </w:r>
      <w:proofErr w:type="spellStart"/>
      <w:r w:rsidRPr="00115198">
        <w:t>прием</w:t>
      </w:r>
      <w:proofErr w:type="spellEnd"/>
      <w:r w:rsidRPr="00115198">
        <w:t xml:space="preserve"> </w:t>
      </w:r>
      <w:proofErr w:type="spellStart"/>
      <w:r w:rsidRPr="00115198">
        <w:t>заказов</w:t>
      </w:r>
      <w:proofErr w:type="spellEnd"/>
      <w:r w:rsidRPr="00115198">
        <w:t xml:space="preserve">, </w:t>
      </w:r>
      <w:proofErr w:type="spellStart"/>
      <w:r w:rsidRPr="00115198">
        <w:t>изготовление</w:t>
      </w:r>
      <w:proofErr w:type="spellEnd"/>
      <w:r w:rsidRPr="00115198">
        <w:t xml:space="preserve">, </w:t>
      </w:r>
      <w:proofErr w:type="spellStart"/>
      <w:r w:rsidRPr="00115198">
        <w:t>примерку</w:t>
      </w:r>
      <w:proofErr w:type="spellEnd"/>
      <w:r w:rsidRPr="00115198">
        <w:t xml:space="preserve">, </w:t>
      </w:r>
      <w:proofErr w:type="spellStart"/>
      <w:r w:rsidRPr="00115198">
        <w:t>подгонку</w:t>
      </w:r>
      <w:proofErr w:type="spellEnd"/>
      <w:r w:rsidRPr="00115198">
        <w:t xml:space="preserve">, </w:t>
      </w:r>
      <w:proofErr w:type="spellStart"/>
      <w:r w:rsidRPr="00115198">
        <w:t>обучение</w:t>
      </w:r>
      <w:proofErr w:type="spellEnd"/>
      <w:r w:rsidRPr="00115198">
        <w:t xml:space="preserve"> </w:t>
      </w:r>
      <w:proofErr w:type="spellStart"/>
      <w:r w:rsidRPr="00115198">
        <w:t>пользованию</w:t>
      </w:r>
      <w:proofErr w:type="spellEnd"/>
      <w:r w:rsidRPr="00115198">
        <w:t xml:space="preserve"> и </w:t>
      </w:r>
      <w:proofErr w:type="spellStart"/>
      <w:r w:rsidRPr="00115198">
        <w:t>выдачу</w:t>
      </w:r>
      <w:proofErr w:type="spellEnd"/>
      <w:r w:rsidRPr="00115198">
        <w:t xml:space="preserve"> </w:t>
      </w:r>
      <w:proofErr w:type="spellStart"/>
      <w:r w:rsidRPr="00115198">
        <w:t>изделия</w:t>
      </w:r>
      <w:proofErr w:type="spellEnd"/>
      <w:r w:rsidRPr="00115198">
        <w:t xml:space="preserve"> </w:t>
      </w:r>
      <w:proofErr w:type="spellStart"/>
      <w:r w:rsidRPr="00115198">
        <w:t>инвалиду</w:t>
      </w:r>
      <w:proofErr w:type="spellEnd"/>
      <w:r w:rsidRPr="00115198">
        <w:t xml:space="preserve"> в </w:t>
      </w:r>
      <w:proofErr w:type="spellStart"/>
      <w:r w:rsidRPr="00115198">
        <w:t>целях</w:t>
      </w:r>
      <w:proofErr w:type="spellEnd"/>
      <w:r w:rsidRPr="00115198">
        <w:t xml:space="preserve">   </w:t>
      </w:r>
      <w:proofErr w:type="spellStart"/>
      <w:r w:rsidRPr="00115198">
        <w:t>реабилитации</w:t>
      </w:r>
      <w:proofErr w:type="spellEnd"/>
      <w:r w:rsidRPr="00115198">
        <w:t xml:space="preserve">, </w:t>
      </w:r>
      <w:proofErr w:type="spellStart"/>
      <w:r w:rsidRPr="00115198">
        <w:t>компенсации</w:t>
      </w:r>
      <w:proofErr w:type="spellEnd"/>
      <w:r w:rsidRPr="00115198">
        <w:t xml:space="preserve"> </w:t>
      </w:r>
      <w:proofErr w:type="spellStart"/>
      <w:r w:rsidRPr="00115198">
        <w:t>утраченных</w:t>
      </w:r>
      <w:proofErr w:type="spellEnd"/>
      <w:r w:rsidRPr="00115198">
        <w:t xml:space="preserve"> </w:t>
      </w:r>
      <w:proofErr w:type="spellStart"/>
      <w:r w:rsidRPr="00115198">
        <w:t>функций</w:t>
      </w:r>
      <w:proofErr w:type="spellEnd"/>
      <w:r w:rsidRPr="00115198">
        <w:t xml:space="preserve"> </w:t>
      </w:r>
      <w:proofErr w:type="spellStart"/>
      <w:r w:rsidRPr="00115198">
        <w:t>организма</w:t>
      </w:r>
      <w:proofErr w:type="spellEnd"/>
      <w:r w:rsidRPr="00115198">
        <w:t xml:space="preserve"> и </w:t>
      </w:r>
      <w:proofErr w:type="spellStart"/>
      <w:r w:rsidRPr="00115198">
        <w:t>неустранимых</w:t>
      </w:r>
      <w:proofErr w:type="spellEnd"/>
      <w:r w:rsidRPr="00115198">
        <w:t xml:space="preserve"> </w:t>
      </w:r>
      <w:proofErr w:type="spellStart"/>
      <w:r w:rsidRPr="00115198">
        <w:t>анатомических</w:t>
      </w:r>
      <w:proofErr w:type="spellEnd"/>
      <w:r w:rsidRPr="00115198">
        <w:t xml:space="preserve"> </w:t>
      </w:r>
      <w:proofErr w:type="spellStart"/>
      <w:r w:rsidRPr="00115198">
        <w:t>дефектов</w:t>
      </w:r>
      <w:proofErr w:type="spellEnd"/>
      <w:r w:rsidRPr="00115198">
        <w:t xml:space="preserve"> и </w:t>
      </w:r>
      <w:proofErr w:type="spellStart"/>
      <w:r w:rsidRPr="00115198">
        <w:t>деформаций</w:t>
      </w:r>
      <w:proofErr w:type="spellEnd"/>
      <w:r w:rsidR="005E3EF6" w:rsidRPr="00115198">
        <w:rPr>
          <w:lang w:val="ru-RU"/>
        </w:rPr>
        <w:t>.</w:t>
      </w:r>
    </w:p>
    <w:p w14:paraId="0EDF604F" w14:textId="77777777" w:rsidR="005E3EF6" w:rsidRPr="00115198" w:rsidRDefault="005E3EF6" w:rsidP="0014076E">
      <w:pPr>
        <w:spacing w:line="276" w:lineRule="auto"/>
        <w:ind w:firstLine="709"/>
        <w:jc w:val="both"/>
        <w:rPr>
          <w:rFonts w:eastAsia="Times New Roman"/>
        </w:rPr>
      </w:pPr>
      <w:r w:rsidRPr="00115198">
        <w:rPr>
          <w:rFonts w:eastAsia="Times New Roman"/>
          <w:lang w:val="x-none"/>
        </w:rPr>
        <w:t xml:space="preserve">Выполняемые работы должны включать комплекс </w:t>
      </w:r>
      <w:r w:rsidR="00D518E7">
        <w:rPr>
          <w:rFonts w:eastAsia="Times New Roman"/>
        </w:rPr>
        <w:t xml:space="preserve">организационных, </w:t>
      </w:r>
      <w:r w:rsidRPr="00115198">
        <w:rPr>
          <w:rFonts w:eastAsia="Times New Roman"/>
          <w:lang w:val="x-none"/>
        </w:rPr>
        <w:t xml:space="preserve">медицинских, социальных мероприятий, обеспечивающих лечение, восстановление, и компенсацию утраченных функций организма и неустранимых анатомических дефектов и деформаций. </w:t>
      </w:r>
    </w:p>
    <w:p w14:paraId="2A7E7737" w14:textId="77777777" w:rsidR="005E3EF6" w:rsidRPr="00115198" w:rsidRDefault="005E3EF6" w:rsidP="00115198">
      <w:pPr>
        <w:pStyle w:val="affffffffffd"/>
        <w:spacing w:line="276" w:lineRule="auto"/>
        <w:ind w:firstLine="709"/>
        <w:rPr>
          <w:lang w:val="ru-RU"/>
        </w:rPr>
      </w:pPr>
    </w:p>
    <w:p w14:paraId="33115B87" w14:textId="77777777" w:rsidR="00625E20" w:rsidRDefault="00625E20" w:rsidP="00F22B45">
      <w:pPr>
        <w:pStyle w:val="Textbody"/>
        <w:spacing w:after="0" w:line="276" w:lineRule="auto"/>
        <w:jc w:val="center"/>
        <w:rPr>
          <w:rFonts w:ascii="Times New Roman" w:hAnsi="Times New Roman" w:cs="Times New Roman"/>
          <w:b/>
        </w:rPr>
      </w:pPr>
      <w:r>
        <w:rPr>
          <w:rFonts w:ascii="Times New Roman" w:hAnsi="Times New Roman" w:cs="Times New Roman"/>
          <w:b/>
        </w:rPr>
        <w:t>Требования к качеству и безопасности работ</w:t>
      </w:r>
    </w:p>
    <w:p w14:paraId="13E81C2F" w14:textId="0770688E" w:rsidR="0076718E" w:rsidRPr="00625222" w:rsidRDefault="0076718E" w:rsidP="0014076E">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Протез долж</w:t>
      </w:r>
      <w:r w:rsidR="007B5FB3">
        <w:rPr>
          <w:rFonts w:ascii="Times New Roman" w:hAnsi="Times New Roman" w:cs="Times New Roman"/>
        </w:rPr>
        <w:t>е</w:t>
      </w:r>
      <w:r w:rsidRPr="00625222">
        <w:rPr>
          <w:rFonts w:ascii="Times New Roman" w:hAnsi="Times New Roman" w:cs="Times New Roman"/>
        </w:rPr>
        <w:t>н изготавливаться индивидуально с учетом анатомических дефектов нижних конечностей,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14:paraId="148F9D27" w14:textId="77777777" w:rsidR="00F22B45" w:rsidRPr="00625222" w:rsidRDefault="005E3EF6" w:rsidP="0014076E">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Оказание услуг по протезированию должно осуществ</w:t>
      </w:r>
      <w:r w:rsidR="00F22B45" w:rsidRPr="00625222">
        <w:rPr>
          <w:rFonts w:ascii="Times New Roman" w:hAnsi="Times New Roman" w:cs="Times New Roman"/>
        </w:rPr>
        <w:t>ляться согласно ГОСТ Р 52877-2021</w:t>
      </w:r>
      <w:r w:rsidRPr="00625222">
        <w:rPr>
          <w:rFonts w:ascii="Times New Roman" w:hAnsi="Times New Roman" w:cs="Times New Roman"/>
        </w:rPr>
        <w:t xml:space="preserve"> «Услуги по медицинской реабилитации инвалидов основные положения» в части:</w:t>
      </w:r>
    </w:p>
    <w:p w14:paraId="247F9CC4" w14:textId="77777777" w:rsidR="00F22B45" w:rsidRPr="00625222" w:rsidRDefault="00F22B45" w:rsidP="0014076E">
      <w:pPr>
        <w:pStyle w:val="Textbody"/>
        <w:spacing w:after="0" w:line="276" w:lineRule="auto"/>
        <w:ind w:firstLine="709"/>
        <w:jc w:val="both"/>
        <w:rPr>
          <w:rFonts w:ascii="Times New Roman" w:hAnsi="Times New Roman" w:cs="Times New Roman"/>
          <w:bCs/>
        </w:rPr>
      </w:pPr>
      <w:r w:rsidRPr="00625222">
        <w:rPr>
          <w:rFonts w:ascii="Times New Roman" w:hAnsi="Times New Roman" w:cs="Times New Roman"/>
          <w:bCs/>
        </w:rPr>
        <w:t>5.3.2 Состав услуг по протезированию и порядок их предоставления</w:t>
      </w:r>
    </w:p>
    <w:p w14:paraId="57CC5FA9" w14:textId="4EADD229" w:rsidR="00F22B45" w:rsidRPr="00625222" w:rsidRDefault="00F22B45" w:rsidP="0014076E">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Услуги по протезированию, исключая глазное протезирование, предоставляют в следующих формах:</w:t>
      </w:r>
    </w:p>
    <w:p w14:paraId="0B5B4511" w14:textId="77777777" w:rsidR="00F22B45" w:rsidRPr="00625222" w:rsidRDefault="00F22B45" w:rsidP="0014076E">
      <w:pPr>
        <w:autoSpaceDE w:val="0"/>
        <w:autoSpaceDN w:val="0"/>
        <w:adjustRightInd w:val="0"/>
        <w:ind w:firstLine="709"/>
        <w:jc w:val="both"/>
        <w:rPr>
          <w:lang w:eastAsia="zh-CN"/>
        </w:rPr>
      </w:pPr>
      <w:r w:rsidRPr="00625222">
        <w:rPr>
          <w:lang w:eastAsia="zh-CN"/>
        </w:rPr>
        <w:t xml:space="preserve">- обследование инвалида, оценка его приспособляемости к новым условиям жизни, анализ его индивидуальной программы реабилитации или </w:t>
      </w:r>
      <w:proofErr w:type="spellStart"/>
      <w:r w:rsidRPr="00625222">
        <w:rPr>
          <w:lang w:eastAsia="zh-CN"/>
        </w:rPr>
        <w:t>абилитации</w:t>
      </w:r>
      <w:proofErr w:type="spellEnd"/>
      <w:r w:rsidRPr="00625222">
        <w:rPr>
          <w:lang w:eastAsia="zh-CN"/>
        </w:rPr>
        <w:t xml:space="preserve"> инвалида.</w:t>
      </w:r>
    </w:p>
    <w:p w14:paraId="582A0B93" w14:textId="477559CB" w:rsidR="00F22B45" w:rsidRPr="00625222" w:rsidRDefault="00F22B45" w:rsidP="0014076E">
      <w:pPr>
        <w:autoSpaceDE w:val="0"/>
        <w:autoSpaceDN w:val="0"/>
        <w:adjustRightInd w:val="0"/>
        <w:ind w:firstLine="709"/>
        <w:jc w:val="both"/>
        <w:rPr>
          <w:lang w:eastAsia="zh-CN"/>
        </w:rPr>
      </w:pPr>
      <w:r w:rsidRPr="00625222">
        <w:rPr>
          <w:lang w:eastAsia="zh-CN"/>
        </w:rPr>
        <w:t>Обследованию инвалида должен предшествовать опрос. В ходе опроса выясняют причину и давность ампутации или операции другого вида, течение послеоперационного процесса, осложнения. При повторном протезировании уточняют оценку протеза инвалидом, длительность пребывания в протезе, возможность жизнедеятельности без посторонней помощи, в какой мере протез компенсирует утраченные функции, удовлетворяет ли он инвалида по функциональным и эстетическим свойствам, а также пожелания инвалида. Необходимым условием при обследовании является выяснение общего состояния инвалида;</w:t>
      </w:r>
    </w:p>
    <w:p w14:paraId="600AF585" w14:textId="77777777" w:rsidR="00F22B45" w:rsidRPr="00625222" w:rsidRDefault="00F22B45" w:rsidP="0014076E">
      <w:pPr>
        <w:autoSpaceDE w:val="0"/>
        <w:autoSpaceDN w:val="0"/>
        <w:adjustRightInd w:val="0"/>
        <w:ind w:firstLine="709"/>
        <w:jc w:val="both"/>
        <w:rPr>
          <w:lang w:eastAsia="zh-CN"/>
        </w:rPr>
      </w:pPr>
      <w:r w:rsidRPr="00625222">
        <w:rPr>
          <w:lang w:eastAsia="zh-CN"/>
        </w:rPr>
        <w:t>- составление акта медико-технической комиссии;</w:t>
      </w:r>
    </w:p>
    <w:p w14:paraId="1F79D778" w14:textId="77777777" w:rsidR="00F22B45" w:rsidRPr="00625222" w:rsidRDefault="00F22B45" w:rsidP="0014076E">
      <w:pPr>
        <w:autoSpaceDE w:val="0"/>
        <w:autoSpaceDN w:val="0"/>
        <w:adjustRightInd w:val="0"/>
        <w:ind w:firstLine="709"/>
        <w:jc w:val="both"/>
        <w:rPr>
          <w:lang w:eastAsia="zh-CN"/>
        </w:rPr>
      </w:pPr>
      <w:r w:rsidRPr="00625222">
        <w:rPr>
          <w:lang w:eastAsia="zh-CN"/>
        </w:rPr>
        <w:t>- предоставление инвалиду информации о конструкции протеза, его функциональных возможностях и т.д.</w:t>
      </w:r>
    </w:p>
    <w:p w14:paraId="204BDC81" w14:textId="77777777" w:rsidR="00F22B45" w:rsidRPr="00625222" w:rsidRDefault="00F22B45" w:rsidP="0014076E">
      <w:pPr>
        <w:autoSpaceDE w:val="0"/>
        <w:autoSpaceDN w:val="0"/>
        <w:adjustRightInd w:val="0"/>
        <w:ind w:firstLine="709"/>
        <w:jc w:val="both"/>
        <w:rPr>
          <w:lang w:eastAsia="zh-CN"/>
        </w:rPr>
      </w:pPr>
      <w:r w:rsidRPr="00625222">
        <w:rPr>
          <w:lang w:eastAsia="zh-CN"/>
        </w:rPr>
        <w:lastRenderedPageBreak/>
        <w:t>При выборе протеза выясняют профессиональную направленность инвалида, образ жизнедеятельности, уточняют интенсивность предполагаемого труда, его характер и условия, в которых предстоит работать инвалиду.</w:t>
      </w:r>
    </w:p>
    <w:p w14:paraId="19570666" w14:textId="77777777" w:rsidR="00F22B45" w:rsidRPr="00625222" w:rsidRDefault="00F22B45" w:rsidP="00625222">
      <w:pPr>
        <w:autoSpaceDE w:val="0"/>
        <w:autoSpaceDN w:val="0"/>
        <w:adjustRightInd w:val="0"/>
        <w:ind w:firstLine="709"/>
        <w:jc w:val="both"/>
        <w:rPr>
          <w:lang w:eastAsia="zh-CN"/>
        </w:rPr>
      </w:pPr>
      <w:r w:rsidRPr="00625222">
        <w:rPr>
          <w:lang w:eastAsia="zh-CN"/>
        </w:rPr>
        <w:t>Представляют также варианты конструкции протезов и предлагают наиболее оптимальный с учетом индивидуальных особенностей инвалида, характера дефекта. Рассматривают и выбирают наиболее удобный способ управления протезом, его крепления;</w:t>
      </w:r>
    </w:p>
    <w:p w14:paraId="3A9D401C" w14:textId="77777777" w:rsidR="00F22B45" w:rsidRPr="00625222" w:rsidRDefault="00F22B45" w:rsidP="0014076E">
      <w:pPr>
        <w:autoSpaceDE w:val="0"/>
        <w:autoSpaceDN w:val="0"/>
        <w:adjustRightInd w:val="0"/>
        <w:ind w:firstLine="709"/>
        <w:jc w:val="both"/>
        <w:rPr>
          <w:lang w:eastAsia="zh-CN"/>
        </w:rPr>
      </w:pPr>
      <w:r w:rsidRPr="00625222">
        <w:rPr>
          <w:lang w:eastAsia="zh-CN"/>
        </w:rPr>
        <w:t>- оформление карты протезирования, бланка заказа протеза;</w:t>
      </w:r>
    </w:p>
    <w:p w14:paraId="3DB14FD5" w14:textId="77777777" w:rsidR="00F22B45" w:rsidRPr="00625222" w:rsidRDefault="00F22B45" w:rsidP="0014076E">
      <w:pPr>
        <w:autoSpaceDE w:val="0"/>
        <w:autoSpaceDN w:val="0"/>
        <w:adjustRightInd w:val="0"/>
        <w:ind w:firstLine="709"/>
        <w:jc w:val="both"/>
        <w:rPr>
          <w:lang w:eastAsia="zh-CN"/>
        </w:rPr>
      </w:pPr>
      <w:r w:rsidRPr="00625222">
        <w:rPr>
          <w:lang w:eastAsia="zh-CN"/>
        </w:rPr>
        <w:t>- оперативная и консервативная подготовка к протезированию;</w:t>
      </w:r>
    </w:p>
    <w:p w14:paraId="56507A2A" w14:textId="77777777" w:rsidR="00F22B45" w:rsidRPr="00625222" w:rsidRDefault="00F22B45" w:rsidP="0014076E">
      <w:pPr>
        <w:autoSpaceDE w:val="0"/>
        <w:autoSpaceDN w:val="0"/>
        <w:adjustRightInd w:val="0"/>
        <w:ind w:firstLine="709"/>
        <w:jc w:val="both"/>
        <w:rPr>
          <w:lang w:eastAsia="zh-CN"/>
        </w:rPr>
      </w:pPr>
      <w:r w:rsidRPr="00625222">
        <w:rPr>
          <w:lang w:eastAsia="zh-CN"/>
        </w:rPr>
        <w:t>- снятие слепка (изготовление негатива) усеченного сегмента, примерка и подгонка;</w:t>
      </w:r>
    </w:p>
    <w:p w14:paraId="686B8AA7" w14:textId="77777777" w:rsidR="00F22B45" w:rsidRPr="00625222" w:rsidRDefault="00F22B45" w:rsidP="0014076E">
      <w:pPr>
        <w:autoSpaceDE w:val="0"/>
        <w:autoSpaceDN w:val="0"/>
        <w:adjustRightInd w:val="0"/>
        <w:ind w:firstLine="709"/>
        <w:jc w:val="both"/>
        <w:rPr>
          <w:lang w:eastAsia="zh-CN"/>
        </w:rPr>
      </w:pPr>
      <w:r w:rsidRPr="00625222">
        <w:rPr>
          <w:lang w:eastAsia="zh-CN"/>
        </w:rPr>
        <w:t>- изготовление модели усеченного сегмента (позитива);</w:t>
      </w:r>
    </w:p>
    <w:p w14:paraId="00B30A01" w14:textId="77777777" w:rsidR="00F22B45" w:rsidRPr="00625222" w:rsidRDefault="00F22B45" w:rsidP="0014076E">
      <w:pPr>
        <w:autoSpaceDE w:val="0"/>
        <w:autoSpaceDN w:val="0"/>
        <w:adjustRightInd w:val="0"/>
        <w:ind w:firstLine="709"/>
        <w:jc w:val="both"/>
        <w:rPr>
          <w:lang w:eastAsia="zh-CN"/>
        </w:rPr>
      </w:pPr>
      <w:r w:rsidRPr="00625222">
        <w:rPr>
          <w:lang w:eastAsia="zh-CN"/>
        </w:rPr>
        <w:t>- изготовление индивидуальной приемной гильзы или иного средства соединения усеченного сегмента с протезом;</w:t>
      </w:r>
    </w:p>
    <w:p w14:paraId="6F9379F7" w14:textId="77777777" w:rsidR="00F22B45" w:rsidRPr="00625222" w:rsidRDefault="00F22B45" w:rsidP="0014076E">
      <w:pPr>
        <w:autoSpaceDE w:val="0"/>
        <w:autoSpaceDN w:val="0"/>
        <w:adjustRightInd w:val="0"/>
        <w:ind w:firstLine="709"/>
        <w:jc w:val="both"/>
        <w:rPr>
          <w:lang w:eastAsia="zh-CN"/>
        </w:rPr>
      </w:pPr>
      <w:r w:rsidRPr="00625222">
        <w:rPr>
          <w:lang w:eastAsia="zh-CN"/>
        </w:rPr>
        <w:t>- примерка приемной гильзы (промежуточной или постоянной);</w:t>
      </w:r>
    </w:p>
    <w:p w14:paraId="07BADC04" w14:textId="77777777" w:rsidR="00F22B45" w:rsidRPr="00625222" w:rsidRDefault="00F22B45" w:rsidP="0014076E">
      <w:pPr>
        <w:autoSpaceDE w:val="0"/>
        <w:autoSpaceDN w:val="0"/>
        <w:adjustRightInd w:val="0"/>
        <w:ind w:firstLine="709"/>
        <w:jc w:val="both"/>
        <w:rPr>
          <w:lang w:eastAsia="zh-CN"/>
        </w:rPr>
      </w:pPr>
      <w:r w:rsidRPr="00625222">
        <w:rPr>
          <w:lang w:eastAsia="zh-CN"/>
        </w:rPr>
        <w:t>- подбор функциональных модулей и других частей протеза, обеспечивающих заданные характеристики, свойства протеза;</w:t>
      </w:r>
    </w:p>
    <w:p w14:paraId="269737E2" w14:textId="77777777" w:rsidR="00F22B45" w:rsidRPr="00625222" w:rsidRDefault="00F22B45" w:rsidP="0014076E">
      <w:pPr>
        <w:autoSpaceDE w:val="0"/>
        <w:autoSpaceDN w:val="0"/>
        <w:adjustRightInd w:val="0"/>
        <w:ind w:firstLine="709"/>
        <w:jc w:val="both"/>
        <w:rPr>
          <w:lang w:eastAsia="zh-CN"/>
        </w:rPr>
      </w:pPr>
      <w:r w:rsidRPr="00625222">
        <w:rPr>
          <w:lang w:eastAsia="zh-CN"/>
        </w:rPr>
        <w:t>- сборка протеза;</w:t>
      </w:r>
    </w:p>
    <w:p w14:paraId="124795F2" w14:textId="77777777" w:rsidR="00F22B45" w:rsidRPr="00625222" w:rsidRDefault="00F22B45" w:rsidP="0014076E">
      <w:pPr>
        <w:autoSpaceDE w:val="0"/>
        <w:autoSpaceDN w:val="0"/>
        <w:adjustRightInd w:val="0"/>
        <w:ind w:firstLine="709"/>
        <w:jc w:val="both"/>
        <w:rPr>
          <w:lang w:eastAsia="zh-CN"/>
        </w:rPr>
      </w:pPr>
      <w:r w:rsidRPr="00625222">
        <w:rPr>
          <w:lang w:eastAsia="zh-CN"/>
        </w:rPr>
        <w:t>- примерка, установка и подгонка креплений протеза, пробная носка;</w:t>
      </w:r>
    </w:p>
    <w:p w14:paraId="5F502B45" w14:textId="77777777" w:rsidR="00F22B45" w:rsidRPr="00625222" w:rsidRDefault="00F22B45" w:rsidP="0014076E">
      <w:pPr>
        <w:autoSpaceDE w:val="0"/>
        <w:autoSpaceDN w:val="0"/>
        <w:adjustRightInd w:val="0"/>
        <w:ind w:firstLine="709"/>
        <w:jc w:val="both"/>
        <w:rPr>
          <w:lang w:eastAsia="zh-CN"/>
        </w:rPr>
      </w:pPr>
      <w:r w:rsidRPr="00625222">
        <w:rPr>
          <w:lang w:eastAsia="zh-CN"/>
        </w:rPr>
        <w:t>- обучение инвалида пользованию протезом и выдача протеза.</w:t>
      </w:r>
    </w:p>
    <w:p w14:paraId="2057814C" w14:textId="77777777" w:rsidR="004D58EE" w:rsidRPr="00625222" w:rsidRDefault="004D58EE" w:rsidP="00625222">
      <w:pPr>
        <w:autoSpaceDE w:val="0"/>
        <w:autoSpaceDN w:val="0"/>
        <w:adjustRightInd w:val="0"/>
        <w:ind w:firstLine="540"/>
        <w:jc w:val="both"/>
        <w:rPr>
          <w:lang w:eastAsia="zh-CN"/>
        </w:rPr>
      </w:pPr>
    </w:p>
    <w:p w14:paraId="6980EE98" w14:textId="4CD4ED92" w:rsidR="0076718E" w:rsidRPr="00625222" w:rsidRDefault="0076718E" w:rsidP="0014076E">
      <w:pPr>
        <w:spacing w:line="276" w:lineRule="auto"/>
        <w:ind w:firstLine="709"/>
        <w:jc w:val="both"/>
        <w:rPr>
          <w:bCs/>
        </w:rPr>
      </w:pPr>
      <w:r w:rsidRPr="00625222">
        <w:rPr>
          <w:bCs/>
        </w:rPr>
        <w:t>В соответствии с ГОСТ Р 53869-20</w:t>
      </w:r>
      <w:r w:rsidR="00A843A0" w:rsidRPr="00625222">
        <w:rPr>
          <w:bCs/>
        </w:rPr>
        <w:t>21</w:t>
      </w:r>
      <w:r w:rsidRPr="00625222">
        <w:rPr>
          <w:bCs/>
        </w:rPr>
        <w:t xml:space="preserve"> «Протезы нижних конечностей. Технические требования»:</w:t>
      </w:r>
    </w:p>
    <w:p w14:paraId="5091E3F9" w14:textId="4287C29E" w:rsidR="004D58EE" w:rsidRPr="00625222" w:rsidRDefault="004D58EE" w:rsidP="0014076E">
      <w:pPr>
        <w:autoSpaceDE w:val="0"/>
        <w:autoSpaceDN w:val="0"/>
        <w:adjustRightInd w:val="0"/>
        <w:ind w:firstLine="709"/>
        <w:jc w:val="both"/>
        <w:rPr>
          <w:lang w:eastAsia="zh-CN"/>
        </w:rPr>
      </w:pPr>
      <w:r w:rsidRPr="00625222">
        <w:rPr>
          <w:lang w:eastAsia="zh-CN"/>
        </w:rPr>
        <w:t>7.4 Протезы должны быть устойчивы к воздействию средств дезинфекции и санитарно-гигиенической обработки, указанных в ТУ на протез конкретного вида.</w:t>
      </w:r>
    </w:p>
    <w:p w14:paraId="77661B6B" w14:textId="6D4201AF" w:rsidR="00625222" w:rsidRPr="00625222" w:rsidRDefault="00625222" w:rsidP="0014076E">
      <w:pPr>
        <w:autoSpaceDE w:val="0"/>
        <w:autoSpaceDN w:val="0"/>
        <w:adjustRightInd w:val="0"/>
        <w:ind w:firstLine="709"/>
        <w:jc w:val="both"/>
        <w:rPr>
          <w:lang w:eastAsia="zh-CN"/>
        </w:rPr>
      </w:pPr>
      <w:r w:rsidRPr="00625222">
        <w:rPr>
          <w:lang w:eastAsia="zh-CN"/>
        </w:rPr>
        <w:t>8.1.1 Протезы модульные должны собираться из узлов, унифицированных по стыковочным размерам присоединяемых смежных узлов.</w:t>
      </w:r>
    </w:p>
    <w:p w14:paraId="2336D5D4" w14:textId="77777777" w:rsidR="00625222" w:rsidRPr="00625222" w:rsidRDefault="00625222" w:rsidP="0014076E">
      <w:pPr>
        <w:autoSpaceDE w:val="0"/>
        <w:autoSpaceDN w:val="0"/>
        <w:adjustRightInd w:val="0"/>
        <w:ind w:firstLine="709"/>
        <w:jc w:val="both"/>
        <w:rPr>
          <w:lang w:eastAsia="zh-CN"/>
        </w:rPr>
      </w:pPr>
      <w:r w:rsidRPr="00625222">
        <w:rPr>
          <w:lang w:eastAsia="zh-CN"/>
        </w:rPr>
        <w:t>8.1.2</w:t>
      </w:r>
      <w:proofErr w:type="gramStart"/>
      <w:r w:rsidRPr="00625222">
        <w:rPr>
          <w:lang w:eastAsia="zh-CN"/>
        </w:rPr>
        <w:t xml:space="preserve"> В</w:t>
      </w:r>
      <w:proofErr w:type="gramEnd"/>
      <w:r w:rsidRPr="00625222">
        <w:rPr>
          <w:lang w:eastAsia="zh-CN"/>
        </w:rPr>
        <w:t xml:space="preserve"> протезах допускается применение узлов с большим уровнем нагрузки по отношению к максимальной массе пользователя (по конкретному уровню нагрузки).</w:t>
      </w:r>
    </w:p>
    <w:p w14:paraId="09B5E688" w14:textId="77777777" w:rsidR="00625222" w:rsidRPr="00625222" w:rsidRDefault="00625222" w:rsidP="0014076E">
      <w:pPr>
        <w:autoSpaceDE w:val="0"/>
        <w:autoSpaceDN w:val="0"/>
        <w:adjustRightInd w:val="0"/>
        <w:ind w:firstLine="709"/>
        <w:jc w:val="both"/>
        <w:rPr>
          <w:lang w:eastAsia="zh-CN"/>
        </w:rPr>
      </w:pPr>
      <w:r w:rsidRPr="00625222">
        <w:rPr>
          <w:lang w:eastAsia="zh-CN"/>
        </w:rPr>
        <w:t>8.1.3 Конструкцией протезов при применении их пользователем должны быть обеспечены следующие статико-динамические показатели:</w:t>
      </w:r>
    </w:p>
    <w:p w14:paraId="2259B1F2" w14:textId="77777777" w:rsidR="00625222" w:rsidRPr="00625222" w:rsidRDefault="00625222" w:rsidP="0014076E">
      <w:pPr>
        <w:autoSpaceDE w:val="0"/>
        <w:autoSpaceDN w:val="0"/>
        <w:adjustRightInd w:val="0"/>
        <w:ind w:firstLine="709"/>
        <w:jc w:val="both"/>
        <w:rPr>
          <w:lang w:eastAsia="zh-CN"/>
        </w:rPr>
      </w:pPr>
      <w:r w:rsidRPr="00625222">
        <w:rPr>
          <w:lang w:eastAsia="zh-CN"/>
        </w:rPr>
        <w:t>а) возможность находиться пользователю в следующих основных положениях:</w:t>
      </w:r>
    </w:p>
    <w:p w14:paraId="660C4FC7" w14:textId="77777777" w:rsidR="00625222" w:rsidRPr="00625222" w:rsidRDefault="00625222" w:rsidP="0014076E">
      <w:pPr>
        <w:autoSpaceDE w:val="0"/>
        <w:autoSpaceDN w:val="0"/>
        <w:adjustRightInd w:val="0"/>
        <w:ind w:firstLine="709"/>
        <w:jc w:val="both"/>
        <w:rPr>
          <w:lang w:eastAsia="zh-CN"/>
        </w:rPr>
      </w:pPr>
      <w:r w:rsidRPr="00625222">
        <w:rPr>
          <w:lang w:eastAsia="zh-CN"/>
        </w:rPr>
        <w:t>- стояния;</w:t>
      </w:r>
    </w:p>
    <w:p w14:paraId="015D6E59" w14:textId="77777777" w:rsidR="00625222" w:rsidRPr="00625222" w:rsidRDefault="00625222" w:rsidP="0014076E">
      <w:pPr>
        <w:autoSpaceDE w:val="0"/>
        <w:autoSpaceDN w:val="0"/>
        <w:adjustRightInd w:val="0"/>
        <w:ind w:firstLine="709"/>
        <w:jc w:val="both"/>
        <w:rPr>
          <w:lang w:eastAsia="zh-CN"/>
        </w:rPr>
      </w:pPr>
      <w:r w:rsidRPr="00625222">
        <w:rPr>
          <w:lang w:eastAsia="zh-CN"/>
        </w:rPr>
        <w:t>- сидения;</w:t>
      </w:r>
    </w:p>
    <w:p w14:paraId="785EF2C4" w14:textId="77777777" w:rsidR="00625222" w:rsidRPr="00625222" w:rsidRDefault="00625222" w:rsidP="0014076E">
      <w:pPr>
        <w:autoSpaceDE w:val="0"/>
        <w:autoSpaceDN w:val="0"/>
        <w:adjustRightInd w:val="0"/>
        <w:ind w:firstLine="709"/>
        <w:jc w:val="both"/>
        <w:rPr>
          <w:lang w:eastAsia="zh-CN"/>
        </w:rPr>
      </w:pPr>
      <w:r w:rsidRPr="00625222">
        <w:rPr>
          <w:lang w:eastAsia="zh-CN"/>
        </w:rPr>
        <w:t>- приседания;</w:t>
      </w:r>
    </w:p>
    <w:p w14:paraId="6D94505F" w14:textId="77777777" w:rsidR="00625222" w:rsidRPr="00625222" w:rsidRDefault="00625222" w:rsidP="0014076E">
      <w:pPr>
        <w:autoSpaceDE w:val="0"/>
        <w:autoSpaceDN w:val="0"/>
        <w:adjustRightInd w:val="0"/>
        <w:ind w:firstLine="709"/>
        <w:jc w:val="both"/>
        <w:rPr>
          <w:lang w:eastAsia="zh-CN"/>
        </w:rPr>
      </w:pPr>
      <w:r w:rsidRPr="00625222">
        <w:rPr>
          <w:lang w:eastAsia="zh-CN"/>
        </w:rPr>
        <w:t>б) возможность ходьбы:</w:t>
      </w:r>
    </w:p>
    <w:p w14:paraId="6DDC4BF6" w14:textId="77777777" w:rsidR="00625222" w:rsidRPr="00625222" w:rsidRDefault="00625222" w:rsidP="0014076E">
      <w:pPr>
        <w:autoSpaceDE w:val="0"/>
        <w:autoSpaceDN w:val="0"/>
        <w:adjustRightInd w:val="0"/>
        <w:ind w:firstLine="709"/>
        <w:jc w:val="both"/>
        <w:rPr>
          <w:lang w:eastAsia="zh-CN"/>
        </w:rPr>
      </w:pPr>
      <w:r w:rsidRPr="00625222">
        <w:rPr>
          <w:lang w:eastAsia="zh-CN"/>
        </w:rPr>
        <w:t>- по ровной поверхности в произвольном темпе;</w:t>
      </w:r>
    </w:p>
    <w:p w14:paraId="375B1B85" w14:textId="77777777" w:rsidR="00625222" w:rsidRPr="00625222" w:rsidRDefault="00625222" w:rsidP="0014076E">
      <w:pPr>
        <w:autoSpaceDE w:val="0"/>
        <w:autoSpaceDN w:val="0"/>
        <w:adjustRightInd w:val="0"/>
        <w:ind w:firstLine="709"/>
        <w:jc w:val="both"/>
        <w:rPr>
          <w:lang w:eastAsia="zh-CN"/>
        </w:rPr>
      </w:pPr>
      <w:r w:rsidRPr="00625222">
        <w:rPr>
          <w:lang w:eastAsia="zh-CN"/>
        </w:rPr>
        <w:t>- ровной поверхности в ускоренном темпе;</w:t>
      </w:r>
    </w:p>
    <w:p w14:paraId="3D3BA099" w14:textId="77777777" w:rsidR="00625222" w:rsidRPr="00625222" w:rsidRDefault="00625222" w:rsidP="0014076E">
      <w:pPr>
        <w:autoSpaceDE w:val="0"/>
        <w:autoSpaceDN w:val="0"/>
        <w:adjustRightInd w:val="0"/>
        <w:ind w:firstLine="709"/>
        <w:jc w:val="both"/>
        <w:rPr>
          <w:lang w:eastAsia="zh-CN"/>
        </w:rPr>
      </w:pPr>
      <w:r w:rsidRPr="00625222">
        <w:rPr>
          <w:lang w:eastAsia="zh-CN"/>
        </w:rPr>
        <w:t>- наклонной поверхности в сагиттальном направлении вверх и вниз;</w:t>
      </w:r>
    </w:p>
    <w:p w14:paraId="338CDAE9" w14:textId="77777777" w:rsidR="00625222" w:rsidRPr="00625222" w:rsidRDefault="00625222" w:rsidP="0014076E">
      <w:pPr>
        <w:autoSpaceDE w:val="0"/>
        <w:autoSpaceDN w:val="0"/>
        <w:adjustRightInd w:val="0"/>
        <w:ind w:firstLine="709"/>
        <w:jc w:val="both"/>
        <w:rPr>
          <w:lang w:eastAsia="zh-CN"/>
        </w:rPr>
      </w:pPr>
      <w:r w:rsidRPr="00625222">
        <w:rPr>
          <w:lang w:eastAsia="zh-CN"/>
        </w:rPr>
        <w:t>- лестнице вверх и вниз;</w:t>
      </w:r>
    </w:p>
    <w:p w14:paraId="3DB6E181" w14:textId="77777777" w:rsidR="00625222" w:rsidRPr="00625222" w:rsidRDefault="00625222" w:rsidP="0014076E">
      <w:pPr>
        <w:autoSpaceDE w:val="0"/>
        <w:autoSpaceDN w:val="0"/>
        <w:adjustRightInd w:val="0"/>
        <w:ind w:firstLine="709"/>
        <w:jc w:val="both"/>
        <w:rPr>
          <w:lang w:eastAsia="zh-CN"/>
        </w:rPr>
      </w:pPr>
      <w:r w:rsidRPr="00625222">
        <w:rPr>
          <w:lang w:eastAsia="zh-CN"/>
        </w:rPr>
        <w:t>- пересеченной местности;</w:t>
      </w:r>
    </w:p>
    <w:p w14:paraId="2BF5E8EE" w14:textId="77777777" w:rsidR="00625222" w:rsidRPr="00625222" w:rsidRDefault="00625222" w:rsidP="0014076E">
      <w:pPr>
        <w:autoSpaceDE w:val="0"/>
        <w:autoSpaceDN w:val="0"/>
        <w:adjustRightInd w:val="0"/>
        <w:ind w:firstLine="709"/>
        <w:jc w:val="both"/>
        <w:rPr>
          <w:lang w:eastAsia="zh-CN"/>
        </w:rPr>
      </w:pPr>
      <w:r w:rsidRPr="00625222">
        <w:rPr>
          <w:lang w:eastAsia="zh-CN"/>
        </w:rPr>
        <w:t>в) возможность перемещения в стороны приставным шагом.</w:t>
      </w:r>
    </w:p>
    <w:p w14:paraId="13F5CEDA" w14:textId="2D951105" w:rsidR="00625222" w:rsidRPr="00625222" w:rsidRDefault="00625222" w:rsidP="0014076E">
      <w:pPr>
        <w:autoSpaceDE w:val="0"/>
        <w:autoSpaceDN w:val="0"/>
        <w:adjustRightInd w:val="0"/>
        <w:ind w:firstLine="709"/>
        <w:jc w:val="both"/>
        <w:rPr>
          <w:lang w:eastAsia="zh-CN"/>
        </w:rPr>
      </w:pPr>
      <w:r w:rsidRPr="00625222">
        <w:rPr>
          <w:lang w:eastAsia="zh-CN"/>
        </w:rPr>
        <w:t>Примечание - Статико-динамические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w:t>
      </w:r>
    </w:p>
    <w:p w14:paraId="243BF57D" w14:textId="1847920F" w:rsidR="00625222" w:rsidRPr="00625222" w:rsidRDefault="00625222" w:rsidP="0014076E">
      <w:pPr>
        <w:autoSpaceDE w:val="0"/>
        <w:autoSpaceDN w:val="0"/>
        <w:adjustRightInd w:val="0"/>
        <w:ind w:firstLine="709"/>
        <w:jc w:val="both"/>
        <w:rPr>
          <w:lang w:eastAsia="zh-CN"/>
        </w:rPr>
      </w:pPr>
      <w:r w:rsidRPr="00625222">
        <w:rPr>
          <w:lang w:eastAsia="zh-CN"/>
        </w:rPr>
        <w:t xml:space="preserve">9.1 Материалы, применяемые при изготовлении протеза, должны соответствовать требованиям ГОСТ </w:t>
      </w:r>
      <w:proofErr w:type="gramStart"/>
      <w:r w:rsidRPr="00625222">
        <w:rPr>
          <w:lang w:eastAsia="zh-CN"/>
        </w:rPr>
        <w:t>Р</w:t>
      </w:r>
      <w:proofErr w:type="gramEnd"/>
      <w:r w:rsidRPr="00625222">
        <w:rPr>
          <w:lang w:eastAsia="zh-CN"/>
        </w:rPr>
        <w:t xml:space="preserve"> ИСО 22523, пункт 5.1.</w:t>
      </w:r>
    </w:p>
    <w:p w14:paraId="2B45731C" w14:textId="77777777" w:rsidR="00625222" w:rsidRPr="00625222" w:rsidRDefault="00625222" w:rsidP="0014076E">
      <w:pPr>
        <w:autoSpaceDE w:val="0"/>
        <w:autoSpaceDN w:val="0"/>
        <w:adjustRightInd w:val="0"/>
        <w:ind w:firstLine="709"/>
        <w:jc w:val="both"/>
        <w:rPr>
          <w:lang w:eastAsia="zh-CN"/>
        </w:rPr>
      </w:pPr>
      <w:r w:rsidRPr="00625222">
        <w:rPr>
          <w:lang w:eastAsia="zh-CN"/>
        </w:rPr>
        <w:t xml:space="preserve">9.2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w:t>
      </w:r>
      <w:hyperlink r:id="rId9" w:history="1">
        <w:r w:rsidRPr="00625222">
          <w:rPr>
            <w:color w:val="0000FF"/>
            <w:lang w:eastAsia="zh-CN"/>
          </w:rPr>
          <w:t>ГОСТ Р 52770</w:t>
        </w:r>
      </w:hyperlink>
      <w:r w:rsidRPr="00625222">
        <w:rPr>
          <w:lang w:eastAsia="zh-CN"/>
        </w:rPr>
        <w:t xml:space="preserve">, </w:t>
      </w:r>
      <w:hyperlink r:id="rId10" w:history="1">
        <w:r w:rsidRPr="00625222">
          <w:rPr>
            <w:color w:val="0000FF"/>
            <w:lang w:eastAsia="zh-CN"/>
          </w:rPr>
          <w:t>ГОСТ ISO 10993-1</w:t>
        </w:r>
      </w:hyperlink>
      <w:r w:rsidRPr="00625222">
        <w:rPr>
          <w:lang w:eastAsia="zh-CN"/>
        </w:rPr>
        <w:t xml:space="preserve">, </w:t>
      </w:r>
      <w:hyperlink r:id="rId11" w:history="1">
        <w:r w:rsidRPr="00625222">
          <w:rPr>
            <w:color w:val="0000FF"/>
            <w:lang w:eastAsia="zh-CN"/>
          </w:rPr>
          <w:t>ГОСТ ISO 10993-5</w:t>
        </w:r>
      </w:hyperlink>
      <w:r w:rsidRPr="00625222">
        <w:rPr>
          <w:lang w:eastAsia="zh-CN"/>
        </w:rPr>
        <w:t xml:space="preserve">, </w:t>
      </w:r>
      <w:hyperlink r:id="rId12" w:history="1">
        <w:r w:rsidRPr="00625222">
          <w:rPr>
            <w:color w:val="0000FF"/>
            <w:lang w:eastAsia="zh-CN"/>
          </w:rPr>
          <w:t>ГОСТ ISO 10993-10</w:t>
        </w:r>
      </w:hyperlink>
      <w:r w:rsidRPr="00625222">
        <w:rPr>
          <w:lang w:eastAsia="zh-CN"/>
        </w:rPr>
        <w:t xml:space="preserve">, </w:t>
      </w:r>
      <w:hyperlink r:id="rId13" w:history="1">
        <w:r w:rsidRPr="00625222">
          <w:rPr>
            <w:color w:val="0000FF"/>
            <w:lang w:eastAsia="zh-CN"/>
          </w:rPr>
          <w:t>ГОСТ ISO 10993-12</w:t>
        </w:r>
      </w:hyperlink>
      <w:r w:rsidRPr="00625222">
        <w:rPr>
          <w:lang w:eastAsia="zh-CN"/>
        </w:rPr>
        <w:t xml:space="preserve"> в части предъявляемых требований и характеристик.</w:t>
      </w:r>
    </w:p>
    <w:p w14:paraId="225DC394" w14:textId="77777777" w:rsidR="00625222" w:rsidRPr="00625222" w:rsidRDefault="00625222" w:rsidP="0014076E">
      <w:pPr>
        <w:autoSpaceDE w:val="0"/>
        <w:autoSpaceDN w:val="0"/>
        <w:adjustRightInd w:val="0"/>
        <w:ind w:firstLine="709"/>
        <w:jc w:val="both"/>
        <w:rPr>
          <w:lang w:eastAsia="zh-CN"/>
        </w:rPr>
      </w:pPr>
      <w:r w:rsidRPr="00625222">
        <w:rPr>
          <w:lang w:eastAsia="zh-CN"/>
        </w:rPr>
        <w:t>9.3 Термопластичные материалы приемных гильз протеза должны обеспечивать термическую и механическую подгонку (</w:t>
      </w:r>
      <w:proofErr w:type="spellStart"/>
      <w:r w:rsidRPr="00625222">
        <w:rPr>
          <w:lang w:eastAsia="zh-CN"/>
        </w:rPr>
        <w:t>подформовку</w:t>
      </w:r>
      <w:proofErr w:type="spellEnd"/>
      <w:r w:rsidRPr="00625222">
        <w:rPr>
          <w:lang w:eastAsia="zh-CN"/>
        </w:rPr>
        <w:t>).</w:t>
      </w:r>
    </w:p>
    <w:p w14:paraId="0224C668" w14:textId="77777777" w:rsidR="00625222" w:rsidRPr="00625222" w:rsidRDefault="00625222" w:rsidP="0014076E">
      <w:pPr>
        <w:autoSpaceDE w:val="0"/>
        <w:autoSpaceDN w:val="0"/>
        <w:adjustRightInd w:val="0"/>
        <w:ind w:firstLine="709"/>
        <w:jc w:val="both"/>
        <w:rPr>
          <w:lang w:eastAsia="zh-CN"/>
        </w:rPr>
      </w:pPr>
      <w:r w:rsidRPr="00625222">
        <w:rPr>
          <w:lang w:eastAsia="zh-CN"/>
        </w:rPr>
        <w:t>9.4 Материалы приемных гильз должны обеспечивать установку заклепочных соединений без образования растрескиваний и разрывов.</w:t>
      </w:r>
    </w:p>
    <w:p w14:paraId="57DC3BC0" w14:textId="46435D51" w:rsidR="00625222" w:rsidRPr="00625222" w:rsidRDefault="00625222" w:rsidP="0014076E">
      <w:pPr>
        <w:autoSpaceDE w:val="0"/>
        <w:autoSpaceDN w:val="0"/>
        <w:adjustRightInd w:val="0"/>
        <w:ind w:firstLine="709"/>
        <w:jc w:val="both"/>
        <w:rPr>
          <w:lang w:eastAsia="zh-CN"/>
        </w:rPr>
      </w:pPr>
      <w:r w:rsidRPr="00625222">
        <w:rPr>
          <w:lang w:eastAsia="zh-CN"/>
        </w:rPr>
        <w:lastRenderedPageBreak/>
        <w:t>9.5 Материалы приемных гильз не должны деформироваться в процессе эксплуатации протеза</w:t>
      </w:r>
      <w:proofErr w:type="gramStart"/>
      <w:r w:rsidRPr="00625222">
        <w:rPr>
          <w:lang w:eastAsia="zh-CN"/>
        </w:rPr>
        <w:t>.»</w:t>
      </w:r>
      <w:proofErr w:type="gramEnd"/>
    </w:p>
    <w:p w14:paraId="7E9C51BC" w14:textId="281FF908" w:rsidR="007B55C6" w:rsidRPr="00625222" w:rsidRDefault="007B55C6" w:rsidP="0014076E">
      <w:pPr>
        <w:autoSpaceDE w:val="0"/>
        <w:autoSpaceDN w:val="0"/>
        <w:adjustRightInd w:val="0"/>
        <w:ind w:firstLine="709"/>
        <w:jc w:val="both"/>
        <w:outlineLvl w:val="0"/>
        <w:rPr>
          <w:lang w:eastAsia="zh-CN"/>
        </w:rPr>
      </w:pPr>
      <w:r w:rsidRPr="00625222">
        <w:rPr>
          <w:lang w:eastAsia="zh-CN"/>
        </w:rPr>
        <w:t>10.1</w:t>
      </w:r>
      <w:proofErr w:type="gramStart"/>
      <w:r w:rsidRPr="00625222">
        <w:rPr>
          <w:lang w:eastAsia="zh-CN"/>
        </w:rPr>
        <w:t xml:space="preserve"> В</w:t>
      </w:r>
      <w:proofErr w:type="gramEnd"/>
      <w:r w:rsidRPr="00625222">
        <w:rPr>
          <w:lang w:eastAsia="zh-CN"/>
        </w:rPr>
        <w:t xml:space="preserve"> комплект поставки протеза должны входить:</w:t>
      </w:r>
    </w:p>
    <w:p w14:paraId="4DF89DC5" w14:textId="77777777" w:rsidR="007B55C6" w:rsidRPr="00625222" w:rsidRDefault="007B55C6" w:rsidP="0014076E">
      <w:pPr>
        <w:autoSpaceDE w:val="0"/>
        <w:autoSpaceDN w:val="0"/>
        <w:adjustRightInd w:val="0"/>
        <w:ind w:firstLine="709"/>
        <w:jc w:val="both"/>
        <w:rPr>
          <w:lang w:eastAsia="zh-CN"/>
        </w:rPr>
      </w:pPr>
      <w:r w:rsidRPr="00625222">
        <w:rPr>
          <w:lang w:eastAsia="zh-CN"/>
        </w:rPr>
        <w:t>- протез;</w:t>
      </w:r>
    </w:p>
    <w:p w14:paraId="55C96DCD" w14:textId="77777777" w:rsidR="007B55C6" w:rsidRPr="00625222" w:rsidRDefault="007B55C6" w:rsidP="0014076E">
      <w:pPr>
        <w:autoSpaceDE w:val="0"/>
        <w:autoSpaceDN w:val="0"/>
        <w:adjustRightInd w:val="0"/>
        <w:ind w:firstLine="709"/>
        <w:jc w:val="both"/>
        <w:rPr>
          <w:lang w:eastAsia="zh-CN"/>
        </w:rPr>
      </w:pPr>
      <w:r w:rsidRPr="00625222">
        <w:rPr>
          <w:lang w:eastAsia="zh-CN"/>
        </w:rPr>
        <w:t>- запасные детали и комплектующие узлы.</w:t>
      </w:r>
    </w:p>
    <w:p w14:paraId="2B862625" w14:textId="77777777" w:rsidR="007B55C6" w:rsidRPr="00625222" w:rsidRDefault="007B55C6" w:rsidP="00A56D60">
      <w:pPr>
        <w:autoSpaceDE w:val="0"/>
        <w:autoSpaceDN w:val="0"/>
        <w:adjustRightInd w:val="0"/>
        <w:ind w:firstLine="709"/>
        <w:jc w:val="both"/>
        <w:rPr>
          <w:lang w:eastAsia="zh-CN"/>
        </w:rPr>
      </w:pPr>
      <w:r w:rsidRPr="00625222">
        <w:rPr>
          <w:lang w:eastAsia="zh-CN"/>
        </w:rPr>
        <w:t xml:space="preserve">10.2 Инструкция по эксплуатации (памятка по пользованию) - по </w:t>
      </w:r>
      <w:hyperlink r:id="rId14" w:history="1">
        <w:r w:rsidRPr="00625222">
          <w:rPr>
            <w:color w:val="0000FF"/>
            <w:lang w:eastAsia="zh-CN"/>
          </w:rPr>
          <w:t>ГОСТ 2.601</w:t>
        </w:r>
      </w:hyperlink>
      <w:r w:rsidRPr="00625222">
        <w:rPr>
          <w:lang w:eastAsia="zh-CN"/>
        </w:rPr>
        <w:t>.</w:t>
      </w:r>
    </w:p>
    <w:p w14:paraId="547216A8" w14:textId="43774626" w:rsidR="007B55C6" w:rsidRPr="00625222" w:rsidRDefault="007B55C6" w:rsidP="00625222">
      <w:pPr>
        <w:autoSpaceDE w:val="0"/>
        <w:autoSpaceDN w:val="0"/>
        <w:adjustRightInd w:val="0"/>
        <w:jc w:val="both"/>
        <w:rPr>
          <w:lang w:eastAsia="zh-CN"/>
        </w:rPr>
      </w:pPr>
      <w:r w:rsidRPr="00625222">
        <w:rPr>
          <w:lang w:eastAsia="zh-CN"/>
        </w:rPr>
        <w:t xml:space="preserve">Примечание - Число чехлов на культю пользователя (трикотажных, шерстяных, силиконовых или </w:t>
      </w:r>
      <w:proofErr w:type="spellStart"/>
      <w:r w:rsidRPr="00625222">
        <w:rPr>
          <w:lang w:eastAsia="zh-CN"/>
        </w:rPr>
        <w:t>гелевых</w:t>
      </w:r>
      <w:proofErr w:type="spellEnd"/>
      <w:r w:rsidRPr="00625222">
        <w:rPr>
          <w:lang w:eastAsia="zh-CN"/>
        </w:rPr>
        <w:t>), а также косметических оболочек устанавливают в технических условиях на протез конкретного вида</w:t>
      </w:r>
      <w:r w:rsidR="00625222" w:rsidRPr="00625222">
        <w:rPr>
          <w:lang w:eastAsia="zh-CN"/>
        </w:rPr>
        <w:t>.»</w:t>
      </w:r>
    </w:p>
    <w:p w14:paraId="37AED695" w14:textId="37DC143B" w:rsidR="0076718E" w:rsidRPr="00115198" w:rsidRDefault="007B55C6" w:rsidP="00A56D60">
      <w:pPr>
        <w:autoSpaceDE w:val="0"/>
        <w:autoSpaceDN w:val="0"/>
        <w:adjustRightInd w:val="0"/>
        <w:spacing w:line="276" w:lineRule="auto"/>
        <w:ind w:firstLine="709"/>
        <w:jc w:val="both"/>
        <w:rPr>
          <w:b/>
        </w:rPr>
      </w:pPr>
      <w:r w:rsidRPr="00115198">
        <w:t xml:space="preserve"> </w:t>
      </w:r>
      <w:r w:rsidR="0076718E" w:rsidRPr="00115198">
        <w:t xml:space="preserve">Протезы нижних конечностей классифицированы в соответствии с требованиями Национального стандарта Российской Федерации ГОСТ </w:t>
      </w:r>
      <w:proofErr w:type="gramStart"/>
      <w:r w:rsidR="0076718E" w:rsidRPr="00115198">
        <w:t>Р</w:t>
      </w:r>
      <w:proofErr w:type="gramEnd"/>
      <w:r w:rsidR="0076718E" w:rsidRPr="00115198">
        <w:t xml:space="preserve"> ИСО 9999-201</w:t>
      </w:r>
      <w:r w:rsidR="00D74C74">
        <w:t>9</w:t>
      </w:r>
      <w:r w:rsidR="00501431">
        <w:t xml:space="preserve">  «</w:t>
      </w:r>
      <w:r w:rsidR="0076718E" w:rsidRPr="00115198">
        <w:t>Вспомогательные средства для людей с ограничениями жизнедеятельности. Классификация и терминология».</w:t>
      </w:r>
    </w:p>
    <w:p w14:paraId="496AE5C0" w14:textId="77777777" w:rsidR="0076718E" w:rsidRPr="00D518E7" w:rsidRDefault="0076718E" w:rsidP="00115198">
      <w:pPr>
        <w:pStyle w:val="Textbody"/>
        <w:spacing w:after="0" w:line="276" w:lineRule="auto"/>
        <w:jc w:val="center"/>
        <w:rPr>
          <w:rFonts w:ascii="Times New Roman" w:hAnsi="Times New Roman" w:cs="Times New Roman"/>
          <w:b/>
          <w:sz w:val="16"/>
          <w:szCs w:val="16"/>
        </w:rPr>
      </w:pPr>
    </w:p>
    <w:p w14:paraId="573361F9" w14:textId="77777777" w:rsidR="001B1EFF" w:rsidRPr="00930563" w:rsidRDefault="001B1EFF" w:rsidP="001B1EFF">
      <w:pPr>
        <w:ind w:left="709"/>
        <w:jc w:val="center"/>
        <w:rPr>
          <w:b/>
          <w:color w:val="000000"/>
          <w:sz w:val="22"/>
          <w:szCs w:val="22"/>
        </w:rPr>
      </w:pPr>
    </w:p>
    <w:tbl>
      <w:tblPr>
        <w:tblW w:w="10206" w:type="dxa"/>
        <w:tblInd w:w="7" w:type="dxa"/>
        <w:tblBorders>
          <w:top w:val="single" w:sz="2" w:space="0" w:color="000000"/>
          <w:left w:val="single" w:sz="2" w:space="0" w:color="000000"/>
          <w:bottom w:val="single" w:sz="2" w:space="0" w:color="000000"/>
          <w:insideH w:val="single" w:sz="2" w:space="0" w:color="000000"/>
        </w:tblBorders>
        <w:tblLayout w:type="fixed"/>
        <w:tblCellMar>
          <w:top w:w="55" w:type="dxa"/>
          <w:left w:w="52" w:type="dxa"/>
          <w:bottom w:w="55" w:type="dxa"/>
          <w:right w:w="55" w:type="dxa"/>
        </w:tblCellMar>
        <w:tblLook w:val="0000" w:firstRow="0" w:lastRow="0" w:firstColumn="0" w:lastColumn="0" w:noHBand="0" w:noVBand="0"/>
      </w:tblPr>
      <w:tblGrid>
        <w:gridCol w:w="1701"/>
        <w:gridCol w:w="7230"/>
        <w:gridCol w:w="1275"/>
      </w:tblGrid>
      <w:tr w:rsidR="003F7516" w:rsidRPr="003F7516" w14:paraId="2FBF0B50" w14:textId="77777777" w:rsidTr="009B033B">
        <w:tc>
          <w:tcPr>
            <w:tcW w:w="1701" w:type="dxa"/>
            <w:tcBorders>
              <w:top w:val="single" w:sz="2" w:space="0" w:color="000000"/>
              <w:left w:val="single" w:sz="2" w:space="0" w:color="000000"/>
              <w:bottom w:val="single" w:sz="2" w:space="0" w:color="000000"/>
            </w:tcBorders>
            <w:tcMar>
              <w:top w:w="0" w:type="dxa"/>
              <w:left w:w="7" w:type="dxa"/>
              <w:bottom w:w="0" w:type="dxa"/>
              <w:right w:w="10" w:type="dxa"/>
            </w:tcMar>
          </w:tcPr>
          <w:p w14:paraId="573171A6" w14:textId="77777777" w:rsidR="003F7516" w:rsidRPr="003F7516" w:rsidRDefault="003F7516" w:rsidP="009B033B">
            <w:pPr>
              <w:snapToGrid w:val="0"/>
              <w:jc w:val="center"/>
              <w:rPr>
                <w:sz w:val="22"/>
                <w:szCs w:val="22"/>
              </w:rPr>
            </w:pPr>
            <w:r w:rsidRPr="003F7516">
              <w:rPr>
                <w:bCs/>
                <w:sz w:val="22"/>
                <w:szCs w:val="22"/>
              </w:rPr>
              <w:t>Наименование изделия</w:t>
            </w:r>
          </w:p>
        </w:tc>
        <w:tc>
          <w:tcPr>
            <w:tcW w:w="7230"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1EE1DC20" w14:textId="77777777" w:rsidR="003F7516" w:rsidRPr="003F7516" w:rsidRDefault="003F7516" w:rsidP="009B033B">
            <w:pPr>
              <w:pStyle w:val="TableContents"/>
              <w:jc w:val="center"/>
              <w:rPr>
                <w:rFonts w:cs="Times New Roman"/>
                <w:sz w:val="22"/>
                <w:szCs w:val="22"/>
              </w:rPr>
            </w:pPr>
            <w:proofErr w:type="spellStart"/>
            <w:r w:rsidRPr="003F7516">
              <w:rPr>
                <w:rFonts w:cs="Times New Roman"/>
                <w:bCs/>
                <w:sz w:val="22"/>
                <w:szCs w:val="22"/>
              </w:rPr>
              <w:t>Функциональные</w:t>
            </w:r>
            <w:proofErr w:type="spellEnd"/>
            <w:r w:rsidRPr="003F7516">
              <w:rPr>
                <w:rFonts w:cs="Times New Roman"/>
                <w:bCs/>
                <w:sz w:val="22"/>
                <w:szCs w:val="22"/>
              </w:rPr>
              <w:t xml:space="preserve">, </w:t>
            </w:r>
            <w:proofErr w:type="spellStart"/>
            <w:r w:rsidRPr="003F7516">
              <w:rPr>
                <w:rFonts w:cs="Times New Roman"/>
                <w:bCs/>
                <w:sz w:val="22"/>
                <w:szCs w:val="22"/>
              </w:rPr>
              <w:t>качественные</w:t>
            </w:r>
            <w:proofErr w:type="spellEnd"/>
            <w:r w:rsidRPr="003F7516">
              <w:rPr>
                <w:rFonts w:cs="Times New Roman"/>
                <w:bCs/>
                <w:sz w:val="22"/>
                <w:szCs w:val="22"/>
              </w:rPr>
              <w:t xml:space="preserve"> и </w:t>
            </w:r>
            <w:proofErr w:type="spellStart"/>
            <w:r w:rsidRPr="003F7516">
              <w:rPr>
                <w:rFonts w:cs="Times New Roman"/>
                <w:bCs/>
                <w:sz w:val="22"/>
                <w:szCs w:val="22"/>
              </w:rPr>
              <w:t>технические</w:t>
            </w:r>
            <w:proofErr w:type="spellEnd"/>
            <w:r w:rsidRPr="003F7516">
              <w:rPr>
                <w:rFonts w:cs="Times New Roman"/>
                <w:bCs/>
                <w:sz w:val="22"/>
                <w:szCs w:val="22"/>
              </w:rPr>
              <w:t xml:space="preserve"> </w:t>
            </w:r>
            <w:proofErr w:type="spellStart"/>
            <w:r w:rsidRPr="003F7516">
              <w:rPr>
                <w:rFonts w:cs="Times New Roman"/>
                <w:bCs/>
                <w:sz w:val="22"/>
                <w:szCs w:val="22"/>
              </w:rPr>
              <w:t>характеристики</w:t>
            </w:r>
            <w:proofErr w:type="spellEnd"/>
            <w:r w:rsidRPr="003F7516">
              <w:rPr>
                <w:rFonts w:cs="Times New Roman"/>
                <w:bCs/>
                <w:sz w:val="22"/>
                <w:szCs w:val="22"/>
              </w:rPr>
              <w:t xml:space="preserve"> </w:t>
            </w:r>
            <w:proofErr w:type="spellStart"/>
            <w:r w:rsidRPr="003F7516">
              <w:rPr>
                <w:rFonts w:cs="Times New Roman"/>
                <w:bCs/>
                <w:sz w:val="22"/>
                <w:szCs w:val="22"/>
              </w:rPr>
              <w:t>изделия</w:t>
            </w:r>
            <w:proofErr w:type="spellEnd"/>
          </w:p>
        </w:tc>
        <w:tc>
          <w:tcPr>
            <w:tcW w:w="127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9C683E7" w14:textId="77777777" w:rsidR="003F7516" w:rsidRPr="003F7516" w:rsidRDefault="003F7516" w:rsidP="009B033B">
            <w:pPr>
              <w:pStyle w:val="TableContents"/>
              <w:jc w:val="center"/>
              <w:rPr>
                <w:rFonts w:cs="Times New Roman"/>
                <w:color w:val="000000"/>
                <w:sz w:val="22"/>
                <w:szCs w:val="22"/>
              </w:rPr>
            </w:pPr>
            <w:proofErr w:type="spellStart"/>
            <w:r w:rsidRPr="003F7516">
              <w:rPr>
                <w:rFonts w:cs="Times New Roman"/>
                <w:bCs/>
                <w:sz w:val="22"/>
                <w:szCs w:val="22"/>
              </w:rPr>
              <w:t>Количество</w:t>
            </w:r>
            <w:proofErr w:type="spellEnd"/>
            <w:r w:rsidRPr="003F7516">
              <w:rPr>
                <w:rFonts w:cs="Times New Roman"/>
                <w:bCs/>
                <w:sz w:val="22"/>
                <w:szCs w:val="22"/>
              </w:rPr>
              <w:t xml:space="preserve"> (</w:t>
            </w:r>
            <w:proofErr w:type="spellStart"/>
            <w:r w:rsidRPr="003F7516">
              <w:rPr>
                <w:rFonts w:cs="Times New Roman"/>
                <w:bCs/>
                <w:sz w:val="22"/>
                <w:szCs w:val="22"/>
              </w:rPr>
              <w:t>шт</w:t>
            </w:r>
            <w:proofErr w:type="spellEnd"/>
            <w:r w:rsidRPr="003F7516">
              <w:rPr>
                <w:rFonts w:cs="Times New Roman"/>
                <w:bCs/>
                <w:sz w:val="22"/>
                <w:szCs w:val="22"/>
              </w:rPr>
              <w:t>.)</w:t>
            </w:r>
            <w:r w:rsidRPr="003F7516">
              <w:rPr>
                <w:rFonts w:cs="Times New Roman"/>
                <w:color w:val="000000"/>
                <w:sz w:val="22"/>
                <w:szCs w:val="22"/>
              </w:rPr>
              <w:t>.</w:t>
            </w:r>
          </w:p>
        </w:tc>
      </w:tr>
      <w:tr w:rsidR="003F7516" w:rsidRPr="003F7516" w14:paraId="278F10E9" w14:textId="77777777" w:rsidTr="009B033B">
        <w:tc>
          <w:tcPr>
            <w:tcW w:w="1701" w:type="dxa"/>
            <w:tcBorders>
              <w:top w:val="single" w:sz="2" w:space="0" w:color="000000"/>
              <w:left w:val="single" w:sz="2" w:space="0" w:color="000000"/>
              <w:bottom w:val="single" w:sz="2" w:space="0" w:color="000000"/>
            </w:tcBorders>
            <w:tcMar>
              <w:top w:w="0" w:type="dxa"/>
              <w:left w:w="7" w:type="dxa"/>
              <w:bottom w:w="0" w:type="dxa"/>
              <w:right w:w="10" w:type="dxa"/>
            </w:tcMar>
          </w:tcPr>
          <w:p w14:paraId="4F21C019" w14:textId="77777777" w:rsidR="003F7516" w:rsidRPr="003F7516" w:rsidRDefault="003F7516" w:rsidP="009B033B">
            <w:pPr>
              <w:pStyle w:val="Textbody"/>
              <w:rPr>
                <w:rFonts w:ascii="Times New Roman" w:hAnsi="Times New Roman" w:cs="Times New Roman"/>
              </w:rPr>
            </w:pPr>
            <w:r w:rsidRPr="003F7516">
              <w:rPr>
                <w:rFonts w:ascii="Times New Roman" w:eastAsia="Calibri" w:hAnsi="Times New Roman" w:cs="Times New Roman"/>
                <w:lang w:eastAsia="ru-RU" w:bidi="ar-SA"/>
              </w:rPr>
              <w:t xml:space="preserve">Протез бедра модульный с микропроцессорным управлением </w:t>
            </w:r>
          </w:p>
        </w:tc>
        <w:tc>
          <w:tcPr>
            <w:tcW w:w="7230"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29FAC10" w14:textId="6599E979" w:rsidR="003F7516" w:rsidRPr="003F7516" w:rsidRDefault="00423602" w:rsidP="00CB2C6A">
            <w:pPr>
              <w:pStyle w:val="TableContents"/>
              <w:ind w:left="80" w:right="132"/>
              <w:rPr>
                <w:rFonts w:cs="Times New Roman"/>
                <w:lang w:val="ru-RU"/>
              </w:rPr>
            </w:pPr>
            <w:r w:rsidRPr="00AC6DBF">
              <w:rPr>
                <w:noProof/>
                <w:sz w:val="20"/>
                <w:lang w:val="ru-RU"/>
              </w:rPr>
              <w:t>1.1. УРОВЕНЬ АМПУТАЦИИ: 1.1.3 СРЕДНЯЯ ТРЕТЬ БЕДРА.</w:t>
            </w:r>
            <w:r w:rsidRPr="00AC6DBF">
              <w:rPr>
                <w:noProof/>
                <w:sz w:val="20"/>
                <w:lang w:val="ru-RU"/>
              </w:rPr>
              <w:br/>
              <w:t>1.2. СОСТОЯНИЕ КУЛЬТИ:</w:t>
            </w:r>
            <w:r w:rsidR="00CB2C6A">
              <w:rPr>
                <w:noProof/>
                <w:sz w:val="20"/>
                <w:lang w:val="ru-RU"/>
              </w:rPr>
              <w:t xml:space="preserve"> </w:t>
            </w:r>
            <w:r w:rsidRPr="00AC6DBF">
              <w:rPr>
                <w:noProof/>
                <w:sz w:val="20"/>
                <w:lang w:val="ru-RU"/>
              </w:rPr>
              <w:t>1.2.1 ФУНКЦИОНАЛЬНАЯ.</w:t>
            </w:r>
            <w:r w:rsidRPr="00AC6DBF">
              <w:rPr>
                <w:noProof/>
                <w:sz w:val="20"/>
                <w:lang w:val="ru-RU"/>
              </w:rPr>
              <w:br/>
              <w:t>1.3. УРОВЕНЬ АКТИВНОСТИ: 1.3.3 (3-4).</w:t>
            </w:r>
            <w:r w:rsidRPr="00AC6DBF">
              <w:rPr>
                <w:noProof/>
                <w:sz w:val="20"/>
                <w:lang w:val="ru-RU"/>
              </w:rPr>
              <w:br/>
              <w:t>1.4. ВЕС ПАЦИЕНТА:</w:t>
            </w:r>
            <w:r w:rsidR="00CB2C6A">
              <w:rPr>
                <w:noProof/>
                <w:sz w:val="20"/>
                <w:lang w:val="ru-RU"/>
              </w:rPr>
              <w:t xml:space="preserve"> </w:t>
            </w:r>
            <w:r w:rsidRPr="00AC6DBF">
              <w:rPr>
                <w:noProof/>
                <w:sz w:val="20"/>
                <w:lang w:val="ru-RU"/>
              </w:rPr>
              <w:t>1.4.1 - 62 КГ.</w:t>
            </w:r>
            <w:r w:rsidRPr="00AC6DBF">
              <w:rPr>
                <w:noProof/>
                <w:sz w:val="20"/>
                <w:lang w:val="ru-RU"/>
              </w:rPr>
              <w:br/>
              <w:t>2.1. НАИМЕНОВАНИЕ РАЗНОВИДНОСТИ МОДУЛЯ (УЗЛА, ЭЛЕМЕНТА): 2.1.1 ПРИЕМНАЯ ГИЛЬЗА.</w:t>
            </w:r>
            <w:r w:rsidRPr="00AC6DBF">
              <w:rPr>
                <w:noProof/>
                <w:sz w:val="20"/>
                <w:lang w:val="ru-RU"/>
              </w:rPr>
              <w:br/>
              <w:t>2.2. КОНСТРУКТИВНЫЕ ОСОБЕННОСТИ МОДУЛЯ ПРИЕМНОЙ ГИЛЬЗЫ: 2.2.1 ЖЕСТКАЯ.</w:t>
            </w:r>
            <w:r w:rsidRPr="00AC6DBF">
              <w:rPr>
                <w:noProof/>
                <w:sz w:val="20"/>
                <w:lang w:val="ru-RU"/>
              </w:rPr>
              <w:br/>
              <w:t>3.1. НАИМЕНОВАНИЕ РАЗНОВИДНОСТИ ВКЛАДНЫХ ЭЛЕМЕНТОВ: 3.1.1 ВКЛАДНАЯ ГИЛЬЗА ИЗ СИЛИКОНА.</w:t>
            </w:r>
            <w:r w:rsidRPr="00AC6DBF">
              <w:rPr>
                <w:noProof/>
                <w:sz w:val="20"/>
                <w:lang w:val="ru-RU"/>
              </w:rPr>
              <w:br/>
              <w:t>4.1. НАИМЕНОВАНИЕ РАЗНОВИДНОСТИ МОДУЛЯ (УЗЛА, ЭЛЕМЕНТА): 4.1.1 СТОПА.</w:t>
            </w:r>
            <w:r w:rsidRPr="00AC6DBF">
              <w:rPr>
                <w:noProof/>
                <w:sz w:val="20"/>
                <w:lang w:val="ru-RU"/>
              </w:rPr>
              <w:br/>
              <w:t>4.2. КОНСТРУКТИВНЫЕ ОСОБЕННОСТИ МОДУЛЯ (УЗЛА, ЭЛЕМЕНТА) СТОПЫ: 4.2.4 СТОПА ИЗ КОМПОЗИЦИОННЫХ МАТЕРИАЛОВ (ЭНЕРГОСБЕРЕГАЮЩАЯ).</w:t>
            </w:r>
            <w:r w:rsidRPr="00AC6DBF">
              <w:rPr>
                <w:noProof/>
                <w:sz w:val="20"/>
                <w:lang w:val="ru-RU"/>
              </w:rPr>
              <w:br/>
              <w:t>5.1. НАИМЕНОВАНИЕ РАЗНОВИДНОСТИ МОДУЛЯ (УЗЛА, ЭЛЕМЕНТА): 5.1.1 КОЛЕННЫЙ МОДУЛЬ.</w:t>
            </w:r>
            <w:r w:rsidRPr="00AC6DBF">
              <w:rPr>
                <w:noProof/>
                <w:sz w:val="20"/>
                <w:lang w:val="ru-RU"/>
              </w:rPr>
              <w:br/>
              <w:t>5.2. КОНСТРУКТИВНЫЕ ОСОБЕННОСТИ КОЛЕННОГО МОДУЛЯ: 5.2.2 КОЛЕННЫЙ МОДУЛЬ С МИКРОПРОЦЕССОРНЫМ УПРАВЛЕНИЕМ ВЛАГОЗАЩИЩЕННЫЙ.</w:t>
            </w:r>
            <w:r w:rsidRPr="00AC6DBF">
              <w:rPr>
                <w:noProof/>
                <w:sz w:val="20"/>
                <w:lang w:val="ru-RU"/>
              </w:rPr>
              <w:br/>
              <w:t>6.1 НАИМЕНОВАНИЕ РАЗНОВИДНОСТИ ДОПОЛНИТЕЛЬНОГО ФУНКЦИОНАЛЬНОГО УСТРОЙСТВА: 6.1.4 ПОВОРОТНОЕ УСТРОЙСТВО.</w:t>
            </w:r>
            <w:r w:rsidRPr="00AC6DBF">
              <w:rPr>
                <w:noProof/>
                <w:sz w:val="20"/>
                <w:lang w:val="ru-RU"/>
              </w:rPr>
              <w:br/>
              <w:t>7.1. НАИМЕНОВАНИЕ РАЗНОВИДНОСТИ МОДУЛЯ (УЗЛА, ЭЛЕМЕНТА): 7.1.1 КРЕПЛЕНИЕ.</w:t>
            </w:r>
            <w:r w:rsidRPr="00AC6DBF">
              <w:rPr>
                <w:noProof/>
                <w:sz w:val="20"/>
                <w:lang w:val="ru-RU"/>
              </w:rPr>
              <w:br/>
              <w:t>7.2. КОНСТРУКТИВНЫЕ ОСОБЕННОСТИ КРЕПЛЕНИЯ: 7.2.2 ЗАМОК ПОЛИМЕРНОГО ЧЕХЛА.</w:t>
            </w:r>
            <w:r w:rsidRPr="00AC6DBF">
              <w:rPr>
                <w:noProof/>
                <w:sz w:val="20"/>
                <w:lang w:val="ru-RU"/>
              </w:rPr>
              <w:br/>
              <w:t>8.1. НАИМЕНОВАНИЕ РАЗНОВИДНОСТИ ОТДЕЛОЧНЫХ КОСМЕТИЧЕСКИХ ЭЛЕМЕНТОВ: 8.1.2 МЯГКАЯ ОБЛИЦОВКА</w:t>
            </w:r>
          </w:p>
        </w:tc>
        <w:tc>
          <w:tcPr>
            <w:tcW w:w="127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298B61C" w14:textId="6164BD84" w:rsidR="003F7516" w:rsidRPr="003F7516" w:rsidRDefault="002E3F7A" w:rsidP="009B033B">
            <w:pPr>
              <w:pStyle w:val="TableContents"/>
              <w:jc w:val="center"/>
              <w:rPr>
                <w:rFonts w:cs="Times New Roman"/>
                <w:color w:val="000000"/>
                <w:lang w:val="ru-RU"/>
              </w:rPr>
            </w:pPr>
            <w:r>
              <w:rPr>
                <w:rFonts w:cs="Times New Roman"/>
                <w:color w:val="000000"/>
                <w:lang w:val="ru-RU"/>
              </w:rPr>
              <w:t>1</w:t>
            </w:r>
          </w:p>
        </w:tc>
      </w:tr>
    </w:tbl>
    <w:p w14:paraId="69426E7D" w14:textId="77777777" w:rsidR="001B1EFF" w:rsidRPr="00930563" w:rsidRDefault="001B1EFF" w:rsidP="001B1EFF">
      <w:pPr>
        <w:ind w:left="709"/>
        <w:jc w:val="center"/>
        <w:rPr>
          <w:b/>
          <w:color w:val="000000"/>
          <w:sz w:val="22"/>
          <w:szCs w:val="22"/>
        </w:rPr>
      </w:pPr>
    </w:p>
    <w:p w14:paraId="349593DE" w14:textId="77777777" w:rsidR="00AF535F" w:rsidRPr="00ED55E6" w:rsidRDefault="00AF535F" w:rsidP="00115198">
      <w:pPr>
        <w:pStyle w:val="Textbody"/>
        <w:keepNext/>
        <w:spacing w:after="0" w:line="276" w:lineRule="auto"/>
        <w:jc w:val="center"/>
        <w:rPr>
          <w:rFonts w:ascii="Times New Roman" w:hAnsi="Times New Roman" w:cs="Times New Roman"/>
        </w:rPr>
      </w:pPr>
      <w:r w:rsidRPr="00ED55E6">
        <w:rPr>
          <w:rFonts w:ascii="Times New Roman" w:hAnsi="Times New Roman" w:cs="Times New Roman"/>
          <w:b/>
        </w:rPr>
        <w:t xml:space="preserve">Требования к размерам, упаковке и отгрузке </w:t>
      </w:r>
      <w:r w:rsidRPr="00ED55E6">
        <w:rPr>
          <w:rFonts w:ascii="Times New Roman" w:hAnsi="Times New Roman" w:cs="Times New Roman"/>
        </w:rPr>
        <w:t> </w:t>
      </w:r>
    </w:p>
    <w:p w14:paraId="6956790C" w14:textId="48B66A38" w:rsidR="00AF535F" w:rsidRPr="007B55C6" w:rsidRDefault="00AF535F" w:rsidP="007B55C6">
      <w:pPr>
        <w:spacing w:line="276" w:lineRule="auto"/>
        <w:ind w:firstLine="709"/>
        <w:jc w:val="both"/>
        <w:rPr>
          <w:bCs/>
        </w:rPr>
      </w:pPr>
      <w:r w:rsidRPr="007B55C6">
        <w:rPr>
          <w:bCs/>
        </w:rPr>
        <w:t>В</w:t>
      </w:r>
      <w:r w:rsidR="00A843A0" w:rsidRPr="007B55C6">
        <w:rPr>
          <w:bCs/>
        </w:rPr>
        <w:t xml:space="preserve"> соответствии с ГОСТ Р 53869-2021</w:t>
      </w:r>
      <w:r w:rsidRPr="007B55C6">
        <w:rPr>
          <w:bCs/>
        </w:rPr>
        <w:t xml:space="preserve"> «Протезы нижних конечностей. Технические требования»:</w:t>
      </w:r>
    </w:p>
    <w:p w14:paraId="08066EE0" w14:textId="6FD8034B"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«11 Маркировка</w:t>
      </w:r>
    </w:p>
    <w:p w14:paraId="769BB745" w14:textId="77777777" w:rsidR="007B55C6" w:rsidRPr="007B55C6" w:rsidRDefault="007B55C6" w:rsidP="007B55C6">
      <w:pPr>
        <w:autoSpaceDE w:val="0"/>
        <w:autoSpaceDN w:val="0"/>
        <w:adjustRightInd w:val="0"/>
        <w:ind w:firstLine="709"/>
        <w:jc w:val="both"/>
        <w:rPr>
          <w:lang w:eastAsia="zh-CN"/>
        </w:rPr>
      </w:pPr>
      <w:r w:rsidRPr="007B55C6">
        <w:rPr>
          <w:lang w:eastAsia="zh-CN"/>
        </w:rPr>
        <w:t>Маркировка должна соответствовать ГОСТ Р ИСО 22523, пункт 13.2 с дополнениями, указанными в технических условиях на протез конкретного вида.</w:t>
      </w:r>
    </w:p>
    <w:p w14:paraId="08B134A1" w14:textId="77777777"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12 Упаковка</w:t>
      </w:r>
    </w:p>
    <w:p w14:paraId="5F8A4600" w14:textId="77777777" w:rsidR="007B55C6" w:rsidRPr="007B55C6" w:rsidRDefault="007B55C6" w:rsidP="007B55C6">
      <w:pPr>
        <w:autoSpaceDE w:val="0"/>
        <w:autoSpaceDN w:val="0"/>
        <w:adjustRightInd w:val="0"/>
        <w:ind w:firstLine="709"/>
        <w:jc w:val="both"/>
        <w:rPr>
          <w:lang w:eastAsia="zh-CN"/>
        </w:rPr>
      </w:pPr>
      <w:r w:rsidRPr="007B55C6">
        <w:rPr>
          <w:lang w:eastAsia="zh-CN"/>
        </w:rPr>
        <w:t>12.1 Упаковку протеза проводят при его выдаче пользователю.</w:t>
      </w:r>
    </w:p>
    <w:p w14:paraId="56AC4511" w14:textId="68014049" w:rsidR="007B55C6" w:rsidRPr="007B55C6" w:rsidRDefault="007B55C6" w:rsidP="007B55C6">
      <w:pPr>
        <w:autoSpaceDE w:val="0"/>
        <w:autoSpaceDN w:val="0"/>
        <w:adjustRightInd w:val="0"/>
        <w:ind w:firstLine="709"/>
        <w:jc w:val="both"/>
        <w:rPr>
          <w:lang w:eastAsia="zh-CN"/>
        </w:rPr>
      </w:pPr>
      <w:r w:rsidRPr="007B55C6">
        <w:rPr>
          <w:lang w:eastAsia="zh-CN"/>
        </w:rPr>
        <w:t xml:space="preserve">12.2 В зависимости от размеров протез должен быть упакован в оберточную бумагу </w:t>
      </w:r>
      <w:hyperlink r:id="rId15" w:history="1">
        <w:r w:rsidRPr="007B55C6">
          <w:rPr>
            <w:lang w:eastAsia="zh-CN"/>
          </w:rPr>
          <w:t>ГОСТ 8273</w:t>
        </w:r>
      </w:hyperlink>
      <w:r w:rsidRPr="007B55C6">
        <w:rPr>
          <w:lang w:eastAsia="zh-CN"/>
        </w:rPr>
        <w:t xml:space="preserve"> или в пакет из полиэтиленовой пленки </w:t>
      </w:r>
      <w:hyperlink r:id="rId16" w:history="1">
        <w:r w:rsidRPr="007B55C6">
          <w:rPr>
            <w:lang w:eastAsia="zh-CN"/>
          </w:rPr>
          <w:t>ГОСТ 10354</w:t>
        </w:r>
      </w:hyperlink>
      <w:r w:rsidRPr="007B55C6">
        <w:rPr>
          <w:lang w:eastAsia="zh-CN"/>
        </w:rPr>
        <w:t xml:space="preserve"> или в коробку из картона </w:t>
      </w:r>
      <w:hyperlink r:id="rId17" w:history="1">
        <w:r w:rsidRPr="007B55C6">
          <w:rPr>
            <w:lang w:eastAsia="zh-CN"/>
          </w:rPr>
          <w:t>ГОСТ 7933</w:t>
        </w:r>
      </w:hyperlink>
      <w:r w:rsidRPr="007B55C6">
        <w:rPr>
          <w:lang w:eastAsia="zh-CN"/>
        </w:rPr>
        <w:t xml:space="preserve"> и (или) в чехол из хлопчатобумажной ткани </w:t>
      </w:r>
      <w:hyperlink r:id="rId18" w:history="1">
        <w:r w:rsidRPr="007B55C6">
          <w:rPr>
            <w:lang w:eastAsia="zh-CN"/>
          </w:rPr>
          <w:t>ГОСТ 29298</w:t>
        </w:r>
      </w:hyperlink>
      <w:r w:rsidRPr="007B55C6">
        <w:rPr>
          <w:lang w:eastAsia="zh-CN"/>
        </w:rPr>
        <w:t>.»</w:t>
      </w:r>
    </w:p>
    <w:p w14:paraId="090C8EEE" w14:textId="77777777" w:rsidR="00041BF7" w:rsidRPr="00A427CE" w:rsidRDefault="00041BF7" w:rsidP="00041BF7">
      <w:pPr>
        <w:pStyle w:val="44"/>
        <w:jc w:val="center"/>
        <w:rPr>
          <w:sz w:val="24"/>
          <w:szCs w:val="24"/>
        </w:rPr>
      </w:pPr>
      <w:r w:rsidRPr="00A427CE">
        <w:rPr>
          <w:sz w:val="24"/>
          <w:szCs w:val="24"/>
        </w:rPr>
        <w:lastRenderedPageBreak/>
        <w:t>Требования к результатам работ</w:t>
      </w:r>
    </w:p>
    <w:p w14:paraId="41D4028C" w14:textId="77777777" w:rsidR="00041BF7" w:rsidRDefault="00041BF7" w:rsidP="00041BF7">
      <w:pPr>
        <w:pStyle w:val="Textbody"/>
        <w:spacing w:after="0" w:line="276" w:lineRule="auto"/>
        <w:jc w:val="both"/>
        <w:rPr>
          <w:rFonts w:ascii="Times New Roman" w:hAnsi="Times New Roman" w:cs="Times New Roman"/>
        </w:rPr>
      </w:pPr>
      <w:r w:rsidRPr="00ED55E6">
        <w:rPr>
          <w:rFonts w:ascii="Times New Roman" w:hAnsi="Times New Roman"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выполняются с надлежащим качеством и в установленные сроки.</w:t>
      </w:r>
    </w:p>
    <w:p w14:paraId="7D7296A3" w14:textId="77777777" w:rsidR="00041BF7" w:rsidRPr="00EC0E5A" w:rsidRDefault="00041BF7" w:rsidP="00A56D60">
      <w:pPr>
        <w:ind w:firstLine="709"/>
        <w:jc w:val="both"/>
        <w:rPr>
          <w:rFonts w:eastAsia="SimSun"/>
          <w:kern w:val="3"/>
          <w:lang w:eastAsia="zh-CN" w:bidi="hi-IN"/>
        </w:rPr>
      </w:pPr>
      <w:r w:rsidRPr="00EC0E5A">
        <w:rPr>
          <w:rFonts w:eastAsia="SimSun"/>
          <w:kern w:val="3"/>
          <w:lang w:eastAsia="zh-CN" w:bidi="hi-IN"/>
        </w:rPr>
        <w:t>В соответствии с требованиями п.4.6 ГОСТ Р 59542-2021 «Национальный стандарт Российской Федерации. Реабилитационные мероприятия. Услуги по обучению пользованию протезом нижней конечности» Исполнитель обязан составить заключение о проведённом курсе обучения и достигнутом медицинском реабилитационном эффекте в трех экземплярах – один экземпляр передается Получателю, второй экземпляр остается у Исполнителя (подрядчика), третий экземпл</w:t>
      </w:r>
      <w:r>
        <w:rPr>
          <w:rFonts w:eastAsia="SimSun"/>
          <w:kern w:val="3"/>
          <w:lang w:eastAsia="zh-CN" w:bidi="hi-IN"/>
        </w:rPr>
        <w:t xml:space="preserve">яр передается Заказчику с актом </w:t>
      </w:r>
      <w:r w:rsidRPr="00EC0E5A">
        <w:rPr>
          <w:rFonts w:eastAsia="SimSun"/>
          <w:kern w:val="3"/>
          <w:lang w:eastAsia="zh-CN" w:bidi="hi-IN"/>
        </w:rPr>
        <w:t>приема-передачи изделия Получателю</w:t>
      </w:r>
      <w:r>
        <w:rPr>
          <w:rFonts w:eastAsia="SimSun"/>
          <w:kern w:val="3"/>
          <w:lang w:eastAsia="zh-CN" w:bidi="hi-IN"/>
        </w:rPr>
        <w:t>.</w:t>
      </w:r>
    </w:p>
    <w:p w14:paraId="3009ECFE" w14:textId="77777777" w:rsidR="00041BF7" w:rsidRPr="002A3E6A" w:rsidRDefault="00041BF7" w:rsidP="00A56D60">
      <w:pPr>
        <w:pStyle w:val="Textbody"/>
        <w:spacing w:after="0" w:line="276" w:lineRule="auto"/>
        <w:ind w:firstLine="709"/>
        <w:jc w:val="both"/>
        <w:rPr>
          <w:rFonts w:ascii="Times New Roman" w:hAnsi="Times New Roman" w:cs="Times New Roman"/>
          <w:color w:val="000000"/>
        </w:rPr>
      </w:pPr>
      <w:r w:rsidRPr="002A3E6A">
        <w:rPr>
          <w:rFonts w:ascii="Times New Roman" w:hAnsi="Times New Roman" w:cs="Times New Roman"/>
          <w:color w:val="000000"/>
        </w:rPr>
        <w:t xml:space="preserve">Срок изготовления изделия: </w:t>
      </w:r>
      <w:r>
        <w:rPr>
          <w:rFonts w:ascii="Times New Roman" w:hAnsi="Times New Roman" w:cs="Times New Roman"/>
          <w:color w:val="000000"/>
        </w:rPr>
        <w:t>не более</w:t>
      </w:r>
      <w:r w:rsidRPr="002A3E6A">
        <w:rPr>
          <w:rFonts w:ascii="Times New Roman" w:hAnsi="Times New Roman" w:cs="Times New Roman"/>
          <w:color w:val="000000"/>
        </w:rPr>
        <w:t xml:space="preserve"> </w:t>
      </w:r>
      <w:r>
        <w:rPr>
          <w:rFonts w:ascii="Times New Roman" w:hAnsi="Times New Roman" w:cs="Times New Roman"/>
          <w:color w:val="000000"/>
        </w:rPr>
        <w:t>30</w:t>
      </w:r>
      <w:r w:rsidRPr="002A3E6A">
        <w:rPr>
          <w:rFonts w:ascii="Times New Roman" w:hAnsi="Times New Roman" w:cs="Times New Roman"/>
          <w:color w:val="000000"/>
        </w:rPr>
        <w:t>-ти дней с даты обращения Получателя к Исполнителю, исключая время ожидания инвалида для подгонки и примерки.</w:t>
      </w:r>
    </w:p>
    <w:p w14:paraId="07D596D5" w14:textId="5272F0D1" w:rsidR="00041BF7" w:rsidRDefault="00041BF7" w:rsidP="00500D8A">
      <w:pPr>
        <w:pStyle w:val="Textbody"/>
        <w:spacing w:after="0" w:line="276" w:lineRule="auto"/>
        <w:ind w:firstLine="709"/>
        <w:jc w:val="both"/>
        <w:rPr>
          <w:rFonts w:ascii="Times New Roman" w:eastAsia="Times New Roman" w:hAnsi="Times New Roman" w:cs="Times New Roman"/>
          <w:bCs/>
          <w:lang w:eastAsia="ru-RU"/>
        </w:rPr>
      </w:pPr>
      <w:r w:rsidRPr="002A3E6A">
        <w:rPr>
          <w:rFonts w:ascii="Times New Roman" w:eastAsia="Times New Roman" w:hAnsi="Times New Roman" w:cs="Times New Roman"/>
          <w:bCs/>
          <w:lang w:eastAsia="ru-RU"/>
        </w:rPr>
        <w:t>Срок выполнения работ (завершения обеспечения Получателей Изделиями) c момента зак</w:t>
      </w:r>
      <w:r>
        <w:rPr>
          <w:rFonts w:ascii="Times New Roman" w:eastAsia="Times New Roman" w:hAnsi="Times New Roman" w:cs="Times New Roman"/>
          <w:bCs/>
          <w:lang w:eastAsia="ru-RU"/>
        </w:rPr>
        <w:t xml:space="preserve">лючения Контракта </w:t>
      </w:r>
      <w:r w:rsidRPr="00975339">
        <w:rPr>
          <w:rFonts w:ascii="Times New Roman" w:eastAsia="Times New Roman" w:hAnsi="Times New Roman" w:cs="Times New Roman"/>
          <w:bCs/>
          <w:lang w:eastAsia="ru-RU"/>
        </w:rPr>
        <w:t xml:space="preserve">по </w:t>
      </w:r>
      <w:r w:rsidR="00096BCD">
        <w:rPr>
          <w:rFonts w:ascii="Times New Roman" w:eastAsia="Times New Roman" w:hAnsi="Times New Roman" w:cs="Times New Roman"/>
          <w:bCs/>
          <w:lang w:eastAsia="ru-RU"/>
        </w:rPr>
        <w:t xml:space="preserve"> </w:t>
      </w:r>
      <w:r w:rsidR="002A453B">
        <w:rPr>
          <w:rFonts w:ascii="Times New Roman" w:eastAsia="Times New Roman" w:hAnsi="Times New Roman" w:cs="Times New Roman"/>
          <w:bCs/>
          <w:lang w:eastAsia="ru-RU"/>
        </w:rPr>
        <w:t>30.08</w:t>
      </w:r>
      <w:r>
        <w:rPr>
          <w:rFonts w:ascii="Times New Roman" w:eastAsia="Times New Roman" w:hAnsi="Times New Roman" w:cs="Times New Roman"/>
          <w:bCs/>
          <w:lang w:eastAsia="ru-RU"/>
        </w:rPr>
        <w:t>.20</w:t>
      </w:r>
      <w:r w:rsidR="00096BCD">
        <w:rPr>
          <w:rFonts w:ascii="Times New Roman" w:eastAsia="Times New Roman" w:hAnsi="Times New Roman" w:cs="Times New Roman"/>
          <w:bCs/>
          <w:lang w:eastAsia="ru-RU"/>
        </w:rPr>
        <w:t>24</w:t>
      </w:r>
      <w:r w:rsidRPr="00975339">
        <w:rPr>
          <w:rFonts w:ascii="Times New Roman" w:eastAsia="Times New Roman" w:hAnsi="Times New Roman" w:cs="Times New Roman"/>
          <w:bCs/>
          <w:lang w:eastAsia="ru-RU"/>
        </w:rPr>
        <w:t>.</w:t>
      </w:r>
    </w:p>
    <w:p w14:paraId="1E8D54E0" w14:textId="4A5AAFC4" w:rsidR="002A453B" w:rsidRDefault="002A453B" w:rsidP="00500D8A">
      <w:pPr>
        <w:pStyle w:val="Textbody"/>
        <w:spacing w:after="0" w:line="276" w:lineRule="auto"/>
        <w:ind w:firstLine="709"/>
        <w:jc w:val="both"/>
        <w:rPr>
          <w:rFonts w:ascii="Times New Roman" w:eastAsia="Times New Roman" w:hAnsi="Times New Roman" w:cs="Times New Roman"/>
          <w:bCs/>
          <w:lang w:eastAsia="ru-RU"/>
        </w:rPr>
      </w:pPr>
      <w:r w:rsidRPr="002A453B">
        <w:rPr>
          <w:rFonts w:ascii="Times New Roman" w:eastAsia="Times New Roman" w:hAnsi="Times New Roman" w:cs="Times New Roman"/>
          <w:bCs/>
          <w:lang w:eastAsia="ru-RU"/>
        </w:rPr>
        <w:t>Срок действия государственного контракта: до 30.09.2024.</w:t>
      </w:r>
    </w:p>
    <w:p w14:paraId="1B771801" w14:textId="77777777" w:rsidR="009B033B" w:rsidRPr="002A453B" w:rsidRDefault="009B033B" w:rsidP="009B033B">
      <w:pPr>
        <w:pStyle w:val="Textbody"/>
        <w:spacing w:after="0" w:line="276" w:lineRule="auto"/>
        <w:ind w:firstLine="420"/>
        <w:jc w:val="both"/>
        <w:rPr>
          <w:rFonts w:ascii="Times New Roman" w:hAnsi="Times New Roman" w:cs="Times New Roman"/>
          <w:color w:val="000000"/>
        </w:rPr>
      </w:pPr>
    </w:p>
    <w:p w14:paraId="58BE00F2" w14:textId="77777777" w:rsidR="00041BF7" w:rsidRPr="00ED55E6" w:rsidRDefault="00041BF7" w:rsidP="009B033B">
      <w:pPr>
        <w:pStyle w:val="Standard"/>
        <w:shd w:val="clear" w:color="auto" w:fill="FFFFFF"/>
        <w:tabs>
          <w:tab w:val="left" w:pos="0"/>
        </w:tabs>
        <w:spacing w:line="276" w:lineRule="auto"/>
        <w:jc w:val="center"/>
        <w:rPr>
          <w:rFonts w:cs="Times New Roman"/>
          <w:b/>
        </w:rPr>
      </w:pPr>
      <w:r w:rsidRPr="00ED55E6">
        <w:rPr>
          <w:rFonts w:cs="Times New Roman"/>
          <w:b/>
        </w:rPr>
        <w:t>Требования к месту и условиям выполнения работ</w:t>
      </w:r>
    </w:p>
    <w:p w14:paraId="0C3738CE" w14:textId="09AF5DB7" w:rsidR="00041BF7" w:rsidRDefault="00041BF7" w:rsidP="00500D8A">
      <w:pPr>
        <w:pStyle w:val="afa"/>
        <w:spacing w:after="0" w:line="276" w:lineRule="auto"/>
        <w:ind w:firstLine="709"/>
        <w:jc w:val="both"/>
        <w:rPr>
          <w:rFonts w:ascii="Times New Roman" w:hAnsi="Times New Roman"/>
          <w:lang w:val="ru-RU"/>
        </w:rPr>
      </w:pPr>
      <w:r w:rsidRPr="00DF1617">
        <w:rPr>
          <w:rFonts w:ascii="Times New Roman" w:hAnsi="Times New Roman"/>
          <w:lang w:val="ru-RU"/>
        </w:rPr>
        <w:t>Место вып</w:t>
      </w:r>
      <w:r w:rsidR="00572006">
        <w:rPr>
          <w:rFonts w:ascii="Times New Roman" w:hAnsi="Times New Roman"/>
          <w:lang w:val="ru-RU"/>
        </w:rPr>
        <w:t>олнения работ: прием получателя</w:t>
      </w:r>
      <w:r w:rsidRPr="00DF1617">
        <w:rPr>
          <w:rFonts w:ascii="Times New Roman" w:hAnsi="Times New Roman"/>
          <w:lang w:val="ru-RU"/>
        </w:rPr>
        <w:t xml:space="preserve"> (снятие мерок, примерка, подгонка, и т.д.), выдача готовых изде</w:t>
      </w:r>
      <w:r w:rsidR="00A81650">
        <w:rPr>
          <w:rFonts w:ascii="Times New Roman" w:hAnsi="Times New Roman"/>
          <w:lang w:val="ru-RU"/>
        </w:rPr>
        <w:t xml:space="preserve">лий </w:t>
      </w:r>
      <w:r w:rsidR="00572006">
        <w:rPr>
          <w:rFonts w:ascii="Times New Roman" w:hAnsi="Times New Roman"/>
          <w:lang w:val="ru-RU"/>
        </w:rPr>
        <w:t>на территории Исполнителя</w:t>
      </w:r>
      <w:r w:rsidRPr="00DF1617">
        <w:rPr>
          <w:rFonts w:ascii="Times New Roman" w:hAnsi="Times New Roman"/>
          <w:lang w:val="ru-RU"/>
        </w:rPr>
        <w:t xml:space="preserve">. </w:t>
      </w:r>
      <w:r w:rsidRPr="00115198">
        <w:rPr>
          <w:rFonts w:ascii="Times New Roman" w:hAnsi="Times New Roman"/>
          <w:lang w:val="ru-RU"/>
        </w:rPr>
        <w:t>Изготовление изделий - по месту нахождения Исполнителя.</w:t>
      </w:r>
    </w:p>
    <w:p w14:paraId="42E091D7" w14:textId="77777777" w:rsidR="009B033B" w:rsidRPr="006D4015" w:rsidRDefault="009B033B" w:rsidP="009B033B">
      <w:pPr>
        <w:pStyle w:val="afa"/>
        <w:spacing w:after="0" w:line="276" w:lineRule="auto"/>
        <w:ind w:firstLine="567"/>
        <w:jc w:val="both"/>
        <w:rPr>
          <w:rFonts w:ascii="Times New Roman" w:hAnsi="Times New Roman"/>
          <w:lang w:val="ru-RU"/>
        </w:rPr>
      </w:pPr>
    </w:p>
    <w:p w14:paraId="3D8AF819" w14:textId="77777777" w:rsidR="00041BF7" w:rsidRPr="008736F2" w:rsidRDefault="00041BF7" w:rsidP="00041BF7">
      <w:pPr>
        <w:snapToGrid w:val="0"/>
        <w:jc w:val="center"/>
      </w:pPr>
      <w:r>
        <w:rPr>
          <w:b/>
        </w:rPr>
        <w:t>Требования к гарантийному сроку</w:t>
      </w:r>
    </w:p>
    <w:p w14:paraId="175CB8F1" w14:textId="77777777" w:rsidR="00041BF7" w:rsidRDefault="00041BF7" w:rsidP="00041BF7">
      <w:pPr>
        <w:keepLines/>
        <w:tabs>
          <w:tab w:val="left" w:pos="3960"/>
        </w:tabs>
        <w:snapToGrid w:val="0"/>
        <w:ind w:firstLine="709"/>
        <w:jc w:val="both"/>
      </w:pPr>
      <w:r>
        <w:t xml:space="preserve">На протезы нижних конечностей устанавливается гарантийный срок, </w:t>
      </w:r>
      <w:r w:rsidRPr="000007C9">
        <w:t xml:space="preserve">в течение которого Исполнитель должен производить замену или ремонт изделий бесплатно. </w:t>
      </w:r>
    </w:p>
    <w:p w14:paraId="5B2FB191" w14:textId="5D407F43" w:rsidR="00041BF7" w:rsidRDefault="00041BF7" w:rsidP="00041BF7">
      <w:pPr>
        <w:keepLines/>
        <w:tabs>
          <w:tab w:val="left" w:pos="3960"/>
        </w:tabs>
        <w:snapToGrid w:val="0"/>
        <w:ind w:firstLine="709"/>
        <w:jc w:val="both"/>
      </w:pPr>
      <w:r>
        <w:t>Гарантийный срок выполненных работ на изготовленные протезы должен составлять 24 месяцев со дня выдачи готового изделия инвалиду. Гарантийный срок комплектующих протеза, должен соответствовать гарантийному сроку, установленному заводом-производителем данных комплектующих.</w:t>
      </w:r>
    </w:p>
    <w:p w14:paraId="4FBBF479" w14:textId="77777777" w:rsidR="00041BF7" w:rsidRDefault="00041BF7" w:rsidP="00041BF7">
      <w:pPr>
        <w:keepLines/>
        <w:tabs>
          <w:tab w:val="left" w:pos="3960"/>
        </w:tabs>
        <w:snapToGrid w:val="0"/>
        <w:ind w:firstLine="709"/>
        <w:jc w:val="both"/>
      </w:pPr>
      <w:r w:rsidRPr="00340570">
        <w:t xml:space="preserve">Исполнитель должен при выдаче изделия Получателю предоставить гарантийные талоны, дающие Получателю право в период действия гарантийного срока осуществлять гарантийное обслуживание изделия.  В гарантийных талонах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должен обеспечить возможность приемки изделия на гарантийный </w:t>
      </w:r>
      <w:r>
        <w:t xml:space="preserve">ремонт </w:t>
      </w:r>
      <w:r w:rsidRPr="00340570">
        <w:t>(если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подъёмом на этаж.</w:t>
      </w:r>
    </w:p>
    <w:p w14:paraId="789E95E7" w14:textId="77777777" w:rsidR="00041BF7" w:rsidRPr="001B1EFF" w:rsidRDefault="00041BF7" w:rsidP="00041BF7">
      <w:pPr>
        <w:keepLines/>
        <w:tabs>
          <w:tab w:val="left" w:pos="3960"/>
        </w:tabs>
        <w:snapToGrid w:val="0"/>
        <w:ind w:firstLine="709"/>
        <w:jc w:val="both"/>
      </w:pPr>
    </w:p>
    <w:p w14:paraId="76E9B7D9" w14:textId="77777777" w:rsidR="00041BF7" w:rsidRPr="00ED55E6" w:rsidRDefault="00041BF7" w:rsidP="00041BF7">
      <w:pPr>
        <w:spacing w:line="276" w:lineRule="auto"/>
        <w:jc w:val="center"/>
      </w:pPr>
      <w:r w:rsidRPr="00ED55E6">
        <w:rPr>
          <w:b/>
          <w:bCs/>
        </w:rPr>
        <w:t>Срок пользования изделиями</w:t>
      </w:r>
    </w:p>
    <w:p w14:paraId="7F3F06A0" w14:textId="77777777" w:rsidR="00041BF7" w:rsidRDefault="00041BF7" w:rsidP="00041BF7">
      <w:pPr>
        <w:spacing w:line="276" w:lineRule="auto"/>
        <w:ind w:firstLine="708"/>
        <w:jc w:val="both"/>
      </w:pPr>
      <w:r>
        <w:t>Срок пользования Изделием не может быть меньше срока пользования, установленного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p w14:paraId="2FEE1FA3" w14:textId="77777777" w:rsidR="00041BF7" w:rsidRPr="00ED55E6" w:rsidRDefault="00041BF7" w:rsidP="00041BF7">
      <w:pPr>
        <w:spacing w:line="276" w:lineRule="auto"/>
        <w:ind w:firstLine="708"/>
        <w:jc w:val="both"/>
      </w:pPr>
    </w:p>
    <w:p w14:paraId="279A4216" w14:textId="1D1DAB0B" w:rsidR="00AF535F" w:rsidRPr="00ED55E6" w:rsidRDefault="00AF535F" w:rsidP="00041BF7">
      <w:pPr>
        <w:pStyle w:val="44"/>
        <w:jc w:val="center"/>
      </w:pPr>
    </w:p>
    <w:sectPr w:rsidR="00AF535F" w:rsidRPr="00ED55E6" w:rsidSect="002179A5">
      <w:headerReference w:type="default" r:id="rId19"/>
      <w:footerReference w:type="even" r:id="rId20"/>
      <w:pgSz w:w="11906" w:h="16838" w:code="9"/>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6A7DC" w14:textId="77777777" w:rsidR="00A56D60" w:rsidRDefault="00A56D60">
      <w:r>
        <w:separator/>
      </w:r>
    </w:p>
  </w:endnote>
  <w:endnote w:type="continuationSeparator" w:id="0">
    <w:p w14:paraId="08E23CE9" w14:textId="77777777" w:rsidR="00A56D60" w:rsidRDefault="00A5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CC"/>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font>
  <w:font w:name="GaramondNarrowC">
    <w:altName w:val="Courier New"/>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45E0" w14:textId="77777777" w:rsidR="00A56D60" w:rsidRDefault="00A56D60" w:rsidP="005B3AA2">
    <w:pPr>
      <w:pStyle w:val="af3"/>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9F4552C" w14:textId="77777777" w:rsidR="00A56D60" w:rsidRDefault="00A56D60">
    <w:pPr>
      <w:pStyle w:val="af3"/>
    </w:pPr>
  </w:p>
  <w:p w14:paraId="2D747F08" w14:textId="77777777" w:rsidR="00A56D60" w:rsidRDefault="00A56D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0514" w14:textId="77777777" w:rsidR="00A56D60" w:rsidRDefault="00A56D60">
      <w:r>
        <w:separator/>
      </w:r>
    </w:p>
  </w:footnote>
  <w:footnote w:type="continuationSeparator" w:id="0">
    <w:p w14:paraId="4BBD2125" w14:textId="77777777" w:rsidR="00A56D60" w:rsidRDefault="00A5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0B8E" w14:textId="77777777" w:rsidR="00A56D60" w:rsidRDefault="00A56D60">
    <w:pPr>
      <w:pStyle w:val="af1"/>
      <w:jc w:val="center"/>
    </w:pPr>
    <w:r>
      <w:fldChar w:fldCharType="begin"/>
    </w:r>
    <w:r>
      <w:instrText>PAGE   \* MERGEFORMAT</w:instrText>
    </w:r>
    <w:r>
      <w:fldChar w:fldCharType="separate"/>
    </w:r>
    <w:r w:rsidR="00E91165">
      <w:rPr>
        <w:noProof/>
      </w:rPr>
      <w:t>5</w:t>
    </w:r>
    <w:r>
      <w:fldChar w:fldCharType="end"/>
    </w:r>
  </w:p>
  <w:p w14:paraId="41C531F5" w14:textId="77777777" w:rsidR="00A56D60" w:rsidRDefault="00A56D6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25613F"/>
    <w:multiLevelType w:val="multilevel"/>
    <w:tmpl w:val="F446DF14"/>
    <w:lvl w:ilvl="0">
      <w:start w:val="1"/>
      <w:numFmt w:val="none"/>
      <w:suff w:val="nothing"/>
      <w:lvlText w:val=""/>
      <w:lvlJc w:val="left"/>
      <w:pPr>
        <w:tabs>
          <w:tab w:val="num" w:pos="706"/>
        </w:tabs>
      </w:pPr>
      <w:rPr>
        <w:rFonts w:cs="Times New Roman"/>
        <w:sz w:val="24"/>
        <w:szCs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53A0B7A"/>
    <w:multiLevelType w:val="hybridMultilevel"/>
    <w:tmpl w:val="68C60370"/>
    <w:styleLink w:val="ArticleSection1"/>
    <w:lvl w:ilvl="0" w:tplc="7FF08C9A">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54D698A"/>
    <w:multiLevelType w:val="hybridMultilevel"/>
    <w:tmpl w:val="0CD832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500"/>
        </w:tabs>
        <w:ind w:left="1500" w:hanging="420"/>
      </w:pPr>
      <w:rPr>
        <w:rFonts w:cs="Times New Roman"/>
        <w:color w:val="000000"/>
        <w:position w:val="0"/>
        <w:sz w:val="28"/>
        <w:szCs w:val="28"/>
      </w:rPr>
    </w:lvl>
    <w:lvl w:ilvl="2">
      <w:start w:val="1"/>
      <w:numFmt w:val="lowerRoman"/>
      <w:lvlText w:val="%3."/>
      <w:lvlJc w:val="left"/>
      <w:pPr>
        <w:tabs>
          <w:tab w:val="num" w:pos="2209"/>
        </w:tabs>
        <w:ind w:left="2209" w:hanging="345"/>
      </w:pPr>
      <w:rPr>
        <w:rFonts w:cs="Times New Roman"/>
        <w:color w:val="000000"/>
        <w:position w:val="0"/>
        <w:sz w:val="28"/>
        <w:szCs w:val="28"/>
      </w:rPr>
    </w:lvl>
    <w:lvl w:ilvl="3">
      <w:start w:val="1"/>
      <w:numFmt w:val="decimal"/>
      <w:lvlText w:val="%4."/>
      <w:lvlJc w:val="left"/>
      <w:pPr>
        <w:tabs>
          <w:tab w:val="num" w:pos="2940"/>
        </w:tabs>
        <w:ind w:left="2940" w:hanging="420"/>
      </w:pPr>
      <w:rPr>
        <w:rFonts w:cs="Times New Roman"/>
        <w:color w:val="000000"/>
        <w:position w:val="0"/>
        <w:sz w:val="28"/>
        <w:szCs w:val="28"/>
      </w:rPr>
    </w:lvl>
    <w:lvl w:ilvl="4">
      <w:start w:val="1"/>
      <w:numFmt w:val="lowerLetter"/>
      <w:lvlText w:val="%5."/>
      <w:lvlJc w:val="left"/>
      <w:pPr>
        <w:tabs>
          <w:tab w:val="num" w:pos="3660"/>
        </w:tabs>
        <w:ind w:left="3660" w:hanging="420"/>
      </w:pPr>
      <w:rPr>
        <w:rFonts w:cs="Times New Roman"/>
        <w:color w:val="000000"/>
        <w:position w:val="0"/>
        <w:sz w:val="28"/>
        <w:szCs w:val="28"/>
      </w:rPr>
    </w:lvl>
    <w:lvl w:ilvl="5">
      <w:start w:val="1"/>
      <w:numFmt w:val="lowerRoman"/>
      <w:lvlText w:val="%6."/>
      <w:lvlJc w:val="left"/>
      <w:pPr>
        <w:tabs>
          <w:tab w:val="num" w:pos="4369"/>
        </w:tabs>
        <w:ind w:left="4369" w:hanging="345"/>
      </w:pPr>
      <w:rPr>
        <w:rFonts w:cs="Times New Roman"/>
        <w:color w:val="000000"/>
        <w:position w:val="0"/>
        <w:sz w:val="28"/>
        <w:szCs w:val="28"/>
      </w:rPr>
    </w:lvl>
    <w:lvl w:ilvl="6">
      <w:start w:val="1"/>
      <w:numFmt w:val="decimal"/>
      <w:lvlText w:val="%7."/>
      <w:lvlJc w:val="left"/>
      <w:pPr>
        <w:tabs>
          <w:tab w:val="num" w:pos="5100"/>
        </w:tabs>
        <w:ind w:left="5100" w:hanging="420"/>
      </w:pPr>
      <w:rPr>
        <w:rFonts w:cs="Times New Roman"/>
        <w:color w:val="000000"/>
        <w:position w:val="0"/>
        <w:sz w:val="28"/>
        <w:szCs w:val="28"/>
      </w:rPr>
    </w:lvl>
    <w:lvl w:ilvl="7">
      <w:start w:val="1"/>
      <w:numFmt w:val="lowerLetter"/>
      <w:lvlText w:val="%8."/>
      <w:lvlJc w:val="left"/>
      <w:pPr>
        <w:tabs>
          <w:tab w:val="num" w:pos="5820"/>
        </w:tabs>
        <w:ind w:left="5820" w:hanging="420"/>
      </w:pPr>
      <w:rPr>
        <w:rFonts w:cs="Times New Roman"/>
        <w:color w:val="000000"/>
        <w:position w:val="0"/>
        <w:sz w:val="28"/>
        <w:szCs w:val="28"/>
      </w:rPr>
    </w:lvl>
    <w:lvl w:ilvl="8">
      <w:start w:val="1"/>
      <w:numFmt w:val="lowerRoman"/>
      <w:lvlText w:val="%9."/>
      <w:lvlJc w:val="left"/>
      <w:pPr>
        <w:tabs>
          <w:tab w:val="num" w:pos="6529"/>
        </w:tabs>
        <w:ind w:left="6529" w:hanging="345"/>
      </w:pPr>
      <w:rPr>
        <w:rFonts w:cs="Times New Roman"/>
        <w:color w:val="000000"/>
        <w:position w:val="0"/>
        <w:sz w:val="28"/>
        <w:szCs w:val="28"/>
      </w:rPr>
    </w:lvl>
  </w:abstractNum>
  <w:abstractNum w:abstractNumId="32">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rFonts w:cs="Times New Roman"/>
        <w:sz w:val="28"/>
        <w:szCs w:val="28"/>
      </w:rPr>
    </w:lvl>
    <w:lvl w:ilvl="1" w:tplc="11ECD1F6">
      <w:numFmt w:val="none"/>
      <w:lvlText w:val=""/>
      <w:lvlJc w:val="left"/>
      <w:pPr>
        <w:tabs>
          <w:tab w:val="num" w:pos="360"/>
        </w:tabs>
      </w:pPr>
      <w:rPr>
        <w:rFonts w:cs="Times New Roman"/>
      </w:rPr>
    </w:lvl>
    <w:lvl w:ilvl="2" w:tplc="45786398">
      <w:numFmt w:val="none"/>
      <w:lvlText w:val=""/>
      <w:lvlJc w:val="left"/>
      <w:pPr>
        <w:tabs>
          <w:tab w:val="num" w:pos="360"/>
        </w:tabs>
      </w:pPr>
      <w:rPr>
        <w:rFonts w:cs="Times New Roman"/>
      </w:rPr>
    </w:lvl>
    <w:lvl w:ilvl="3" w:tplc="54C20832">
      <w:numFmt w:val="none"/>
      <w:lvlText w:val=""/>
      <w:lvlJc w:val="left"/>
      <w:pPr>
        <w:tabs>
          <w:tab w:val="num" w:pos="360"/>
        </w:tabs>
      </w:pPr>
      <w:rPr>
        <w:rFonts w:cs="Times New Roman"/>
      </w:rPr>
    </w:lvl>
    <w:lvl w:ilvl="4" w:tplc="D2C4577A">
      <w:numFmt w:val="none"/>
      <w:lvlText w:val=""/>
      <w:lvlJc w:val="left"/>
      <w:pPr>
        <w:tabs>
          <w:tab w:val="num" w:pos="360"/>
        </w:tabs>
      </w:pPr>
      <w:rPr>
        <w:rFonts w:cs="Times New Roman"/>
      </w:rPr>
    </w:lvl>
    <w:lvl w:ilvl="5" w:tplc="78A271DA">
      <w:numFmt w:val="none"/>
      <w:lvlText w:val=""/>
      <w:lvlJc w:val="left"/>
      <w:pPr>
        <w:tabs>
          <w:tab w:val="num" w:pos="360"/>
        </w:tabs>
      </w:pPr>
      <w:rPr>
        <w:rFonts w:cs="Times New Roman"/>
      </w:rPr>
    </w:lvl>
    <w:lvl w:ilvl="6" w:tplc="5D005096">
      <w:numFmt w:val="none"/>
      <w:lvlText w:val=""/>
      <w:lvlJc w:val="left"/>
      <w:pPr>
        <w:tabs>
          <w:tab w:val="num" w:pos="360"/>
        </w:tabs>
      </w:pPr>
      <w:rPr>
        <w:rFonts w:cs="Times New Roman"/>
      </w:rPr>
    </w:lvl>
    <w:lvl w:ilvl="7" w:tplc="FE0CC324">
      <w:numFmt w:val="none"/>
      <w:lvlText w:val=""/>
      <w:lvlJc w:val="left"/>
      <w:pPr>
        <w:tabs>
          <w:tab w:val="num" w:pos="360"/>
        </w:tabs>
      </w:pPr>
      <w:rPr>
        <w:rFonts w:cs="Times New Roman"/>
      </w:rPr>
    </w:lvl>
    <w:lvl w:ilvl="8" w:tplc="D5D27470">
      <w:numFmt w:val="none"/>
      <w:lvlText w:val=""/>
      <w:lvlJc w:val="left"/>
      <w:pPr>
        <w:tabs>
          <w:tab w:val="num" w:pos="360"/>
        </w:tabs>
      </w:pPr>
      <w:rPr>
        <w:rFonts w:cs="Times New Roman"/>
      </w:r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hint="default"/>
      </w:rPr>
    </w:lvl>
    <w:lvl w:ilvl="8" w:tplc="F778444C">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cs="Times New Roman" w:hint="default"/>
      </w:rPr>
    </w:lvl>
    <w:lvl w:ilvl="2" w:tplc="8E34C200">
      <w:start w:val="1"/>
      <w:numFmt w:val="lowerRoman"/>
      <w:lvlText w:val="%3."/>
      <w:lvlJc w:val="right"/>
      <w:pPr>
        <w:tabs>
          <w:tab w:val="num" w:pos="2160"/>
        </w:tabs>
        <w:ind w:left="2160" w:hanging="180"/>
      </w:pPr>
      <w:rPr>
        <w:rFonts w:cs="Times New Roman"/>
      </w:rPr>
    </w:lvl>
    <w:lvl w:ilvl="3" w:tplc="F1E8F308">
      <w:start w:val="1"/>
      <w:numFmt w:val="decimal"/>
      <w:lvlText w:val="%4."/>
      <w:lvlJc w:val="left"/>
      <w:pPr>
        <w:tabs>
          <w:tab w:val="num" w:pos="2880"/>
        </w:tabs>
        <w:ind w:left="2880" w:hanging="360"/>
      </w:pPr>
      <w:rPr>
        <w:rFonts w:cs="Times New Roman"/>
      </w:rPr>
    </w:lvl>
    <w:lvl w:ilvl="4" w:tplc="06E61898">
      <w:start w:val="1"/>
      <w:numFmt w:val="lowerLetter"/>
      <w:lvlText w:val="%5."/>
      <w:lvlJc w:val="left"/>
      <w:pPr>
        <w:tabs>
          <w:tab w:val="num" w:pos="3600"/>
        </w:tabs>
        <w:ind w:left="3600" w:hanging="360"/>
      </w:pPr>
      <w:rPr>
        <w:rFonts w:cs="Times New Roman"/>
      </w:rPr>
    </w:lvl>
    <w:lvl w:ilvl="5" w:tplc="C660F768">
      <w:start w:val="1"/>
      <w:numFmt w:val="lowerRoman"/>
      <w:lvlText w:val="%6."/>
      <w:lvlJc w:val="right"/>
      <w:pPr>
        <w:tabs>
          <w:tab w:val="num" w:pos="4320"/>
        </w:tabs>
        <w:ind w:left="4320" w:hanging="180"/>
      </w:pPr>
      <w:rPr>
        <w:rFonts w:cs="Times New Roman"/>
      </w:rPr>
    </w:lvl>
    <w:lvl w:ilvl="6" w:tplc="15A485BE">
      <w:start w:val="1"/>
      <w:numFmt w:val="decimal"/>
      <w:lvlText w:val="%7."/>
      <w:lvlJc w:val="left"/>
      <w:pPr>
        <w:tabs>
          <w:tab w:val="num" w:pos="5040"/>
        </w:tabs>
        <w:ind w:left="5040" w:hanging="360"/>
      </w:pPr>
      <w:rPr>
        <w:rFonts w:cs="Times New Roman"/>
      </w:rPr>
    </w:lvl>
    <w:lvl w:ilvl="7" w:tplc="614ADCC6">
      <w:start w:val="1"/>
      <w:numFmt w:val="lowerLetter"/>
      <w:lvlText w:val="%8."/>
      <w:lvlJc w:val="left"/>
      <w:pPr>
        <w:tabs>
          <w:tab w:val="num" w:pos="5760"/>
        </w:tabs>
        <w:ind w:left="5760" w:hanging="360"/>
      </w:pPr>
      <w:rPr>
        <w:rFonts w:cs="Times New Roman"/>
      </w:rPr>
    </w:lvl>
    <w:lvl w:ilvl="8" w:tplc="4E4637FE">
      <w:start w:val="1"/>
      <w:numFmt w:val="lowerRoman"/>
      <w:lvlText w:val="%9."/>
      <w:lvlJc w:val="right"/>
      <w:pPr>
        <w:tabs>
          <w:tab w:val="num" w:pos="6480"/>
        </w:tabs>
        <w:ind w:left="6480" w:hanging="180"/>
      </w:pPr>
      <w:rPr>
        <w:rFonts w:cs="Times New Roman"/>
      </w:r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1"/>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2"/>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6FDF"/>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32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BF7"/>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F29"/>
    <w:rsid w:val="00052217"/>
    <w:rsid w:val="00052B43"/>
    <w:rsid w:val="00052BD6"/>
    <w:rsid w:val="00052C4B"/>
    <w:rsid w:val="000530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41A"/>
    <w:rsid w:val="00080876"/>
    <w:rsid w:val="0008167A"/>
    <w:rsid w:val="00081BBF"/>
    <w:rsid w:val="00081D10"/>
    <w:rsid w:val="00082886"/>
    <w:rsid w:val="00082D5F"/>
    <w:rsid w:val="00083843"/>
    <w:rsid w:val="000839E0"/>
    <w:rsid w:val="00084986"/>
    <w:rsid w:val="00084AB8"/>
    <w:rsid w:val="00084C32"/>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BCD"/>
    <w:rsid w:val="000972BA"/>
    <w:rsid w:val="000974E1"/>
    <w:rsid w:val="000976ED"/>
    <w:rsid w:val="00097911"/>
    <w:rsid w:val="000A01FD"/>
    <w:rsid w:val="000A02C4"/>
    <w:rsid w:val="000A0827"/>
    <w:rsid w:val="000A0FB9"/>
    <w:rsid w:val="000A10B6"/>
    <w:rsid w:val="000A1107"/>
    <w:rsid w:val="000A11F6"/>
    <w:rsid w:val="000A175B"/>
    <w:rsid w:val="000A1DB7"/>
    <w:rsid w:val="000A22F3"/>
    <w:rsid w:val="000A2478"/>
    <w:rsid w:val="000A26D3"/>
    <w:rsid w:val="000A29C6"/>
    <w:rsid w:val="000A38E3"/>
    <w:rsid w:val="000A396A"/>
    <w:rsid w:val="000A3C92"/>
    <w:rsid w:val="000A40C5"/>
    <w:rsid w:val="000A413A"/>
    <w:rsid w:val="000A4170"/>
    <w:rsid w:val="000A4473"/>
    <w:rsid w:val="000A467E"/>
    <w:rsid w:val="000A4722"/>
    <w:rsid w:val="000A4733"/>
    <w:rsid w:val="000A47FA"/>
    <w:rsid w:val="000A4C32"/>
    <w:rsid w:val="000A4D6D"/>
    <w:rsid w:val="000A5348"/>
    <w:rsid w:val="000A5C1E"/>
    <w:rsid w:val="000A644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29A"/>
    <w:rsid w:val="000C0E9E"/>
    <w:rsid w:val="000C16A3"/>
    <w:rsid w:val="000C1AD9"/>
    <w:rsid w:val="000C222B"/>
    <w:rsid w:val="000C2E64"/>
    <w:rsid w:val="000C3355"/>
    <w:rsid w:val="000C40D2"/>
    <w:rsid w:val="000C49DF"/>
    <w:rsid w:val="000C50BF"/>
    <w:rsid w:val="000C5511"/>
    <w:rsid w:val="000C58D3"/>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E51"/>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379"/>
    <w:rsid w:val="000E77F5"/>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61B"/>
    <w:rsid w:val="00101155"/>
    <w:rsid w:val="001012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198"/>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12E"/>
    <w:rsid w:val="00131D0D"/>
    <w:rsid w:val="00131D4C"/>
    <w:rsid w:val="001322BB"/>
    <w:rsid w:val="0013261E"/>
    <w:rsid w:val="001327DD"/>
    <w:rsid w:val="00132996"/>
    <w:rsid w:val="00133329"/>
    <w:rsid w:val="00134089"/>
    <w:rsid w:val="001343F9"/>
    <w:rsid w:val="001348A5"/>
    <w:rsid w:val="00134A43"/>
    <w:rsid w:val="00135C2B"/>
    <w:rsid w:val="00135F2A"/>
    <w:rsid w:val="001364AE"/>
    <w:rsid w:val="0013651D"/>
    <w:rsid w:val="001365B4"/>
    <w:rsid w:val="00136779"/>
    <w:rsid w:val="00136943"/>
    <w:rsid w:val="00136A8A"/>
    <w:rsid w:val="00136CAC"/>
    <w:rsid w:val="0013716D"/>
    <w:rsid w:val="00137623"/>
    <w:rsid w:val="00137AD4"/>
    <w:rsid w:val="00137BCF"/>
    <w:rsid w:val="0014076E"/>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CFB"/>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43E"/>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BE0"/>
    <w:rsid w:val="001A3CE1"/>
    <w:rsid w:val="001A3DFD"/>
    <w:rsid w:val="001A4237"/>
    <w:rsid w:val="001A460F"/>
    <w:rsid w:val="001A473D"/>
    <w:rsid w:val="001A514C"/>
    <w:rsid w:val="001A563C"/>
    <w:rsid w:val="001A61EE"/>
    <w:rsid w:val="001A6A6D"/>
    <w:rsid w:val="001A6AA7"/>
    <w:rsid w:val="001A79E3"/>
    <w:rsid w:val="001A7B36"/>
    <w:rsid w:val="001A7CF8"/>
    <w:rsid w:val="001B0111"/>
    <w:rsid w:val="001B04A8"/>
    <w:rsid w:val="001B16F4"/>
    <w:rsid w:val="001B1EFF"/>
    <w:rsid w:val="001B2463"/>
    <w:rsid w:val="001B24DD"/>
    <w:rsid w:val="001B285E"/>
    <w:rsid w:val="001B295F"/>
    <w:rsid w:val="001B3400"/>
    <w:rsid w:val="001B44A8"/>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8C5"/>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9"/>
    <w:rsid w:val="001D7FDE"/>
    <w:rsid w:val="001E055F"/>
    <w:rsid w:val="001E05AE"/>
    <w:rsid w:val="001E06F3"/>
    <w:rsid w:val="001E07AC"/>
    <w:rsid w:val="001E137D"/>
    <w:rsid w:val="001E1713"/>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7E"/>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BB6"/>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DB5"/>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2C"/>
    <w:rsid w:val="0021551F"/>
    <w:rsid w:val="00215CF0"/>
    <w:rsid w:val="0021630D"/>
    <w:rsid w:val="00216372"/>
    <w:rsid w:val="002169AD"/>
    <w:rsid w:val="0021713F"/>
    <w:rsid w:val="002178A2"/>
    <w:rsid w:val="002179A5"/>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FED"/>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483"/>
    <w:rsid w:val="00245AEB"/>
    <w:rsid w:val="0024608B"/>
    <w:rsid w:val="0024675D"/>
    <w:rsid w:val="00246B46"/>
    <w:rsid w:val="00246DCC"/>
    <w:rsid w:val="00246EC7"/>
    <w:rsid w:val="002470E8"/>
    <w:rsid w:val="00247215"/>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BFE"/>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6EC4"/>
    <w:rsid w:val="002770C1"/>
    <w:rsid w:val="0027722F"/>
    <w:rsid w:val="002779CA"/>
    <w:rsid w:val="00280328"/>
    <w:rsid w:val="002803C4"/>
    <w:rsid w:val="0028061F"/>
    <w:rsid w:val="00280D65"/>
    <w:rsid w:val="00280FA3"/>
    <w:rsid w:val="0028170E"/>
    <w:rsid w:val="00282455"/>
    <w:rsid w:val="0028257C"/>
    <w:rsid w:val="00282AB7"/>
    <w:rsid w:val="00282C29"/>
    <w:rsid w:val="002830BD"/>
    <w:rsid w:val="0028341E"/>
    <w:rsid w:val="00283973"/>
    <w:rsid w:val="00283D2B"/>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2E"/>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3E6A"/>
    <w:rsid w:val="002A453B"/>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B93"/>
    <w:rsid w:val="002B6D0E"/>
    <w:rsid w:val="002B7162"/>
    <w:rsid w:val="002C0090"/>
    <w:rsid w:val="002C0810"/>
    <w:rsid w:val="002C092A"/>
    <w:rsid w:val="002C0E02"/>
    <w:rsid w:val="002C0F87"/>
    <w:rsid w:val="002C1049"/>
    <w:rsid w:val="002C1123"/>
    <w:rsid w:val="002C124D"/>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3F7A"/>
    <w:rsid w:val="002E4813"/>
    <w:rsid w:val="002E51C4"/>
    <w:rsid w:val="002E53CB"/>
    <w:rsid w:val="002E55C7"/>
    <w:rsid w:val="002E5868"/>
    <w:rsid w:val="002E5995"/>
    <w:rsid w:val="002E64D0"/>
    <w:rsid w:val="002E6DF0"/>
    <w:rsid w:val="002E6E75"/>
    <w:rsid w:val="002E706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0B50"/>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4F3C"/>
    <w:rsid w:val="003470A6"/>
    <w:rsid w:val="00347151"/>
    <w:rsid w:val="0034767A"/>
    <w:rsid w:val="0034795E"/>
    <w:rsid w:val="0035015B"/>
    <w:rsid w:val="003502F8"/>
    <w:rsid w:val="003505B4"/>
    <w:rsid w:val="00350FEF"/>
    <w:rsid w:val="0035113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6E15"/>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9CD"/>
    <w:rsid w:val="00384A2A"/>
    <w:rsid w:val="00384C68"/>
    <w:rsid w:val="00384CB6"/>
    <w:rsid w:val="00384CBA"/>
    <w:rsid w:val="0038521D"/>
    <w:rsid w:val="0038533D"/>
    <w:rsid w:val="00385416"/>
    <w:rsid w:val="003858AD"/>
    <w:rsid w:val="00385B16"/>
    <w:rsid w:val="003869B4"/>
    <w:rsid w:val="003869E2"/>
    <w:rsid w:val="00387022"/>
    <w:rsid w:val="0038716F"/>
    <w:rsid w:val="00387718"/>
    <w:rsid w:val="00387F74"/>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9B"/>
    <w:rsid w:val="003954FA"/>
    <w:rsid w:val="0039573D"/>
    <w:rsid w:val="003958B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440"/>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4FC"/>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B36"/>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F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4CF"/>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516"/>
    <w:rsid w:val="003F7846"/>
    <w:rsid w:val="003F788F"/>
    <w:rsid w:val="003F793D"/>
    <w:rsid w:val="003F7DD9"/>
    <w:rsid w:val="003F7E23"/>
    <w:rsid w:val="004005E6"/>
    <w:rsid w:val="00400FC8"/>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989"/>
    <w:rsid w:val="00422ADC"/>
    <w:rsid w:val="00422B59"/>
    <w:rsid w:val="004235AC"/>
    <w:rsid w:val="00423602"/>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315"/>
    <w:rsid w:val="00430564"/>
    <w:rsid w:val="004308FA"/>
    <w:rsid w:val="00432A0B"/>
    <w:rsid w:val="00432C7D"/>
    <w:rsid w:val="00433C1A"/>
    <w:rsid w:val="00434418"/>
    <w:rsid w:val="00435A8A"/>
    <w:rsid w:val="004365B0"/>
    <w:rsid w:val="0043742E"/>
    <w:rsid w:val="00437948"/>
    <w:rsid w:val="00437C1F"/>
    <w:rsid w:val="00437C2F"/>
    <w:rsid w:val="00437E03"/>
    <w:rsid w:val="00440B90"/>
    <w:rsid w:val="004411C1"/>
    <w:rsid w:val="00441534"/>
    <w:rsid w:val="0044170D"/>
    <w:rsid w:val="004417BE"/>
    <w:rsid w:val="00441BC3"/>
    <w:rsid w:val="004426C8"/>
    <w:rsid w:val="00442D6F"/>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BFD"/>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1CF"/>
    <w:rsid w:val="0046731F"/>
    <w:rsid w:val="00467835"/>
    <w:rsid w:val="0047029F"/>
    <w:rsid w:val="004703DF"/>
    <w:rsid w:val="004704A8"/>
    <w:rsid w:val="004707E2"/>
    <w:rsid w:val="00470A1C"/>
    <w:rsid w:val="00470B06"/>
    <w:rsid w:val="00471200"/>
    <w:rsid w:val="004719AE"/>
    <w:rsid w:val="00471AF3"/>
    <w:rsid w:val="00471B1B"/>
    <w:rsid w:val="004722FC"/>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123"/>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37DB"/>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F45"/>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82D"/>
    <w:rsid w:val="004B294F"/>
    <w:rsid w:val="004B2A33"/>
    <w:rsid w:val="004B2FEA"/>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B7A"/>
    <w:rsid w:val="004D442D"/>
    <w:rsid w:val="004D4A7B"/>
    <w:rsid w:val="004D4B01"/>
    <w:rsid w:val="004D52DB"/>
    <w:rsid w:val="004D58EE"/>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788"/>
    <w:rsid w:val="004E5ACD"/>
    <w:rsid w:val="004E5FE5"/>
    <w:rsid w:val="004E61E6"/>
    <w:rsid w:val="004E639E"/>
    <w:rsid w:val="004E6452"/>
    <w:rsid w:val="004E6509"/>
    <w:rsid w:val="004E68E1"/>
    <w:rsid w:val="004E7048"/>
    <w:rsid w:val="004E723C"/>
    <w:rsid w:val="004E7721"/>
    <w:rsid w:val="004E7E23"/>
    <w:rsid w:val="004F0403"/>
    <w:rsid w:val="004F09FB"/>
    <w:rsid w:val="004F102C"/>
    <w:rsid w:val="004F143A"/>
    <w:rsid w:val="004F1533"/>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D8A"/>
    <w:rsid w:val="00501266"/>
    <w:rsid w:val="00501286"/>
    <w:rsid w:val="00501431"/>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A47"/>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006"/>
    <w:rsid w:val="0053510B"/>
    <w:rsid w:val="00535BCA"/>
    <w:rsid w:val="00536FEA"/>
    <w:rsid w:val="005377F1"/>
    <w:rsid w:val="0054099E"/>
    <w:rsid w:val="00540CD9"/>
    <w:rsid w:val="00540F65"/>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326"/>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006"/>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2E"/>
    <w:rsid w:val="00584758"/>
    <w:rsid w:val="005857AE"/>
    <w:rsid w:val="00585950"/>
    <w:rsid w:val="00585964"/>
    <w:rsid w:val="00586363"/>
    <w:rsid w:val="00586430"/>
    <w:rsid w:val="00586D45"/>
    <w:rsid w:val="00587231"/>
    <w:rsid w:val="0058738A"/>
    <w:rsid w:val="00587697"/>
    <w:rsid w:val="005877E1"/>
    <w:rsid w:val="00587BFD"/>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29"/>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C8"/>
    <w:rsid w:val="005D0ADD"/>
    <w:rsid w:val="005D0E40"/>
    <w:rsid w:val="005D0EA8"/>
    <w:rsid w:val="005D12AF"/>
    <w:rsid w:val="005D1D33"/>
    <w:rsid w:val="005D1FF8"/>
    <w:rsid w:val="005D279A"/>
    <w:rsid w:val="005D2AC6"/>
    <w:rsid w:val="005D2F7D"/>
    <w:rsid w:val="005D378B"/>
    <w:rsid w:val="005D3AA3"/>
    <w:rsid w:val="005D48B5"/>
    <w:rsid w:val="005D5529"/>
    <w:rsid w:val="005D5C96"/>
    <w:rsid w:val="005D605C"/>
    <w:rsid w:val="005D6326"/>
    <w:rsid w:val="005D6C44"/>
    <w:rsid w:val="005D6DD2"/>
    <w:rsid w:val="005D6E7E"/>
    <w:rsid w:val="005D6F86"/>
    <w:rsid w:val="005D76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EF6"/>
    <w:rsid w:val="005E3FEF"/>
    <w:rsid w:val="005E41AC"/>
    <w:rsid w:val="005E4B0B"/>
    <w:rsid w:val="005E561A"/>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042"/>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222"/>
    <w:rsid w:val="006256CD"/>
    <w:rsid w:val="00625798"/>
    <w:rsid w:val="0062589C"/>
    <w:rsid w:val="00625AF7"/>
    <w:rsid w:val="00625B0A"/>
    <w:rsid w:val="00625E20"/>
    <w:rsid w:val="0062613C"/>
    <w:rsid w:val="00626231"/>
    <w:rsid w:val="006266B9"/>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9A"/>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3E04"/>
    <w:rsid w:val="00663EE6"/>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AA2"/>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53E"/>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42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A11"/>
    <w:rsid w:val="006A7E7B"/>
    <w:rsid w:val="006B040B"/>
    <w:rsid w:val="006B0FE6"/>
    <w:rsid w:val="006B15CC"/>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9F9"/>
    <w:rsid w:val="006C1A12"/>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015"/>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008"/>
    <w:rsid w:val="006E21CA"/>
    <w:rsid w:val="006E2377"/>
    <w:rsid w:val="006E2458"/>
    <w:rsid w:val="006E27F2"/>
    <w:rsid w:val="006E2C66"/>
    <w:rsid w:val="006E2F86"/>
    <w:rsid w:val="006E3BC7"/>
    <w:rsid w:val="006E3E4B"/>
    <w:rsid w:val="006E3F50"/>
    <w:rsid w:val="006E40EF"/>
    <w:rsid w:val="006E4976"/>
    <w:rsid w:val="006E4CCF"/>
    <w:rsid w:val="006E4CD9"/>
    <w:rsid w:val="006E594C"/>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AFA"/>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4E3A"/>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15A"/>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9AA"/>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BDF"/>
    <w:rsid w:val="00752E2B"/>
    <w:rsid w:val="00753001"/>
    <w:rsid w:val="0075300B"/>
    <w:rsid w:val="00753732"/>
    <w:rsid w:val="00753C1D"/>
    <w:rsid w:val="00753E0A"/>
    <w:rsid w:val="00754ADD"/>
    <w:rsid w:val="00754E86"/>
    <w:rsid w:val="007551F9"/>
    <w:rsid w:val="00755280"/>
    <w:rsid w:val="00755613"/>
    <w:rsid w:val="007558D8"/>
    <w:rsid w:val="0075642D"/>
    <w:rsid w:val="007566BC"/>
    <w:rsid w:val="00757F09"/>
    <w:rsid w:val="00760382"/>
    <w:rsid w:val="0076190D"/>
    <w:rsid w:val="0076199F"/>
    <w:rsid w:val="00761EA2"/>
    <w:rsid w:val="00762DE7"/>
    <w:rsid w:val="00763ABA"/>
    <w:rsid w:val="00764595"/>
    <w:rsid w:val="0076469D"/>
    <w:rsid w:val="0076476A"/>
    <w:rsid w:val="00764FF2"/>
    <w:rsid w:val="00765598"/>
    <w:rsid w:val="007659F0"/>
    <w:rsid w:val="00766AE7"/>
    <w:rsid w:val="00766BFB"/>
    <w:rsid w:val="00766D85"/>
    <w:rsid w:val="0076718E"/>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A36"/>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33F"/>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5C6"/>
    <w:rsid w:val="007B5773"/>
    <w:rsid w:val="007B5A51"/>
    <w:rsid w:val="007B5FB3"/>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EB4"/>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7F5"/>
    <w:rsid w:val="007F2A6B"/>
    <w:rsid w:val="007F2C5D"/>
    <w:rsid w:val="007F37DA"/>
    <w:rsid w:val="007F3ACD"/>
    <w:rsid w:val="007F4760"/>
    <w:rsid w:val="007F523B"/>
    <w:rsid w:val="007F5B40"/>
    <w:rsid w:val="007F5D0B"/>
    <w:rsid w:val="007F5EB0"/>
    <w:rsid w:val="007F5EF0"/>
    <w:rsid w:val="007F6666"/>
    <w:rsid w:val="007F66CC"/>
    <w:rsid w:val="007F6D13"/>
    <w:rsid w:val="007F6F75"/>
    <w:rsid w:val="007F7C82"/>
    <w:rsid w:val="007F7E24"/>
    <w:rsid w:val="00800199"/>
    <w:rsid w:val="00800BF9"/>
    <w:rsid w:val="0080125C"/>
    <w:rsid w:val="008014D0"/>
    <w:rsid w:val="00801550"/>
    <w:rsid w:val="0080175C"/>
    <w:rsid w:val="008017DE"/>
    <w:rsid w:val="008019DF"/>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E7"/>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E7"/>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C7"/>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FD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45E"/>
    <w:rsid w:val="008525FA"/>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57EC0"/>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016"/>
    <w:rsid w:val="008674AD"/>
    <w:rsid w:val="00867D31"/>
    <w:rsid w:val="008700ED"/>
    <w:rsid w:val="008709A0"/>
    <w:rsid w:val="00871390"/>
    <w:rsid w:val="008716D3"/>
    <w:rsid w:val="008723E7"/>
    <w:rsid w:val="00872816"/>
    <w:rsid w:val="00872B2A"/>
    <w:rsid w:val="00872B52"/>
    <w:rsid w:val="00872C39"/>
    <w:rsid w:val="0087304B"/>
    <w:rsid w:val="00873694"/>
    <w:rsid w:val="008736F2"/>
    <w:rsid w:val="008738AB"/>
    <w:rsid w:val="0087391D"/>
    <w:rsid w:val="00873A58"/>
    <w:rsid w:val="00873D53"/>
    <w:rsid w:val="00873E56"/>
    <w:rsid w:val="008744B1"/>
    <w:rsid w:val="008745CC"/>
    <w:rsid w:val="00874B17"/>
    <w:rsid w:val="00874D00"/>
    <w:rsid w:val="008751FD"/>
    <w:rsid w:val="008757CB"/>
    <w:rsid w:val="00875BB9"/>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D6"/>
    <w:rsid w:val="008928E0"/>
    <w:rsid w:val="008929DE"/>
    <w:rsid w:val="00892A89"/>
    <w:rsid w:val="00892CAB"/>
    <w:rsid w:val="008930DA"/>
    <w:rsid w:val="00893461"/>
    <w:rsid w:val="00893BE5"/>
    <w:rsid w:val="00893C8B"/>
    <w:rsid w:val="00893DBB"/>
    <w:rsid w:val="008949D5"/>
    <w:rsid w:val="00894A2A"/>
    <w:rsid w:val="00894CC4"/>
    <w:rsid w:val="0089515D"/>
    <w:rsid w:val="008952AB"/>
    <w:rsid w:val="00895319"/>
    <w:rsid w:val="00895526"/>
    <w:rsid w:val="00896032"/>
    <w:rsid w:val="00896096"/>
    <w:rsid w:val="008965C7"/>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44"/>
    <w:rsid w:val="008A7BD0"/>
    <w:rsid w:val="008A7D88"/>
    <w:rsid w:val="008B04F3"/>
    <w:rsid w:val="008B1B51"/>
    <w:rsid w:val="008B2121"/>
    <w:rsid w:val="008B2524"/>
    <w:rsid w:val="008B318E"/>
    <w:rsid w:val="008B346A"/>
    <w:rsid w:val="008B3834"/>
    <w:rsid w:val="008B39B9"/>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55D1"/>
    <w:rsid w:val="008D62EA"/>
    <w:rsid w:val="008D6399"/>
    <w:rsid w:val="008D74F0"/>
    <w:rsid w:val="008D791A"/>
    <w:rsid w:val="008D7B68"/>
    <w:rsid w:val="008D7EAA"/>
    <w:rsid w:val="008D7EBE"/>
    <w:rsid w:val="008E0C06"/>
    <w:rsid w:val="008E0C59"/>
    <w:rsid w:val="008E0C77"/>
    <w:rsid w:val="008E1400"/>
    <w:rsid w:val="008E14B0"/>
    <w:rsid w:val="008E16A9"/>
    <w:rsid w:val="008E1C91"/>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448"/>
    <w:rsid w:val="008F495F"/>
    <w:rsid w:val="008F4C3F"/>
    <w:rsid w:val="008F5C0C"/>
    <w:rsid w:val="008F5C7D"/>
    <w:rsid w:val="008F5D24"/>
    <w:rsid w:val="008F7234"/>
    <w:rsid w:val="008F73EB"/>
    <w:rsid w:val="008F744A"/>
    <w:rsid w:val="008F7675"/>
    <w:rsid w:val="008F7AFB"/>
    <w:rsid w:val="00900666"/>
    <w:rsid w:val="009007B9"/>
    <w:rsid w:val="00900B55"/>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13C"/>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31C"/>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F3D"/>
    <w:rsid w:val="00927301"/>
    <w:rsid w:val="00927833"/>
    <w:rsid w:val="0093026D"/>
    <w:rsid w:val="00930CE4"/>
    <w:rsid w:val="0093221B"/>
    <w:rsid w:val="00932B54"/>
    <w:rsid w:val="00933103"/>
    <w:rsid w:val="009340B7"/>
    <w:rsid w:val="00934106"/>
    <w:rsid w:val="009343A4"/>
    <w:rsid w:val="009343B6"/>
    <w:rsid w:val="00934509"/>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4DC"/>
    <w:rsid w:val="00943C6E"/>
    <w:rsid w:val="00944112"/>
    <w:rsid w:val="009444B9"/>
    <w:rsid w:val="009444CC"/>
    <w:rsid w:val="009449B9"/>
    <w:rsid w:val="009450FB"/>
    <w:rsid w:val="00946185"/>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81"/>
    <w:rsid w:val="00971009"/>
    <w:rsid w:val="0097197C"/>
    <w:rsid w:val="00972378"/>
    <w:rsid w:val="009724D9"/>
    <w:rsid w:val="009735D0"/>
    <w:rsid w:val="00973A63"/>
    <w:rsid w:val="00974A84"/>
    <w:rsid w:val="00974BB5"/>
    <w:rsid w:val="00975339"/>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194"/>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10B"/>
    <w:rsid w:val="009A32A4"/>
    <w:rsid w:val="009A3CB0"/>
    <w:rsid w:val="009A4471"/>
    <w:rsid w:val="009A4B3D"/>
    <w:rsid w:val="009A605C"/>
    <w:rsid w:val="009A6B38"/>
    <w:rsid w:val="009A6E7A"/>
    <w:rsid w:val="009A6F43"/>
    <w:rsid w:val="009A70B9"/>
    <w:rsid w:val="009A7A79"/>
    <w:rsid w:val="009B0118"/>
    <w:rsid w:val="009B0325"/>
    <w:rsid w:val="009B033B"/>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A9B"/>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7AF"/>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0F1"/>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249"/>
    <w:rsid w:val="00A0082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682"/>
    <w:rsid w:val="00A0472B"/>
    <w:rsid w:val="00A049B7"/>
    <w:rsid w:val="00A0589E"/>
    <w:rsid w:val="00A05C77"/>
    <w:rsid w:val="00A05CAE"/>
    <w:rsid w:val="00A060D2"/>
    <w:rsid w:val="00A06308"/>
    <w:rsid w:val="00A076A8"/>
    <w:rsid w:val="00A07B19"/>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7CE"/>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DE9"/>
    <w:rsid w:val="00A50481"/>
    <w:rsid w:val="00A50733"/>
    <w:rsid w:val="00A50BC6"/>
    <w:rsid w:val="00A524A8"/>
    <w:rsid w:val="00A529A5"/>
    <w:rsid w:val="00A532A7"/>
    <w:rsid w:val="00A53306"/>
    <w:rsid w:val="00A53E36"/>
    <w:rsid w:val="00A53E57"/>
    <w:rsid w:val="00A53EA6"/>
    <w:rsid w:val="00A5598D"/>
    <w:rsid w:val="00A55C5D"/>
    <w:rsid w:val="00A56193"/>
    <w:rsid w:val="00A562E3"/>
    <w:rsid w:val="00A563DD"/>
    <w:rsid w:val="00A56D60"/>
    <w:rsid w:val="00A5703F"/>
    <w:rsid w:val="00A571B7"/>
    <w:rsid w:val="00A57316"/>
    <w:rsid w:val="00A579CC"/>
    <w:rsid w:val="00A6011D"/>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197"/>
    <w:rsid w:val="00A76A95"/>
    <w:rsid w:val="00A76E11"/>
    <w:rsid w:val="00A80124"/>
    <w:rsid w:val="00A8015D"/>
    <w:rsid w:val="00A810E4"/>
    <w:rsid w:val="00A8141C"/>
    <w:rsid w:val="00A81650"/>
    <w:rsid w:val="00A82C84"/>
    <w:rsid w:val="00A82C95"/>
    <w:rsid w:val="00A82CDF"/>
    <w:rsid w:val="00A8308F"/>
    <w:rsid w:val="00A83194"/>
    <w:rsid w:val="00A835E9"/>
    <w:rsid w:val="00A83668"/>
    <w:rsid w:val="00A836D8"/>
    <w:rsid w:val="00A83FA4"/>
    <w:rsid w:val="00A8419B"/>
    <w:rsid w:val="00A843A0"/>
    <w:rsid w:val="00A84A9D"/>
    <w:rsid w:val="00A84BDA"/>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A7"/>
    <w:rsid w:val="00A96414"/>
    <w:rsid w:val="00A9704F"/>
    <w:rsid w:val="00A977AC"/>
    <w:rsid w:val="00A97AB3"/>
    <w:rsid w:val="00AA00F1"/>
    <w:rsid w:val="00AA01A3"/>
    <w:rsid w:val="00AA0632"/>
    <w:rsid w:val="00AA07DF"/>
    <w:rsid w:val="00AA0A24"/>
    <w:rsid w:val="00AA0EC2"/>
    <w:rsid w:val="00AA1BA7"/>
    <w:rsid w:val="00AA1EA3"/>
    <w:rsid w:val="00AA2546"/>
    <w:rsid w:val="00AA2B39"/>
    <w:rsid w:val="00AA348C"/>
    <w:rsid w:val="00AA3840"/>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552"/>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15A"/>
    <w:rsid w:val="00AE0261"/>
    <w:rsid w:val="00AE0DB0"/>
    <w:rsid w:val="00AE0F8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35F"/>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CD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ED4"/>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846"/>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5AB"/>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A26"/>
    <w:rsid w:val="00B34E5B"/>
    <w:rsid w:val="00B34E8B"/>
    <w:rsid w:val="00B354F6"/>
    <w:rsid w:val="00B360CF"/>
    <w:rsid w:val="00B36283"/>
    <w:rsid w:val="00B362D4"/>
    <w:rsid w:val="00B37028"/>
    <w:rsid w:val="00B37441"/>
    <w:rsid w:val="00B37BC6"/>
    <w:rsid w:val="00B37D2F"/>
    <w:rsid w:val="00B404FD"/>
    <w:rsid w:val="00B41153"/>
    <w:rsid w:val="00B412F3"/>
    <w:rsid w:val="00B41571"/>
    <w:rsid w:val="00B4165D"/>
    <w:rsid w:val="00B41DA1"/>
    <w:rsid w:val="00B4243B"/>
    <w:rsid w:val="00B42D2B"/>
    <w:rsid w:val="00B42EC0"/>
    <w:rsid w:val="00B42FF5"/>
    <w:rsid w:val="00B43227"/>
    <w:rsid w:val="00B433B6"/>
    <w:rsid w:val="00B436AE"/>
    <w:rsid w:val="00B43AE1"/>
    <w:rsid w:val="00B44213"/>
    <w:rsid w:val="00B44350"/>
    <w:rsid w:val="00B44859"/>
    <w:rsid w:val="00B4562A"/>
    <w:rsid w:val="00B457F3"/>
    <w:rsid w:val="00B4592B"/>
    <w:rsid w:val="00B45F96"/>
    <w:rsid w:val="00B4635C"/>
    <w:rsid w:val="00B4637A"/>
    <w:rsid w:val="00B467F7"/>
    <w:rsid w:val="00B468CA"/>
    <w:rsid w:val="00B46BAB"/>
    <w:rsid w:val="00B46C0F"/>
    <w:rsid w:val="00B46C75"/>
    <w:rsid w:val="00B46D13"/>
    <w:rsid w:val="00B47304"/>
    <w:rsid w:val="00B47D6B"/>
    <w:rsid w:val="00B47E17"/>
    <w:rsid w:val="00B505B5"/>
    <w:rsid w:val="00B50C63"/>
    <w:rsid w:val="00B50F8B"/>
    <w:rsid w:val="00B51AA0"/>
    <w:rsid w:val="00B51DC2"/>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CA4"/>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03A"/>
    <w:rsid w:val="00BA3A8D"/>
    <w:rsid w:val="00BA3DD3"/>
    <w:rsid w:val="00BA3E4F"/>
    <w:rsid w:val="00BA3EB5"/>
    <w:rsid w:val="00BA4055"/>
    <w:rsid w:val="00BA4477"/>
    <w:rsid w:val="00BA465C"/>
    <w:rsid w:val="00BA48A0"/>
    <w:rsid w:val="00BA49CB"/>
    <w:rsid w:val="00BA4EB8"/>
    <w:rsid w:val="00BA5363"/>
    <w:rsid w:val="00BA608D"/>
    <w:rsid w:val="00BA68E1"/>
    <w:rsid w:val="00BA6BB5"/>
    <w:rsid w:val="00BA7772"/>
    <w:rsid w:val="00BA7B83"/>
    <w:rsid w:val="00BA7BDF"/>
    <w:rsid w:val="00BA7C37"/>
    <w:rsid w:val="00BA7CFE"/>
    <w:rsid w:val="00BA7D27"/>
    <w:rsid w:val="00BA7EA8"/>
    <w:rsid w:val="00BB000A"/>
    <w:rsid w:val="00BB0197"/>
    <w:rsid w:val="00BB020E"/>
    <w:rsid w:val="00BB0BD4"/>
    <w:rsid w:val="00BB0BF8"/>
    <w:rsid w:val="00BB0E4F"/>
    <w:rsid w:val="00BB0E74"/>
    <w:rsid w:val="00BB0F7E"/>
    <w:rsid w:val="00BB2632"/>
    <w:rsid w:val="00BB2A74"/>
    <w:rsid w:val="00BB2B2E"/>
    <w:rsid w:val="00BB385A"/>
    <w:rsid w:val="00BB3AE9"/>
    <w:rsid w:val="00BB3B84"/>
    <w:rsid w:val="00BB4772"/>
    <w:rsid w:val="00BB49F8"/>
    <w:rsid w:val="00BB4EFF"/>
    <w:rsid w:val="00BB594F"/>
    <w:rsid w:val="00BB5C8D"/>
    <w:rsid w:val="00BB5ED6"/>
    <w:rsid w:val="00BB6124"/>
    <w:rsid w:val="00BB7DCA"/>
    <w:rsid w:val="00BC0A77"/>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586"/>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00E"/>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3F9"/>
    <w:rsid w:val="00BF5506"/>
    <w:rsid w:val="00BF5A81"/>
    <w:rsid w:val="00BF5DB5"/>
    <w:rsid w:val="00BF68F9"/>
    <w:rsid w:val="00BF696B"/>
    <w:rsid w:val="00BF696E"/>
    <w:rsid w:val="00BF6A24"/>
    <w:rsid w:val="00BF724D"/>
    <w:rsid w:val="00BF7264"/>
    <w:rsid w:val="00BF75DF"/>
    <w:rsid w:val="00BF79A7"/>
    <w:rsid w:val="00BF7D60"/>
    <w:rsid w:val="00BF7E33"/>
    <w:rsid w:val="00BF7E8B"/>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A7B"/>
    <w:rsid w:val="00C224C1"/>
    <w:rsid w:val="00C22679"/>
    <w:rsid w:val="00C22AAD"/>
    <w:rsid w:val="00C230C7"/>
    <w:rsid w:val="00C23E87"/>
    <w:rsid w:val="00C23F5C"/>
    <w:rsid w:val="00C24A81"/>
    <w:rsid w:val="00C24EA0"/>
    <w:rsid w:val="00C25289"/>
    <w:rsid w:val="00C2583A"/>
    <w:rsid w:val="00C25E8A"/>
    <w:rsid w:val="00C262D9"/>
    <w:rsid w:val="00C2652B"/>
    <w:rsid w:val="00C26B06"/>
    <w:rsid w:val="00C26C75"/>
    <w:rsid w:val="00C271F4"/>
    <w:rsid w:val="00C27D9F"/>
    <w:rsid w:val="00C301B9"/>
    <w:rsid w:val="00C303FA"/>
    <w:rsid w:val="00C30B67"/>
    <w:rsid w:val="00C30CAD"/>
    <w:rsid w:val="00C30EBC"/>
    <w:rsid w:val="00C31919"/>
    <w:rsid w:val="00C31FC0"/>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3FF"/>
    <w:rsid w:val="00C36AAC"/>
    <w:rsid w:val="00C36E64"/>
    <w:rsid w:val="00C36FC4"/>
    <w:rsid w:val="00C3753A"/>
    <w:rsid w:val="00C40202"/>
    <w:rsid w:val="00C40944"/>
    <w:rsid w:val="00C4118D"/>
    <w:rsid w:val="00C4253F"/>
    <w:rsid w:val="00C425B8"/>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587"/>
    <w:rsid w:val="00C468BC"/>
    <w:rsid w:val="00C46B96"/>
    <w:rsid w:val="00C46D6D"/>
    <w:rsid w:val="00C472AC"/>
    <w:rsid w:val="00C50513"/>
    <w:rsid w:val="00C508ED"/>
    <w:rsid w:val="00C513A8"/>
    <w:rsid w:val="00C51BC6"/>
    <w:rsid w:val="00C525DD"/>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1B1E"/>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67E49"/>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952"/>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7A5"/>
    <w:rsid w:val="00C84086"/>
    <w:rsid w:val="00C84642"/>
    <w:rsid w:val="00C84703"/>
    <w:rsid w:val="00C84997"/>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1F6"/>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2F"/>
    <w:rsid w:val="00CB07F6"/>
    <w:rsid w:val="00CB0D17"/>
    <w:rsid w:val="00CB1811"/>
    <w:rsid w:val="00CB1B2F"/>
    <w:rsid w:val="00CB1B48"/>
    <w:rsid w:val="00CB26E8"/>
    <w:rsid w:val="00CB2725"/>
    <w:rsid w:val="00CB28B6"/>
    <w:rsid w:val="00CB2C6A"/>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62B"/>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5CA"/>
    <w:rsid w:val="00D1488A"/>
    <w:rsid w:val="00D15309"/>
    <w:rsid w:val="00D1585B"/>
    <w:rsid w:val="00D16184"/>
    <w:rsid w:val="00D16BF6"/>
    <w:rsid w:val="00D16F9E"/>
    <w:rsid w:val="00D17A64"/>
    <w:rsid w:val="00D208B1"/>
    <w:rsid w:val="00D2097A"/>
    <w:rsid w:val="00D20FF0"/>
    <w:rsid w:val="00D216DD"/>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B8A"/>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381"/>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8E7"/>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699"/>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4C74"/>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659"/>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4F8F"/>
    <w:rsid w:val="00DC512D"/>
    <w:rsid w:val="00DC555C"/>
    <w:rsid w:val="00DC5753"/>
    <w:rsid w:val="00DC5C87"/>
    <w:rsid w:val="00DC643F"/>
    <w:rsid w:val="00DC6E8C"/>
    <w:rsid w:val="00DC6E8D"/>
    <w:rsid w:val="00DC71FD"/>
    <w:rsid w:val="00DC7445"/>
    <w:rsid w:val="00DC7597"/>
    <w:rsid w:val="00DC7E06"/>
    <w:rsid w:val="00DD00B8"/>
    <w:rsid w:val="00DD035C"/>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B20"/>
    <w:rsid w:val="00DD5CA5"/>
    <w:rsid w:val="00DD5E1A"/>
    <w:rsid w:val="00DD5E76"/>
    <w:rsid w:val="00DD6475"/>
    <w:rsid w:val="00DD6672"/>
    <w:rsid w:val="00DD688A"/>
    <w:rsid w:val="00DD68CC"/>
    <w:rsid w:val="00DD6B9F"/>
    <w:rsid w:val="00DD6F51"/>
    <w:rsid w:val="00DD7006"/>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48B1"/>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8B"/>
    <w:rsid w:val="00E479C5"/>
    <w:rsid w:val="00E502BA"/>
    <w:rsid w:val="00E51069"/>
    <w:rsid w:val="00E51191"/>
    <w:rsid w:val="00E51C45"/>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9B6"/>
    <w:rsid w:val="00E62E4D"/>
    <w:rsid w:val="00E62E88"/>
    <w:rsid w:val="00E63126"/>
    <w:rsid w:val="00E63CC6"/>
    <w:rsid w:val="00E63DD3"/>
    <w:rsid w:val="00E644D3"/>
    <w:rsid w:val="00E64DE1"/>
    <w:rsid w:val="00E65758"/>
    <w:rsid w:val="00E65E43"/>
    <w:rsid w:val="00E660FC"/>
    <w:rsid w:val="00E66372"/>
    <w:rsid w:val="00E668B1"/>
    <w:rsid w:val="00E66DF3"/>
    <w:rsid w:val="00E67348"/>
    <w:rsid w:val="00E675B1"/>
    <w:rsid w:val="00E676A3"/>
    <w:rsid w:val="00E7033F"/>
    <w:rsid w:val="00E70985"/>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B9B"/>
    <w:rsid w:val="00E90D4C"/>
    <w:rsid w:val="00E90E95"/>
    <w:rsid w:val="00E91165"/>
    <w:rsid w:val="00E91458"/>
    <w:rsid w:val="00E914B4"/>
    <w:rsid w:val="00E915CF"/>
    <w:rsid w:val="00E9202E"/>
    <w:rsid w:val="00E9262D"/>
    <w:rsid w:val="00E92F7F"/>
    <w:rsid w:val="00E93373"/>
    <w:rsid w:val="00E935B3"/>
    <w:rsid w:val="00E93FC5"/>
    <w:rsid w:val="00E9427F"/>
    <w:rsid w:val="00E9709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2F"/>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23"/>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0A9"/>
    <w:rsid w:val="00EE12FF"/>
    <w:rsid w:val="00EE1325"/>
    <w:rsid w:val="00EE135A"/>
    <w:rsid w:val="00EE15F3"/>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FF"/>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8B"/>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5"/>
    <w:rsid w:val="00F22B4F"/>
    <w:rsid w:val="00F242D8"/>
    <w:rsid w:val="00F24302"/>
    <w:rsid w:val="00F24A2E"/>
    <w:rsid w:val="00F24AF0"/>
    <w:rsid w:val="00F24B50"/>
    <w:rsid w:val="00F25037"/>
    <w:rsid w:val="00F254B5"/>
    <w:rsid w:val="00F2557F"/>
    <w:rsid w:val="00F257B1"/>
    <w:rsid w:val="00F25CEE"/>
    <w:rsid w:val="00F2648E"/>
    <w:rsid w:val="00F26556"/>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B9"/>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FE1"/>
    <w:rsid w:val="00F52652"/>
    <w:rsid w:val="00F52696"/>
    <w:rsid w:val="00F52877"/>
    <w:rsid w:val="00F53144"/>
    <w:rsid w:val="00F53842"/>
    <w:rsid w:val="00F53D04"/>
    <w:rsid w:val="00F5413B"/>
    <w:rsid w:val="00F544D0"/>
    <w:rsid w:val="00F5466D"/>
    <w:rsid w:val="00F5469E"/>
    <w:rsid w:val="00F54E65"/>
    <w:rsid w:val="00F5535E"/>
    <w:rsid w:val="00F55A6D"/>
    <w:rsid w:val="00F55BC8"/>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BC9"/>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3E4C"/>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0A0"/>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6CDC"/>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514"/>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B4"/>
    <w:rsid w:val="00FF36E1"/>
    <w:rsid w:val="00FF3F83"/>
    <w:rsid w:val="00FF4F18"/>
    <w:rsid w:val="00FF5144"/>
    <w:rsid w:val="00FF554F"/>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rmal Table"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rmal Table"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13924996">
      <w:bodyDiv w:val="1"/>
      <w:marLeft w:val="0"/>
      <w:marRight w:val="0"/>
      <w:marTop w:val="0"/>
      <w:marBottom w:val="0"/>
      <w:divBdr>
        <w:top w:val="none" w:sz="0" w:space="0" w:color="auto"/>
        <w:left w:val="none" w:sz="0" w:space="0" w:color="auto"/>
        <w:bottom w:val="none" w:sz="0" w:space="0" w:color="auto"/>
        <w:right w:val="none" w:sz="0" w:space="0" w:color="auto"/>
      </w:divBdr>
    </w:div>
    <w:div w:id="341246638">
      <w:bodyDiv w:val="1"/>
      <w:marLeft w:val="0"/>
      <w:marRight w:val="0"/>
      <w:marTop w:val="0"/>
      <w:marBottom w:val="0"/>
      <w:divBdr>
        <w:top w:val="none" w:sz="0" w:space="0" w:color="auto"/>
        <w:left w:val="none" w:sz="0" w:space="0" w:color="auto"/>
        <w:bottom w:val="none" w:sz="0" w:space="0" w:color="auto"/>
        <w:right w:val="none" w:sz="0" w:space="0" w:color="auto"/>
      </w:divBdr>
      <w:divsChild>
        <w:div w:id="762729201">
          <w:marLeft w:val="0"/>
          <w:marRight w:val="0"/>
          <w:marTop w:val="0"/>
          <w:marBottom w:val="0"/>
          <w:divBdr>
            <w:top w:val="none" w:sz="0" w:space="0" w:color="auto"/>
            <w:left w:val="none" w:sz="0" w:space="0" w:color="auto"/>
            <w:bottom w:val="none" w:sz="0" w:space="0" w:color="auto"/>
            <w:right w:val="none" w:sz="0" w:space="0" w:color="auto"/>
          </w:divBdr>
          <w:divsChild>
            <w:div w:id="1107195039">
              <w:marLeft w:val="0"/>
              <w:marRight w:val="0"/>
              <w:marTop w:val="0"/>
              <w:marBottom w:val="0"/>
              <w:divBdr>
                <w:top w:val="none" w:sz="0" w:space="0" w:color="auto"/>
                <w:left w:val="none" w:sz="0" w:space="0" w:color="auto"/>
                <w:bottom w:val="none" w:sz="0" w:space="0" w:color="auto"/>
                <w:right w:val="none" w:sz="0" w:space="0" w:color="auto"/>
              </w:divBdr>
              <w:divsChild>
                <w:div w:id="2000690426">
                  <w:marLeft w:val="300"/>
                  <w:marRight w:val="300"/>
                  <w:marTop w:val="300"/>
                  <w:marBottom w:val="0"/>
                  <w:divBdr>
                    <w:top w:val="none" w:sz="0" w:space="0" w:color="auto"/>
                    <w:left w:val="none" w:sz="0" w:space="0" w:color="auto"/>
                    <w:bottom w:val="none" w:sz="0" w:space="0" w:color="auto"/>
                    <w:right w:val="none" w:sz="0" w:space="0" w:color="auto"/>
                  </w:divBdr>
                  <w:divsChild>
                    <w:div w:id="52506203">
                      <w:marLeft w:val="0"/>
                      <w:marRight w:val="0"/>
                      <w:marTop w:val="0"/>
                      <w:marBottom w:val="0"/>
                      <w:divBdr>
                        <w:top w:val="none" w:sz="0" w:space="0" w:color="auto"/>
                        <w:left w:val="none" w:sz="0" w:space="0" w:color="auto"/>
                        <w:bottom w:val="none" w:sz="0" w:space="0" w:color="auto"/>
                        <w:right w:val="none" w:sz="0" w:space="0" w:color="auto"/>
                      </w:divBdr>
                      <w:divsChild>
                        <w:div w:id="427501981">
                          <w:marLeft w:val="0"/>
                          <w:marRight w:val="0"/>
                          <w:marTop w:val="0"/>
                          <w:marBottom w:val="0"/>
                          <w:divBdr>
                            <w:top w:val="none" w:sz="0" w:space="0" w:color="auto"/>
                            <w:left w:val="none" w:sz="0" w:space="0" w:color="auto"/>
                            <w:bottom w:val="none" w:sz="0" w:space="0" w:color="auto"/>
                            <w:right w:val="none" w:sz="0" w:space="0" w:color="auto"/>
                          </w:divBdr>
                          <w:divsChild>
                            <w:div w:id="1476070965">
                              <w:marLeft w:val="0"/>
                              <w:marRight w:val="0"/>
                              <w:marTop w:val="0"/>
                              <w:marBottom w:val="0"/>
                              <w:divBdr>
                                <w:top w:val="none" w:sz="0" w:space="0" w:color="auto"/>
                                <w:left w:val="none" w:sz="0" w:space="0" w:color="auto"/>
                                <w:bottom w:val="none" w:sz="0" w:space="0" w:color="auto"/>
                                <w:right w:val="none" w:sz="0" w:space="0" w:color="auto"/>
                              </w:divBdr>
                              <w:divsChild>
                                <w:div w:id="1012146744">
                                  <w:marLeft w:val="0"/>
                                  <w:marRight w:val="0"/>
                                  <w:marTop w:val="0"/>
                                  <w:marBottom w:val="0"/>
                                  <w:divBdr>
                                    <w:top w:val="none" w:sz="0" w:space="0" w:color="auto"/>
                                    <w:left w:val="none" w:sz="0" w:space="0" w:color="auto"/>
                                    <w:bottom w:val="none" w:sz="0" w:space="0" w:color="auto"/>
                                    <w:right w:val="none" w:sz="0" w:space="0" w:color="auto"/>
                                  </w:divBdr>
                                  <w:divsChild>
                                    <w:div w:id="1746688014">
                                      <w:marLeft w:val="0"/>
                                      <w:marRight w:val="0"/>
                                      <w:marTop w:val="0"/>
                                      <w:marBottom w:val="0"/>
                                      <w:divBdr>
                                        <w:top w:val="none" w:sz="0" w:space="0" w:color="auto"/>
                                        <w:left w:val="none" w:sz="0" w:space="0" w:color="auto"/>
                                        <w:bottom w:val="none" w:sz="0" w:space="0" w:color="auto"/>
                                        <w:right w:val="none" w:sz="0" w:space="0" w:color="auto"/>
                                      </w:divBdr>
                                      <w:divsChild>
                                        <w:div w:id="1802267111">
                                          <w:marLeft w:val="0"/>
                                          <w:marRight w:val="0"/>
                                          <w:marTop w:val="0"/>
                                          <w:marBottom w:val="0"/>
                                          <w:divBdr>
                                            <w:top w:val="none" w:sz="0" w:space="0" w:color="auto"/>
                                            <w:left w:val="none" w:sz="0" w:space="0" w:color="auto"/>
                                            <w:bottom w:val="none" w:sz="0" w:space="0" w:color="auto"/>
                                            <w:right w:val="none" w:sz="0" w:space="0" w:color="auto"/>
                                          </w:divBdr>
                                          <w:divsChild>
                                            <w:div w:id="739059117">
                                              <w:marLeft w:val="0"/>
                                              <w:marRight w:val="0"/>
                                              <w:marTop w:val="0"/>
                                              <w:marBottom w:val="0"/>
                                              <w:divBdr>
                                                <w:top w:val="none" w:sz="0" w:space="0" w:color="auto"/>
                                                <w:left w:val="none" w:sz="0" w:space="0" w:color="auto"/>
                                                <w:bottom w:val="none" w:sz="0" w:space="0" w:color="auto"/>
                                                <w:right w:val="none" w:sz="0" w:space="0" w:color="auto"/>
                                              </w:divBdr>
                                              <w:divsChild>
                                                <w:div w:id="1125465837">
                                                  <w:marLeft w:val="0"/>
                                                  <w:marRight w:val="0"/>
                                                  <w:marTop w:val="0"/>
                                                  <w:marBottom w:val="0"/>
                                                  <w:divBdr>
                                                    <w:top w:val="none" w:sz="0" w:space="0" w:color="auto"/>
                                                    <w:left w:val="none" w:sz="0" w:space="0" w:color="auto"/>
                                                    <w:bottom w:val="none" w:sz="0" w:space="0" w:color="auto"/>
                                                    <w:right w:val="none" w:sz="0" w:space="0" w:color="auto"/>
                                                  </w:divBdr>
                                                  <w:divsChild>
                                                    <w:div w:id="353384554">
                                                      <w:marLeft w:val="0"/>
                                                      <w:marRight w:val="0"/>
                                                      <w:marTop w:val="0"/>
                                                      <w:marBottom w:val="0"/>
                                                      <w:divBdr>
                                                        <w:top w:val="none" w:sz="0" w:space="0" w:color="auto"/>
                                                        <w:left w:val="none" w:sz="0" w:space="0" w:color="auto"/>
                                                        <w:bottom w:val="none" w:sz="0" w:space="0" w:color="auto"/>
                                                        <w:right w:val="none" w:sz="0" w:space="0" w:color="auto"/>
                                                      </w:divBdr>
                                                      <w:divsChild>
                                                        <w:div w:id="1372608148">
                                                          <w:marLeft w:val="0"/>
                                                          <w:marRight w:val="0"/>
                                                          <w:marTop w:val="0"/>
                                                          <w:marBottom w:val="0"/>
                                                          <w:divBdr>
                                                            <w:top w:val="none" w:sz="0" w:space="0" w:color="auto"/>
                                                            <w:left w:val="none" w:sz="0" w:space="0" w:color="auto"/>
                                                            <w:bottom w:val="none" w:sz="0" w:space="0" w:color="auto"/>
                                                            <w:right w:val="none" w:sz="0" w:space="0" w:color="auto"/>
                                                          </w:divBdr>
                                                          <w:divsChild>
                                                            <w:div w:id="1379430640">
                                                              <w:marLeft w:val="0"/>
                                                              <w:marRight w:val="0"/>
                                                              <w:marTop w:val="0"/>
                                                              <w:marBottom w:val="0"/>
                                                              <w:divBdr>
                                                                <w:top w:val="none" w:sz="0" w:space="0" w:color="auto"/>
                                                                <w:left w:val="none" w:sz="0" w:space="0" w:color="auto"/>
                                                                <w:bottom w:val="none" w:sz="0" w:space="0" w:color="auto"/>
                                                                <w:right w:val="none" w:sz="0" w:space="0" w:color="auto"/>
                                                              </w:divBdr>
                                                              <w:divsChild>
                                                                <w:div w:id="12997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1760954">
      <w:bodyDiv w:val="1"/>
      <w:marLeft w:val="0"/>
      <w:marRight w:val="0"/>
      <w:marTop w:val="0"/>
      <w:marBottom w:val="0"/>
      <w:divBdr>
        <w:top w:val="none" w:sz="0" w:space="0" w:color="auto"/>
        <w:left w:val="none" w:sz="0" w:space="0" w:color="auto"/>
        <w:bottom w:val="none" w:sz="0" w:space="0" w:color="auto"/>
        <w:right w:val="none" w:sz="0" w:space="0" w:color="auto"/>
      </w:divBdr>
    </w:div>
    <w:div w:id="364988437">
      <w:bodyDiv w:val="1"/>
      <w:marLeft w:val="0"/>
      <w:marRight w:val="0"/>
      <w:marTop w:val="0"/>
      <w:marBottom w:val="0"/>
      <w:divBdr>
        <w:top w:val="none" w:sz="0" w:space="0" w:color="auto"/>
        <w:left w:val="none" w:sz="0" w:space="0" w:color="auto"/>
        <w:bottom w:val="none" w:sz="0" w:space="0" w:color="auto"/>
        <w:right w:val="none" w:sz="0" w:space="0" w:color="auto"/>
      </w:divBdr>
      <w:divsChild>
        <w:div w:id="1315141297">
          <w:marLeft w:val="0"/>
          <w:marRight w:val="0"/>
          <w:marTop w:val="0"/>
          <w:marBottom w:val="0"/>
          <w:divBdr>
            <w:top w:val="none" w:sz="0" w:space="0" w:color="auto"/>
            <w:left w:val="none" w:sz="0" w:space="0" w:color="auto"/>
            <w:bottom w:val="none" w:sz="0" w:space="0" w:color="auto"/>
            <w:right w:val="none" w:sz="0" w:space="0" w:color="auto"/>
          </w:divBdr>
          <w:divsChild>
            <w:div w:id="1886286004">
              <w:marLeft w:val="0"/>
              <w:marRight w:val="0"/>
              <w:marTop w:val="0"/>
              <w:marBottom w:val="0"/>
              <w:divBdr>
                <w:top w:val="none" w:sz="0" w:space="0" w:color="auto"/>
                <w:left w:val="none" w:sz="0" w:space="0" w:color="auto"/>
                <w:bottom w:val="none" w:sz="0" w:space="0" w:color="auto"/>
                <w:right w:val="none" w:sz="0" w:space="0" w:color="auto"/>
              </w:divBdr>
              <w:divsChild>
                <w:div w:id="1845127385">
                  <w:marLeft w:val="300"/>
                  <w:marRight w:val="300"/>
                  <w:marTop w:val="300"/>
                  <w:marBottom w:val="0"/>
                  <w:divBdr>
                    <w:top w:val="none" w:sz="0" w:space="0" w:color="auto"/>
                    <w:left w:val="none" w:sz="0" w:space="0" w:color="auto"/>
                    <w:bottom w:val="none" w:sz="0" w:space="0" w:color="auto"/>
                    <w:right w:val="none" w:sz="0" w:space="0" w:color="auto"/>
                  </w:divBdr>
                  <w:divsChild>
                    <w:div w:id="1114206956">
                      <w:marLeft w:val="0"/>
                      <w:marRight w:val="0"/>
                      <w:marTop w:val="0"/>
                      <w:marBottom w:val="0"/>
                      <w:divBdr>
                        <w:top w:val="none" w:sz="0" w:space="0" w:color="auto"/>
                        <w:left w:val="none" w:sz="0" w:space="0" w:color="auto"/>
                        <w:bottom w:val="none" w:sz="0" w:space="0" w:color="auto"/>
                        <w:right w:val="none" w:sz="0" w:space="0" w:color="auto"/>
                      </w:divBdr>
                      <w:divsChild>
                        <w:div w:id="1585146095">
                          <w:marLeft w:val="0"/>
                          <w:marRight w:val="0"/>
                          <w:marTop w:val="0"/>
                          <w:marBottom w:val="0"/>
                          <w:divBdr>
                            <w:top w:val="none" w:sz="0" w:space="0" w:color="auto"/>
                            <w:left w:val="none" w:sz="0" w:space="0" w:color="auto"/>
                            <w:bottom w:val="none" w:sz="0" w:space="0" w:color="auto"/>
                            <w:right w:val="none" w:sz="0" w:space="0" w:color="auto"/>
                          </w:divBdr>
                          <w:divsChild>
                            <w:div w:id="1875771608">
                              <w:marLeft w:val="0"/>
                              <w:marRight w:val="0"/>
                              <w:marTop w:val="0"/>
                              <w:marBottom w:val="0"/>
                              <w:divBdr>
                                <w:top w:val="none" w:sz="0" w:space="0" w:color="auto"/>
                                <w:left w:val="none" w:sz="0" w:space="0" w:color="auto"/>
                                <w:bottom w:val="none" w:sz="0" w:space="0" w:color="auto"/>
                                <w:right w:val="none" w:sz="0" w:space="0" w:color="auto"/>
                              </w:divBdr>
                              <w:divsChild>
                                <w:div w:id="1807239296">
                                  <w:marLeft w:val="0"/>
                                  <w:marRight w:val="0"/>
                                  <w:marTop w:val="0"/>
                                  <w:marBottom w:val="0"/>
                                  <w:divBdr>
                                    <w:top w:val="none" w:sz="0" w:space="0" w:color="auto"/>
                                    <w:left w:val="none" w:sz="0" w:space="0" w:color="auto"/>
                                    <w:bottom w:val="none" w:sz="0" w:space="0" w:color="auto"/>
                                    <w:right w:val="none" w:sz="0" w:space="0" w:color="auto"/>
                                  </w:divBdr>
                                  <w:divsChild>
                                    <w:div w:id="1230530053">
                                      <w:marLeft w:val="0"/>
                                      <w:marRight w:val="0"/>
                                      <w:marTop w:val="0"/>
                                      <w:marBottom w:val="0"/>
                                      <w:divBdr>
                                        <w:top w:val="none" w:sz="0" w:space="0" w:color="auto"/>
                                        <w:left w:val="none" w:sz="0" w:space="0" w:color="auto"/>
                                        <w:bottom w:val="none" w:sz="0" w:space="0" w:color="auto"/>
                                        <w:right w:val="none" w:sz="0" w:space="0" w:color="auto"/>
                                      </w:divBdr>
                                      <w:divsChild>
                                        <w:div w:id="1754476259">
                                          <w:marLeft w:val="0"/>
                                          <w:marRight w:val="0"/>
                                          <w:marTop w:val="0"/>
                                          <w:marBottom w:val="0"/>
                                          <w:divBdr>
                                            <w:top w:val="none" w:sz="0" w:space="0" w:color="auto"/>
                                            <w:left w:val="none" w:sz="0" w:space="0" w:color="auto"/>
                                            <w:bottom w:val="none" w:sz="0" w:space="0" w:color="auto"/>
                                            <w:right w:val="none" w:sz="0" w:space="0" w:color="auto"/>
                                          </w:divBdr>
                                          <w:divsChild>
                                            <w:div w:id="2075396773">
                                              <w:marLeft w:val="0"/>
                                              <w:marRight w:val="0"/>
                                              <w:marTop w:val="0"/>
                                              <w:marBottom w:val="0"/>
                                              <w:divBdr>
                                                <w:top w:val="none" w:sz="0" w:space="0" w:color="auto"/>
                                                <w:left w:val="none" w:sz="0" w:space="0" w:color="auto"/>
                                                <w:bottom w:val="none" w:sz="0" w:space="0" w:color="auto"/>
                                                <w:right w:val="none" w:sz="0" w:space="0" w:color="auto"/>
                                              </w:divBdr>
                                              <w:divsChild>
                                                <w:div w:id="397017765">
                                                  <w:marLeft w:val="0"/>
                                                  <w:marRight w:val="0"/>
                                                  <w:marTop w:val="0"/>
                                                  <w:marBottom w:val="0"/>
                                                  <w:divBdr>
                                                    <w:top w:val="none" w:sz="0" w:space="0" w:color="auto"/>
                                                    <w:left w:val="none" w:sz="0" w:space="0" w:color="auto"/>
                                                    <w:bottom w:val="none" w:sz="0" w:space="0" w:color="auto"/>
                                                    <w:right w:val="none" w:sz="0" w:space="0" w:color="auto"/>
                                                  </w:divBdr>
                                                  <w:divsChild>
                                                    <w:div w:id="831796839">
                                                      <w:marLeft w:val="0"/>
                                                      <w:marRight w:val="0"/>
                                                      <w:marTop w:val="0"/>
                                                      <w:marBottom w:val="0"/>
                                                      <w:divBdr>
                                                        <w:top w:val="none" w:sz="0" w:space="0" w:color="auto"/>
                                                        <w:left w:val="none" w:sz="0" w:space="0" w:color="auto"/>
                                                        <w:bottom w:val="none" w:sz="0" w:space="0" w:color="auto"/>
                                                        <w:right w:val="none" w:sz="0" w:space="0" w:color="auto"/>
                                                      </w:divBdr>
                                                      <w:divsChild>
                                                        <w:div w:id="1922520418">
                                                          <w:marLeft w:val="0"/>
                                                          <w:marRight w:val="0"/>
                                                          <w:marTop w:val="0"/>
                                                          <w:marBottom w:val="0"/>
                                                          <w:divBdr>
                                                            <w:top w:val="none" w:sz="0" w:space="0" w:color="auto"/>
                                                            <w:left w:val="none" w:sz="0" w:space="0" w:color="auto"/>
                                                            <w:bottom w:val="none" w:sz="0" w:space="0" w:color="auto"/>
                                                            <w:right w:val="none" w:sz="0" w:space="0" w:color="auto"/>
                                                          </w:divBdr>
                                                          <w:divsChild>
                                                            <w:div w:id="1014645748">
                                                              <w:marLeft w:val="0"/>
                                                              <w:marRight w:val="0"/>
                                                              <w:marTop w:val="0"/>
                                                              <w:marBottom w:val="0"/>
                                                              <w:divBdr>
                                                                <w:top w:val="none" w:sz="0" w:space="0" w:color="auto"/>
                                                                <w:left w:val="none" w:sz="0" w:space="0" w:color="auto"/>
                                                                <w:bottom w:val="none" w:sz="0" w:space="0" w:color="auto"/>
                                                                <w:right w:val="none" w:sz="0" w:space="0" w:color="auto"/>
                                                              </w:divBdr>
                                                              <w:divsChild>
                                                                <w:div w:id="864026732">
                                                                  <w:marLeft w:val="0"/>
                                                                  <w:marRight w:val="0"/>
                                                                  <w:marTop w:val="0"/>
                                                                  <w:marBottom w:val="0"/>
                                                                  <w:divBdr>
                                                                    <w:top w:val="none" w:sz="0" w:space="0" w:color="auto"/>
                                                                    <w:left w:val="none" w:sz="0" w:space="0" w:color="auto"/>
                                                                    <w:bottom w:val="none" w:sz="0" w:space="0" w:color="auto"/>
                                                                    <w:right w:val="none" w:sz="0" w:space="0" w:color="auto"/>
                                                                  </w:divBdr>
                                                                  <w:divsChild>
                                                                    <w:div w:id="17386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120451">
      <w:bodyDiv w:val="1"/>
      <w:marLeft w:val="0"/>
      <w:marRight w:val="0"/>
      <w:marTop w:val="0"/>
      <w:marBottom w:val="0"/>
      <w:divBdr>
        <w:top w:val="none" w:sz="0" w:space="0" w:color="auto"/>
        <w:left w:val="none" w:sz="0" w:space="0" w:color="auto"/>
        <w:bottom w:val="none" w:sz="0" w:space="0" w:color="auto"/>
        <w:right w:val="none" w:sz="0" w:space="0" w:color="auto"/>
      </w:divBdr>
    </w:div>
    <w:div w:id="655379772">
      <w:bodyDiv w:val="1"/>
      <w:marLeft w:val="0"/>
      <w:marRight w:val="0"/>
      <w:marTop w:val="0"/>
      <w:marBottom w:val="0"/>
      <w:divBdr>
        <w:top w:val="none" w:sz="0" w:space="0" w:color="auto"/>
        <w:left w:val="none" w:sz="0" w:space="0" w:color="auto"/>
        <w:bottom w:val="none" w:sz="0" w:space="0" w:color="auto"/>
        <w:right w:val="none" w:sz="0" w:space="0" w:color="auto"/>
      </w:divBdr>
      <w:divsChild>
        <w:div w:id="399593322">
          <w:marLeft w:val="0"/>
          <w:marRight w:val="0"/>
          <w:marTop w:val="0"/>
          <w:marBottom w:val="0"/>
          <w:divBdr>
            <w:top w:val="none" w:sz="0" w:space="0" w:color="auto"/>
            <w:left w:val="none" w:sz="0" w:space="0" w:color="auto"/>
            <w:bottom w:val="none" w:sz="0" w:space="0" w:color="auto"/>
            <w:right w:val="none" w:sz="0" w:space="0" w:color="auto"/>
          </w:divBdr>
          <w:divsChild>
            <w:div w:id="613371266">
              <w:marLeft w:val="0"/>
              <w:marRight w:val="0"/>
              <w:marTop w:val="0"/>
              <w:marBottom w:val="0"/>
              <w:divBdr>
                <w:top w:val="none" w:sz="0" w:space="0" w:color="auto"/>
                <w:left w:val="none" w:sz="0" w:space="0" w:color="auto"/>
                <w:bottom w:val="none" w:sz="0" w:space="0" w:color="auto"/>
                <w:right w:val="none" w:sz="0" w:space="0" w:color="auto"/>
              </w:divBdr>
              <w:divsChild>
                <w:div w:id="699352967">
                  <w:marLeft w:val="0"/>
                  <w:marRight w:val="0"/>
                  <w:marTop w:val="0"/>
                  <w:marBottom w:val="0"/>
                  <w:divBdr>
                    <w:top w:val="none" w:sz="0" w:space="0" w:color="auto"/>
                    <w:left w:val="none" w:sz="0" w:space="0" w:color="auto"/>
                    <w:bottom w:val="none" w:sz="0" w:space="0" w:color="auto"/>
                    <w:right w:val="none" w:sz="0" w:space="0" w:color="auto"/>
                  </w:divBdr>
                  <w:divsChild>
                    <w:div w:id="1821925691">
                      <w:marLeft w:val="0"/>
                      <w:marRight w:val="0"/>
                      <w:marTop w:val="0"/>
                      <w:marBottom w:val="0"/>
                      <w:divBdr>
                        <w:top w:val="none" w:sz="0" w:space="0" w:color="auto"/>
                        <w:left w:val="none" w:sz="0" w:space="0" w:color="auto"/>
                        <w:bottom w:val="none" w:sz="0" w:space="0" w:color="auto"/>
                        <w:right w:val="none" w:sz="0" w:space="0" w:color="auto"/>
                      </w:divBdr>
                      <w:divsChild>
                        <w:div w:id="1082529389">
                          <w:marLeft w:val="0"/>
                          <w:marRight w:val="0"/>
                          <w:marTop w:val="0"/>
                          <w:marBottom w:val="0"/>
                          <w:divBdr>
                            <w:top w:val="none" w:sz="0" w:space="0" w:color="auto"/>
                            <w:left w:val="none" w:sz="0" w:space="0" w:color="auto"/>
                            <w:bottom w:val="none" w:sz="0" w:space="0" w:color="auto"/>
                            <w:right w:val="none" w:sz="0" w:space="0" w:color="auto"/>
                          </w:divBdr>
                          <w:divsChild>
                            <w:div w:id="459736346">
                              <w:marLeft w:val="0"/>
                              <w:marRight w:val="0"/>
                              <w:marTop w:val="0"/>
                              <w:marBottom w:val="0"/>
                              <w:divBdr>
                                <w:top w:val="none" w:sz="0" w:space="0" w:color="auto"/>
                                <w:left w:val="none" w:sz="0" w:space="0" w:color="auto"/>
                                <w:bottom w:val="none" w:sz="0" w:space="0" w:color="auto"/>
                                <w:right w:val="none" w:sz="0" w:space="0" w:color="auto"/>
                              </w:divBdr>
                              <w:divsChild>
                                <w:div w:id="767965285">
                                  <w:marLeft w:val="0"/>
                                  <w:marRight w:val="0"/>
                                  <w:marTop w:val="0"/>
                                  <w:marBottom w:val="0"/>
                                  <w:divBdr>
                                    <w:top w:val="none" w:sz="0" w:space="0" w:color="auto"/>
                                    <w:left w:val="none" w:sz="0" w:space="0" w:color="auto"/>
                                    <w:bottom w:val="none" w:sz="0" w:space="0" w:color="auto"/>
                                    <w:right w:val="none" w:sz="0" w:space="0" w:color="auto"/>
                                  </w:divBdr>
                                  <w:divsChild>
                                    <w:div w:id="1279027185">
                                      <w:marLeft w:val="0"/>
                                      <w:marRight w:val="0"/>
                                      <w:marTop w:val="0"/>
                                      <w:marBottom w:val="0"/>
                                      <w:divBdr>
                                        <w:top w:val="none" w:sz="0" w:space="0" w:color="auto"/>
                                        <w:left w:val="none" w:sz="0" w:space="0" w:color="auto"/>
                                        <w:bottom w:val="none" w:sz="0" w:space="0" w:color="auto"/>
                                        <w:right w:val="none" w:sz="0" w:space="0" w:color="auto"/>
                                      </w:divBdr>
                                      <w:divsChild>
                                        <w:div w:id="1860269473">
                                          <w:marLeft w:val="0"/>
                                          <w:marRight w:val="0"/>
                                          <w:marTop w:val="0"/>
                                          <w:marBottom w:val="0"/>
                                          <w:divBdr>
                                            <w:top w:val="none" w:sz="0" w:space="0" w:color="auto"/>
                                            <w:left w:val="none" w:sz="0" w:space="0" w:color="auto"/>
                                            <w:bottom w:val="none" w:sz="0" w:space="0" w:color="auto"/>
                                            <w:right w:val="none" w:sz="0" w:space="0" w:color="auto"/>
                                          </w:divBdr>
                                          <w:divsChild>
                                            <w:div w:id="2146384573">
                                              <w:marLeft w:val="0"/>
                                              <w:marRight w:val="0"/>
                                              <w:marTop w:val="0"/>
                                              <w:marBottom w:val="0"/>
                                              <w:divBdr>
                                                <w:top w:val="none" w:sz="0" w:space="0" w:color="auto"/>
                                                <w:left w:val="none" w:sz="0" w:space="0" w:color="auto"/>
                                                <w:bottom w:val="none" w:sz="0" w:space="0" w:color="auto"/>
                                                <w:right w:val="none" w:sz="0" w:space="0" w:color="auto"/>
                                              </w:divBdr>
                                              <w:divsChild>
                                                <w:div w:id="211501541">
                                                  <w:marLeft w:val="0"/>
                                                  <w:marRight w:val="0"/>
                                                  <w:marTop w:val="0"/>
                                                  <w:marBottom w:val="0"/>
                                                  <w:divBdr>
                                                    <w:top w:val="none" w:sz="0" w:space="0" w:color="auto"/>
                                                    <w:left w:val="none" w:sz="0" w:space="0" w:color="auto"/>
                                                    <w:bottom w:val="none" w:sz="0" w:space="0" w:color="auto"/>
                                                    <w:right w:val="none" w:sz="0" w:space="0" w:color="auto"/>
                                                  </w:divBdr>
                                                  <w:divsChild>
                                                    <w:div w:id="1689746534">
                                                      <w:marLeft w:val="0"/>
                                                      <w:marRight w:val="0"/>
                                                      <w:marTop w:val="0"/>
                                                      <w:marBottom w:val="0"/>
                                                      <w:divBdr>
                                                        <w:top w:val="none" w:sz="0" w:space="0" w:color="auto"/>
                                                        <w:left w:val="none" w:sz="0" w:space="0" w:color="auto"/>
                                                        <w:bottom w:val="none" w:sz="0" w:space="0" w:color="auto"/>
                                                        <w:right w:val="none" w:sz="0" w:space="0" w:color="auto"/>
                                                      </w:divBdr>
                                                      <w:divsChild>
                                                        <w:div w:id="608782834">
                                                          <w:marLeft w:val="0"/>
                                                          <w:marRight w:val="0"/>
                                                          <w:marTop w:val="0"/>
                                                          <w:marBottom w:val="0"/>
                                                          <w:divBdr>
                                                            <w:top w:val="none" w:sz="0" w:space="0" w:color="auto"/>
                                                            <w:left w:val="none" w:sz="0" w:space="0" w:color="auto"/>
                                                            <w:bottom w:val="none" w:sz="0" w:space="0" w:color="auto"/>
                                                            <w:right w:val="none" w:sz="0" w:space="0" w:color="auto"/>
                                                          </w:divBdr>
                                                          <w:divsChild>
                                                            <w:div w:id="1221988504">
                                                              <w:marLeft w:val="0"/>
                                                              <w:marRight w:val="0"/>
                                                              <w:marTop w:val="0"/>
                                                              <w:marBottom w:val="0"/>
                                                              <w:divBdr>
                                                                <w:top w:val="none" w:sz="0" w:space="0" w:color="auto"/>
                                                                <w:left w:val="none" w:sz="0" w:space="0" w:color="auto"/>
                                                                <w:bottom w:val="none" w:sz="0" w:space="0" w:color="auto"/>
                                                                <w:right w:val="none" w:sz="0" w:space="0" w:color="auto"/>
                                                              </w:divBdr>
                                                              <w:divsChild>
                                                                <w:div w:id="1821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254244">
      <w:bodyDiv w:val="1"/>
      <w:marLeft w:val="0"/>
      <w:marRight w:val="0"/>
      <w:marTop w:val="0"/>
      <w:marBottom w:val="0"/>
      <w:divBdr>
        <w:top w:val="none" w:sz="0" w:space="0" w:color="auto"/>
        <w:left w:val="none" w:sz="0" w:space="0" w:color="auto"/>
        <w:bottom w:val="none" w:sz="0" w:space="0" w:color="auto"/>
        <w:right w:val="none" w:sz="0" w:space="0" w:color="auto"/>
      </w:divBdr>
      <w:divsChild>
        <w:div w:id="556940587">
          <w:marLeft w:val="0"/>
          <w:marRight w:val="0"/>
          <w:marTop w:val="0"/>
          <w:marBottom w:val="0"/>
          <w:divBdr>
            <w:top w:val="none" w:sz="0" w:space="0" w:color="auto"/>
            <w:left w:val="none" w:sz="0" w:space="0" w:color="auto"/>
            <w:bottom w:val="none" w:sz="0" w:space="0" w:color="auto"/>
            <w:right w:val="none" w:sz="0" w:space="0" w:color="auto"/>
          </w:divBdr>
          <w:divsChild>
            <w:div w:id="139202355">
              <w:marLeft w:val="0"/>
              <w:marRight w:val="0"/>
              <w:marTop w:val="0"/>
              <w:marBottom w:val="0"/>
              <w:divBdr>
                <w:top w:val="none" w:sz="0" w:space="0" w:color="auto"/>
                <w:left w:val="none" w:sz="0" w:space="0" w:color="auto"/>
                <w:bottom w:val="none" w:sz="0" w:space="0" w:color="auto"/>
                <w:right w:val="none" w:sz="0" w:space="0" w:color="auto"/>
              </w:divBdr>
              <w:divsChild>
                <w:div w:id="568884476">
                  <w:marLeft w:val="0"/>
                  <w:marRight w:val="0"/>
                  <w:marTop w:val="0"/>
                  <w:marBottom w:val="0"/>
                  <w:divBdr>
                    <w:top w:val="none" w:sz="0" w:space="0" w:color="auto"/>
                    <w:left w:val="none" w:sz="0" w:space="0" w:color="auto"/>
                    <w:bottom w:val="none" w:sz="0" w:space="0" w:color="auto"/>
                    <w:right w:val="none" w:sz="0" w:space="0" w:color="auto"/>
                  </w:divBdr>
                  <w:divsChild>
                    <w:div w:id="586505240">
                      <w:marLeft w:val="0"/>
                      <w:marRight w:val="0"/>
                      <w:marTop w:val="0"/>
                      <w:marBottom w:val="0"/>
                      <w:divBdr>
                        <w:top w:val="none" w:sz="0" w:space="0" w:color="auto"/>
                        <w:left w:val="none" w:sz="0" w:space="0" w:color="auto"/>
                        <w:bottom w:val="none" w:sz="0" w:space="0" w:color="auto"/>
                        <w:right w:val="none" w:sz="0" w:space="0" w:color="auto"/>
                      </w:divBdr>
                      <w:divsChild>
                        <w:div w:id="1920796597">
                          <w:marLeft w:val="0"/>
                          <w:marRight w:val="0"/>
                          <w:marTop w:val="0"/>
                          <w:marBottom w:val="0"/>
                          <w:divBdr>
                            <w:top w:val="none" w:sz="0" w:space="0" w:color="auto"/>
                            <w:left w:val="none" w:sz="0" w:space="0" w:color="auto"/>
                            <w:bottom w:val="none" w:sz="0" w:space="0" w:color="auto"/>
                            <w:right w:val="none" w:sz="0" w:space="0" w:color="auto"/>
                          </w:divBdr>
                          <w:divsChild>
                            <w:div w:id="196243196">
                              <w:marLeft w:val="0"/>
                              <w:marRight w:val="0"/>
                              <w:marTop w:val="0"/>
                              <w:marBottom w:val="0"/>
                              <w:divBdr>
                                <w:top w:val="none" w:sz="0" w:space="0" w:color="auto"/>
                                <w:left w:val="none" w:sz="0" w:space="0" w:color="auto"/>
                                <w:bottom w:val="none" w:sz="0" w:space="0" w:color="auto"/>
                                <w:right w:val="none" w:sz="0" w:space="0" w:color="auto"/>
                              </w:divBdr>
                              <w:divsChild>
                                <w:div w:id="1053693130">
                                  <w:marLeft w:val="0"/>
                                  <w:marRight w:val="0"/>
                                  <w:marTop w:val="0"/>
                                  <w:marBottom w:val="0"/>
                                  <w:divBdr>
                                    <w:top w:val="none" w:sz="0" w:space="0" w:color="auto"/>
                                    <w:left w:val="none" w:sz="0" w:space="0" w:color="auto"/>
                                    <w:bottom w:val="none" w:sz="0" w:space="0" w:color="auto"/>
                                    <w:right w:val="none" w:sz="0" w:space="0" w:color="auto"/>
                                  </w:divBdr>
                                  <w:divsChild>
                                    <w:div w:id="644361301">
                                      <w:marLeft w:val="0"/>
                                      <w:marRight w:val="0"/>
                                      <w:marTop w:val="0"/>
                                      <w:marBottom w:val="0"/>
                                      <w:divBdr>
                                        <w:top w:val="none" w:sz="0" w:space="0" w:color="auto"/>
                                        <w:left w:val="none" w:sz="0" w:space="0" w:color="auto"/>
                                        <w:bottom w:val="none" w:sz="0" w:space="0" w:color="auto"/>
                                        <w:right w:val="none" w:sz="0" w:space="0" w:color="auto"/>
                                      </w:divBdr>
                                      <w:divsChild>
                                        <w:div w:id="455876734">
                                          <w:marLeft w:val="0"/>
                                          <w:marRight w:val="0"/>
                                          <w:marTop w:val="0"/>
                                          <w:marBottom w:val="0"/>
                                          <w:divBdr>
                                            <w:top w:val="none" w:sz="0" w:space="0" w:color="auto"/>
                                            <w:left w:val="none" w:sz="0" w:space="0" w:color="auto"/>
                                            <w:bottom w:val="none" w:sz="0" w:space="0" w:color="auto"/>
                                            <w:right w:val="none" w:sz="0" w:space="0" w:color="auto"/>
                                          </w:divBdr>
                                          <w:divsChild>
                                            <w:div w:id="212664794">
                                              <w:marLeft w:val="0"/>
                                              <w:marRight w:val="0"/>
                                              <w:marTop w:val="0"/>
                                              <w:marBottom w:val="0"/>
                                              <w:divBdr>
                                                <w:top w:val="none" w:sz="0" w:space="0" w:color="auto"/>
                                                <w:left w:val="none" w:sz="0" w:space="0" w:color="auto"/>
                                                <w:bottom w:val="none" w:sz="0" w:space="0" w:color="auto"/>
                                                <w:right w:val="none" w:sz="0" w:space="0" w:color="auto"/>
                                              </w:divBdr>
                                              <w:divsChild>
                                                <w:div w:id="1221021658">
                                                  <w:marLeft w:val="0"/>
                                                  <w:marRight w:val="0"/>
                                                  <w:marTop w:val="0"/>
                                                  <w:marBottom w:val="0"/>
                                                  <w:divBdr>
                                                    <w:top w:val="none" w:sz="0" w:space="0" w:color="auto"/>
                                                    <w:left w:val="none" w:sz="0" w:space="0" w:color="auto"/>
                                                    <w:bottom w:val="none" w:sz="0" w:space="0" w:color="auto"/>
                                                    <w:right w:val="none" w:sz="0" w:space="0" w:color="auto"/>
                                                  </w:divBdr>
                                                  <w:divsChild>
                                                    <w:div w:id="538323562">
                                                      <w:marLeft w:val="0"/>
                                                      <w:marRight w:val="0"/>
                                                      <w:marTop w:val="0"/>
                                                      <w:marBottom w:val="0"/>
                                                      <w:divBdr>
                                                        <w:top w:val="none" w:sz="0" w:space="0" w:color="auto"/>
                                                        <w:left w:val="none" w:sz="0" w:space="0" w:color="auto"/>
                                                        <w:bottom w:val="none" w:sz="0" w:space="0" w:color="auto"/>
                                                        <w:right w:val="none" w:sz="0" w:space="0" w:color="auto"/>
                                                      </w:divBdr>
                                                      <w:divsChild>
                                                        <w:div w:id="1437598127">
                                                          <w:marLeft w:val="0"/>
                                                          <w:marRight w:val="0"/>
                                                          <w:marTop w:val="0"/>
                                                          <w:marBottom w:val="0"/>
                                                          <w:divBdr>
                                                            <w:top w:val="none" w:sz="0" w:space="0" w:color="auto"/>
                                                            <w:left w:val="none" w:sz="0" w:space="0" w:color="auto"/>
                                                            <w:bottom w:val="none" w:sz="0" w:space="0" w:color="auto"/>
                                                            <w:right w:val="none" w:sz="0" w:space="0" w:color="auto"/>
                                                          </w:divBdr>
                                                          <w:divsChild>
                                                            <w:div w:id="1618562863">
                                                              <w:marLeft w:val="0"/>
                                                              <w:marRight w:val="0"/>
                                                              <w:marTop w:val="0"/>
                                                              <w:marBottom w:val="0"/>
                                                              <w:divBdr>
                                                                <w:top w:val="none" w:sz="0" w:space="0" w:color="auto"/>
                                                                <w:left w:val="none" w:sz="0" w:space="0" w:color="auto"/>
                                                                <w:bottom w:val="none" w:sz="0" w:space="0" w:color="auto"/>
                                                                <w:right w:val="none" w:sz="0" w:space="0" w:color="auto"/>
                                                              </w:divBdr>
                                                              <w:divsChild>
                                                                <w:div w:id="86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968819">
      <w:bodyDiv w:val="1"/>
      <w:marLeft w:val="0"/>
      <w:marRight w:val="0"/>
      <w:marTop w:val="0"/>
      <w:marBottom w:val="0"/>
      <w:divBdr>
        <w:top w:val="none" w:sz="0" w:space="0" w:color="auto"/>
        <w:left w:val="none" w:sz="0" w:space="0" w:color="auto"/>
        <w:bottom w:val="none" w:sz="0" w:space="0" w:color="auto"/>
        <w:right w:val="none" w:sz="0" w:space="0" w:color="auto"/>
      </w:divBdr>
    </w:div>
    <w:div w:id="1214610301">
      <w:bodyDiv w:val="1"/>
      <w:marLeft w:val="0"/>
      <w:marRight w:val="0"/>
      <w:marTop w:val="0"/>
      <w:marBottom w:val="0"/>
      <w:divBdr>
        <w:top w:val="none" w:sz="0" w:space="0" w:color="auto"/>
        <w:left w:val="none" w:sz="0" w:space="0" w:color="auto"/>
        <w:bottom w:val="none" w:sz="0" w:space="0" w:color="auto"/>
        <w:right w:val="none" w:sz="0" w:space="0" w:color="auto"/>
      </w:divBdr>
    </w:div>
    <w:div w:id="1532035576">
      <w:bodyDiv w:val="1"/>
      <w:marLeft w:val="0"/>
      <w:marRight w:val="0"/>
      <w:marTop w:val="0"/>
      <w:marBottom w:val="0"/>
      <w:divBdr>
        <w:top w:val="none" w:sz="0" w:space="0" w:color="auto"/>
        <w:left w:val="none" w:sz="0" w:space="0" w:color="auto"/>
        <w:bottom w:val="none" w:sz="0" w:space="0" w:color="auto"/>
        <w:right w:val="none" w:sz="0" w:space="0" w:color="auto"/>
      </w:divBdr>
    </w:div>
    <w:div w:id="1568148441">
      <w:bodyDiv w:val="1"/>
      <w:marLeft w:val="0"/>
      <w:marRight w:val="0"/>
      <w:marTop w:val="0"/>
      <w:marBottom w:val="0"/>
      <w:divBdr>
        <w:top w:val="none" w:sz="0" w:space="0" w:color="auto"/>
        <w:left w:val="none" w:sz="0" w:space="0" w:color="auto"/>
        <w:bottom w:val="none" w:sz="0" w:space="0" w:color="auto"/>
        <w:right w:val="none" w:sz="0" w:space="0" w:color="auto"/>
      </w:divBdr>
      <w:divsChild>
        <w:div w:id="1944343253">
          <w:marLeft w:val="0"/>
          <w:marRight w:val="0"/>
          <w:marTop w:val="0"/>
          <w:marBottom w:val="0"/>
          <w:divBdr>
            <w:top w:val="none" w:sz="0" w:space="0" w:color="auto"/>
            <w:left w:val="none" w:sz="0" w:space="0" w:color="auto"/>
            <w:bottom w:val="none" w:sz="0" w:space="0" w:color="auto"/>
            <w:right w:val="none" w:sz="0" w:space="0" w:color="auto"/>
          </w:divBdr>
          <w:divsChild>
            <w:div w:id="1155686400">
              <w:marLeft w:val="0"/>
              <w:marRight w:val="0"/>
              <w:marTop w:val="0"/>
              <w:marBottom w:val="0"/>
              <w:divBdr>
                <w:top w:val="none" w:sz="0" w:space="0" w:color="auto"/>
                <w:left w:val="none" w:sz="0" w:space="0" w:color="auto"/>
                <w:bottom w:val="none" w:sz="0" w:space="0" w:color="auto"/>
                <w:right w:val="none" w:sz="0" w:space="0" w:color="auto"/>
              </w:divBdr>
              <w:divsChild>
                <w:div w:id="1888682383">
                  <w:marLeft w:val="300"/>
                  <w:marRight w:val="300"/>
                  <w:marTop w:val="300"/>
                  <w:marBottom w:val="0"/>
                  <w:divBdr>
                    <w:top w:val="none" w:sz="0" w:space="0" w:color="auto"/>
                    <w:left w:val="none" w:sz="0" w:space="0" w:color="auto"/>
                    <w:bottom w:val="none" w:sz="0" w:space="0" w:color="auto"/>
                    <w:right w:val="none" w:sz="0" w:space="0" w:color="auto"/>
                  </w:divBdr>
                  <w:divsChild>
                    <w:div w:id="937905711">
                      <w:marLeft w:val="0"/>
                      <w:marRight w:val="0"/>
                      <w:marTop w:val="0"/>
                      <w:marBottom w:val="0"/>
                      <w:divBdr>
                        <w:top w:val="none" w:sz="0" w:space="0" w:color="auto"/>
                        <w:left w:val="none" w:sz="0" w:space="0" w:color="auto"/>
                        <w:bottom w:val="none" w:sz="0" w:space="0" w:color="auto"/>
                        <w:right w:val="none" w:sz="0" w:space="0" w:color="auto"/>
                      </w:divBdr>
                      <w:divsChild>
                        <w:div w:id="1141196903">
                          <w:marLeft w:val="0"/>
                          <w:marRight w:val="0"/>
                          <w:marTop w:val="0"/>
                          <w:marBottom w:val="0"/>
                          <w:divBdr>
                            <w:top w:val="none" w:sz="0" w:space="0" w:color="auto"/>
                            <w:left w:val="none" w:sz="0" w:space="0" w:color="auto"/>
                            <w:bottom w:val="none" w:sz="0" w:space="0" w:color="auto"/>
                            <w:right w:val="none" w:sz="0" w:space="0" w:color="auto"/>
                          </w:divBdr>
                          <w:divsChild>
                            <w:div w:id="1610891430">
                              <w:marLeft w:val="0"/>
                              <w:marRight w:val="0"/>
                              <w:marTop w:val="0"/>
                              <w:marBottom w:val="0"/>
                              <w:divBdr>
                                <w:top w:val="none" w:sz="0" w:space="0" w:color="auto"/>
                                <w:left w:val="none" w:sz="0" w:space="0" w:color="auto"/>
                                <w:bottom w:val="none" w:sz="0" w:space="0" w:color="auto"/>
                                <w:right w:val="none" w:sz="0" w:space="0" w:color="auto"/>
                              </w:divBdr>
                              <w:divsChild>
                                <w:div w:id="1669945102">
                                  <w:marLeft w:val="0"/>
                                  <w:marRight w:val="0"/>
                                  <w:marTop w:val="0"/>
                                  <w:marBottom w:val="0"/>
                                  <w:divBdr>
                                    <w:top w:val="none" w:sz="0" w:space="0" w:color="auto"/>
                                    <w:left w:val="none" w:sz="0" w:space="0" w:color="auto"/>
                                    <w:bottom w:val="none" w:sz="0" w:space="0" w:color="auto"/>
                                    <w:right w:val="none" w:sz="0" w:space="0" w:color="auto"/>
                                  </w:divBdr>
                                  <w:divsChild>
                                    <w:div w:id="239951040">
                                      <w:marLeft w:val="0"/>
                                      <w:marRight w:val="0"/>
                                      <w:marTop w:val="0"/>
                                      <w:marBottom w:val="0"/>
                                      <w:divBdr>
                                        <w:top w:val="none" w:sz="0" w:space="0" w:color="auto"/>
                                        <w:left w:val="none" w:sz="0" w:space="0" w:color="auto"/>
                                        <w:bottom w:val="none" w:sz="0" w:space="0" w:color="auto"/>
                                        <w:right w:val="none" w:sz="0" w:space="0" w:color="auto"/>
                                      </w:divBdr>
                                      <w:divsChild>
                                        <w:div w:id="1219587941">
                                          <w:marLeft w:val="0"/>
                                          <w:marRight w:val="0"/>
                                          <w:marTop w:val="0"/>
                                          <w:marBottom w:val="0"/>
                                          <w:divBdr>
                                            <w:top w:val="none" w:sz="0" w:space="0" w:color="auto"/>
                                            <w:left w:val="none" w:sz="0" w:space="0" w:color="auto"/>
                                            <w:bottom w:val="none" w:sz="0" w:space="0" w:color="auto"/>
                                            <w:right w:val="none" w:sz="0" w:space="0" w:color="auto"/>
                                          </w:divBdr>
                                          <w:divsChild>
                                            <w:div w:id="1805655097">
                                              <w:marLeft w:val="0"/>
                                              <w:marRight w:val="0"/>
                                              <w:marTop w:val="0"/>
                                              <w:marBottom w:val="0"/>
                                              <w:divBdr>
                                                <w:top w:val="none" w:sz="0" w:space="0" w:color="auto"/>
                                                <w:left w:val="none" w:sz="0" w:space="0" w:color="auto"/>
                                                <w:bottom w:val="none" w:sz="0" w:space="0" w:color="auto"/>
                                                <w:right w:val="none" w:sz="0" w:space="0" w:color="auto"/>
                                              </w:divBdr>
                                              <w:divsChild>
                                                <w:div w:id="613951313">
                                                  <w:marLeft w:val="0"/>
                                                  <w:marRight w:val="0"/>
                                                  <w:marTop w:val="0"/>
                                                  <w:marBottom w:val="0"/>
                                                  <w:divBdr>
                                                    <w:top w:val="none" w:sz="0" w:space="0" w:color="auto"/>
                                                    <w:left w:val="none" w:sz="0" w:space="0" w:color="auto"/>
                                                    <w:bottom w:val="none" w:sz="0" w:space="0" w:color="auto"/>
                                                    <w:right w:val="none" w:sz="0" w:space="0" w:color="auto"/>
                                                  </w:divBdr>
                                                  <w:divsChild>
                                                    <w:div w:id="2121945989">
                                                      <w:marLeft w:val="0"/>
                                                      <w:marRight w:val="0"/>
                                                      <w:marTop w:val="0"/>
                                                      <w:marBottom w:val="0"/>
                                                      <w:divBdr>
                                                        <w:top w:val="none" w:sz="0" w:space="0" w:color="auto"/>
                                                        <w:left w:val="none" w:sz="0" w:space="0" w:color="auto"/>
                                                        <w:bottom w:val="none" w:sz="0" w:space="0" w:color="auto"/>
                                                        <w:right w:val="none" w:sz="0" w:space="0" w:color="auto"/>
                                                      </w:divBdr>
                                                      <w:divsChild>
                                                        <w:div w:id="256908353">
                                                          <w:marLeft w:val="0"/>
                                                          <w:marRight w:val="0"/>
                                                          <w:marTop w:val="0"/>
                                                          <w:marBottom w:val="0"/>
                                                          <w:divBdr>
                                                            <w:top w:val="none" w:sz="0" w:space="0" w:color="auto"/>
                                                            <w:left w:val="none" w:sz="0" w:space="0" w:color="auto"/>
                                                            <w:bottom w:val="none" w:sz="0" w:space="0" w:color="auto"/>
                                                            <w:right w:val="none" w:sz="0" w:space="0" w:color="auto"/>
                                                          </w:divBdr>
                                                          <w:divsChild>
                                                            <w:div w:id="128786344">
                                                              <w:marLeft w:val="0"/>
                                                              <w:marRight w:val="0"/>
                                                              <w:marTop w:val="0"/>
                                                              <w:marBottom w:val="0"/>
                                                              <w:divBdr>
                                                                <w:top w:val="none" w:sz="0" w:space="0" w:color="auto"/>
                                                                <w:left w:val="none" w:sz="0" w:space="0" w:color="auto"/>
                                                                <w:bottom w:val="none" w:sz="0" w:space="0" w:color="auto"/>
                                                                <w:right w:val="none" w:sz="0" w:space="0" w:color="auto"/>
                                                              </w:divBdr>
                                                              <w:divsChild>
                                                                <w:div w:id="875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329A06349A0E1A5A78EE5715F5847186B0E5235CEDE0E200383C4C6A93B2A6F4549D97AA90D7AD5CEC6oFg7O" TargetMode="External"/><Relationship Id="rId18" Type="http://schemas.openxmlformats.org/officeDocument/2006/relationships/hyperlink" Target="consultantplus://offline/ref=646AAA5C44CCE8C46BB1D3D81C65795340804063A4318DBB4853DF1B3B806A21CDF88288B20987CE78B42AT4c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329A06349A0E1A5A78EE5715F5847146C0F5435CEDE0E200383C4C6A93B2A6F4549D97AA90D7AD5CEC6oFg7O" TargetMode="External"/><Relationship Id="rId17" Type="http://schemas.openxmlformats.org/officeDocument/2006/relationships/hyperlink" Target="consultantplus://offline/ref=646AAA5C44CCE8C46BB1CFD8006579534B834764A4318DBB4853DF1B3B806A21CDF88288B20987CE78B42AT4cCO" TargetMode="External"/><Relationship Id="rId2" Type="http://schemas.openxmlformats.org/officeDocument/2006/relationships/numbering" Target="numbering.xml"/><Relationship Id="rId16" Type="http://schemas.openxmlformats.org/officeDocument/2006/relationships/hyperlink" Target="consultantplus://offline/ref=646AAA5C44CCE8C46BB1CFD8006579534386416BA66C87B3115FDD1C34DF6F34DCA08D88AE1684D264B6284FT5c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329A06349A0E1A5A78EE5715F5847126E09573793D406790F81C3C9F63E3F7E1D46D966B60E66C9CCC4F4oBg4O" TargetMode="External"/><Relationship Id="rId5" Type="http://schemas.openxmlformats.org/officeDocument/2006/relationships/settings" Target="settings.xml"/><Relationship Id="rId15" Type="http://schemas.openxmlformats.org/officeDocument/2006/relationships/hyperlink" Target="consultantplus://offline/ref=646AAA5C44CCE8C46BB1CFD8006579534B844167A4318DBB4853DF1B3B806A21CDF88288B20987CE78B42AT4cCO" TargetMode="External"/><Relationship Id="rId10" Type="http://schemas.openxmlformats.org/officeDocument/2006/relationships/hyperlink" Target="consultantplus://offline/ref=336329A06349A0E1A5A78EE5715F584715690D5235CEDE0E200383C4C6A93B2A6F4549D97AA90D7AD5CEC6oFg7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6329A06349A0E1A5A78EE5715F5847116E0F5F3793D406790F81C3C9F63E3F7E1D46D966B60E66C9CCC4F4oBg4O" TargetMode="External"/><Relationship Id="rId14" Type="http://schemas.openxmlformats.org/officeDocument/2006/relationships/hyperlink" Target="consultantplus://offline/ref=C0E317F6D0F4D97429DE94AF52D40A61F7E67B27CCF6C1E22C5F4D2F0C6E50009F1D94992798A15A324A9460v1b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01D7-C156-48C8-AEDD-B72533FE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1451</Words>
  <Characters>12203</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13627</CharactersWithSpaces>
  <SharedDoc>false</SharedDoc>
  <HLinks>
    <vt:vector size="24" baseType="variant">
      <vt:variant>
        <vt:i4>7209072</vt:i4>
      </vt:variant>
      <vt:variant>
        <vt:i4>9</vt:i4>
      </vt:variant>
      <vt:variant>
        <vt:i4>0</vt:i4>
      </vt:variant>
      <vt:variant>
        <vt:i4>5</vt:i4>
      </vt:variant>
      <vt:variant>
        <vt:lpwstr>http://docs.cntd.ru/document/1200065649</vt:lpwstr>
      </vt:variant>
      <vt:variant>
        <vt:lpwstr/>
      </vt:variant>
      <vt:variant>
        <vt:i4>6488183</vt:i4>
      </vt:variant>
      <vt:variant>
        <vt:i4>6</vt:i4>
      </vt:variant>
      <vt:variant>
        <vt:i4>0</vt:i4>
      </vt:variant>
      <vt:variant>
        <vt:i4>5</vt:i4>
      </vt:variant>
      <vt:variant>
        <vt:lpwstr>http://docs.cntd.ru/document/1200045398</vt:lpwstr>
      </vt:variant>
      <vt:variant>
        <vt:lpwstr/>
      </vt:variant>
      <vt:variant>
        <vt:i4>6946936</vt:i4>
      </vt:variant>
      <vt:variant>
        <vt:i4>3</vt:i4>
      </vt:variant>
      <vt:variant>
        <vt:i4>0</vt:i4>
      </vt:variant>
      <vt:variant>
        <vt:i4>5</vt:i4>
      </vt:variant>
      <vt:variant>
        <vt:lpwstr>http://docs.cntd.ru/document/1200004814</vt:lpwstr>
      </vt:variant>
      <vt:variant>
        <vt:lpwstr/>
      </vt:variant>
      <vt:variant>
        <vt:i4>6422644</vt:i4>
      </vt:variant>
      <vt:variant>
        <vt:i4>0</vt:i4>
      </vt:variant>
      <vt:variant>
        <vt:i4>0</vt:i4>
      </vt:variant>
      <vt:variant>
        <vt:i4>5</vt:i4>
      </vt:variant>
      <vt:variant>
        <vt:lpwstr>http://docs.cntd.ru/document/1200065280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Верендеев</cp:lastModifiedBy>
  <cp:revision>6</cp:revision>
  <cp:lastPrinted>2024-04-05T10:08:00Z</cp:lastPrinted>
  <dcterms:created xsi:type="dcterms:W3CDTF">2024-04-05T07:21:00Z</dcterms:created>
  <dcterms:modified xsi:type="dcterms:W3CDTF">2024-04-08T05:43:00Z</dcterms:modified>
</cp:coreProperties>
</file>